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F4" w:rsidRPr="00B5129B" w:rsidRDefault="00E60DF4" w:rsidP="00D3290D">
      <w:pPr>
        <w:keepNext/>
        <w:widowControl w:val="0"/>
        <w:suppressAutoHyphens w:val="0"/>
        <w:jc w:val="center"/>
      </w:pPr>
      <w:proofErr w:type="gramStart"/>
      <w:r w:rsidRPr="00B5129B">
        <w:t>П</w:t>
      </w:r>
      <w:proofErr w:type="gramEnd"/>
      <w:r w:rsidRPr="00B5129B">
        <w:t xml:space="preserve"> Р О Т О К О Л</w:t>
      </w:r>
      <w:r w:rsidR="00220832">
        <w:t xml:space="preserve">  </w:t>
      </w:r>
      <w:r w:rsidR="00220832" w:rsidRPr="00B5129B">
        <w:t>№ 3</w:t>
      </w:r>
    </w:p>
    <w:p w:rsidR="00E60DF4" w:rsidRPr="00B5129B" w:rsidRDefault="00E60DF4" w:rsidP="00D3290D">
      <w:pPr>
        <w:keepNext/>
        <w:widowControl w:val="0"/>
        <w:suppressAutoHyphens w:val="0"/>
        <w:jc w:val="center"/>
      </w:pPr>
      <w:r w:rsidRPr="00B5129B">
        <w:t xml:space="preserve">заседания антинаркотической комиссии муниципального образования – </w:t>
      </w:r>
    </w:p>
    <w:p w:rsidR="00E60DF4" w:rsidRPr="00B5129B" w:rsidRDefault="00E60DF4" w:rsidP="00D3290D">
      <w:pPr>
        <w:keepNext/>
        <w:widowControl w:val="0"/>
        <w:suppressAutoHyphens w:val="0"/>
        <w:jc w:val="center"/>
      </w:pPr>
      <w:r w:rsidRPr="00B5129B">
        <w:t xml:space="preserve">городской округ город Рязань </w:t>
      </w:r>
    </w:p>
    <w:p w:rsidR="00E60DF4" w:rsidRDefault="00E60DF4" w:rsidP="00D3290D">
      <w:pPr>
        <w:keepNext/>
        <w:widowControl w:val="0"/>
        <w:suppressAutoHyphens w:val="0"/>
        <w:jc w:val="center"/>
      </w:pPr>
    </w:p>
    <w:p w:rsidR="00441885" w:rsidRPr="00B5129B" w:rsidRDefault="00441885" w:rsidP="00D3290D">
      <w:pPr>
        <w:keepNext/>
        <w:widowControl w:val="0"/>
        <w:suppressAutoHyphens w:val="0"/>
        <w:jc w:val="center"/>
      </w:pPr>
    </w:p>
    <w:p w:rsidR="008D7F08" w:rsidRDefault="008D7F08" w:rsidP="00D3290D">
      <w:pPr>
        <w:keepNext/>
        <w:widowControl w:val="0"/>
        <w:suppressAutoHyphens w:val="0"/>
        <w:jc w:val="center"/>
      </w:pPr>
    </w:p>
    <w:p w:rsidR="00A1047A" w:rsidRPr="00B5129B" w:rsidRDefault="00A1047A" w:rsidP="00D3290D">
      <w:pPr>
        <w:keepNext/>
        <w:widowControl w:val="0"/>
        <w:suppressAutoHyphens w:val="0"/>
        <w:jc w:val="center"/>
      </w:pPr>
    </w:p>
    <w:tbl>
      <w:tblPr>
        <w:tblStyle w:val="aff1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7"/>
        <w:gridCol w:w="7570"/>
      </w:tblGrid>
      <w:tr w:rsidR="00E60DF4" w:rsidRPr="00B5129B" w:rsidTr="00482442">
        <w:trPr>
          <w:jc w:val="center"/>
        </w:trPr>
        <w:tc>
          <w:tcPr>
            <w:tcW w:w="2847" w:type="dxa"/>
          </w:tcPr>
          <w:p w:rsidR="00E60DF4" w:rsidRPr="00B5129B" w:rsidRDefault="00E60DF4" w:rsidP="00D3290D">
            <w:pPr>
              <w:keepNext/>
              <w:widowControl w:val="0"/>
              <w:suppressAutoHyphens w:val="0"/>
            </w:pPr>
            <w:r w:rsidRPr="00B5129B">
              <w:t>г. Рязань</w:t>
            </w:r>
          </w:p>
        </w:tc>
        <w:tc>
          <w:tcPr>
            <w:tcW w:w="7570" w:type="dxa"/>
          </w:tcPr>
          <w:p w:rsidR="00E60DF4" w:rsidRPr="00B5129B" w:rsidRDefault="00E60DF4" w:rsidP="00220832">
            <w:pPr>
              <w:keepNext/>
              <w:widowControl w:val="0"/>
              <w:suppressAutoHyphens w:val="0"/>
              <w:jc w:val="right"/>
            </w:pPr>
            <w:r w:rsidRPr="00B5129B">
              <w:t xml:space="preserve">от </w:t>
            </w:r>
            <w:r w:rsidR="00067D38" w:rsidRPr="00B5129B">
              <w:t>0</w:t>
            </w:r>
            <w:r w:rsidR="002F31BF" w:rsidRPr="00B5129B">
              <w:t>7</w:t>
            </w:r>
            <w:r w:rsidR="00DC03FD" w:rsidRPr="00B5129B">
              <w:t xml:space="preserve"> </w:t>
            </w:r>
            <w:r w:rsidR="002F31BF" w:rsidRPr="00B5129B">
              <w:t>октября</w:t>
            </w:r>
            <w:r w:rsidRPr="00B5129B">
              <w:t xml:space="preserve">  20</w:t>
            </w:r>
            <w:r w:rsidR="00E512DE" w:rsidRPr="00B5129B">
              <w:t>2</w:t>
            </w:r>
            <w:r w:rsidR="003C3DA3" w:rsidRPr="00B5129B">
              <w:t>2</w:t>
            </w:r>
            <w:r w:rsidRPr="00B5129B">
              <w:t xml:space="preserve"> года </w:t>
            </w:r>
          </w:p>
        </w:tc>
      </w:tr>
    </w:tbl>
    <w:p w:rsidR="00E60DF4" w:rsidRDefault="00E60DF4" w:rsidP="00D3290D">
      <w:pPr>
        <w:keepNext/>
        <w:widowControl w:val="0"/>
        <w:suppressAutoHyphens w:val="0"/>
        <w:jc w:val="center"/>
      </w:pPr>
    </w:p>
    <w:p w:rsidR="00441885" w:rsidRPr="00B5129B" w:rsidRDefault="00441885" w:rsidP="00D3290D">
      <w:pPr>
        <w:keepNext/>
        <w:widowControl w:val="0"/>
        <w:suppressAutoHyphens w:val="0"/>
        <w:jc w:val="center"/>
      </w:pPr>
    </w:p>
    <w:p w:rsidR="00E512DE" w:rsidRPr="00B5129B" w:rsidRDefault="00E512DE" w:rsidP="00D3290D">
      <w:pPr>
        <w:keepNext/>
        <w:widowControl w:val="0"/>
        <w:suppressAutoHyphens w:val="0"/>
        <w:jc w:val="center"/>
      </w:pPr>
      <w:r w:rsidRPr="00B5129B">
        <w:t>ПРЕДСЕДАТЕЛЬСТВОВАЛ</w:t>
      </w:r>
    </w:p>
    <w:p w:rsidR="00B5129B" w:rsidRPr="00B5129B" w:rsidRDefault="00B5129B" w:rsidP="00D3290D">
      <w:pPr>
        <w:keepNext/>
        <w:widowControl w:val="0"/>
        <w:suppressAutoHyphens w:val="0"/>
        <w:jc w:val="center"/>
      </w:pPr>
      <w:r w:rsidRPr="00B5129B">
        <w:t>заместитель</w:t>
      </w:r>
      <w:r w:rsidR="00D3290D" w:rsidRPr="00B5129B">
        <w:t xml:space="preserve"> председател</w:t>
      </w:r>
      <w:r w:rsidRPr="00B5129B">
        <w:t>я</w:t>
      </w:r>
      <w:r w:rsidR="00D3290D" w:rsidRPr="00B5129B">
        <w:t xml:space="preserve"> комиссии</w:t>
      </w:r>
      <w:r w:rsidRPr="00B5129B">
        <w:t xml:space="preserve">, начальник отдела дополнительных мер </w:t>
      </w:r>
    </w:p>
    <w:p w:rsidR="00B5129B" w:rsidRPr="00B5129B" w:rsidRDefault="00B5129B" w:rsidP="00D3290D">
      <w:pPr>
        <w:keepNext/>
        <w:widowControl w:val="0"/>
        <w:suppressAutoHyphens w:val="0"/>
        <w:jc w:val="center"/>
      </w:pPr>
      <w:r w:rsidRPr="00B5129B">
        <w:t xml:space="preserve">по профилактике правонарушений управления общественных отношений </w:t>
      </w:r>
    </w:p>
    <w:p w:rsidR="00D3290D" w:rsidRPr="00B5129B" w:rsidRDefault="00B5129B" w:rsidP="00D3290D">
      <w:pPr>
        <w:keepNext/>
        <w:widowControl w:val="0"/>
        <w:suppressAutoHyphens w:val="0"/>
        <w:jc w:val="center"/>
      </w:pPr>
      <w:r w:rsidRPr="00B5129B">
        <w:t>аппарата администрации города Рязани В.В. Сарычев</w:t>
      </w:r>
    </w:p>
    <w:p w:rsidR="00E512DE" w:rsidRDefault="00E512DE" w:rsidP="00D3290D">
      <w:pPr>
        <w:keepNext/>
        <w:widowControl w:val="0"/>
        <w:suppressAutoHyphens w:val="0"/>
        <w:jc w:val="center"/>
        <w:rPr>
          <w:color w:val="FF0000"/>
        </w:rPr>
      </w:pPr>
    </w:p>
    <w:p w:rsidR="00441885" w:rsidRDefault="00441885" w:rsidP="00D3290D">
      <w:pPr>
        <w:keepNext/>
        <w:widowControl w:val="0"/>
        <w:suppressAutoHyphens w:val="0"/>
        <w:jc w:val="center"/>
      </w:pPr>
    </w:p>
    <w:p w:rsidR="00A1047A" w:rsidRPr="00A92D12" w:rsidRDefault="00A1047A" w:rsidP="00D3290D">
      <w:pPr>
        <w:keepNext/>
        <w:widowControl w:val="0"/>
        <w:suppressAutoHyphens w:val="0"/>
        <w:jc w:val="center"/>
      </w:pPr>
    </w:p>
    <w:p w:rsidR="00E60DF4" w:rsidRPr="00A92D12" w:rsidRDefault="00E60DF4" w:rsidP="00D3290D">
      <w:pPr>
        <w:keepNext/>
        <w:widowControl w:val="0"/>
        <w:suppressAutoHyphens w:val="0"/>
        <w:jc w:val="both"/>
      </w:pPr>
      <w:r w:rsidRPr="00A92D12">
        <w:t>Присутствовали:</w:t>
      </w:r>
    </w:p>
    <w:p w:rsidR="00E60DF4" w:rsidRPr="00A92D12" w:rsidRDefault="00E60DF4" w:rsidP="00D3290D">
      <w:pPr>
        <w:keepNext/>
        <w:widowControl w:val="0"/>
        <w:suppressAutoHyphens w:val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953"/>
      </w:tblGrid>
      <w:tr w:rsidR="00A92D12" w:rsidRPr="00A92D12" w:rsidTr="00482442">
        <w:tc>
          <w:tcPr>
            <w:tcW w:w="4077" w:type="dxa"/>
            <w:shd w:val="clear" w:color="auto" w:fill="auto"/>
          </w:tcPr>
          <w:p w:rsidR="00E60DF4" w:rsidRPr="00A92D12" w:rsidRDefault="00E60DF4" w:rsidP="00D3290D">
            <w:pPr>
              <w:keepNext/>
              <w:widowControl w:val="0"/>
              <w:suppressAutoHyphens w:val="0"/>
              <w:snapToGrid w:val="0"/>
            </w:pPr>
            <w:r w:rsidRPr="00A92D12">
              <w:t>Члены антинаркотической  комиссии муниципального образования – городской округ город Рязань</w:t>
            </w:r>
          </w:p>
        </w:tc>
        <w:tc>
          <w:tcPr>
            <w:tcW w:w="284" w:type="dxa"/>
            <w:shd w:val="clear" w:color="auto" w:fill="auto"/>
          </w:tcPr>
          <w:p w:rsidR="00E60DF4" w:rsidRPr="00A92D12" w:rsidRDefault="00E60DF4" w:rsidP="00D3290D">
            <w:pPr>
              <w:keepNext/>
              <w:widowControl w:val="0"/>
              <w:suppressAutoHyphens w:val="0"/>
              <w:snapToGrid w:val="0"/>
              <w:jc w:val="both"/>
            </w:pPr>
            <w:r w:rsidRPr="00A92D12">
              <w:t>-</w:t>
            </w:r>
          </w:p>
        </w:tc>
        <w:tc>
          <w:tcPr>
            <w:tcW w:w="5953" w:type="dxa"/>
            <w:shd w:val="clear" w:color="auto" w:fill="auto"/>
          </w:tcPr>
          <w:p w:rsidR="00E60DF4" w:rsidRPr="00A92D12" w:rsidRDefault="004A09D1" w:rsidP="00A92D12">
            <w:pPr>
              <w:keepNext/>
              <w:widowControl w:val="0"/>
              <w:suppressAutoHyphens w:val="0"/>
            </w:pPr>
            <w:proofErr w:type="spellStart"/>
            <w:r w:rsidRPr="00A92D12">
              <w:t>Байкова</w:t>
            </w:r>
            <w:proofErr w:type="spellEnd"/>
            <w:r w:rsidRPr="00A92D12">
              <w:t xml:space="preserve"> Е.Н.,</w:t>
            </w:r>
            <w:r w:rsidR="00050969" w:rsidRPr="00A92D12">
              <w:t xml:space="preserve"> </w:t>
            </w:r>
            <w:r w:rsidR="00D3290D" w:rsidRPr="00A92D12">
              <w:t>Батурина А.Е.,</w:t>
            </w:r>
            <w:r w:rsidR="003C3DA3" w:rsidRPr="00A92D12">
              <w:t xml:space="preserve"> </w:t>
            </w:r>
            <w:proofErr w:type="spellStart"/>
            <w:r w:rsidRPr="00A92D12">
              <w:t>Бобкова</w:t>
            </w:r>
            <w:proofErr w:type="spellEnd"/>
            <w:r w:rsidRPr="00A92D12">
              <w:t xml:space="preserve"> М.В., </w:t>
            </w:r>
            <w:r w:rsidR="001E1A91">
              <w:br/>
            </w:r>
            <w:proofErr w:type="spellStart"/>
            <w:r w:rsidR="00A92D12" w:rsidRPr="00A92D12">
              <w:rPr>
                <w:bCs/>
              </w:rPr>
              <w:t>Голева</w:t>
            </w:r>
            <w:proofErr w:type="spellEnd"/>
            <w:r w:rsidR="00A92D12" w:rsidRPr="00A92D12">
              <w:rPr>
                <w:bCs/>
              </w:rPr>
              <w:t xml:space="preserve"> О.Н., </w:t>
            </w:r>
            <w:proofErr w:type="spellStart"/>
            <w:r w:rsidR="00D3290D" w:rsidRPr="00A92D12">
              <w:rPr>
                <w:bCs/>
              </w:rPr>
              <w:t>Карташева</w:t>
            </w:r>
            <w:proofErr w:type="spellEnd"/>
            <w:r w:rsidR="00D3290D" w:rsidRPr="00A92D12">
              <w:rPr>
                <w:bCs/>
              </w:rPr>
              <w:t xml:space="preserve"> Т.И., </w:t>
            </w:r>
            <w:r w:rsidR="00A92D12" w:rsidRPr="00A92D12">
              <w:rPr>
                <w:bCs/>
              </w:rPr>
              <w:t xml:space="preserve">Пронина Е.В., </w:t>
            </w:r>
            <w:r w:rsidR="001E1A91">
              <w:rPr>
                <w:bCs/>
              </w:rPr>
              <w:br/>
            </w:r>
            <w:proofErr w:type="spellStart"/>
            <w:r w:rsidR="00050969" w:rsidRPr="00A92D12">
              <w:rPr>
                <w:bCs/>
              </w:rPr>
              <w:t>Руденький</w:t>
            </w:r>
            <w:proofErr w:type="spellEnd"/>
            <w:r w:rsidR="00050969" w:rsidRPr="00A92D12">
              <w:rPr>
                <w:bCs/>
              </w:rPr>
              <w:t xml:space="preserve"> С.А., Сосунов К.О., </w:t>
            </w:r>
            <w:r w:rsidR="00D3290D" w:rsidRPr="00A92D12">
              <w:rPr>
                <w:bCs/>
              </w:rPr>
              <w:t xml:space="preserve">Федосеев </w:t>
            </w:r>
            <w:r w:rsidR="00D3290D" w:rsidRPr="00A92D12">
              <w:t xml:space="preserve">И.А., </w:t>
            </w:r>
            <w:r w:rsidR="00D172E7" w:rsidRPr="00A92D12">
              <w:t>Щербакова С.Е.,</w:t>
            </w:r>
            <w:r w:rsidRPr="00A92D12">
              <w:t xml:space="preserve"> </w:t>
            </w:r>
            <w:r w:rsidR="00050969" w:rsidRPr="00A92D12">
              <w:t xml:space="preserve">Щербакова И.И., </w:t>
            </w:r>
            <w:r w:rsidRPr="00A92D12">
              <w:t>Юрин А.А.</w:t>
            </w:r>
          </w:p>
        </w:tc>
      </w:tr>
      <w:tr w:rsidR="00A92D12" w:rsidRPr="00A92D12" w:rsidTr="00DF784B">
        <w:tc>
          <w:tcPr>
            <w:tcW w:w="4077" w:type="dxa"/>
            <w:shd w:val="clear" w:color="auto" w:fill="auto"/>
          </w:tcPr>
          <w:p w:rsidR="003C3DA3" w:rsidRPr="00A92D12" w:rsidRDefault="003C3DA3" w:rsidP="00DF784B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4" w:type="dxa"/>
            <w:shd w:val="clear" w:color="auto" w:fill="auto"/>
          </w:tcPr>
          <w:p w:rsidR="003C3DA3" w:rsidRPr="00A92D12" w:rsidRDefault="003C3DA3" w:rsidP="00DF784B">
            <w:pPr>
              <w:keepNext/>
              <w:widowControl w:val="0"/>
              <w:suppressAutoHyphens w:val="0"/>
              <w:snapToGrid w:val="0"/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3C3DA3" w:rsidRPr="00A92D12" w:rsidRDefault="003C3DA3" w:rsidP="00DF784B">
            <w:pPr>
              <w:keepNext/>
              <w:widowControl w:val="0"/>
              <w:suppressAutoHyphens w:val="0"/>
              <w:snapToGrid w:val="0"/>
            </w:pPr>
          </w:p>
        </w:tc>
      </w:tr>
      <w:tr w:rsidR="00050969" w:rsidRPr="00A92D12" w:rsidTr="00DF784B">
        <w:tc>
          <w:tcPr>
            <w:tcW w:w="4077" w:type="dxa"/>
            <w:shd w:val="clear" w:color="auto" w:fill="auto"/>
          </w:tcPr>
          <w:p w:rsidR="003C3DA3" w:rsidRPr="00A92D12" w:rsidRDefault="003C3DA3" w:rsidP="00DF784B">
            <w:pPr>
              <w:keepNext/>
              <w:widowControl w:val="0"/>
              <w:suppressAutoHyphens w:val="0"/>
              <w:snapToGrid w:val="0"/>
              <w:jc w:val="both"/>
            </w:pPr>
            <w:r w:rsidRPr="00A92D12">
              <w:t>Приглашенные лица</w:t>
            </w:r>
          </w:p>
        </w:tc>
        <w:tc>
          <w:tcPr>
            <w:tcW w:w="284" w:type="dxa"/>
            <w:shd w:val="clear" w:color="auto" w:fill="auto"/>
          </w:tcPr>
          <w:p w:rsidR="003C3DA3" w:rsidRPr="00A92D12" w:rsidRDefault="003C3DA3" w:rsidP="00DF784B">
            <w:pPr>
              <w:keepNext/>
              <w:widowControl w:val="0"/>
              <w:suppressAutoHyphens w:val="0"/>
              <w:snapToGrid w:val="0"/>
              <w:jc w:val="both"/>
            </w:pPr>
            <w:r w:rsidRPr="00A92D12">
              <w:t>-</w:t>
            </w:r>
          </w:p>
        </w:tc>
        <w:tc>
          <w:tcPr>
            <w:tcW w:w="5953" w:type="dxa"/>
            <w:shd w:val="clear" w:color="auto" w:fill="auto"/>
          </w:tcPr>
          <w:p w:rsidR="003C3DA3" w:rsidRPr="00A92D12" w:rsidRDefault="00A92D12" w:rsidP="00A92D12">
            <w:pPr>
              <w:keepNext/>
              <w:widowControl w:val="0"/>
              <w:suppressAutoHyphens w:val="0"/>
            </w:pPr>
            <w:r w:rsidRPr="00A92D12">
              <w:t xml:space="preserve">Гришкова Н.В., </w:t>
            </w:r>
            <w:proofErr w:type="spellStart"/>
            <w:r w:rsidRPr="00A92D12">
              <w:t>Загрядская</w:t>
            </w:r>
            <w:proofErr w:type="spellEnd"/>
            <w:r w:rsidRPr="00A92D12">
              <w:t xml:space="preserve"> Е.В., Куликова С.В., </w:t>
            </w:r>
            <w:r w:rsidR="00050969" w:rsidRPr="00A92D12">
              <w:t>Тарасов А.В.</w:t>
            </w:r>
          </w:p>
        </w:tc>
      </w:tr>
    </w:tbl>
    <w:p w:rsidR="003C3DA3" w:rsidRPr="00A92D12" w:rsidRDefault="003C3DA3" w:rsidP="003C3DA3">
      <w:pPr>
        <w:keepNext/>
        <w:widowControl w:val="0"/>
        <w:suppressAutoHyphens w:val="0"/>
        <w:spacing w:line="264" w:lineRule="auto"/>
        <w:ind w:firstLine="709"/>
        <w:jc w:val="both"/>
      </w:pPr>
    </w:p>
    <w:p w:rsidR="002F31BF" w:rsidRPr="00B5129B" w:rsidRDefault="002F31BF" w:rsidP="002F31BF">
      <w:pPr>
        <w:keepNext/>
        <w:widowControl w:val="0"/>
        <w:suppressAutoHyphens w:val="0"/>
        <w:spacing w:line="264" w:lineRule="auto"/>
        <w:jc w:val="both"/>
      </w:pPr>
      <w:r w:rsidRPr="00B5129B">
        <w:tab/>
      </w:r>
      <w:r w:rsidRPr="00B5129B">
        <w:tab/>
      </w:r>
      <w:r w:rsidRPr="00B5129B">
        <w:tab/>
        <w:t xml:space="preserve">   </w:t>
      </w:r>
      <w:r w:rsidRPr="00B5129B">
        <w:tab/>
        <w:t xml:space="preserve">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2F31BF" w:rsidRPr="00B5129B" w:rsidTr="009227DE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2F31BF" w:rsidRPr="00B5129B" w:rsidRDefault="002F31BF" w:rsidP="009227DE">
            <w:pPr>
              <w:keepNext/>
              <w:widowControl w:val="0"/>
              <w:suppressAutoHyphens w:val="0"/>
              <w:ind w:firstLine="709"/>
              <w:jc w:val="both"/>
              <w:rPr>
                <w:b/>
              </w:rPr>
            </w:pPr>
            <w:r w:rsidRPr="00B5129B">
              <w:rPr>
                <w:b/>
                <w:lang w:val="en-US"/>
              </w:rPr>
              <w:t>I</w:t>
            </w:r>
            <w:r w:rsidRPr="00B5129B">
              <w:rPr>
                <w:b/>
              </w:rPr>
              <w:t xml:space="preserve">. </w:t>
            </w:r>
            <w:r w:rsidRPr="00B5129B">
              <w:rPr>
                <w:b/>
                <w:lang w:eastAsia="ru-RU"/>
              </w:rPr>
              <w:t>О предпринимаемых мерах по снижению количества случаев острых отравлений наркотическими средствами, в том числе с летальным исходом</w:t>
            </w:r>
            <w:r w:rsidRPr="00B5129B">
              <w:rPr>
                <w:b/>
              </w:rPr>
              <w:t>.</w:t>
            </w:r>
          </w:p>
        </w:tc>
      </w:tr>
    </w:tbl>
    <w:p w:rsidR="002F31BF" w:rsidRPr="00B5129B" w:rsidRDefault="002F31BF" w:rsidP="002F31BF">
      <w:pPr>
        <w:keepNext/>
        <w:widowControl w:val="0"/>
        <w:suppressAutoHyphens w:val="0"/>
        <w:spacing w:line="264" w:lineRule="auto"/>
        <w:jc w:val="center"/>
      </w:pPr>
      <w:r w:rsidRPr="00B5129B">
        <w:t xml:space="preserve">(Н.В. Гришкова, А.В. Тарасов) </w:t>
      </w:r>
    </w:p>
    <w:p w:rsidR="002F31BF" w:rsidRPr="00B5129B" w:rsidRDefault="002F31BF" w:rsidP="002F31BF">
      <w:pPr>
        <w:keepNext/>
        <w:widowControl w:val="0"/>
        <w:suppressAutoHyphens w:val="0"/>
        <w:ind w:firstLine="709"/>
        <w:jc w:val="both"/>
        <w:rPr>
          <w:b/>
        </w:rPr>
      </w:pPr>
    </w:p>
    <w:p w:rsidR="002F31BF" w:rsidRPr="00B5129B" w:rsidRDefault="002F31BF" w:rsidP="002F31BF">
      <w:pPr>
        <w:keepNext/>
        <w:widowControl w:val="0"/>
        <w:suppressAutoHyphens w:val="0"/>
        <w:ind w:firstLine="709"/>
        <w:jc w:val="both"/>
      </w:pPr>
      <w:r w:rsidRPr="00B5129B">
        <w:t>Рассмотрев вопрос о</w:t>
      </w:r>
      <w:r w:rsidRPr="00B5129B">
        <w:rPr>
          <w:b/>
        </w:rPr>
        <w:t xml:space="preserve"> </w:t>
      </w:r>
      <w:r w:rsidRPr="00B5129B">
        <w:rPr>
          <w:lang w:eastAsia="ru-RU"/>
        </w:rPr>
        <w:t>предпринимаемых мерах по снижению количества случаев острых отравлений наркотическими средствами, в том числе с летальным исходом</w:t>
      </w:r>
      <w:r w:rsidRPr="00B5129B">
        <w:t>, антинаркотическая комиссия муниципального образования – городской округ город Рязань (далее – Комиссия) РЕШИЛА:</w:t>
      </w:r>
    </w:p>
    <w:p w:rsidR="002F31BF" w:rsidRPr="00B5129B" w:rsidRDefault="002F31BF" w:rsidP="002F31BF">
      <w:pPr>
        <w:keepNext/>
        <w:widowControl w:val="0"/>
        <w:suppressAutoHyphens w:val="0"/>
        <w:ind w:firstLine="709"/>
        <w:jc w:val="both"/>
      </w:pPr>
      <w:r w:rsidRPr="00B5129B">
        <w:t>1.1. Выступления Н.В. Гришковой</w:t>
      </w:r>
      <w:r w:rsidR="00E8224A">
        <w:t xml:space="preserve"> </w:t>
      </w:r>
      <w:r w:rsidRPr="00B5129B">
        <w:t xml:space="preserve">– начальника отдела санитарного надзора Управления Федеральной службы по надзору в сфере защиты прав потребителей и благополучия человека </w:t>
      </w:r>
      <w:r w:rsidRPr="00B5129B">
        <w:br/>
        <w:t xml:space="preserve">по Рязанской области, А.В. Тарасова – заведующего отделением профилактики наркологических расстройств ГБУ Рязанской области «Областной клинический наркологический диспансер», принять к сведению. </w:t>
      </w:r>
    </w:p>
    <w:p w:rsidR="002F31BF" w:rsidRPr="00B5129B" w:rsidRDefault="002F31BF" w:rsidP="002F31BF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B5129B">
        <w:rPr>
          <w:rFonts w:ascii="Times New Roman" w:hAnsi="Times New Roman" w:cs="Times New Roman"/>
          <w:color w:val="auto"/>
        </w:rPr>
        <w:t xml:space="preserve">1.2. Просить Управление Федеральной службы по надзору в сфере защиты прав потребителей и благополучия человека по Рязанской области (Л.А. </w:t>
      </w:r>
      <w:proofErr w:type="spellStart"/>
      <w:r w:rsidRPr="00B5129B">
        <w:rPr>
          <w:rFonts w:ascii="Times New Roman" w:hAnsi="Times New Roman" w:cs="Times New Roman"/>
          <w:color w:val="auto"/>
        </w:rPr>
        <w:t>Сараева</w:t>
      </w:r>
      <w:proofErr w:type="spellEnd"/>
      <w:r w:rsidRPr="00B5129B">
        <w:rPr>
          <w:rFonts w:ascii="Times New Roman" w:hAnsi="Times New Roman" w:cs="Times New Roman"/>
          <w:color w:val="auto"/>
        </w:rPr>
        <w:t>) продолжить формирование системы мотивации граждан к здоровому образу жизни в рамках</w:t>
      </w:r>
      <w:r w:rsidRPr="00B5129B">
        <w:rPr>
          <w:rFonts w:ascii="Times New Roman" w:hAnsi="Times New Roman" w:cs="Times New Roman"/>
          <w:color w:val="auto"/>
        </w:rPr>
        <w:br/>
        <w:t xml:space="preserve">реализации федерального проекта «Укрепление общественного здоровья» национального проекта «Демография». </w:t>
      </w:r>
    </w:p>
    <w:p w:rsidR="002F31BF" w:rsidRPr="00B5129B" w:rsidRDefault="002F31BF" w:rsidP="002F31BF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B5129B">
        <w:rPr>
          <w:rFonts w:ascii="Times New Roman" w:hAnsi="Times New Roman" w:cs="Times New Roman"/>
          <w:color w:val="auto"/>
        </w:rPr>
        <w:t xml:space="preserve">1.3. Просить ГБУ Рязанской области  «Областной клинический наркологический диспансер» (Н.А. </w:t>
      </w:r>
      <w:proofErr w:type="spellStart"/>
      <w:r w:rsidRPr="00B5129B">
        <w:rPr>
          <w:rFonts w:ascii="Times New Roman" w:hAnsi="Times New Roman" w:cs="Times New Roman"/>
          <w:color w:val="auto"/>
        </w:rPr>
        <w:t>Емец</w:t>
      </w:r>
      <w:proofErr w:type="spellEnd"/>
      <w:r w:rsidRPr="00B5129B">
        <w:rPr>
          <w:rFonts w:ascii="Times New Roman" w:hAnsi="Times New Roman" w:cs="Times New Roman"/>
          <w:color w:val="auto"/>
        </w:rPr>
        <w:t>) продолжить выполнение плана мероприятий по сокращению уровня первичной заболеваемости наркологическими расстройствами, связанными с употреблением наркотиков, острых отравлений наркотиками и связанной с ними смертности на территории города Рязани.</w:t>
      </w:r>
    </w:p>
    <w:p w:rsidR="002F31BF" w:rsidRPr="00B5129B" w:rsidRDefault="002F31BF" w:rsidP="002F31BF">
      <w:pPr>
        <w:keepNext/>
        <w:widowControl w:val="0"/>
        <w:suppressAutoHyphens w:val="0"/>
        <w:ind w:firstLine="709"/>
        <w:jc w:val="both"/>
      </w:pPr>
      <w:r w:rsidRPr="00B5129B">
        <w:rPr>
          <w:rStyle w:val="afe"/>
          <w:sz w:val="24"/>
          <w:szCs w:val="24"/>
        </w:rPr>
        <w:t>Информацию о выполнении направить в Комиссию до 01</w:t>
      </w:r>
      <w:r w:rsidRPr="00B5129B">
        <w:t>.03.2023.</w:t>
      </w:r>
    </w:p>
    <w:p w:rsidR="002F31BF" w:rsidRPr="00B5129B" w:rsidRDefault="002F31BF" w:rsidP="002F31BF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</w:rPr>
      </w:pPr>
      <w:r w:rsidRPr="00B5129B">
        <w:rPr>
          <w:rFonts w:ascii="Times New Roman" w:hAnsi="Times New Roman" w:cs="Times New Roman"/>
          <w:color w:val="auto"/>
        </w:rPr>
        <w:lastRenderedPageBreak/>
        <w:t xml:space="preserve">1.4. Просить УМВД России по Рязанской области (В.А. </w:t>
      </w:r>
      <w:proofErr w:type="spellStart"/>
      <w:r w:rsidRPr="00B5129B">
        <w:rPr>
          <w:rFonts w:ascii="Times New Roman" w:hAnsi="Times New Roman" w:cs="Times New Roman"/>
          <w:color w:val="auto"/>
        </w:rPr>
        <w:t>Алай</w:t>
      </w:r>
      <w:proofErr w:type="spellEnd"/>
      <w:r w:rsidRPr="00B5129B">
        <w:rPr>
          <w:rFonts w:ascii="Times New Roman" w:hAnsi="Times New Roman" w:cs="Times New Roman"/>
          <w:color w:val="auto"/>
        </w:rPr>
        <w:t>) п</w:t>
      </w:r>
      <w:r w:rsidRPr="00B5129B">
        <w:rPr>
          <w:rFonts w:ascii="Times New Roman" w:hAnsi="Times New Roman" w:cs="Times New Roman"/>
        </w:rPr>
        <w:t xml:space="preserve">ринять дополнительные меры по противодействию распространению </w:t>
      </w:r>
      <w:proofErr w:type="spellStart"/>
      <w:r w:rsidRPr="00B5129B">
        <w:rPr>
          <w:rFonts w:ascii="Times New Roman" w:hAnsi="Times New Roman" w:cs="Times New Roman"/>
        </w:rPr>
        <w:t>метадона</w:t>
      </w:r>
      <w:proofErr w:type="spellEnd"/>
      <w:r w:rsidRPr="00B5129B">
        <w:rPr>
          <w:rFonts w:ascii="Times New Roman" w:hAnsi="Times New Roman" w:cs="Times New Roman"/>
        </w:rPr>
        <w:t xml:space="preserve"> на территории города Рязани, являющегося по результатам токсикологического мониторинга основной причиной острых отравлений </w:t>
      </w:r>
      <w:r w:rsidRPr="00B5129B">
        <w:rPr>
          <w:rFonts w:ascii="Times New Roman" w:hAnsi="Times New Roman" w:cs="Times New Roman"/>
        </w:rPr>
        <w:br/>
        <w:t xml:space="preserve">и </w:t>
      </w:r>
      <w:r w:rsidR="00DA22C5">
        <w:rPr>
          <w:rFonts w:ascii="Times New Roman" w:hAnsi="Times New Roman" w:cs="Times New Roman"/>
        </w:rPr>
        <w:t>летальных исходов</w:t>
      </w:r>
      <w:r w:rsidRPr="00B5129B">
        <w:rPr>
          <w:rFonts w:ascii="Times New Roman" w:hAnsi="Times New Roman" w:cs="Times New Roman"/>
        </w:rPr>
        <w:t xml:space="preserve">. </w:t>
      </w:r>
    </w:p>
    <w:p w:rsidR="002F31BF" w:rsidRPr="00B5129B" w:rsidRDefault="002F31BF" w:rsidP="002F31BF">
      <w:pPr>
        <w:keepNext/>
        <w:widowControl w:val="0"/>
        <w:suppressAutoHyphens w:val="0"/>
        <w:ind w:firstLine="709"/>
        <w:jc w:val="both"/>
      </w:pPr>
      <w:r w:rsidRPr="00B5129B">
        <w:rPr>
          <w:rStyle w:val="afe"/>
          <w:sz w:val="24"/>
          <w:szCs w:val="24"/>
        </w:rPr>
        <w:t>Информацию о выполнении направить в Комиссию до 01</w:t>
      </w:r>
      <w:r w:rsidRPr="00B5129B">
        <w:t>.12.2022.</w:t>
      </w:r>
    </w:p>
    <w:p w:rsidR="002F31BF" w:rsidRPr="00E8224A" w:rsidRDefault="002F31BF" w:rsidP="002F31BF">
      <w:pPr>
        <w:keepNext/>
        <w:widowControl w:val="0"/>
        <w:suppressAutoHyphens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2F31BF" w:rsidRPr="00B5129B" w:rsidTr="009227DE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2F31BF" w:rsidRPr="00B5129B" w:rsidRDefault="002F31BF" w:rsidP="009227DE">
            <w:pPr>
              <w:keepNext/>
              <w:widowControl w:val="0"/>
              <w:suppressAutoHyphens w:val="0"/>
              <w:snapToGrid w:val="0"/>
              <w:spacing w:line="264" w:lineRule="auto"/>
              <w:ind w:firstLine="709"/>
              <w:jc w:val="both"/>
              <w:rPr>
                <w:b/>
              </w:rPr>
            </w:pPr>
            <w:r w:rsidRPr="00B5129B">
              <w:rPr>
                <w:b/>
                <w:lang w:val="en-US"/>
              </w:rPr>
              <w:t>II</w:t>
            </w:r>
            <w:r w:rsidRPr="00B5129B">
              <w:rPr>
                <w:b/>
              </w:rPr>
              <w:t>. О реализации деятельности в сфере реабилитации и ресоциализации наркопотребителей на территории города Рязани. О взаимодействии с негосударственными организациями, предоставляющими услуги по социальной реабилитации и ресоциализации наркопотребителей, включенными в региональный Реестр.</w:t>
            </w:r>
          </w:p>
        </w:tc>
      </w:tr>
    </w:tbl>
    <w:p w:rsidR="002F31BF" w:rsidRPr="00B5129B" w:rsidRDefault="002F31BF" w:rsidP="002F31BF">
      <w:pPr>
        <w:keepNext/>
        <w:widowControl w:val="0"/>
        <w:suppressAutoHyphens w:val="0"/>
        <w:spacing w:line="264" w:lineRule="auto"/>
        <w:jc w:val="center"/>
      </w:pPr>
      <w:r w:rsidRPr="00B5129B">
        <w:t xml:space="preserve">(С.А. </w:t>
      </w:r>
      <w:proofErr w:type="spellStart"/>
      <w:r w:rsidRPr="00B5129B">
        <w:t>Руденький</w:t>
      </w:r>
      <w:proofErr w:type="spellEnd"/>
      <w:r w:rsidRPr="00B5129B">
        <w:t xml:space="preserve">, С.Е. Щербакова) </w:t>
      </w:r>
    </w:p>
    <w:p w:rsidR="002F31BF" w:rsidRPr="00B5129B" w:rsidRDefault="002F31BF" w:rsidP="002F31BF">
      <w:pPr>
        <w:keepNext/>
        <w:widowControl w:val="0"/>
        <w:suppressAutoHyphens w:val="0"/>
        <w:spacing w:line="264" w:lineRule="auto"/>
        <w:ind w:firstLine="709"/>
        <w:jc w:val="both"/>
      </w:pPr>
    </w:p>
    <w:p w:rsidR="002F31BF" w:rsidRPr="00B5129B" w:rsidRDefault="002F31BF" w:rsidP="002F31BF">
      <w:pPr>
        <w:keepNext/>
        <w:widowControl w:val="0"/>
        <w:suppressAutoHyphens w:val="0"/>
        <w:spacing w:line="264" w:lineRule="auto"/>
        <w:ind w:firstLine="709"/>
        <w:jc w:val="both"/>
      </w:pPr>
      <w:r w:rsidRPr="00B5129B">
        <w:t>Рассмотрев вопрос о реализации деятельности в сфере реабилитации и ресоциализации наркопотребителей на территории города Рязани. О взаимодействии с негосударственными организациями, предоставляющими услуги по социальной реабилитации и ресоциализации наркопотребителей, включенными в региональный Реестр, Комиссия РЕШИЛА:</w:t>
      </w:r>
    </w:p>
    <w:p w:rsidR="002F31BF" w:rsidRPr="00B5129B" w:rsidRDefault="002F31BF" w:rsidP="002F31BF">
      <w:pPr>
        <w:keepNext/>
        <w:widowControl w:val="0"/>
        <w:suppressAutoHyphens w:val="0"/>
        <w:spacing w:line="264" w:lineRule="auto"/>
        <w:ind w:firstLine="709"/>
        <w:jc w:val="both"/>
      </w:pPr>
      <w:r w:rsidRPr="00B5129B">
        <w:t xml:space="preserve">2.1. Выступления С.А. </w:t>
      </w:r>
      <w:proofErr w:type="spellStart"/>
      <w:r w:rsidRPr="00B5129B">
        <w:rPr>
          <w:lang w:eastAsia="ru-RU"/>
        </w:rPr>
        <w:t>Руденького</w:t>
      </w:r>
      <w:proofErr w:type="spellEnd"/>
      <w:r w:rsidRPr="00B5129B">
        <w:rPr>
          <w:lang w:eastAsia="ru-RU"/>
        </w:rPr>
        <w:t xml:space="preserve"> </w:t>
      </w:r>
      <w:r w:rsidRPr="00B5129B">
        <w:t xml:space="preserve">– заместитель начальника Управления по контролю </w:t>
      </w:r>
      <w:r w:rsidRPr="00B5129B">
        <w:br/>
        <w:t xml:space="preserve">за оборотом наркотиков УМВД России по Рязанской области, </w:t>
      </w:r>
      <w:r w:rsidRPr="00B5129B">
        <w:rPr>
          <w:bCs/>
        </w:rPr>
        <w:t xml:space="preserve">С.Е. Щербаковой </w:t>
      </w:r>
      <w:r w:rsidRPr="00B5129B">
        <w:t xml:space="preserve">– начальника отдела профориентации, профессионального обучения и работы с учебными заведениями государственного казенного учреждения Центр занятости населения Рязанской области, принять </w:t>
      </w:r>
      <w:r w:rsidRPr="00B5129B">
        <w:br/>
        <w:t>к сведению.</w:t>
      </w:r>
    </w:p>
    <w:p w:rsidR="002F31BF" w:rsidRPr="00B5129B" w:rsidRDefault="002F31BF" w:rsidP="002F31BF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B5129B">
        <w:rPr>
          <w:rFonts w:ascii="Times New Roman" w:hAnsi="Times New Roman" w:cs="Times New Roman"/>
          <w:color w:val="auto"/>
        </w:rPr>
        <w:t xml:space="preserve">2.2. Просить УМВД России по Рязанской области (В.А. </w:t>
      </w:r>
      <w:proofErr w:type="spellStart"/>
      <w:r w:rsidRPr="00B5129B">
        <w:rPr>
          <w:rFonts w:ascii="Times New Roman" w:hAnsi="Times New Roman" w:cs="Times New Roman"/>
          <w:color w:val="auto"/>
        </w:rPr>
        <w:t>Алай</w:t>
      </w:r>
      <w:proofErr w:type="spellEnd"/>
      <w:r w:rsidRPr="00B5129B">
        <w:rPr>
          <w:rFonts w:ascii="Times New Roman" w:hAnsi="Times New Roman" w:cs="Times New Roman"/>
          <w:color w:val="auto"/>
        </w:rPr>
        <w:t>):</w:t>
      </w:r>
    </w:p>
    <w:p w:rsidR="002F31BF" w:rsidRPr="00B5129B" w:rsidRDefault="002F31BF" w:rsidP="002F31BF">
      <w:pPr>
        <w:keepNext/>
        <w:widowControl w:val="0"/>
        <w:shd w:val="clear" w:color="auto" w:fill="FFFFFF"/>
        <w:tabs>
          <w:tab w:val="left" w:pos="-48"/>
        </w:tabs>
        <w:suppressAutoHyphens w:val="0"/>
        <w:autoSpaceDE w:val="0"/>
        <w:autoSpaceDN w:val="0"/>
        <w:adjustRightInd w:val="0"/>
        <w:ind w:firstLine="709"/>
        <w:jc w:val="both"/>
      </w:pPr>
      <w:r w:rsidRPr="00B5129B">
        <w:t>2.2.1. П</w:t>
      </w:r>
      <w:r w:rsidRPr="00B5129B">
        <w:rPr>
          <w:lang w:eastAsia="ru-RU"/>
        </w:rPr>
        <w:t xml:space="preserve">родолжить на постоянной основе изучение деятельности НКО, специализирующихся на предоставлении услуг в области социальной реабилитации </w:t>
      </w:r>
      <w:r w:rsidR="00FC4B9E">
        <w:rPr>
          <w:lang w:eastAsia="ru-RU"/>
        </w:rPr>
        <w:br/>
      </w:r>
      <w:r w:rsidRPr="00B5129B">
        <w:rPr>
          <w:lang w:eastAsia="ru-RU"/>
        </w:rPr>
        <w:t>и ресоциализации</w:t>
      </w:r>
      <w:r w:rsidR="00587348">
        <w:rPr>
          <w:lang w:eastAsia="ru-RU"/>
        </w:rPr>
        <w:t xml:space="preserve"> нарко</w:t>
      </w:r>
      <w:r w:rsidR="00FD05FD">
        <w:rPr>
          <w:lang w:eastAsia="ru-RU"/>
        </w:rPr>
        <w:t>потребителей</w:t>
      </w:r>
      <w:r w:rsidRPr="00B5129B">
        <w:rPr>
          <w:lang w:eastAsia="ru-RU"/>
        </w:rPr>
        <w:t xml:space="preserve">. </w:t>
      </w:r>
    </w:p>
    <w:p w:rsidR="002F31BF" w:rsidRPr="00B5129B" w:rsidRDefault="002F31BF" w:rsidP="002F31BF">
      <w:pPr>
        <w:keepNext/>
        <w:widowControl w:val="0"/>
        <w:suppressAutoHyphens w:val="0"/>
        <w:ind w:firstLine="709"/>
        <w:jc w:val="both"/>
      </w:pPr>
      <w:r w:rsidRPr="00B5129B">
        <w:rPr>
          <w:rStyle w:val="afe"/>
          <w:sz w:val="24"/>
          <w:szCs w:val="24"/>
        </w:rPr>
        <w:t>Информацию о выполнении направить в Комиссию до 01</w:t>
      </w:r>
      <w:r w:rsidRPr="00B5129B">
        <w:t>.03.2023.</w:t>
      </w:r>
    </w:p>
    <w:p w:rsidR="002F31BF" w:rsidRPr="00361CCD" w:rsidRDefault="002F31BF" w:rsidP="002F31BF">
      <w:pPr>
        <w:pStyle w:val="Default"/>
        <w:keepNext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361CCD">
        <w:rPr>
          <w:rFonts w:ascii="Times New Roman" w:hAnsi="Times New Roman" w:cs="Times New Roman"/>
          <w:color w:val="auto"/>
        </w:rPr>
        <w:t>2.2.2. П</w:t>
      </w:r>
      <w:r w:rsidRPr="00361CCD">
        <w:rPr>
          <w:rFonts w:ascii="Times New Roman" w:eastAsia="Calibri" w:hAnsi="Times New Roman" w:cs="Times New Roman"/>
          <w:color w:val="auto"/>
          <w:lang w:eastAsia="en-US"/>
        </w:rPr>
        <w:t>ринять дополнительные меры контроля за деятельностью НКО, оказывающих услуги в сфере социальной реабилитации наркопотребителей на территории города Рязани.</w:t>
      </w:r>
      <w:r w:rsidRPr="00361CCD">
        <w:rPr>
          <w:rFonts w:ascii="Times New Roman" w:hAnsi="Times New Roman" w:cs="Times New Roman"/>
          <w:color w:val="auto"/>
        </w:rPr>
        <w:t xml:space="preserve"> </w:t>
      </w:r>
    </w:p>
    <w:p w:rsidR="002F31BF" w:rsidRPr="00361CCD" w:rsidRDefault="002F31BF" w:rsidP="002F31BF">
      <w:pPr>
        <w:keepNext/>
        <w:widowControl w:val="0"/>
        <w:suppressAutoHyphens w:val="0"/>
        <w:ind w:firstLine="709"/>
        <w:jc w:val="both"/>
      </w:pPr>
      <w:r w:rsidRPr="00361CCD">
        <w:rPr>
          <w:rStyle w:val="afe"/>
          <w:sz w:val="24"/>
          <w:szCs w:val="24"/>
        </w:rPr>
        <w:t>Информацию о выполнении направить в Комиссию до 01</w:t>
      </w:r>
      <w:r w:rsidRPr="00361CCD">
        <w:t>.03.2023.</w:t>
      </w:r>
    </w:p>
    <w:p w:rsidR="002F31BF" w:rsidRPr="00361CCD" w:rsidRDefault="002F31BF" w:rsidP="002F31BF">
      <w:pPr>
        <w:keepNext/>
        <w:widowControl w:val="0"/>
        <w:suppressAutoHyphens w:val="0"/>
        <w:ind w:firstLine="709"/>
        <w:jc w:val="both"/>
        <w:rPr>
          <w:rFonts w:eastAsia="Calibri"/>
          <w:lang w:eastAsia="en-US"/>
        </w:rPr>
      </w:pPr>
      <w:r w:rsidRPr="00361CCD">
        <w:t>2.2.3. О</w:t>
      </w:r>
      <w:r w:rsidR="00F93E7C" w:rsidRPr="00361CCD">
        <w:t>беспечить участие сотрудников ПДН УМВД России по Рязанской области</w:t>
      </w:r>
      <w:r w:rsidRPr="00361CCD">
        <w:rPr>
          <w:rFonts w:eastAsia="Calibri"/>
          <w:lang w:eastAsia="en-US"/>
        </w:rPr>
        <w:t xml:space="preserve"> </w:t>
      </w:r>
      <w:r w:rsidR="00AA1082" w:rsidRPr="00361CCD">
        <w:rPr>
          <w:rFonts w:eastAsia="Calibri"/>
          <w:lang w:eastAsia="en-US"/>
        </w:rPr>
        <w:br/>
      </w:r>
      <w:r w:rsidR="00F93E7C" w:rsidRPr="00361CCD">
        <w:rPr>
          <w:rFonts w:eastAsia="Calibri"/>
          <w:lang w:eastAsia="en-US"/>
        </w:rPr>
        <w:t xml:space="preserve">в </w:t>
      </w:r>
      <w:r w:rsidRPr="00361CCD">
        <w:t>проведени</w:t>
      </w:r>
      <w:r w:rsidR="00F93E7C" w:rsidRPr="00361CCD">
        <w:t>и</w:t>
      </w:r>
      <w:r w:rsidRPr="00361CCD">
        <w:t xml:space="preserve"> контрольных мероприятий в НКО,</w:t>
      </w:r>
      <w:r w:rsidRPr="00361CCD">
        <w:rPr>
          <w:rFonts w:eastAsia="Calibri"/>
          <w:lang w:eastAsia="en-US"/>
        </w:rPr>
        <w:t xml:space="preserve"> оказывающих услуги в сфере социальной реабилитации наркопотребителей на территории города Рязани</w:t>
      </w:r>
      <w:r w:rsidR="00381451" w:rsidRPr="00361CCD">
        <w:rPr>
          <w:rFonts w:eastAsia="Calibri"/>
          <w:lang w:eastAsia="en-US"/>
        </w:rPr>
        <w:t xml:space="preserve">, </w:t>
      </w:r>
      <w:r w:rsidR="00381451" w:rsidRPr="00361CCD">
        <w:t xml:space="preserve">при наличии информации </w:t>
      </w:r>
      <w:r w:rsidR="00A762C3">
        <w:br/>
      </w:r>
      <w:bookmarkStart w:id="0" w:name="_GoBack"/>
      <w:bookmarkEnd w:id="0"/>
      <w:r w:rsidR="00381451" w:rsidRPr="00361CCD">
        <w:t xml:space="preserve">о нахождении </w:t>
      </w:r>
      <w:r w:rsidR="00381451" w:rsidRPr="00361CCD">
        <w:rPr>
          <w:rFonts w:eastAsia="Calibri"/>
          <w:lang w:eastAsia="en-US"/>
        </w:rPr>
        <w:t xml:space="preserve">в них несовершеннолетних. </w:t>
      </w:r>
    </w:p>
    <w:p w:rsidR="002F31BF" w:rsidRPr="00361CCD" w:rsidRDefault="002F31BF" w:rsidP="002F31BF">
      <w:pPr>
        <w:keepNext/>
        <w:widowControl w:val="0"/>
        <w:suppressAutoHyphens w:val="0"/>
        <w:ind w:firstLine="709"/>
        <w:jc w:val="both"/>
      </w:pPr>
      <w:r w:rsidRPr="00361CCD">
        <w:rPr>
          <w:rStyle w:val="afe"/>
          <w:sz w:val="24"/>
          <w:szCs w:val="24"/>
        </w:rPr>
        <w:t>Информацию о выполнении направить в Комиссию до 01</w:t>
      </w:r>
      <w:r w:rsidRPr="00361CCD">
        <w:t>.03.2023.</w:t>
      </w:r>
    </w:p>
    <w:p w:rsidR="002F31BF" w:rsidRPr="00B5129B" w:rsidRDefault="007D2F2C" w:rsidP="002F31BF">
      <w:pPr>
        <w:keepNext/>
        <w:widowControl w:val="0"/>
        <w:suppressAutoHyphens w:val="0"/>
        <w:ind w:firstLine="709"/>
        <w:jc w:val="both"/>
      </w:pPr>
      <w:r w:rsidRPr="00361CCD">
        <w:t>2.2.</w:t>
      </w:r>
      <w:r w:rsidR="00361CCD" w:rsidRPr="00361CCD">
        <w:t>4</w:t>
      </w:r>
      <w:r w:rsidRPr="00361CCD">
        <w:t xml:space="preserve">. </w:t>
      </w:r>
      <w:r w:rsidR="002F31BF" w:rsidRPr="00361CCD">
        <w:t xml:space="preserve">Рассмотреть возможность направления в аппарат антинаркотической комиссии Рязанской области предложений по разработке регионального нормативного правового акта, </w:t>
      </w:r>
      <w:r w:rsidR="002F31BF" w:rsidRPr="00B5129B">
        <w:t xml:space="preserve">определяющего ответственность руководителей НКО, </w:t>
      </w:r>
      <w:r w:rsidR="002F31BF" w:rsidRPr="00B5129B">
        <w:rPr>
          <w:lang w:eastAsia="ru-RU"/>
        </w:rPr>
        <w:t xml:space="preserve">осуществляющих деятельность </w:t>
      </w:r>
      <w:r w:rsidR="002F31BF" w:rsidRPr="00B5129B">
        <w:rPr>
          <w:lang w:eastAsia="ru-RU"/>
        </w:rPr>
        <w:br/>
        <w:t xml:space="preserve">по социальной реабилитации наркопотребителей, </w:t>
      </w:r>
      <w:r w:rsidR="002F31BF" w:rsidRPr="00B5129B">
        <w:t>за невыполнение имеющихся в данной сфере норм и стандартов.</w:t>
      </w:r>
    </w:p>
    <w:p w:rsidR="002F31BF" w:rsidRPr="00B5129B" w:rsidRDefault="002F31BF" w:rsidP="002F31BF">
      <w:pPr>
        <w:keepNext/>
        <w:widowControl w:val="0"/>
        <w:suppressAutoHyphens w:val="0"/>
        <w:ind w:firstLine="709"/>
        <w:jc w:val="both"/>
      </w:pPr>
      <w:r w:rsidRPr="00B5129B">
        <w:rPr>
          <w:rStyle w:val="afe"/>
          <w:sz w:val="24"/>
          <w:szCs w:val="24"/>
        </w:rPr>
        <w:t>Информацию о выполнении направить в Комиссию до 01</w:t>
      </w:r>
      <w:r w:rsidRPr="00B5129B">
        <w:t>.03.2023.</w:t>
      </w:r>
    </w:p>
    <w:p w:rsidR="002F31BF" w:rsidRPr="00B5129B" w:rsidRDefault="002F31BF" w:rsidP="002F31BF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5129B">
        <w:t xml:space="preserve">2.3. ГБУ Рязанской области «Комплексный центр социального обслуживания населения города Рязань» (Т.С. </w:t>
      </w:r>
      <w:proofErr w:type="spellStart"/>
      <w:r w:rsidRPr="00B5129B">
        <w:t>Бандуркина</w:t>
      </w:r>
      <w:proofErr w:type="spellEnd"/>
      <w:r w:rsidRPr="00B5129B">
        <w:t xml:space="preserve">) организовать оказание </w:t>
      </w:r>
      <w:r w:rsidRPr="00B5129B">
        <w:rPr>
          <w:lang w:eastAsia="ru-RU"/>
        </w:rPr>
        <w:t>негосударствен</w:t>
      </w:r>
      <w:r w:rsidR="004319CE">
        <w:rPr>
          <w:lang w:eastAsia="ru-RU"/>
        </w:rPr>
        <w:t>ным организациям, осуществляющим</w:t>
      </w:r>
      <w:r w:rsidRPr="00B5129B">
        <w:rPr>
          <w:lang w:eastAsia="ru-RU"/>
        </w:rPr>
        <w:t xml:space="preserve"> деятельность по социальной реабилитации наркопотребителей </w:t>
      </w:r>
      <w:r w:rsidRPr="00B5129B">
        <w:rPr>
          <w:lang w:eastAsia="ru-RU"/>
        </w:rPr>
        <w:br/>
        <w:t>на терри</w:t>
      </w:r>
      <w:r w:rsidR="004319CE">
        <w:rPr>
          <w:lang w:eastAsia="ru-RU"/>
        </w:rPr>
        <w:t>тории города Рязани и включенным</w:t>
      </w:r>
      <w:r w:rsidRPr="00B5129B">
        <w:rPr>
          <w:lang w:eastAsia="ru-RU"/>
        </w:rPr>
        <w:t xml:space="preserve"> в региональный реестр</w:t>
      </w:r>
      <w:r w:rsidR="004319CE">
        <w:rPr>
          <w:lang w:eastAsia="ru-RU"/>
        </w:rPr>
        <w:t>,</w:t>
      </w:r>
      <w:r w:rsidRPr="00B5129B">
        <w:rPr>
          <w:lang w:eastAsia="ru-RU"/>
        </w:rPr>
        <w:t xml:space="preserve"> социально-медицинской </w:t>
      </w:r>
      <w:r w:rsidRPr="00B5129B">
        <w:rPr>
          <w:lang w:eastAsia="ru-RU"/>
        </w:rPr>
        <w:br/>
        <w:t xml:space="preserve">и </w:t>
      </w:r>
      <w:r w:rsidRPr="00B5129B">
        <w:rPr>
          <w:rStyle w:val="fs24"/>
          <w:bCs/>
        </w:rPr>
        <w:t>консультативной помощи.</w:t>
      </w:r>
    </w:p>
    <w:p w:rsidR="002F31BF" w:rsidRPr="00B5129B" w:rsidRDefault="002F31BF" w:rsidP="002F31BF">
      <w:pPr>
        <w:keepNext/>
        <w:widowControl w:val="0"/>
        <w:suppressAutoHyphens w:val="0"/>
        <w:ind w:firstLine="709"/>
        <w:jc w:val="both"/>
      </w:pPr>
      <w:r w:rsidRPr="00B5129B">
        <w:rPr>
          <w:rStyle w:val="afe"/>
          <w:sz w:val="24"/>
          <w:szCs w:val="24"/>
        </w:rPr>
        <w:t>Информацию о выполнении направить в Комиссию до 01</w:t>
      </w:r>
      <w:r w:rsidRPr="00B5129B">
        <w:t>.03.2023.</w:t>
      </w:r>
    </w:p>
    <w:p w:rsidR="002F31BF" w:rsidRPr="00B5129B" w:rsidRDefault="002F31BF" w:rsidP="002F31BF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B5129B">
        <w:rPr>
          <w:rFonts w:eastAsia="Calibri"/>
          <w:lang w:eastAsia="en-US"/>
        </w:rPr>
        <w:t xml:space="preserve">2.4. </w:t>
      </w:r>
      <w:r w:rsidRPr="00B5129B">
        <w:t xml:space="preserve">МКУ «Управление по делам территории города Рязани» (А.А. </w:t>
      </w:r>
      <w:proofErr w:type="gramStart"/>
      <w:r w:rsidRPr="00B5129B">
        <w:t>Юрин</w:t>
      </w:r>
      <w:proofErr w:type="gramEnd"/>
      <w:r w:rsidRPr="00B5129B">
        <w:t>):</w:t>
      </w:r>
    </w:p>
    <w:p w:rsidR="002F31BF" w:rsidRPr="00B5129B" w:rsidRDefault="002F31BF" w:rsidP="002F31BF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5129B">
        <w:t xml:space="preserve">2.4.1. Организовать </w:t>
      </w:r>
      <w:r w:rsidRPr="00B5129B">
        <w:rPr>
          <w:lang w:eastAsia="ru-RU"/>
        </w:rPr>
        <w:t xml:space="preserve">информационную поддержку деятельности негосударственных организаций, осуществляющих деятельность по социальной реабилитации наркопотребителей </w:t>
      </w:r>
      <w:r w:rsidRPr="00B5129B">
        <w:rPr>
          <w:lang w:eastAsia="ru-RU"/>
        </w:rPr>
        <w:br/>
        <w:t xml:space="preserve">на территории города Рязани и включенных в региональный реестр. </w:t>
      </w:r>
    </w:p>
    <w:p w:rsidR="002F31BF" w:rsidRPr="00B5129B" w:rsidRDefault="002F31BF" w:rsidP="002F31BF">
      <w:pPr>
        <w:keepNext/>
        <w:widowControl w:val="0"/>
        <w:suppressAutoHyphens w:val="0"/>
        <w:ind w:firstLine="709"/>
        <w:jc w:val="both"/>
      </w:pPr>
      <w:r w:rsidRPr="00B5129B">
        <w:rPr>
          <w:rStyle w:val="afe"/>
          <w:sz w:val="24"/>
          <w:szCs w:val="24"/>
        </w:rPr>
        <w:t>Информацию о выполнении направить в Комиссию до 01</w:t>
      </w:r>
      <w:r w:rsidRPr="00B5129B">
        <w:t>.03.2023.</w:t>
      </w:r>
    </w:p>
    <w:p w:rsidR="002F31BF" w:rsidRPr="00E8224A" w:rsidRDefault="002F31BF" w:rsidP="002F31BF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E8224A">
        <w:lastRenderedPageBreak/>
        <w:t xml:space="preserve">2.4.2. Организовать привлечение реабилитантов </w:t>
      </w:r>
      <w:r w:rsidRPr="00E8224A">
        <w:rPr>
          <w:lang w:eastAsia="ru-RU"/>
        </w:rPr>
        <w:t>негосударственных организаций, осуществляющих деятельность по социальной реабилитации наркопотребителей на территории города Рязани и включенных в региональный реестр</w:t>
      </w:r>
      <w:r w:rsidR="00B977FF">
        <w:rPr>
          <w:lang w:eastAsia="ru-RU"/>
        </w:rPr>
        <w:t>,</w:t>
      </w:r>
      <w:r w:rsidRPr="00E8224A">
        <w:rPr>
          <w:lang w:eastAsia="ru-RU"/>
        </w:rPr>
        <w:t xml:space="preserve"> к проводимым в городе </w:t>
      </w:r>
      <w:r w:rsidR="00AA1877">
        <w:rPr>
          <w:lang w:eastAsia="ru-RU"/>
        </w:rPr>
        <w:t>культурно-досуговым и спортивно-массовым</w:t>
      </w:r>
      <w:r w:rsidRPr="00E8224A">
        <w:rPr>
          <w:lang w:eastAsia="ru-RU"/>
        </w:rPr>
        <w:t xml:space="preserve"> мероприятиям.</w:t>
      </w:r>
    </w:p>
    <w:p w:rsidR="002F31BF" w:rsidRPr="00E8224A" w:rsidRDefault="002F31BF" w:rsidP="002F31BF">
      <w:pPr>
        <w:keepNext/>
        <w:widowControl w:val="0"/>
        <w:suppressAutoHyphens w:val="0"/>
        <w:ind w:firstLine="709"/>
        <w:jc w:val="both"/>
      </w:pPr>
      <w:r w:rsidRPr="00E8224A">
        <w:rPr>
          <w:rStyle w:val="afe"/>
          <w:sz w:val="24"/>
          <w:szCs w:val="24"/>
        </w:rPr>
        <w:t>Информацию о выполнении направить в Комиссию до 01</w:t>
      </w:r>
      <w:r w:rsidRPr="00E8224A">
        <w:t>.03.2023.</w:t>
      </w:r>
    </w:p>
    <w:p w:rsidR="002F31BF" w:rsidRPr="00E8224A" w:rsidRDefault="002F31BF" w:rsidP="002F31BF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E8224A" w:rsidRPr="00E8224A" w:rsidTr="009227DE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2F31BF" w:rsidRPr="00E8224A" w:rsidRDefault="002F31BF" w:rsidP="009227DE">
            <w:pPr>
              <w:keepNext/>
              <w:widowControl w:val="0"/>
              <w:suppressAutoHyphens w:val="0"/>
              <w:snapToGrid w:val="0"/>
              <w:spacing w:line="264" w:lineRule="auto"/>
              <w:ind w:firstLine="709"/>
              <w:jc w:val="both"/>
              <w:rPr>
                <w:b/>
              </w:rPr>
            </w:pPr>
            <w:r w:rsidRPr="00E8224A">
              <w:rPr>
                <w:b/>
                <w:lang w:val="en-US"/>
              </w:rPr>
              <w:t>III</w:t>
            </w:r>
            <w:r w:rsidRPr="00E8224A">
              <w:rPr>
                <w:b/>
              </w:rPr>
              <w:t xml:space="preserve">. Об организации работы волонтерских </w:t>
            </w:r>
            <w:r w:rsidRPr="00E8224A">
              <w:rPr>
                <w:rStyle w:val="BookmanOldStyle1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отрядов по пропаганде здорового образа жизни и противодействию распространения наркотических средств и психотропных веществ</w:t>
            </w:r>
            <w:r w:rsidRPr="00E8224A">
              <w:rPr>
                <w:b/>
              </w:rPr>
              <w:t>.</w:t>
            </w:r>
          </w:p>
        </w:tc>
      </w:tr>
    </w:tbl>
    <w:p w:rsidR="002F31BF" w:rsidRPr="00B5129B" w:rsidRDefault="002F31BF" w:rsidP="002F31BF">
      <w:pPr>
        <w:keepNext/>
        <w:widowControl w:val="0"/>
        <w:suppressAutoHyphens w:val="0"/>
        <w:spacing w:line="264" w:lineRule="auto"/>
        <w:jc w:val="center"/>
      </w:pPr>
      <w:r w:rsidRPr="00B5129B">
        <w:t xml:space="preserve">(Т.И. </w:t>
      </w:r>
      <w:proofErr w:type="spellStart"/>
      <w:r w:rsidRPr="00B5129B">
        <w:t>Карташева</w:t>
      </w:r>
      <w:proofErr w:type="spellEnd"/>
      <w:r w:rsidRPr="00B5129B">
        <w:t xml:space="preserve">, Е.В. Пронина) </w:t>
      </w:r>
    </w:p>
    <w:p w:rsidR="002F31BF" w:rsidRPr="00B5129B" w:rsidRDefault="002F31BF" w:rsidP="002F31BF">
      <w:pPr>
        <w:keepNext/>
        <w:widowControl w:val="0"/>
        <w:suppressAutoHyphens w:val="0"/>
        <w:spacing w:line="264" w:lineRule="auto"/>
        <w:ind w:firstLine="709"/>
        <w:jc w:val="both"/>
      </w:pPr>
      <w:r w:rsidRPr="00B5129B">
        <w:t xml:space="preserve">Рассмотрев вопрос об организации работы волонтерских </w:t>
      </w:r>
      <w:r w:rsidRPr="00B5129B">
        <w:rPr>
          <w:rStyle w:val="BookmanOldStyle10pt"/>
          <w:rFonts w:ascii="Times New Roman" w:hAnsi="Times New Roman" w:cs="Times New Roman"/>
          <w:sz w:val="24"/>
          <w:szCs w:val="24"/>
        </w:rPr>
        <w:t>отрядов по пропаганде здорового образа жизни и противодействию распространения наркотических средств и психотропных веществ</w:t>
      </w:r>
      <w:r w:rsidRPr="00B5129B">
        <w:t>, Комиссия РЕШИЛА:</w:t>
      </w:r>
    </w:p>
    <w:p w:rsidR="002F31BF" w:rsidRPr="00B5129B" w:rsidRDefault="002F31BF" w:rsidP="002F31BF">
      <w:pPr>
        <w:keepNext/>
        <w:widowControl w:val="0"/>
        <w:suppressAutoHyphens w:val="0"/>
        <w:spacing w:line="264" w:lineRule="auto"/>
        <w:ind w:firstLine="709"/>
        <w:jc w:val="both"/>
      </w:pPr>
      <w:r w:rsidRPr="00B5129B">
        <w:t xml:space="preserve">3.1. Выступления Т.И. </w:t>
      </w:r>
      <w:proofErr w:type="spellStart"/>
      <w:r w:rsidRPr="00B5129B">
        <w:rPr>
          <w:bCs/>
        </w:rPr>
        <w:t>Карташевой</w:t>
      </w:r>
      <w:proofErr w:type="spellEnd"/>
      <w:r w:rsidRPr="00B5129B">
        <w:rPr>
          <w:bCs/>
        </w:rPr>
        <w:t xml:space="preserve"> </w:t>
      </w:r>
      <w:r w:rsidRPr="00B5129B">
        <w:t xml:space="preserve">– заместителя начальника отдела социализации </w:t>
      </w:r>
      <w:r w:rsidRPr="00B5129B">
        <w:br/>
        <w:t>и развития одаренности детей министерства образования и молодежной политики Рязанской области, Е.В. Прониной – начальника управления образования и молодежной политики администрации города Рязани, принять к сведению.</w:t>
      </w:r>
    </w:p>
    <w:p w:rsidR="002F31BF" w:rsidRPr="00B5129B" w:rsidRDefault="002F31BF" w:rsidP="002F31BF">
      <w:pPr>
        <w:keepNext/>
        <w:widowControl w:val="0"/>
        <w:suppressAutoHyphens w:val="0"/>
        <w:spacing w:line="264" w:lineRule="auto"/>
        <w:ind w:firstLine="709"/>
        <w:jc w:val="both"/>
      </w:pPr>
      <w:r w:rsidRPr="00B5129B">
        <w:t xml:space="preserve">3.2. Просить министерство образования и молодежной политики Рязанской области </w:t>
      </w:r>
      <w:r w:rsidRPr="00B5129B">
        <w:br/>
        <w:t>(О.С. Щетинкина)</w:t>
      </w:r>
      <w:r w:rsidRPr="00B5129B">
        <w:rPr>
          <w:rStyle w:val="a6"/>
          <w:b w:val="0"/>
        </w:rPr>
        <w:t xml:space="preserve"> </w:t>
      </w:r>
      <w:r w:rsidRPr="00B5129B">
        <w:rPr>
          <w:lang w:eastAsia="ru-RU"/>
        </w:rPr>
        <w:t xml:space="preserve">обеспечить проведение профилактических мероприятий в молодежной среде </w:t>
      </w:r>
      <w:r w:rsidRPr="00B5129B">
        <w:rPr>
          <w:lang w:eastAsia="ru-RU"/>
        </w:rPr>
        <w:br/>
        <w:t>в рамках Перечня приоритетных направлений Стратегии государственной антинаркотической политики до 2030 года на территории Рязанской области</w:t>
      </w:r>
      <w:r w:rsidRPr="00B5129B">
        <w:rPr>
          <w:shd w:val="clear" w:color="auto" w:fill="FFFFFF"/>
        </w:rPr>
        <w:t xml:space="preserve">. </w:t>
      </w:r>
    </w:p>
    <w:p w:rsidR="002F31BF" w:rsidRPr="00B5129B" w:rsidRDefault="002F31BF" w:rsidP="002F31BF">
      <w:pPr>
        <w:keepNext/>
        <w:widowControl w:val="0"/>
        <w:suppressAutoHyphens w:val="0"/>
        <w:spacing w:line="264" w:lineRule="auto"/>
        <w:ind w:firstLine="709"/>
        <w:jc w:val="both"/>
      </w:pPr>
      <w:r w:rsidRPr="00B5129B">
        <w:rPr>
          <w:rStyle w:val="afe"/>
          <w:sz w:val="24"/>
          <w:szCs w:val="24"/>
        </w:rPr>
        <w:t>Информацию о выполнении направить в Комиссию до 01</w:t>
      </w:r>
      <w:r w:rsidRPr="00B5129B">
        <w:t>.06.2023.</w:t>
      </w:r>
    </w:p>
    <w:p w:rsidR="002F31BF" w:rsidRPr="00B5129B" w:rsidRDefault="002F31BF" w:rsidP="002F31BF">
      <w:pPr>
        <w:keepNext/>
        <w:widowControl w:val="0"/>
        <w:suppressAutoHyphens w:val="0"/>
        <w:ind w:firstLine="708"/>
        <w:jc w:val="both"/>
        <w:rPr>
          <w:rStyle w:val="a6"/>
          <w:b w:val="0"/>
        </w:rPr>
      </w:pPr>
      <w:r w:rsidRPr="00B5129B">
        <w:rPr>
          <w:rStyle w:val="a6"/>
          <w:b w:val="0"/>
        </w:rPr>
        <w:t xml:space="preserve">3.3. Управлению образования и молодежной политики </w:t>
      </w:r>
      <w:r w:rsidRPr="00B5129B">
        <w:t xml:space="preserve">администрации города Рязани </w:t>
      </w:r>
      <w:r w:rsidRPr="00B5129B">
        <w:br/>
      </w:r>
      <w:r w:rsidRPr="00B5129B">
        <w:rPr>
          <w:rStyle w:val="a6"/>
          <w:b w:val="0"/>
        </w:rPr>
        <w:t>(</w:t>
      </w:r>
      <w:r w:rsidRPr="00B5129B">
        <w:rPr>
          <w:lang w:eastAsia="ru-RU"/>
        </w:rPr>
        <w:t>Е.В. Пронина</w:t>
      </w:r>
      <w:r w:rsidRPr="00B5129B">
        <w:rPr>
          <w:rStyle w:val="a6"/>
          <w:b w:val="0"/>
        </w:rPr>
        <w:t>):</w:t>
      </w:r>
    </w:p>
    <w:p w:rsidR="002F31BF" w:rsidRPr="00B5129B" w:rsidRDefault="002F31BF" w:rsidP="002F31BF">
      <w:pPr>
        <w:keepNext/>
        <w:widowControl w:val="0"/>
        <w:suppressAutoHyphens w:val="0"/>
        <w:ind w:firstLine="708"/>
        <w:jc w:val="both"/>
      </w:pPr>
      <w:r w:rsidRPr="00B5129B">
        <w:rPr>
          <w:rStyle w:val="a6"/>
          <w:b w:val="0"/>
        </w:rPr>
        <w:t>3.3.1. П</w:t>
      </w:r>
      <w:r w:rsidRPr="00B5129B">
        <w:t xml:space="preserve">родолжить работу по </w:t>
      </w:r>
      <w:r w:rsidR="00C30DC3">
        <w:t>обеспечению</w:t>
      </w:r>
      <w:r w:rsidRPr="00B5129B">
        <w:t xml:space="preserve"> деятельности Центра профилактики асоциальных явлений среди молодежи города Рязани «Мой выбор» по пропаганде здорового образа жизни и противодействию распространению наркотических средств и психотропных веществ.</w:t>
      </w:r>
    </w:p>
    <w:p w:rsidR="002F31BF" w:rsidRPr="00B5129B" w:rsidRDefault="002F31BF" w:rsidP="002F31BF">
      <w:pPr>
        <w:keepNext/>
        <w:widowControl w:val="0"/>
        <w:suppressAutoHyphens w:val="0"/>
        <w:ind w:firstLine="709"/>
        <w:jc w:val="both"/>
      </w:pPr>
      <w:r w:rsidRPr="00B5129B">
        <w:rPr>
          <w:rStyle w:val="afe"/>
          <w:sz w:val="24"/>
          <w:szCs w:val="24"/>
        </w:rPr>
        <w:t>Информацию о выполнении направить в Комиссию до 01</w:t>
      </w:r>
      <w:r w:rsidRPr="00B5129B">
        <w:t>.03.2023.</w:t>
      </w:r>
    </w:p>
    <w:p w:rsidR="002F31BF" w:rsidRPr="00B5129B" w:rsidRDefault="002F31BF" w:rsidP="002F31BF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B5129B">
        <w:t xml:space="preserve">3.3.2. Активизировать работу по освещению в средствах массовой информации, в том числе </w:t>
      </w:r>
      <w:r w:rsidR="001103E1">
        <w:t xml:space="preserve">на  </w:t>
      </w:r>
      <w:r w:rsidRPr="00B5129B">
        <w:t>электронных</w:t>
      </w:r>
      <w:r w:rsidR="001103E1">
        <w:t xml:space="preserve"> ресурсах,</w:t>
      </w:r>
      <w:r w:rsidRPr="00B5129B">
        <w:t xml:space="preserve"> антинаркотической деятельности волонтеров.</w:t>
      </w:r>
    </w:p>
    <w:p w:rsidR="002F31BF" w:rsidRPr="00B5129B" w:rsidRDefault="002F31BF" w:rsidP="002F31BF">
      <w:pPr>
        <w:keepNext/>
        <w:widowControl w:val="0"/>
        <w:suppressAutoHyphens w:val="0"/>
        <w:ind w:firstLine="709"/>
        <w:jc w:val="both"/>
      </w:pPr>
      <w:r w:rsidRPr="00B5129B">
        <w:rPr>
          <w:rStyle w:val="afe"/>
          <w:sz w:val="24"/>
          <w:szCs w:val="24"/>
        </w:rPr>
        <w:t>Информацию о выполнении направить в Комиссию до 01</w:t>
      </w:r>
      <w:r w:rsidRPr="00B5129B">
        <w:t>.03.2023.</w:t>
      </w:r>
    </w:p>
    <w:p w:rsidR="002F31BF" w:rsidRPr="00B5129B" w:rsidRDefault="002F31BF" w:rsidP="002F31BF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B5129B">
        <w:t xml:space="preserve">3.4. Просить ГБУ Рязанской области  «Областной клинический наркологический диспансер» (Н.А. </w:t>
      </w:r>
      <w:proofErr w:type="spellStart"/>
      <w:r w:rsidRPr="00B5129B">
        <w:t>Емец</w:t>
      </w:r>
      <w:proofErr w:type="spellEnd"/>
      <w:r w:rsidRPr="00B5129B">
        <w:t xml:space="preserve">) совместно с управлением образования и молодежной политики администрации города Рязани рассмотреть возможность составления графика проведения межведомственных профилактических антинаркотических мероприятий в муниципальных образовательных организациях на 2022/2023 учебный год. </w:t>
      </w:r>
    </w:p>
    <w:p w:rsidR="002F31BF" w:rsidRPr="00B5129B" w:rsidRDefault="002F31BF" w:rsidP="002F31BF">
      <w:pPr>
        <w:keepNext/>
        <w:widowControl w:val="0"/>
        <w:suppressAutoHyphens w:val="0"/>
        <w:ind w:firstLine="709"/>
        <w:jc w:val="both"/>
      </w:pPr>
      <w:r w:rsidRPr="00B5129B">
        <w:rPr>
          <w:rStyle w:val="afe"/>
          <w:sz w:val="24"/>
          <w:szCs w:val="24"/>
        </w:rPr>
        <w:t>Информацию о выполнении направить в Комиссию до 01</w:t>
      </w:r>
      <w:r w:rsidRPr="00B5129B">
        <w:t>.12.2022.</w:t>
      </w:r>
    </w:p>
    <w:p w:rsidR="002F31BF" w:rsidRPr="00E8224A" w:rsidRDefault="002F31BF" w:rsidP="002F31BF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2F31BF" w:rsidRPr="00B5129B" w:rsidTr="009227DE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2F31BF" w:rsidRPr="00B5129B" w:rsidRDefault="002F31BF" w:rsidP="009227DE">
            <w:pPr>
              <w:keepNext/>
              <w:widowControl w:val="0"/>
              <w:suppressAutoHyphens w:val="0"/>
              <w:snapToGrid w:val="0"/>
              <w:spacing w:line="264" w:lineRule="auto"/>
              <w:ind w:firstLine="709"/>
              <w:jc w:val="both"/>
              <w:rPr>
                <w:b/>
              </w:rPr>
            </w:pPr>
            <w:r w:rsidRPr="00B5129B">
              <w:rPr>
                <w:b/>
                <w:lang w:val="en-US"/>
              </w:rPr>
              <w:t>IV</w:t>
            </w:r>
            <w:r w:rsidRPr="00B5129B">
              <w:rPr>
                <w:b/>
              </w:rPr>
              <w:t>. О ходе исполнения решений антинаркотической комиссии муниципального образования - городской округ город Рязань.</w:t>
            </w:r>
          </w:p>
        </w:tc>
      </w:tr>
    </w:tbl>
    <w:p w:rsidR="002F31BF" w:rsidRPr="00B5129B" w:rsidRDefault="002F31BF" w:rsidP="002F31BF">
      <w:pPr>
        <w:keepNext/>
        <w:widowControl w:val="0"/>
        <w:suppressAutoHyphens w:val="0"/>
        <w:spacing w:line="264" w:lineRule="auto"/>
        <w:jc w:val="center"/>
      </w:pPr>
      <w:r w:rsidRPr="00B5129B">
        <w:t xml:space="preserve">(И.А. Федосеев) </w:t>
      </w:r>
    </w:p>
    <w:p w:rsidR="002F31BF" w:rsidRPr="00B5129B" w:rsidRDefault="002F31BF" w:rsidP="002F31BF">
      <w:pPr>
        <w:keepNext/>
        <w:widowControl w:val="0"/>
        <w:suppressAutoHyphens w:val="0"/>
        <w:spacing w:line="264" w:lineRule="auto"/>
        <w:ind w:firstLine="709"/>
        <w:jc w:val="both"/>
      </w:pPr>
    </w:p>
    <w:p w:rsidR="002F31BF" w:rsidRPr="00B5129B" w:rsidRDefault="002F31BF" w:rsidP="002F31BF">
      <w:pPr>
        <w:keepNext/>
        <w:widowControl w:val="0"/>
        <w:suppressAutoHyphens w:val="0"/>
        <w:spacing w:line="264" w:lineRule="auto"/>
        <w:ind w:firstLine="709"/>
        <w:jc w:val="both"/>
      </w:pPr>
      <w:r w:rsidRPr="00B5129B">
        <w:t>Рассмотрев вопрос о ходе исполнения решений антинаркотической комиссии муниципального образования - городской округ город Рязань, Комиссия РЕШИЛА:</w:t>
      </w:r>
    </w:p>
    <w:p w:rsidR="002F31BF" w:rsidRPr="00B5129B" w:rsidRDefault="002F31BF" w:rsidP="002F31BF">
      <w:pPr>
        <w:keepNext/>
        <w:widowControl w:val="0"/>
        <w:suppressAutoHyphens w:val="0"/>
        <w:spacing w:line="264" w:lineRule="auto"/>
        <w:ind w:firstLine="709"/>
        <w:jc w:val="both"/>
      </w:pPr>
      <w:r w:rsidRPr="00B5129B">
        <w:t xml:space="preserve">4.1. Информацию И.А. Федосеева – секретаря Комиссии, консультанта отдела дополнительных мер по профилактике правонарушений управления общественных отношений аппарата администрации города Рязани принять к сведению. </w:t>
      </w:r>
    </w:p>
    <w:p w:rsidR="002F31BF" w:rsidRPr="00B5129B" w:rsidRDefault="002F31BF" w:rsidP="002F31BF">
      <w:pPr>
        <w:keepNext/>
        <w:widowControl w:val="0"/>
        <w:suppressAutoHyphens w:val="0"/>
        <w:spacing w:line="264" w:lineRule="auto"/>
        <w:ind w:firstLine="709"/>
        <w:jc w:val="both"/>
      </w:pPr>
      <w:r w:rsidRPr="00B5129B">
        <w:t>4.2. В связи с выполнением пункт 1.4 протокола Комиссии от 23.12.2021 № 4, пункты 2.2.1, 2.2.2, 2.2.3, 2.3, 2.4.1, 2.4.2 протокола Комиссии 30.06.2022 № 2 снять с контроля.</w:t>
      </w:r>
    </w:p>
    <w:p w:rsidR="002F31BF" w:rsidRPr="00B5129B" w:rsidRDefault="002F31BF" w:rsidP="002F31BF">
      <w:pPr>
        <w:keepNext/>
        <w:widowControl w:val="0"/>
        <w:suppressAutoHyphens w:val="0"/>
        <w:spacing w:line="264" w:lineRule="auto"/>
        <w:ind w:firstLine="709"/>
        <w:jc w:val="both"/>
      </w:pPr>
      <w:r w:rsidRPr="00B5129B">
        <w:lastRenderedPageBreak/>
        <w:t xml:space="preserve">4.3. Членам Комиссии до 01.12.2022 направить в Комиссию предложения </w:t>
      </w:r>
      <w:r w:rsidRPr="00B5129B">
        <w:br/>
        <w:t>по формированию плана работы и плана проведения заседаний Комиссии на 2023 год.</w:t>
      </w:r>
    </w:p>
    <w:p w:rsidR="002F31BF" w:rsidRPr="00B5129B" w:rsidRDefault="002F31BF" w:rsidP="002F31BF">
      <w:pPr>
        <w:keepNext/>
        <w:widowControl w:val="0"/>
        <w:suppressAutoHyphens w:val="0"/>
        <w:spacing w:line="264" w:lineRule="auto"/>
        <w:ind w:firstLine="709"/>
        <w:jc w:val="both"/>
      </w:pPr>
    </w:p>
    <w:p w:rsidR="005A5436" w:rsidRPr="00E8224A" w:rsidRDefault="005A5436" w:rsidP="005A5436">
      <w:pPr>
        <w:keepNext/>
        <w:widowControl w:val="0"/>
        <w:suppressAutoHyphens w:val="0"/>
        <w:spacing w:line="264" w:lineRule="auto"/>
        <w:ind w:firstLine="709"/>
        <w:jc w:val="both"/>
      </w:pPr>
    </w:p>
    <w:p w:rsidR="003C3DA3" w:rsidRPr="00E8224A" w:rsidRDefault="003C3DA3" w:rsidP="00D3290D">
      <w:pPr>
        <w:keepNext/>
        <w:widowControl w:val="0"/>
        <w:shd w:val="clear" w:color="auto" w:fill="FFFFFF"/>
        <w:tabs>
          <w:tab w:val="left" w:pos="993"/>
        </w:tabs>
        <w:suppressAutoHyphens w:val="0"/>
        <w:ind w:firstLine="709"/>
        <w:jc w:val="both"/>
      </w:pPr>
    </w:p>
    <w:p w:rsidR="00D3290D" w:rsidRPr="00441885" w:rsidRDefault="00441885" w:rsidP="00D3290D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  <w:r w:rsidRPr="00441885">
        <w:t>Заместитель п</w:t>
      </w:r>
      <w:r w:rsidR="00D3290D" w:rsidRPr="00441885">
        <w:t>редседател</w:t>
      </w:r>
      <w:r w:rsidRPr="00441885">
        <w:t>я</w:t>
      </w:r>
      <w:r w:rsidR="00D3290D" w:rsidRPr="00441885">
        <w:t xml:space="preserve"> антинаркотической комиссии </w:t>
      </w:r>
    </w:p>
    <w:p w:rsidR="00D3290D" w:rsidRPr="00441885" w:rsidRDefault="00D3290D" w:rsidP="00D3290D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  <w:r w:rsidRPr="00441885">
        <w:t xml:space="preserve">муниципального образования - городской округ </w:t>
      </w:r>
    </w:p>
    <w:p w:rsidR="00441885" w:rsidRPr="00441885" w:rsidRDefault="00D3290D" w:rsidP="00441885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  <w:r w:rsidRPr="00441885">
        <w:t xml:space="preserve">город Рязань, </w:t>
      </w:r>
      <w:r w:rsidR="00441885" w:rsidRPr="00441885">
        <w:t>начальник отдела дополнительных мер</w:t>
      </w:r>
    </w:p>
    <w:p w:rsidR="00441885" w:rsidRPr="00441885" w:rsidRDefault="00441885" w:rsidP="00441885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  <w:r w:rsidRPr="00441885">
        <w:t xml:space="preserve">по профилактике правонарушений </w:t>
      </w:r>
    </w:p>
    <w:p w:rsidR="00441885" w:rsidRPr="00441885" w:rsidRDefault="00441885" w:rsidP="00441885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  <w:r w:rsidRPr="00441885">
        <w:t xml:space="preserve">управления общественных отношений </w:t>
      </w:r>
    </w:p>
    <w:p w:rsidR="00441885" w:rsidRPr="00441885" w:rsidRDefault="00441885" w:rsidP="00441885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  <w:r w:rsidRPr="00441885">
        <w:t>аппарата администрации города Рязани                                                                           В.В. Сарычев</w:t>
      </w:r>
    </w:p>
    <w:p w:rsidR="00441885" w:rsidRPr="00441885" w:rsidRDefault="00441885" w:rsidP="00D3290D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</w:p>
    <w:p w:rsidR="00441885" w:rsidRPr="00441885" w:rsidRDefault="00441885" w:rsidP="00D3290D">
      <w:pPr>
        <w:keepNext/>
        <w:widowControl w:val="0"/>
        <w:suppressAutoHyphens w:val="0"/>
        <w:autoSpaceDE w:val="0"/>
        <w:autoSpaceDN w:val="0"/>
        <w:adjustRightInd w:val="0"/>
        <w:spacing w:line="264" w:lineRule="auto"/>
        <w:jc w:val="both"/>
      </w:pPr>
    </w:p>
    <w:p w:rsidR="005A5436" w:rsidRPr="00441885" w:rsidRDefault="005A5436" w:rsidP="00D3290D">
      <w:pPr>
        <w:pStyle w:val="a9"/>
        <w:keepNext/>
        <w:widowControl w:val="0"/>
        <w:suppressAutoHyphens w:val="0"/>
        <w:spacing w:line="264" w:lineRule="auto"/>
        <w:rPr>
          <w:szCs w:val="24"/>
        </w:rPr>
      </w:pPr>
    </w:p>
    <w:p w:rsidR="00441885" w:rsidRPr="00441885" w:rsidRDefault="00441885" w:rsidP="00D3290D">
      <w:pPr>
        <w:pStyle w:val="a9"/>
        <w:keepNext/>
        <w:widowControl w:val="0"/>
        <w:suppressAutoHyphens w:val="0"/>
        <w:spacing w:line="264" w:lineRule="auto"/>
        <w:rPr>
          <w:szCs w:val="24"/>
        </w:rPr>
      </w:pPr>
    </w:p>
    <w:p w:rsidR="00441885" w:rsidRPr="00441885" w:rsidRDefault="00441885" w:rsidP="00D3290D">
      <w:pPr>
        <w:pStyle w:val="a9"/>
        <w:keepNext/>
        <w:widowControl w:val="0"/>
        <w:suppressAutoHyphens w:val="0"/>
        <w:spacing w:line="264" w:lineRule="auto"/>
        <w:rPr>
          <w:szCs w:val="24"/>
        </w:rPr>
      </w:pPr>
    </w:p>
    <w:p w:rsidR="00441885" w:rsidRPr="00441885" w:rsidRDefault="00441885" w:rsidP="00D3290D">
      <w:pPr>
        <w:pStyle w:val="a9"/>
        <w:keepNext/>
        <w:widowControl w:val="0"/>
        <w:suppressAutoHyphens w:val="0"/>
        <w:spacing w:line="264" w:lineRule="auto"/>
        <w:rPr>
          <w:szCs w:val="24"/>
        </w:rPr>
      </w:pPr>
    </w:p>
    <w:p w:rsidR="006D5577" w:rsidRPr="00441885" w:rsidRDefault="00D3290D" w:rsidP="004A09D1">
      <w:pPr>
        <w:pStyle w:val="a9"/>
        <w:keepNext/>
        <w:widowControl w:val="0"/>
        <w:suppressAutoHyphens w:val="0"/>
        <w:spacing w:line="264" w:lineRule="auto"/>
        <w:rPr>
          <w:szCs w:val="24"/>
        </w:rPr>
      </w:pPr>
      <w:r w:rsidRPr="00441885">
        <w:rPr>
          <w:szCs w:val="24"/>
        </w:rPr>
        <w:t>Секретарь                                                                                                                              И.А. Федосеев</w:t>
      </w:r>
    </w:p>
    <w:p w:rsidR="00441885" w:rsidRPr="00441885" w:rsidRDefault="00441885">
      <w:pPr>
        <w:pStyle w:val="a9"/>
        <w:keepNext/>
        <w:widowControl w:val="0"/>
        <w:suppressAutoHyphens w:val="0"/>
        <w:spacing w:line="264" w:lineRule="auto"/>
        <w:rPr>
          <w:szCs w:val="24"/>
        </w:rPr>
      </w:pPr>
    </w:p>
    <w:sectPr w:rsidR="00441885" w:rsidRPr="00441885" w:rsidSect="00E8224A">
      <w:headerReference w:type="default" r:id="rId9"/>
      <w:pgSz w:w="11906" w:h="16838" w:code="9"/>
      <w:pgMar w:top="1134" w:right="567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C7" w:rsidRDefault="00B07AC7">
      <w:r>
        <w:separator/>
      </w:r>
    </w:p>
  </w:endnote>
  <w:endnote w:type="continuationSeparator" w:id="0">
    <w:p w:rsidR="00B07AC7" w:rsidRDefault="00B0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40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C7" w:rsidRDefault="00B07AC7">
      <w:r>
        <w:separator/>
      </w:r>
    </w:p>
  </w:footnote>
  <w:footnote w:type="continuationSeparator" w:id="0">
    <w:p w:rsidR="00B07AC7" w:rsidRDefault="00B07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CE" w:rsidRDefault="005D15C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010198">
      <w:rPr>
        <w:noProof/>
      </w:rPr>
      <w:t>4</w:t>
    </w:r>
    <w:r>
      <w:fldChar w:fldCharType="end"/>
    </w:r>
  </w:p>
  <w:p w:rsidR="005D15CE" w:rsidRDefault="005D15C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CD7940"/>
    <w:multiLevelType w:val="hybridMultilevel"/>
    <w:tmpl w:val="52260566"/>
    <w:lvl w:ilvl="0" w:tplc="81CE2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15069"/>
    <w:multiLevelType w:val="multilevel"/>
    <w:tmpl w:val="3BA48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2E2E85"/>
    <w:multiLevelType w:val="multilevel"/>
    <w:tmpl w:val="B510BF48"/>
    <w:lvl w:ilvl="0">
      <w:start w:val="2018"/>
      <w:numFmt w:val="decimal"/>
      <w:lvlText w:val="16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75417F"/>
    <w:multiLevelType w:val="multilevel"/>
    <w:tmpl w:val="C71C059A"/>
    <w:lvl w:ilvl="0">
      <w:start w:val="2018"/>
      <w:numFmt w:val="decimal"/>
      <w:lvlText w:val="0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F347AB"/>
    <w:multiLevelType w:val="multilevel"/>
    <w:tmpl w:val="7250E68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207571"/>
    <w:multiLevelType w:val="multilevel"/>
    <w:tmpl w:val="9050F4FE"/>
    <w:lvl w:ilvl="0">
      <w:start w:val="2018"/>
      <w:numFmt w:val="decimal"/>
      <w:lvlText w:val="1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E31732"/>
    <w:multiLevelType w:val="multilevel"/>
    <w:tmpl w:val="1AF0B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215626"/>
    <w:multiLevelType w:val="multilevel"/>
    <w:tmpl w:val="4A6C7E0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A2A11"/>
    <w:multiLevelType w:val="multilevel"/>
    <w:tmpl w:val="06AEC2B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8F5353"/>
    <w:multiLevelType w:val="multilevel"/>
    <w:tmpl w:val="A7EEC458"/>
    <w:lvl w:ilvl="0">
      <w:start w:val="2018"/>
      <w:numFmt w:val="decimal"/>
      <w:lvlText w:val="0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C14652"/>
    <w:multiLevelType w:val="hybridMultilevel"/>
    <w:tmpl w:val="7A349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154AB"/>
    <w:multiLevelType w:val="multilevel"/>
    <w:tmpl w:val="BBBCD5D2"/>
    <w:lvl w:ilvl="0">
      <w:start w:val="2018"/>
      <w:numFmt w:val="decimal"/>
      <w:lvlText w:val="2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210906"/>
    <w:multiLevelType w:val="multilevel"/>
    <w:tmpl w:val="BCA6CE90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817D6"/>
    <w:multiLevelType w:val="multilevel"/>
    <w:tmpl w:val="5E10F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0E1949"/>
    <w:multiLevelType w:val="hybridMultilevel"/>
    <w:tmpl w:val="EFBCAF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6390270"/>
    <w:multiLevelType w:val="multilevel"/>
    <w:tmpl w:val="4D063BB4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C66BC0"/>
    <w:multiLevelType w:val="hybridMultilevel"/>
    <w:tmpl w:val="0E0C2E8E"/>
    <w:lvl w:ilvl="0" w:tplc="81CE2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365C42"/>
    <w:multiLevelType w:val="hybridMultilevel"/>
    <w:tmpl w:val="1876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86F0C"/>
    <w:multiLevelType w:val="multilevel"/>
    <w:tmpl w:val="F290FF5E"/>
    <w:lvl w:ilvl="0">
      <w:start w:val="2018"/>
      <w:numFmt w:val="decimal"/>
      <w:lvlText w:val="3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684765"/>
    <w:multiLevelType w:val="multilevel"/>
    <w:tmpl w:val="82101BCA"/>
    <w:lvl w:ilvl="0">
      <w:start w:val="2018"/>
      <w:numFmt w:val="decimal"/>
      <w:lvlText w:val="2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8"/>
  </w:num>
  <w:num w:numId="5">
    <w:abstractNumId w:val="3"/>
  </w:num>
  <w:num w:numId="6">
    <w:abstractNumId w:val="19"/>
  </w:num>
  <w:num w:numId="7">
    <w:abstractNumId w:val="6"/>
  </w:num>
  <w:num w:numId="8">
    <w:abstractNumId w:val="8"/>
  </w:num>
  <w:num w:numId="9">
    <w:abstractNumId w:val="12"/>
  </w:num>
  <w:num w:numId="10">
    <w:abstractNumId w:val="22"/>
  </w:num>
  <w:num w:numId="11">
    <w:abstractNumId w:val="14"/>
  </w:num>
  <w:num w:numId="12">
    <w:abstractNumId w:val="15"/>
  </w:num>
  <w:num w:numId="13">
    <w:abstractNumId w:val="5"/>
  </w:num>
  <w:num w:numId="14">
    <w:abstractNumId w:val="21"/>
  </w:num>
  <w:num w:numId="15">
    <w:abstractNumId w:val="16"/>
  </w:num>
  <w:num w:numId="16">
    <w:abstractNumId w:val="9"/>
  </w:num>
  <w:num w:numId="17">
    <w:abstractNumId w:val="2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6"/>
    <w:rsid w:val="000010E4"/>
    <w:rsid w:val="00001BDE"/>
    <w:rsid w:val="00003AB9"/>
    <w:rsid w:val="00004592"/>
    <w:rsid w:val="00004936"/>
    <w:rsid w:val="00005BE5"/>
    <w:rsid w:val="0000794B"/>
    <w:rsid w:val="00007AB3"/>
    <w:rsid w:val="00010198"/>
    <w:rsid w:val="00011912"/>
    <w:rsid w:val="00013982"/>
    <w:rsid w:val="00013C17"/>
    <w:rsid w:val="00014F0A"/>
    <w:rsid w:val="000156E0"/>
    <w:rsid w:val="00015867"/>
    <w:rsid w:val="00015AB0"/>
    <w:rsid w:val="000165B6"/>
    <w:rsid w:val="00017AF3"/>
    <w:rsid w:val="00021809"/>
    <w:rsid w:val="00021C65"/>
    <w:rsid w:val="00022B59"/>
    <w:rsid w:val="00024363"/>
    <w:rsid w:val="0002631B"/>
    <w:rsid w:val="0002637F"/>
    <w:rsid w:val="00026B71"/>
    <w:rsid w:val="000271FF"/>
    <w:rsid w:val="00030CA3"/>
    <w:rsid w:val="00032920"/>
    <w:rsid w:val="0003322E"/>
    <w:rsid w:val="0003346C"/>
    <w:rsid w:val="00033B0F"/>
    <w:rsid w:val="00034B16"/>
    <w:rsid w:val="00040585"/>
    <w:rsid w:val="00041331"/>
    <w:rsid w:val="00042947"/>
    <w:rsid w:val="00043F23"/>
    <w:rsid w:val="000463B2"/>
    <w:rsid w:val="000476C5"/>
    <w:rsid w:val="00050969"/>
    <w:rsid w:val="00050C0A"/>
    <w:rsid w:val="000513DC"/>
    <w:rsid w:val="00053962"/>
    <w:rsid w:val="00053E9B"/>
    <w:rsid w:val="00054AAD"/>
    <w:rsid w:val="00056290"/>
    <w:rsid w:val="000601A5"/>
    <w:rsid w:val="00061271"/>
    <w:rsid w:val="000613AD"/>
    <w:rsid w:val="000623B7"/>
    <w:rsid w:val="00063453"/>
    <w:rsid w:val="0006361A"/>
    <w:rsid w:val="000652C5"/>
    <w:rsid w:val="00065587"/>
    <w:rsid w:val="00065792"/>
    <w:rsid w:val="00067D38"/>
    <w:rsid w:val="000714F7"/>
    <w:rsid w:val="000743E1"/>
    <w:rsid w:val="00075C8A"/>
    <w:rsid w:val="00076E64"/>
    <w:rsid w:val="00077F0A"/>
    <w:rsid w:val="00082267"/>
    <w:rsid w:val="00082F38"/>
    <w:rsid w:val="000833D1"/>
    <w:rsid w:val="000835F2"/>
    <w:rsid w:val="00083D2F"/>
    <w:rsid w:val="00085216"/>
    <w:rsid w:val="000856BC"/>
    <w:rsid w:val="0008575F"/>
    <w:rsid w:val="00090217"/>
    <w:rsid w:val="0009078C"/>
    <w:rsid w:val="000907F2"/>
    <w:rsid w:val="00090F76"/>
    <w:rsid w:val="00091346"/>
    <w:rsid w:val="00091371"/>
    <w:rsid w:val="00097351"/>
    <w:rsid w:val="00097833"/>
    <w:rsid w:val="000A11CE"/>
    <w:rsid w:val="000A256F"/>
    <w:rsid w:val="000A7A71"/>
    <w:rsid w:val="000B09EB"/>
    <w:rsid w:val="000B1681"/>
    <w:rsid w:val="000B3DD5"/>
    <w:rsid w:val="000B4D8A"/>
    <w:rsid w:val="000B4EB1"/>
    <w:rsid w:val="000B54A9"/>
    <w:rsid w:val="000B763E"/>
    <w:rsid w:val="000C1369"/>
    <w:rsid w:val="000C1DE3"/>
    <w:rsid w:val="000C34BE"/>
    <w:rsid w:val="000C4C0E"/>
    <w:rsid w:val="000C5726"/>
    <w:rsid w:val="000C7ECA"/>
    <w:rsid w:val="000D0DB8"/>
    <w:rsid w:val="000D170C"/>
    <w:rsid w:val="000D211B"/>
    <w:rsid w:val="000D36FB"/>
    <w:rsid w:val="000D3C52"/>
    <w:rsid w:val="000D4671"/>
    <w:rsid w:val="000D549E"/>
    <w:rsid w:val="000D6D12"/>
    <w:rsid w:val="000D76D7"/>
    <w:rsid w:val="000E0A77"/>
    <w:rsid w:val="000E0DF6"/>
    <w:rsid w:val="000E2A6D"/>
    <w:rsid w:val="000E46AA"/>
    <w:rsid w:val="000E4E6E"/>
    <w:rsid w:val="000E5014"/>
    <w:rsid w:val="000F1A18"/>
    <w:rsid w:val="000F1C10"/>
    <w:rsid w:val="000F1C6D"/>
    <w:rsid w:val="000F4455"/>
    <w:rsid w:val="000F5A64"/>
    <w:rsid w:val="000F694E"/>
    <w:rsid w:val="000F71F6"/>
    <w:rsid w:val="001027FA"/>
    <w:rsid w:val="00102CFB"/>
    <w:rsid w:val="00102D75"/>
    <w:rsid w:val="001039B2"/>
    <w:rsid w:val="0010631C"/>
    <w:rsid w:val="00107085"/>
    <w:rsid w:val="001103E1"/>
    <w:rsid w:val="00110704"/>
    <w:rsid w:val="00110719"/>
    <w:rsid w:val="00111879"/>
    <w:rsid w:val="00111B7C"/>
    <w:rsid w:val="0011383D"/>
    <w:rsid w:val="00113973"/>
    <w:rsid w:val="00113E71"/>
    <w:rsid w:val="00115106"/>
    <w:rsid w:val="001169FD"/>
    <w:rsid w:val="00116FC2"/>
    <w:rsid w:val="00117189"/>
    <w:rsid w:val="0012074E"/>
    <w:rsid w:val="00120BB6"/>
    <w:rsid w:val="00122E55"/>
    <w:rsid w:val="00125FA3"/>
    <w:rsid w:val="001264D3"/>
    <w:rsid w:val="001334B4"/>
    <w:rsid w:val="00134F0C"/>
    <w:rsid w:val="00135930"/>
    <w:rsid w:val="00135C3B"/>
    <w:rsid w:val="00137D94"/>
    <w:rsid w:val="001401F9"/>
    <w:rsid w:val="0014250F"/>
    <w:rsid w:val="00144B03"/>
    <w:rsid w:val="00145D45"/>
    <w:rsid w:val="00146F2D"/>
    <w:rsid w:val="001477C7"/>
    <w:rsid w:val="00147C1A"/>
    <w:rsid w:val="001506EA"/>
    <w:rsid w:val="00154AAC"/>
    <w:rsid w:val="00155196"/>
    <w:rsid w:val="00156343"/>
    <w:rsid w:val="00156434"/>
    <w:rsid w:val="0015648F"/>
    <w:rsid w:val="00161A83"/>
    <w:rsid w:val="00164742"/>
    <w:rsid w:val="00164973"/>
    <w:rsid w:val="00164B03"/>
    <w:rsid w:val="00165303"/>
    <w:rsid w:val="00166DEA"/>
    <w:rsid w:val="001670FF"/>
    <w:rsid w:val="001671C2"/>
    <w:rsid w:val="00170E39"/>
    <w:rsid w:val="00171559"/>
    <w:rsid w:val="00171871"/>
    <w:rsid w:val="001738E1"/>
    <w:rsid w:val="0017515C"/>
    <w:rsid w:val="00180E2C"/>
    <w:rsid w:val="0018128C"/>
    <w:rsid w:val="00181389"/>
    <w:rsid w:val="00181434"/>
    <w:rsid w:val="001830FC"/>
    <w:rsid w:val="00183C48"/>
    <w:rsid w:val="00185013"/>
    <w:rsid w:val="0018524A"/>
    <w:rsid w:val="0018531C"/>
    <w:rsid w:val="00187FBE"/>
    <w:rsid w:val="00190204"/>
    <w:rsid w:val="001907A6"/>
    <w:rsid w:val="00193B4C"/>
    <w:rsid w:val="00194E80"/>
    <w:rsid w:val="001955C3"/>
    <w:rsid w:val="00197185"/>
    <w:rsid w:val="001A0A11"/>
    <w:rsid w:val="001A1A04"/>
    <w:rsid w:val="001A1C4D"/>
    <w:rsid w:val="001A2602"/>
    <w:rsid w:val="001A38A8"/>
    <w:rsid w:val="001A4A58"/>
    <w:rsid w:val="001A5242"/>
    <w:rsid w:val="001A5350"/>
    <w:rsid w:val="001A639D"/>
    <w:rsid w:val="001A69F0"/>
    <w:rsid w:val="001B02CF"/>
    <w:rsid w:val="001B1117"/>
    <w:rsid w:val="001B1154"/>
    <w:rsid w:val="001B3A1A"/>
    <w:rsid w:val="001B3E8E"/>
    <w:rsid w:val="001B4D21"/>
    <w:rsid w:val="001B62B3"/>
    <w:rsid w:val="001B650B"/>
    <w:rsid w:val="001C2A4F"/>
    <w:rsid w:val="001C5662"/>
    <w:rsid w:val="001C5A56"/>
    <w:rsid w:val="001C65F2"/>
    <w:rsid w:val="001C66F4"/>
    <w:rsid w:val="001C6AE3"/>
    <w:rsid w:val="001C71D3"/>
    <w:rsid w:val="001D153C"/>
    <w:rsid w:val="001D16A8"/>
    <w:rsid w:val="001D1BD3"/>
    <w:rsid w:val="001D2A68"/>
    <w:rsid w:val="001D31F1"/>
    <w:rsid w:val="001D4DF9"/>
    <w:rsid w:val="001D4EE1"/>
    <w:rsid w:val="001D63E2"/>
    <w:rsid w:val="001D7480"/>
    <w:rsid w:val="001D7A01"/>
    <w:rsid w:val="001D7B64"/>
    <w:rsid w:val="001D7C1A"/>
    <w:rsid w:val="001E12C7"/>
    <w:rsid w:val="001E1A91"/>
    <w:rsid w:val="001E1AA5"/>
    <w:rsid w:val="001E4262"/>
    <w:rsid w:val="001E44A3"/>
    <w:rsid w:val="001E5E19"/>
    <w:rsid w:val="001E7746"/>
    <w:rsid w:val="001E7B33"/>
    <w:rsid w:val="001F0702"/>
    <w:rsid w:val="001F15F5"/>
    <w:rsid w:val="001F1EEF"/>
    <w:rsid w:val="001F33F7"/>
    <w:rsid w:val="001F3A19"/>
    <w:rsid w:val="001F3D2E"/>
    <w:rsid w:val="001F3DD0"/>
    <w:rsid w:val="001F4466"/>
    <w:rsid w:val="001F4AA5"/>
    <w:rsid w:val="001F4BF7"/>
    <w:rsid w:val="001F4EB5"/>
    <w:rsid w:val="001F4F37"/>
    <w:rsid w:val="001F522D"/>
    <w:rsid w:val="001F530A"/>
    <w:rsid w:val="001F538F"/>
    <w:rsid w:val="001F5F2F"/>
    <w:rsid w:val="001F7938"/>
    <w:rsid w:val="00200313"/>
    <w:rsid w:val="00201DF7"/>
    <w:rsid w:val="0020280B"/>
    <w:rsid w:val="00202FEF"/>
    <w:rsid w:val="00203AA2"/>
    <w:rsid w:val="00204713"/>
    <w:rsid w:val="0020578C"/>
    <w:rsid w:val="0021070E"/>
    <w:rsid w:val="00212C9C"/>
    <w:rsid w:val="002132F9"/>
    <w:rsid w:val="0021641F"/>
    <w:rsid w:val="00216CD0"/>
    <w:rsid w:val="002177B2"/>
    <w:rsid w:val="002205F1"/>
    <w:rsid w:val="00220832"/>
    <w:rsid w:val="002214D8"/>
    <w:rsid w:val="00222CDE"/>
    <w:rsid w:val="00223168"/>
    <w:rsid w:val="00223D3B"/>
    <w:rsid w:val="002251D7"/>
    <w:rsid w:val="00225D74"/>
    <w:rsid w:val="0022655E"/>
    <w:rsid w:val="00226BDE"/>
    <w:rsid w:val="0022713C"/>
    <w:rsid w:val="00230A94"/>
    <w:rsid w:val="00231F7D"/>
    <w:rsid w:val="00232386"/>
    <w:rsid w:val="00232647"/>
    <w:rsid w:val="00232F46"/>
    <w:rsid w:val="00233C21"/>
    <w:rsid w:val="00233C96"/>
    <w:rsid w:val="00233DE9"/>
    <w:rsid w:val="002348B1"/>
    <w:rsid w:val="002355F5"/>
    <w:rsid w:val="00235E86"/>
    <w:rsid w:val="002366ED"/>
    <w:rsid w:val="002371DF"/>
    <w:rsid w:val="00237466"/>
    <w:rsid w:val="00240A5D"/>
    <w:rsid w:val="00241647"/>
    <w:rsid w:val="002416D5"/>
    <w:rsid w:val="002417E1"/>
    <w:rsid w:val="00241EF9"/>
    <w:rsid w:val="00242A7E"/>
    <w:rsid w:val="002438D9"/>
    <w:rsid w:val="00244F1F"/>
    <w:rsid w:val="002462ED"/>
    <w:rsid w:val="00247519"/>
    <w:rsid w:val="00247B35"/>
    <w:rsid w:val="0025010C"/>
    <w:rsid w:val="00250F79"/>
    <w:rsid w:val="002525E3"/>
    <w:rsid w:val="00252B7D"/>
    <w:rsid w:val="0025341A"/>
    <w:rsid w:val="00254083"/>
    <w:rsid w:val="0025613C"/>
    <w:rsid w:val="00256857"/>
    <w:rsid w:val="0025798E"/>
    <w:rsid w:val="0026370A"/>
    <w:rsid w:val="002649B5"/>
    <w:rsid w:val="002672A2"/>
    <w:rsid w:val="00270317"/>
    <w:rsid w:val="0027031A"/>
    <w:rsid w:val="0027057A"/>
    <w:rsid w:val="00270694"/>
    <w:rsid w:val="0027069F"/>
    <w:rsid w:val="002711BB"/>
    <w:rsid w:val="00271324"/>
    <w:rsid w:val="00272993"/>
    <w:rsid w:val="00272C27"/>
    <w:rsid w:val="00272E2E"/>
    <w:rsid w:val="002732EA"/>
    <w:rsid w:val="002749AD"/>
    <w:rsid w:val="00274C19"/>
    <w:rsid w:val="00274EFD"/>
    <w:rsid w:val="00277421"/>
    <w:rsid w:val="002779E9"/>
    <w:rsid w:val="00277EDC"/>
    <w:rsid w:val="00280F83"/>
    <w:rsid w:val="002811CE"/>
    <w:rsid w:val="0028166C"/>
    <w:rsid w:val="00282A29"/>
    <w:rsid w:val="00283481"/>
    <w:rsid w:val="00284399"/>
    <w:rsid w:val="002849DE"/>
    <w:rsid w:val="00285DE6"/>
    <w:rsid w:val="00287580"/>
    <w:rsid w:val="0028765F"/>
    <w:rsid w:val="00291013"/>
    <w:rsid w:val="00291BED"/>
    <w:rsid w:val="002934BC"/>
    <w:rsid w:val="00293E51"/>
    <w:rsid w:val="00294165"/>
    <w:rsid w:val="00294218"/>
    <w:rsid w:val="0029503E"/>
    <w:rsid w:val="002963BA"/>
    <w:rsid w:val="00297E43"/>
    <w:rsid w:val="00297EAD"/>
    <w:rsid w:val="002A0060"/>
    <w:rsid w:val="002A036A"/>
    <w:rsid w:val="002A1D8A"/>
    <w:rsid w:val="002A25F9"/>
    <w:rsid w:val="002A47E8"/>
    <w:rsid w:val="002A5AB8"/>
    <w:rsid w:val="002A67FD"/>
    <w:rsid w:val="002B076A"/>
    <w:rsid w:val="002B088C"/>
    <w:rsid w:val="002B0ACC"/>
    <w:rsid w:val="002B28A7"/>
    <w:rsid w:val="002B475B"/>
    <w:rsid w:val="002B6025"/>
    <w:rsid w:val="002B64A2"/>
    <w:rsid w:val="002B7D85"/>
    <w:rsid w:val="002C0ED3"/>
    <w:rsid w:val="002C22E8"/>
    <w:rsid w:val="002C2762"/>
    <w:rsid w:val="002C551E"/>
    <w:rsid w:val="002C7F0A"/>
    <w:rsid w:val="002D26F0"/>
    <w:rsid w:val="002D29A5"/>
    <w:rsid w:val="002D40C1"/>
    <w:rsid w:val="002D5ED4"/>
    <w:rsid w:val="002D6C84"/>
    <w:rsid w:val="002D6EA1"/>
    <w:rsid w:val="002D7594"/>
    <w:rsid w:val="002E0E53"/>
    <w:rsid w:val="002E1224"/>
    <w:rsid w:val="002E220D"/>
    <w:rsid w:val="002E3C05"/>
    <w:rsid w:val="002E3CCA"/>
    <w:rsid w:val="002E416D"/>
    <w:rsid w:val="002E5408"/>
    <w:rsid w:val="002E5487"/>
    <w:rsid w:val="002E5A16"/>
    <w:rsid w:val="002E662F"/>
    <w:rsid w:val="002E7C05"/>
    <w:rsid w:val="002E7F29"/>
    <w:rsid w:val="002F18D5"/>
    <w:rsid w:val="002F31BF"/>
    <w:rsid w:val="002F3787"/>
    <w:rsid w:val="002F39A4"/>
    <w:rsid w:val="002F3CEF"/>
    <w:rsid w:val="002F3DF5"/>
    <w:rsid w:val="002F4E9F"/>
    <w:rsid w:val="002F5950"/>
    <w:rsid w:val="002F5ECE"/>
    <w:rsid w:val="002F7AFB"/>
    <w:rsid w:val="00300B0D"/>
    <w:rsid w:val="00300EE6"/>
    <w:rsid w:val="00302376"/>
    <w:rsid w:val="00302EC9"/>
    <w:rsid w:val="00304C35"/>
    <w:rsid w:val="003058D6"/>
    <w:rsid w:val="003059DE"/>
    <w:rsid w:val="0030722F"/>
    <w:rsid w:val="003106E3"/>
    <w:rsid w:val="00310EA5"/>
    <w:rsid w:val="00312647"/>
    <w:rsid w:val="00312DAD"/>
    <w:rsid w:val="00313B79"/>
    <w:rsid w:val="00313F12"/>
    <w:rsid w:val="00315523"/>
    <w:rsid w:val="00315A03"/>
    <w:rsid w:val="00315ED5"/>
    <w:rsid w:val="00316447"/>
    <w:rsid w:val="00316647"/>
    <w:rsid w:val="00316A9C"/>
    <w:rsid w:val="003205AC"/>
    <w:rsid w:val="003217EB"/>
    <w:rsid w:val="003217F6"/>
    <w:rsid w:val="00322EAC"/>
    <w:rsid w:val="0032347C"/>
    <w:rsid w:val="0032437E"/>
    <w:rsid w:val="003250DD"/>
    <w:rsid w:val="003268B3"/>
    <w:rsid w:val="00326D9C"/>
    <w:rsid w:val="003277A7"/>
    <w:rsid w:val="00327B4D"/>
    <w:rsid w:val="00330419"/>
    <w:rsid w:val="003312E8"/>
    <w:rsid w:val="003313AD"/>
    <w:rsid w:val="00332685"/>
    <w:rsid w:val="003333AC"/>
    <w:rsid w:val="003335DE"/>
    <w:rsid w:val="00334620"/>
    <w:rsid w:val="0033503C"/>
    <w:rsid w:val="003355CF"/>
    <w:rsid w:val="0033593D"/>
    <w:rsid w:val="0033632B"/>
    <w:rsid w:val="0033650E"/>
    <w:rsid w:val="00337A9E"/>
    <w:rsid w:val="003402D2"/>
    <w:rsid w:val="00340960"/>
    <w:rsid w:val="00345743"/>
    <w:rsid w:val="003500A4"/>
    <w:rsid w:val="00351F59"/>
    <w:rsid w:val="00354417"/>
    <w:rsid w:val="003546C5"/>
    <w:rsid w:val="00354B9E"/>
    <w:rsid w:val="00355519"/>
    <w:rsid w:val="00355F53"/>
    <w:rsid w:val="00357CBD"/>
    <w:rsid w:val="0036093D"/>
    <w:rsid w:val="00361CCD"/>
    <w:rsid w:val="00361E40"/>
    <w:rsid w:val="003633CE"/>
    <w:rsid w:val="0036385A"/>
    <w:rsid w:val="00363E4A"/>
    <w:rsid w:val="00364DB7"/>
    <w:rsid w:val="003658AA"/>
    <w:rsid w:val="00365EC6"/>
    <w:rsid w:val="003664B9"/>
    <w:rsid w:val="00366C91"/>
    <w:rsid w:val="003673B5"/>
    <w:rsid w:val="00367B8B"/>
    <w:rsid w:val="00370E9D"/>
    <w:rsid w:val="0037347D"/>
    <w:rsid w:val="0037461C"/>
    <w:rsid w:val="003751D2"/>
    <w:rsid w:val="0037522E"/>
    <w:rsid w:val="00375A0B"/>
    <w:rsid w:val="003767AF"/>
    <w:rsid w:val="003771C2"/>
    <w:rsid w:val="00377AF0"/>
    <w:rsid w:val="0038042F"/>
    <w:rsid w:val="00381451"/>
    <w:rsid w:val="00381B64"/>
    <w:rsid w:val="003821A9"/>
    <w:rsid w:val="00382CBE"/>
    <w:rsid w:val="00383D1D"/>
    <w:rsid w:val="003849C8"/>
    <w:rsid w:val="00384B30"/>
    <w:rsid w:val="00385243"/>
    <w:rsid w:val="003878EA"/>
    <w:rsid w:val="003914E8"/>
    <w:rsid w:val="00393C77"/>
    <w:rsid w:val="003943DC"/>
    <w:rsid w:val="00395B7B"/>
    <w:rsid w:val="00396822"/>
    <w:rsid w:val="00396A18"/>
    <w:rsid w:val="00396E13"/>
    <w:rsid w:val="00397927"/>
    <w:rsid w:val="00397946"/>
    <w:rsid w:val="003A012D"/>
    <w:rsid w:val="003A053A"/>
    <w:rsid w:val="003A15BC"/>
    <w:rsid w:val="003A1662"/>
    <w:rsid w:val="003A18DC"/>
    <w:rsid w:val="003A2566"/>
    <w:rsid w:val="003A26AA"/>
    <w:rsid w:val="003A39AF"/>
    <w:rsid w:val="003A6037"/>
    <w:rsid w:val="003B0866"/>
    <w:rsid w:val="003B1164"/>
    <w:rsid w:val="003B2E5A"/>
    <w:rsid w:val="003B3EF6"/>
    <w:rsid w:val="003B5990"/>
    <w:rsid w:val="003B6DBE"/>
    <w:rsid w:val="003B7D04"/>
    <w:rsid w:val="003C045B"/>
    <w:rsid w:val="003C19C1"/>
    <w:rsid w:val="003C232A"/>
    <w:rsid w:val="003C2F78"/>
    <w:rsid w:val="003C32BA"/>
    <w:rsid w:val="003C32C2"/>
    <w:rsid w:val="003C3DA3"/>
    <w:rsid w:val="003C518A"/>
    <w:rsid w:val="003C6C60"/>
    <w:rsid w:val="003C7E59"/>
    <w:rsid w:val="003D044C"/>
    <w:rsid w:val="003D0A50"/>
    <w:rsid w:val="003D196C"/>
    <w:rsid w:val="003D23DB"/>
    <w:rsid w:val="003D3B87"/>
    <w:rsid w:val="003D5491"/>
    <w:rsid w:val="003D71FA"/>
    <w:rsid w:val="003E051B"/>
    <w:rsid w:val="003E0BD2"/>
    <w:rsid w:val="003E115C"/>
    <w:rsid w:val="003E22D6"/>
    <w:rsid w:val="003E2524"/>
    <w:rsid w:val="003E29B3"/>
    <w:rsid w:val="003E2BA6"/>
    <w:rsid w:val="003E3D56"/>
    <w:rsid w:val="003E58C5"/>
    <w:rsid w:val="003E7442"/>
    <w:rsid w:val="003F009A"/>
    <w:rsid w:val="003F0D7E"/>
    <w:rsid w:val="003F0FE5"/>
    <w:rsid w:val="003F4D80"/>
    <w:rsid w:val="003F5E98"/>
    <w:rsid w:val="003F6241"/>
    <w:rsid w:val="003F656D"/>
    <w:rsid w:val="00402550"/>
    <w:rsid w:val="004035A0"/>
    <w:rsid w:val="004046D1"/>
    <w:rsid w:val="00404D38"/>
    <w:rsid w:val="004061B1"/>
    <w:rsid w:val="004113B0"/>
    <w:rsid w:val="00412AAD"/>
    <w:rsid w:val="004134EC"/>
    <w:rsid w:val="00414116"/>
    <w:rsid w:val="00414332"/>
    <w:rsid w:val="004151FB"/>
    <w:rsid w:val="004158F8"/>
    <w:rsid w:val="00415926"/>
    <w:rsid w:val="004202AD"/>
    <w:rsid w:val="00420E8F"/>
    <w:rsid w:val="00422836"/>
    <w:rsid w:val="00422905"/>
    <w:rsid w:val="00422968"/>
    <w:rsid w:val="00423DA7"/>
    <w:rsid w:val="004250C0"/>
    <w:rsid w:val="00425687"/>
    <w:rsid w:val="00426177"/>
    <w:rsid w:val="004319CE"/>
    <w:rsid w:val="00432012"/>
    <w:rsid w:val="00432A1B"/>
    <w:rsid w:val="00432A53"/>
    <w:rsid w:val="0043309E"/>
    <w:rsid w:val="00434853"/>
    <w:rsid w:val="00435FE2"/>
    <w:rsid w:val="004361B0"/>
    <w:rsid w:val="00437145"/>
    <w:rsid w:val="00440129"/>
    <w:rsid w:val="00441885"/>
    <w:rsid w:val="00442556"/>
    <w:rsid w:val="00442E58"/>
    <w:rsid w:val="00442EC5"/>
    <w:rsid w:val="00443565"/>
    <w:rsid w:val="00443917"/>
    <w:rsid w:val="0044396F"/>
    <w:rsid w:val="00443BB5"/>
    <w:rsid w:val="00445071"/>
    <w:rsid w:val="004461DB"/>
    <w:rsid w:val="00447F4F"/>
    <w:rsid w:val="00450BFA"/>
    <w:rsid w:val="00450D3B"/>
    <w:rsid w:val="00452C35"/>
    <w:rsid w:val="00453195"/>
    <w:rsid w:val="0045552F"/>
    <w:rsid w:val="0045557D"/>
    <w:rsid w:val="00455ACD"/>
    <w:rsid w:val="00455E1F"/>
    <w:rsid w:val="00456651"/>
    <w:rsid w:val="00456C18"/>
    <w:rsid w:val="00456DB3"/>
    <w:rsid w:val="004602BE"/>
    <w:rsid w:val="0046192E"/>
    <w:rsid w:val="0046262B"/>
    <w:rsid w:val="00462A94"/>
    <w:rsid w:val="00463DD0"/>
    <w:rsid w:val="0046401F"/>
    <w:rsid w:val="004644F8"/>
    <w:rsid w:val="00465118"/>
    <w:rsid w:val="0046580A"/>
    <w:rsid w:val="00465E95"/>
    <w:rsid w:val="004660D0"/>
    <w:rsid w:val="004669E4"/>
    <w:rsid w:val="00467696"/>
    <w:rsid w:val="0047181A"/>
    <w:rsid w:val="004723E3"/>
    <w:rsid w:val="00473B44"/>
    <w:rsid w:val="00474AA2"/>
    <w:rsid w:val="004754B9"/>
    <w:rsid w:val="00476490"/>
    <w:rsid w:val="0048058E"/>
    <w:rsid w:val="004812A0"/>
    <w:rsid w:val="004816B1"/>
    <w:rsid w:val="004820DE"/>
    <w:rsid w:val="00482920"/>
    <w:rsid w:val="00483C16"/>
    <w:rsid w:val="00485DE2"/>
    <w:rsid w:val="00486DEE"/>
    <w:rsid w:val="004871EF"/>
    <w:rsid w:val="00487EF5"/>
    <w:rsid w:val="00487F3C"/>
    <w:rsid w:val="004901F3"/>
    <w:rsid w:val="00491551"/>
    <w:rsid w:val="00491798"/>
    <w:rsid w:val="00491C1D"/>
    <w:rsid w:val="00492EC2"/>
    <w:rsid w:val="00495481"/>
    <w:rsid w:val="00495F6C"/>
    <w:rsid w:val="00496CD1"/>
    <w:rsid w:val="004976D9"/>
    <w:rsid w:val="004A05AA"/>
    <w:rsid w:val="004A09D1"/>
    <w:rsid w:val="004A0CB0"/>
    <w:rsid w:val="004A1141"/>
    <w:rsid w:val="004A1FAE"/>
    <w:rsid w:val="004A2174"/>
    <w:rsid w:val="004A25EF"/>
    <w:rsid w:val="004A2A34"/>
    <w:rsid w:val="004A2AD3"/>
    <w:rsid w:val="004A3D7B"/>
    <w:rsid w:val="004A5BF8"/>
    <w:rsid w:val="004A6217"/>
    <w:rsid w:val="004A66AA"/>
    <w:rsid w:val="004B1559"/>
    <w:rsid w:val="004B23E4"/>
    <w:rsid w:val="004B26BB"/>
    <w:rsid w:val="004B28A7"/>
    <w:rsid w:val="004B2E7A"/>
    <w:rsid w:val="004B3E75"/>
    <w:rsid w:val="004B4112"/>
    <w:rsid w:val="004B4450"/>
    <w:rsid w:val="004B5348"/>
    <w:rsid w:val="004B59F8"/>
    <w:rsid w:val="004B7DDF"/>
    <w:rsid w:val="004C013F"/>
    <w:rsid w:val="004C0912"/>
    <w:rsid w:val="004C2154"/>
    <w:rsid w:val="004C2F08"/>
    <w:rsid w:val="004C35FC"/>
    <w:rsid w:val="004C4634"/>
    <w:rsid w:val="004C4A04"/>
    <w:rsid w:val="004C520D"/>
    <w:rsid w:val="004C6D61"/>
    <w:rsid w:val="004D00D1"/>
    <w:rsid w:val="004D09EE"/>
    <w:rsid w:val="004D0D30"/>
    <w:rsid w:val="004D1F15"/>
    <w:rsid w:val="004D2AFA"/>
    <w:rsid w:val="004D2B14"/>
    <w:rsid w:val="004D4A54"/>
    <w:rsid w:val="004D4B1D"/>
    <w:rsid w:val="004D75FC"/>
    <w:rsid w:val="004D786F"/>
    <w:rsid w:val="004E02EC"/>
    <w:rsid w:val="004E06F9"/>
    <w:rsid w:val="004E5EF2"/>
    <w:rsid w:val="004E663A"/>
    <w:rsid w:val="004E6B7D"/>
    <w:rsid w:val="004E6F54"/>
    <w:rsid w:val="004F0780"/>
    <w:rsid w:val="004F3E80"/>
    <w:rsid w:val="004F5CB5"/>
    <w:rsid w:val="004F5F84"/>
    <w:rsid w:val="004F607D"/>
    <w:rsid w:val="004F6849"/>
    <w:rsid w:val="004F74A9"/>
    <w:rsid w:val="004F768B"/>
    <w:rsid w:val="004F7872"/>
    <w:rsid w:val="00500BA2"/>
    <w:rsid w:val="00501243"/>
    <w:rsid w:val="0050245D"/>
    <w:rsid w:val="00502690"/>
    <w:rsid w:val="00503268"/>
    <w:rsid w:val="00504552"/>
    <w:rsid w:val="00504798"/>
    <w:rsid w:val="00504850"/>
    <w:rsid w:val="00505D67"/>
    <w:rsid w:val="00506063"/>
    <w:rsid w:val="005061B4"/>
    <w:rsid w:val="0050678D"/>
    <w:rsid w:val="00506B4F"/>
    <w:rsid w:val="00506F48"/>
    <w:rsid w:val="00507F54"/>
    <w:rsid w:val="0051495B"/>
    <w:rsid w:val="00515E2A"/>
    <w:rsid w:val="0052203C"/>
    <w:rsid w:val="005220DD"/>
    <w:rsid w:val="005227EF"/>
    <w:rsid w:val="00522A86"/>
    <w:rsid w:val="005233BD"/>
    <w:rsid w:val="00523A74"/>
    <w:rsid w:val="00524568"/>
    <w:rsid w:val="00525007"/>
    <w:rsid w:val="00527195"/>
    <w:rsid w:val="005276CA"/>
    <w:rsid w:val="00527C2C"/>
    <w:rsid w:val="0053321E"/>
    <w:rsid w:val="00534393"/>
    <w:rsid w:val="00534820"/>
    <w:rsid w:val="00534E23"/>
    <w:rsid w:val="005357BB"/>
    <w:rsid w:val="005369B2"/>
    <w:rsid w:val="00536E8E"/>
    <w:rsid w:val="0053712E"/>
    <w:rsid w:val="00537F7E"/>
    <w:rsid w:val="005453D3"/>
    <w:rsid w:val="00545775"/>
    <w:rsid w:val="005458DE"/>
    <w:rsid w:val="0054592B"/>
    <w:rsid w:val="005465C6"/>
    <w:rsid w:val="00550C64"/>
    <w:rsid w:val="00550E69"/>
    <w:rsid w:val="00551A2F"/>
    <w:rsid w:val="00552083"/>
    <w:rsid w:val="005525B5"/>
    <w:rsid w:val="00552EC3"/>
    <w:rsid w:val="00554719"/>
    <w:rsid w:val="00555691"/>
    <w:rsid w:val="00555F02"/>
    <w:rsid w:val="00556C77"/>
    <w:rsid w:val="005571C1"/>
    <w:rsid w:val="00560C30"/>
    <w:rsid w:val="0056111D"/>
    <w:rsid w:val="005613C1"/>
    <w:rsid w:val="005622A2"/>
    <w:rsid w:val="00563E39"/>
    <w:rsid w:val="005657ED"/>
    <w:rsid w:val="00565A39"/>
    <w:rsid w:val="00566EA2"/>
    <w:rsid w:val="00571403"/>
    <w:rsid w:val="00571608"/>
    <w:rsid w:val="005720BA"/>
    <w:rsid w:val="005729FF"/>
    <w:rsid w:val="00575022"/>
    <w:rsid w:val="00576526"/>
    <w:rsid w:val="0057704A"/>
    <w:rsid w:val="005774B1"/>
    <w:rsid w:val="00581A3F"/>
    <w:rsid w:val="00582A21"/>
    <w:rsid w:val="0058344D"/>
    <w:rsid w:val="00585B7B"/>
    <w:rsid w:val="0058687F"/>
    <w:rsid w:val="00587348"/>
    <w:rsid w:val="005878C3"/>
    <w:rsid w:val="00590613"/>
    <w:rsid w:val="0059284A"/>
    <w:rsid w:val="00592EEE"/>
    <w:rsid w:val="00593A90"/>
    <w:rsid w:val="00594226"/>
    <w:rsid w:val="00594CDC"/>
    <w:rsid w:val="00595399"/>
    <w:rsid w:val="005968F3"/>
    <w:rsid w:val="00597D7B"/>
    <w:rsid w:val="005A0089"/>
    <w:rsid w:val="005A0775"/>
    <w:rsid w:val="005A0A3E"/>
    <w:rsid w:val="005A0CC3"/>
    <w:rsid w:val="005A0E2B"/>
    <w:rsid w:val="005A3D83"/>
    <w:rsid w:val="005A484A"/>
    <w:rsid w:val="005A4AAD"/>
    <w:rsid w:val="005A5436"/>
    <w:rsid w:val="005B06C5"/>
    <w:rsid w:val="005B0944"/>
    <w:rsid w:val="005B2E39"/>
    <w:rsid w:val="005B3F94"/>
    <w:rsid w:val="005B5D3B"/>
    <w:rsid w:val="005B60FC"/>
    <w:rsid w:val="005B719E"/>
    <w:rsid w:val="005B790B"/>
    <w:rsid w:val="005B7D54"/>
    <w:rsid w:val="005C1186"/>
    <w:rsid w:val="005C25ED"/>
    <w:rsid w:val="005C4EFB"/>
    <w:rsid w:val="005C5B4E"/>
    <w:rsid w:val="005C66C3"/>
    <w:rsid w:val="005C6DBA"/>
    <w:rsid w:val="005C7C82"/>
    <w:rsid w:val="005D0D84"/>
    <w:rsid w:val="005D0FBC"/>
    <w:rsid w:val="005D15CE"/>
    <w:rsid w:val="005D23C8"/>
    <w:rsid w:val="005D3497"/>
    <w:rsid w:val="005E120B"/>
    <w:rsid w:val="005E1D86"/>
    <w:rsid w:val="005E2356"/>
    <w:rsid w:val="005E34E3"/>
    <w:rsid w:val="005E3B6A"/>
    <w:rsid w:val="005E3FEE"/>
    <w:rsid w:val="005E440C"/>
    <w:rsid w:val="005E5CE5"/>
    <w:rsid w:val="005E64CC"/>
    <w:rsid w:val="005E6AC9"/>
    <w:rsid w:val="005E6E01"/>
    <w:rsid w:val="005E6EC9"/>
    <w:rsid w:val="005F1A00"/>
    <w:rsid w:val="005F3065"/>
    <w:rsid w:val="005F3405"/>
    <w:rsid w:val="005F4663"/>
    <w:rsid w:val="005F6366"/>
    <w:rsid w:val="005F6ADE"/>
    <w:rsid w:val="005F7B35"/>
    <w:rsid w:val="005F7B8B"/>
    <w:rsid w:val="00601F70"/>
    <w:rsid w:val="00603641"/>
    <w:rsid w:val="00603ADA"/>
    <w:rsid w:val="00604C7B"/>
    <w:rsid w:val="0060615F"/>
    <w:rsid w:val="0060618D"/>
    <w:rsid w:val="006062B6"/>
    <w:rsid w:val="006101EB"/>
    <w:rsid w:val="006117B8"/>
    <w:rsid w:val="00611B67"/>
    <w:rsid w:val="006127DC"/>
    <w:rsid w:val="00615743"/>
    <w:rsid w:val="00617C7D"/>
    <w:rsid w:val="00621150"/>
    <w:rsid w:val="0062199C"/>
    <w:rsid w:val="006242BA"/>
    <w:rsid w:val="006242D2"/>
    <w:rsid w:val="00624458"/>
    <w:rsid w:val="00624497"/>
    <w:rsid w:val="00626A1C"/>
    <w:rsid w:val="00627A31"/>
    <w:rsid w:val="00630B0D"/>
    <w:rsid w:val="00631DE0"/>
    <w:rsid w:val="00634CDA"/>
    <w:rsid w:val="006357DC"/>
    <w:rsid w:val="00636468"/>
    <w:rsid w:val="006368C7"/>
    <w:rsid w:val="00636D03"/>
    <w:rsid w:val="00636E84"/>
    <w:rsid w:val="00637705"/>
    <w:rsid w:val="0064444F"/>
    <w:rsid w:val="00644838"/>
    <w:rsid w:val="00644B1F"/>
    <w:rsid w:val="006455F2"/>
    <w:rsid w:val="00645A09"/>
    <w:rsid w:val="00646D21"/>
    <w:rsid w:val="0064752C"/>
    <w:rsid w:val="00647AC3"/>
    <w:rsid w:val="006502B2"/>
    <w:rsid w:val="00650B93"/>
    <w:rsid w:val="00650F4A"/>
    <w:rsid w:val="00651473"/>
    <w:rsid w:val="00651FAB"/>
    <w:rsid w:val="0065227A"/>
    <w:rsid w:val="006529DA"/>
    <w:rsid w:val="00653789"/>
    <w:rsid w:val="00653944"/>
    <w:rsid w:val="00655A41"/>
    <w:rsid w:val="00655F57"/>
    <w:rsid w:val="00657142"/>
    <w:rsid w:val="006602FE"/>
    <w:rsid w:val="006622E4"/>
    <w:rsid w:val="0066330E"/>
    <w:rsid w:val="006643E7"/>
    <w:rsid w:val="00664A4C"/>
    <w:rsid w:val="00664BC4"/>
    <w:rsid w:val="006669F7"/>
    <w:rsid w:val="006678FE"/>
    <w:rsid w:val="00667ED3"/>
    <w:rsid w:val="00670033"/>
    <w:rsid w:val="00670201"/>
    <w:rsid w:val="006715AD"/>
    <w:rsid w:val="00672394"/>
    <w:rsid w:val="0067609B"/>
    <w:rsid w:val="00676756"/>
    <w:rsid w:val="00677718"/>
    <w:rsid w:val="00677879"/>
    <w:rsid w:val="00680B31"/>
    <w:rsid w:val="00680D36"/>
    <w:rsid w:val="00681C74"/>
    <w:rsid w:val="006823A2"/>
    <w:rsid w:val="00682A90"/>
    <w:rsid w:val="00682CAD"/>
    <w:rsid w:val="00682D07"/>
    <w:rsid w:val="0068467C"/>
    <w:rsid w:val="006851C4"/>
    <w:rsid w:val="00685382"/>
    <w:rsid w:val="00686A2F"/>
    <w:rsid w:val="00690655"/>
    <w:rsid w:val="00690C8D"/>
    <w:rsid w:val="00691904"/>
    <w:rsid w:val="00692627"/>
    <w:rsid w:val="006931B3"/>
    <w:rsid w:val="00693509"/>
    <w:rsid w:val="00693948"/>
    <w:rsid w:val="00693AEA"/>
    <w:rsid w:val="00693E9B"/>
    <w:rsid w:val="0069498A"/>
    <w:rsid w:val="006A02B8"/>
    <w:rsid w:val="006A0CD1"/>
    <w:rsid w:val="006A10A8"/>
    <w:rsid w:val="006A10FB"/>
    <w:rsid w:val="006A332F"/>
    <w:rsid w:val="006A5CE8"/>
    <w:rsid w:val="006A7AFD"/>
    <w:rsid w:val="006B03A6"/>
    <w:rsid w:val="006B140E"/>
    <w:rsid w:val="006B149C"/>
    <w:rsid w:val="006B14BA"/>
    <w:rsid w:val="006B15DA"/>
    <w:rsid w:val="006B1F6E"/>
    <w:rsid w:val="006B271D"/>
    <w:rsid w:val="006B41D3"/>
    <w:rsid w:val="006B4F12"/>
    <w:rsid w:val="006B5C37"/>
    <w:rsid w:val="006B7B0E"/>
    <w:rsid w:val="006C1040"/>
    <w:rsid w:val="006C1AB5"/>
    <w:rsid w:val="006C21E8"/>
    <w:rsid w:val="006C620B"/>
    <w:rsid w:val="006C662F"/>
    <w:rsid w:val="006C7347"/>
    <w:rsid w:val="006C7EC3"/>
    <w:rsid w:val="006D0BA5"/>
    <w:rsid w:val="006D2216"/>
    <w:rsid w:val="006D2836"/>
    <w:rsid w:val="006D2968"/>
    <w:rsid w:val="006D3C76"/>
    <w:rsid w:val="006D4755"/>
    <w:rsid w:val="006D4B17"/>
    <w:rsid w:val="006D5577"/>
    <w:rsid w:val="006D5D31"/>
    <w:rsid w:val="006D66FB"/>
    <w:rsid w:val="006D70DC"/>
    <w:rsid w:val="006E2301"/>
    <w:rsid w:val="006E3707"/>
    <w:rsid w:val="006E5053"/>
    <w:rsid w:val="006E517F"/>
    <w:rsid w:val="006E5BC2"/>
    <w:rsid w:val="006E5C3D"/>
    <w:rsid w:val="006E6CAC"/>
    <w:rsid w:val="006E707E"/>
    <w:rsid w:val="006F1495"/>
    <w:rsid w:val="006F2BB6"/>
    <w:rsid w:val="006F2EC0"/>
    <w:rsid w:val="006F3A6F"/>
    <w:rsid w:val="006F5B05"/>
    <w:rsid w:val="006F5C92"/>
    <w:rsid w:val="006F5F04"/>
    <w:rsid w:val="006F6497"/>
    <w:rsid w:val="006F6962"/>
    <w:rsid w:val="006F6A43"/>
    <w:rsid w:val="006F6D38"/>
    <w:rsid w:val="006F7527"/>
    <w:rsid w:val="006F795B"/>
    <w:rsid w:val="00700171"/>
    <w:rsid w:val="0070128C"/>
    <w:rsid w:val="00701630"/>
    <w:rsid w:val="00703366"/>
    <w:rsid w:val="00704B41"/>
    <w:rsid w:val="00705FAF"/>
    <w:rsid w:val="00706FE9"/>
    <w:rsid w:val="00707FDF"/>
    <w:rsid w:val="007100CB"/>
    <w:rsid w:val="00711F42"/>
    <w:rsid w:val="00712E82"/>
    <w:rsid w:val="00715618"/>
    <w:rsid w:val="0071584F"/>
    <w:rsid w:val="007166E6"/>
    <w:rsid w:val="00720BCC"/>
    <w:rsid w:val="00721872"/>
    <w:rsid w:val="00721C82"/>
    <w:rsid w:val="00721E28"/>
    <w:rsid w:val="0072288F"/>
    <w:rsid w:val="00722C00"/>
    <w:rsid w:val="007248AB"/>
    <w:rsid w:val="00724F69"/>
    <w:rsid w:val="007263EF"/>
    <w:rsid w:val="007273F7"/>
    <w:rsid w:val="00727AB4"/>
    <w:rsid w:val="007309A9"/>
    <w:rsid w:val="00730A33"/>
    <w:rsid w:val="0073761B"/>
    <w:rsid w:val="00737D37"/>
    <w:rsid w:val="00737F0B"/>
    <w:rsid w:val="007416BC"/>
    <w:rsid w:val="00741905"/>
    <w:rsid w:val="00742F75"/>
    <w:rsid w:val="007434B1"/>
    <w:rsid w:val="00746408"/>
    <w:rsid w:val="00746EB0"/>
    <w:rsid w:val="007478E6"/>
    <w:rsid w:val="00747E2A"/>
    <w:rsid w:val="00750430"/>
    <w:rsid w:val="007507FE"/>
    <w:rsid w:val="007508CE"/>
    <w:rsid w:val="0075184D"/>
    <w:rsid w:val="00752FE1"/>
    <w:rsid w:val="00757DA0"/>
    <w:rsid w:val="00760C02"/>
    <w:rsid w:val="00761B08"/>
    <w:rsid w:val="00761BBF"/>
    <w:rsid w:val="007635C9"/>
    <w:rsid w:val="007644FA"/>
    <w:rsid w:val="00764582"/>
    <w:rsid w:val="007669BC"/>
    <w:rsid w:val="00766CA6"/>
    <w:rsid w:val="00767212"/>
    <w:rsid w:val="00770B12"/>
    <w:rsid w:val="00772A81"/>
    <w:rsid w:val="0077337D"/>
    <w:rsid w:val="00774FE2"/>
    <w:rsid w:val="00775F28"/>
    <w:rsid w:val="0077638C"/>
    <w:rsid w:val="007766BB"/>
    <w:rsid w:val="00780DA2"/>
    <w:rsid w:val="007815F0"/>
    <w:rsid w:val="0078201B"/>
    <w:rsid w:val="00783928"/>
    <w:rsid w:val="00786114"/>
    <w:rsid w:val="007873AF"/>
    <w:rsid w:val="007938DE"/>
    <w:rsid w:val="00795025"/>
    <w:rsid w:val="007969B4"/>
    <w:rsid w:val="007A0C65"/>
    <w:rsid w:val="007A244C"/>
    <w:rsid w:val="007A2A68"/>
    <w:rsid w:val="007A4107"/>
    <w:rsid w:val="007A50D1"/>
    <w:rsid w:val="007A518C"/>
    <w:rsid w:val="007A51C4"/>
    <w:rsid w:val="007A676A"/>
    <w:rsid w:val="007A7623"/>
    <w:rsid w:val="007B17D5"/>
    <w:rsid w:val="007B20BD"/>
    <w:rsid w:val="007B358A"/>
    <w:rsid w:val="007B3753"/>
    <w:rsid w:val="007B4A3B"/>
    <w:rsid w:val="007B5A65"/>
    <w:rsid w:val="007B7E58"/>
    <w:rsid w:val="007C088E"/>
    <w:rsid w:val="007C0BCC"/>
    <w:rsid w:val="007C0C85"/>
    <w:rsid w:val="007C1174"/>
    <w:rsid w:val="007C16A7"/>
    <w:rsid w:val="007C266C"/>
    <w:rsid w:val="007C3E1B"/>
    <w:rsid w:val="007C3E57"/>
    <w:rsid w:val="007C4062"/>
    <w:rsid w:val="007C4C4E"/>
    <w:rsid w:val="007C67E0"/>
    <w:rsid w:val="007C699E"/>
    <w:rsid w:val="007C7582"/>
    <w:rsid w:val="007D02FB"/>
    <w:rsid w:val="007D08BD"/>
    <w:rsid w:val="007D225E"/>
    <w:rsid w:val="007D2F2C"/>
    <w:rsid w:val="007D47C6"/>
    <w:rsid w:val="007D498D"/>
    <w:rsid w:val="007D5776"/>
    <w:rsid w:val="007D58A2"/>
    <w:rsid w:val="007D5DA8"/>
    <w:rsid w:val="007D5F04"/>
    <w:rsid w:val="007D7819"/>
    <w:rsid w:val="007E1430"/>
    <w:rsid w:val="007E1ADB"/>
    <w:rsid w:val="007E2FED"/>
    <w:rsid w:val="007E3422"/>
    <w:rsid w:val="007E3672"/>
    <w:rsid w:val="007E412A"/>
    <w:rsid w:val="007E5130"/>
    <w:rsid w:val="007E52FB"/>
    <w:rsid w:val="007E5EAA"/>
    <w:rsid w:val="007E6272"/>
    <w:rsid w:val="007E7145"/>
    <w:rsid w:val="007F05CC"/>
    <w:rsid w:val="007F15BF"/>
    <w:rsid w:val="007F3E98"/>
    <w:rsid w:val="007F4A14"/>
    <w:rsid w:val="007F6F4F"/>
    <w:rsid w:val="007F76EA"/>
    <w:rsid w:val="00800105"/>
    <w:rsid w:val="00800A5C"/>
    <w:rsid w:val="00802180"/>
    <w:rsid w:val="00805E92"/>
    <w:rsid w:val="0080628C"/>
    <w:rsid w:val="00810132"/>
    <w:rsid w:val="00810194"/>
    <w:rsid w:val="00810CFB"/>
    <w:rsid w:val="00813BF8"/>
    <w:rsid w:val="008148F0"/>
    <w:rsid w:val="008163DA"/>
    <w:rsid w:val="008165A3"/>
    <w:rsid w:val="00816C90"/>
    <w:rsid w:val="00817744"/>
    <w:rsid w:val="00822ABB"/>
    <w:rsid w:val="00822FFD"/>
    <w:rsid w:val="008240FD"/>
    <w:rsid w:val="0082496A"/>
    <w:rsid w:val="00825B81"/>
    <w:rsid w:val="00831016"/>
    <w:rsid w:val="00834458"/>
    <w:rsid w:val="00834F58"/>
    <w:rsid w:val="00836263"/>
    <w:rsid w:val="0083775B"/>
    <w:rsid w:val="0083780F"/>
    <w:rsid w:val="00842D63"/>
    <w:rsid w:val="00844CA6"/>
    <w:rsid w:val="00845630"/>
    <w:rsid w:val="008464F6"/>
    <w:rsid w:val="00847297"/>
    <w:rsid w:val="0084798D"/>
    <w:rsid w:val="00850331"/>
    <w:rsid w:val="008529C8"/>
    <w:rsid w:val="0085318E"/>
    <w:rsid w:val="00853361"/>
    <w:rsid w:val="00853B6A"/>
    <w:rsid w:val="00857252"/>
    <w:rsid w:val="0086122E"/>
    <w:rsid w:val="008616C3"/>
    <w:rsid w:val="008626B8"/>
    <w:rsid w:val="00862B91"/>
    <w:rsid w:val="008652C3"/>
    <w:rsid w:val="00865450"/>
    <w:rsid w:val="00865677"/>
    <w:rsid w:val="0086571A"/>
    <w:rsid w:val="00865AEB"/>
    <w:rsid w:val="00865D35"/>
    <w:rsid w:val="00870716"/>
    <w:rsid w:val="008711EF"/>
    <w:rsid w:val="00872C14"/>
    <w:rsid w:val="0087330D"/>
    <w:rsid w:val="00873C73"/>
    <w:rsid w:val="00874255"/>
    <w:rsid w:val="00874394"/>
    <w:rsid w:val="008746A5"/>
    <w:rsid w:val="00874DD7"/>
    <w:rsid w:val="00874F30"/>
    <w:rsid w:val="00875A24"/>
    <w:rsid w:val="00875A72"/>
    <w:rsid w:val="00880148"/>
    <w:rsid w:val="00881239"/>
    <w:rsid w:val="0088136D"/>
    <w:rsid w:val="00881E07"/>
    <w:rsid w:val="00882C67"/>
    <w:rsid w:val="00883296"/>
    <w:rsid w:val="00884D31"/>
    <w:rsid w:val="00885797"/>
    <w:rsid w:val="008859D3"/>
    <w:rsid w:val="00886DD0"/>
    <w:rsid w:val="0088748D"/>
    <w:rsid w:val="0088796D"/>
    <w:rsid w:val="00890270"/>
    <w:rsid w:val="0089090A"/>
    <w:rsid w:val="008912FE"/>
    <w:rsid w:val="00892C3A"/>
    <w:rsid w:val="0089346C"/>
    <w:rsid w:val="0089523B"/>
    <w:rsid w:val="0089526A"/>
    <w:rsid w:val="008956B4"/>
    <w:rsid w:val="008967B6"/>
    <w:rsid w:val="008970A1"/>
    <w:rsid w:val="00897DAE"/>
    <w:rsid w:val="008A0785"/>
    <w:rsid w:val="008A110C"/>
    <w:rsid w:val="008A133C"/>
    <w:rsid w:val="008A1AE7"/>
    <w:rsid w:val="008A2BBC"/>
    <w:rsid w:val="008A368A"/>
    <w:rsid w:val="008A3CC5"/>
    <w:rsid w:val="008A3DB3"/>
    <w:rsid w:val="008A4961"/>
    <w:rsid w:val="008A499E"/>
    <w:rsid w:val="008A5C4A"/>
    <w:rsid w:val="008A704A"/>
    <w:rsid w:val="008A70E3"/>
    <w:rsid w:val="008B1B15"/>
    <w:rsid w:val="008B212A"/>
    <w:rsid w:val="008B5246"/>
    <w:rsid w:val="008B79DA"/>
    <w:rsid w:val="008C06A6"/>
    <w:rsid w:val="008C0A2B"/>
    <w:rsid w:val="008C33F7"/>
    <w:rsid w:val="008C3648"/>
    <w:rsid w:val="008C478F"/>
    <w:rsid w:val="008C4CC2"/>
    <w:rsid w:val="008C5178"/>
    <w:rsid w:val="008C5640"/>
    <w:rsid w:val="008C6360"/>
    <w:rsid w:val="008C6B4C"/>
    <w:rsid w:val="008D10F9"/>
    <w:rsid w:val="008D1F22"/>
    <w:rsid w:val="008D479E"/>
    <w:rsid w:val="008D498C"/>
    <w:rsid w:val="008D4EC3"/>
    <w:rsid w:val="008D7A45"/>
    <w:rsid w:val="008D7F08"/>
    <w:rsid w:val="008E09E6"/>
    <w:rsid w:val="008E0DA6"/>
    <w:rsid w:val="008E1CA4"/>
    <w:rsid w:val="008E1FC5"/>
    <w:rsid w:val="008E52A7"/>
    <w:rsid w:val="008E67AB"/>
    <w:rsid w:val="008E700A"/>
    <w:rsid w:val="008E79C2"/>
    <w:rsid w:val="008F03CA"/>
    <w:rsid w:val="008F085E"/>
    <w:rsid w:val="008F1956"/>
    <w:rsid w:val="008F3DE5"/>
    <w:rsid w:val="008F4168"/>
    <w:rsid w:val="008F5844"/>
    <w:rsid w:val="008F5A60"/>
    <w:rsid w:val="008F5C86"/>
    <w:rsid w:val="00900BF7"/>
    <w:rsid w:val="009010EE"/>
    <w:rsid w:val="009021C3"/>
    <w:rsid w:val="00902DFB"/>
    <w:rsid w:val="0090415D"/>
    <w:rsid w:val="00907695"/>
    <w:rsid w:val="009105BE"/>
    <w:rsid w:val="00910E2E"/>
    <w:rsid w:val="00911B9D"/>
    <w:rsid w:val="00911F00"/>
    <w:rsid w:val="009129C4"/>
    <w:rsid w:val="00920BFB"/>
    <w:rsid w:val="00922610"/>
    <w:rsid w:val="00923034"/>
    <w:rsid w:val="009230DB"/>
    <w:rsid w:val="0092319F"/>
    <w:rsid w:val="00923997"/>
    <w:rsid w:val="00924AE3"/>
    <w:rsid w:val="00924D1A"/>
    <w:rsid w:val="009312D4"/>
    <w:rsid w:val="0093143F"/>
    <w:rsid w:val="0093176C"/>
    <w:rsid w:val="00931C4E"/>
    <w:rsid w:val="00931F34"/>
    <w:rsid w:val="0093277F"/>
    <w:rsid w:val="009378A9"/>
    <w:rsid w:val="00937D1A"/>
    <w:rsid w:val="009414B4"/>
    <w:rsid w:val="009426C1"/>
    <w:rsid w:val="00944184"/>
    <w:rsid w:val="00944D4D"/>
    <w:rsid w:val="00944F90"/>
    <w:rsid w:val="0095190D"/>
    <w:rsid w:val="00951ACA"/>
    <w:rsid w:val="0095242B"/>
    <w:rsid w:val="009531A4"/>
    <w:rsid w:val="00954391"/>
    <w:rsid w:val="00954D8A"/>
    <w:rsid w:val="00957D19"/>
    <w:rsid w:val="00957D7E"/>
    <w:rsid w:val="00962086"/>
    <w:rsid w:val="00963161"/>
    <w:rsid w:val="009634AF"/>
    <w:rsid w:val="0096358B"/>
    <w:rsid w:val="0096419E"/>
    <w:rsid w:val="009657FE"/>
    <w:rsid w:val="009660DF"/>
    <w:rsid w:val="00970CA2"/>
    <w:rsid w:val="0097207D"/>
    <w:rsid w:val="009729D8"/>
    <w:rsid w:val="00973F72"/>
    <w:rsid w:val="00975B39"/>
    <w:rsid w:val="00975F8B"/>
    <w:rsid w:val="009770FE"/>
    <w:rsid w:val="009776EF"/>
    <w:rsid w:val="0098271E"/>
    <w:rsid w:val="00985B21"/>
    <w:rsid w:val="00986664"/>
    <w:rsid w:val="009871EF"/>
    <w:rsid w:val="009874E3"/>
    <w:rsid w:val="0099044C"/>
    <w:rsid w:val="00990A21"/>
    <w:rsid w:val="00992A0B"/>
    <w:rsid w:val="00993B52"/>
    <w:rsid w:val="00993BA8"/>
    <w:rsid w:val="00996503"/>
    <w:rsid w:val="00996778"/>
    <w:rsid w:val="009A040A"/>
    <w:rsid w:val="009A04AA"/>
    <w:rsid w:val="009A0E98"/>
    <w:rsid w:val="009A2806"/>
    <w:rsid w:val="009A2FFD"/>
    <w:rsid w:val="009A53F4"/>
    <w:rsid w:val="009A55BA"/>
    <w:rsid w:val="009A5928"/>
    <w:rsid w:val="009A70C6"/>
    <w:rsid w:val="009A7405"/>
    <w:rsid w:val="009A7EA5"/>
    <w:rsid w:val="009B1617"/>
    <w:rsid w:val="009B1CAE"/>
    <w:rsid w:val="009B293A"/>
    <w:rsid w:val="009B3EC1"/>
    <w:rsid w:val="009B5B5B"/>
    <w:rsid w:val="009B5FDF"/>
    <w:rsid w:val="009B6424"/>
    <w:rsid w:val="009C14CA"/>
    <w:rsid w:val="009C1D44"/>
    <w:rsid w:val="009C2F80"/>
    <w:rsid w:val="009C3601"/>
    <w:rsid w:val="009C3976"/>
    <w:rsid w:val="009C42EB"/>
    <w:rsid w:val="009C4E84"/>
    <w:rsid w:val="009D1382"/>
    <w:rsid w:val="009D18E7"/>
    <w:rsid w:val="009D1AE5"/>
    <w:rsid w:val="009D3210"/>
    <w:rsid w:val="009D3478"/>
    <w:rsid w:val="009D3B12"/>
    <w:rsid w:val="009D4A79"/>
    <w:rsid w:val="009D54D8"/>
    <w:rsid w:val="009D5C29"/>
    <w:rsid w:val="009D5D94"/>
    <w:rsid w:val="009D6C85"/>
    <w:rsid w:val="009D6E51"/>
    <w:rsid w:val="009D7061"/>
    <w:rsid w:val="009E0FE0"/>
    <w:rsid w:val="009E2122"/>
    <w:rsid w:val="009E2B85"/>
    <w:rsid w:val="009E354B"/>
    <w:rsid w:val="009E36A6"/>
    <w:rsid w:val="009E3A55"/>
    <w:rsid w:val="009E46B4"/>
    <w:rsid w:val="009E48FA"/>
    <w:rsid w:val="009E66C6"/>
    <w:rsid w:val="009E734A"/>
    <w:rsid w:val="009F06D7"/>
    <w:rsid w:val="009F13D9"/>
    <w:rsid w:val="009F2D26"/>
    <w:rsid w:val="009F3380"/>
    <w:rsid w:val="009F38B6"/>
    <w:rsid w:val="009F3BF3"/>
    <w:rsid w:val="009F550A"/>
    <w:rsid w:val="009F5EB5"/>
    <w:rsid w:val="00A00508"/>
    <w:rsid w:val="00A01774"/>
    <w:rsid w:val="00A02332"/>
    <w:rsid w:val="00A024BA"/>
    <w:rsid w:val="00A0268A"/>
    <w:rsid w:val="00A04B26"/>
    <w:rsid w:val="00A062CE"/>
    <w:rsid w:val="00A0762E"/>
    <w:rsid w:val="00A1047A"/>
    <w:rsid w:val="00A106F1"/>
    <w:rsid w:val="00A10788"/>
    <w:rsid w:val="00A10A2B"/>
    <w:rsid w:val="00A11406"/>
    <w:rsid w:val="00A11D25"/>
    <w:rsid w:val="00A13921"/>
    <w:rsid w:val="00A13D3C"/>
    <w:rsid w:val="00A13EE1"/>
    <w:rsid w:val="00A14FC4"/>
    <w:rsid w:val="00A1626F"/>
    <w:rsid w:val="00A1636B"/>
    <w:rsid w:val="00A16B79"/>
    <w:rsid w:val="00A17359"/>
    <w:rsid w:val="00A20FE3"/>
    <w:rsid w:val="00A21EA9"/>
    <w:rsid w:val="00A22937"/>
    <w:rsid w:val="00A2375A"/>
    <w:rsid w:val="00A242FC"/>
    <w:rsid w:val="00A27134"/>
    <w:rsid w:val="00A27304"/>
    <w:rsid w:val="00A27305"/>
    <w:rsid w:val="00A27728"/>
    <w:rsid w:val="00A30461"/>
    <w:rsid w:val="00A309A3"/>
    <w:rsid w:val="00A34059"/>
    <w:rsid w:val="00A34E48"/>
    <w:rsid w:val="00A36290"/>
    <w:rsid w:val="00A374F8"/>
    <w:rsid w:val="00A40295"/>
    <w:rsid w:val="00A40B25"/>
    <w:rsid w:val="00A4126F"/>
    <w:rsid w:val="00A414B3"/>
    <w:rsid w:val="00A41985"/>
    <w:rsid w:val="00A4235D"/>
    <w:rsid w:val="00A433C8"/>
    <w:rsid w:val="00A439F7"/>
    <w:rsid w:val="00A44AB4"/>
    <w:rsid w:val="00A44BAE"/>
    <w:rsid w:val="00A44DFA"/>
    <w:rsid w:val="00A47BCC"/>
    <w:rsid w:val="00A47E90"/>
    <w:rsid w:val="00A502CB"/>
    <w:rsid w:val="00A51234"/>
    <w:rsid w:val="00A520D5"/>
    <w:rsid w:val="00A52462"/>
    <w:rsid w:val="00A52C90"/>
    <w:rsid w:val="00A53097"/>
    <w:rsid w:val="00A53123"/>
    <w:rsid w:val="00A53652"/>
    <w:rsid w:val="00A54414"/>
    <w:rsid w:val="00A57A63"/>
    <w:rsid w:val="00A6075C"/>
    <w:rsid w:val="00A6099C"/>
    <w:rsid w:val="00A60D0F"/>
    <w:rsid w:val="00A60F20"/>
    <w:rsid w:val="00A61F79"/>
    <w:rsid w:val="00A64085"/>
    <w:rsid w:val="00A645E2"/>
    <w:rsid w:val="00A66096"/>
    <w:rsid w:val="00A701BB"/>
    <w:rsid w:val="00A70B21"/>
    <w:rsid w:val="00A71C78"/>
    <w:rsid w:val="00A7237D"/>
    <w:rsid w:val="00A727BC"/>
    <w:rsid w:val="00A74043"/>
    <w:rsid w:val="00A762C3"/>
    <w:rsid w:val="00A771E5"/>
    <w:rsid w:val="00A811A7"/>
    <w:rsid w:val="00A8158B"/>
    <w:rsid w:val="00A81906"/>
    <w:rsid w:val="00A842A8"/>
    <w:rsid w:val="00A84F03"/>
    <w:rsid w:val="00A865CA"/>
    <w:rsid w:val="00A86F60"/>
    <w:rsid w:val="00A87558"/>
    <w:rsid w:val="00A87C59"/>
    <w:rsid w:val="00A919D3"/>
    <w:rsid w:val="00A92D12"/>
    <w:rsid w:val="00A92E99"/>
    <w:rsid w:val="00A94450"/>
    <w:rsid w:val="00A95B99"/>
    <w:rsid w:val="00A960EF"/>
    <w:rsid w:val="00A967BF"/>
    <w:rsid w:val="00A979E7"/>
    <w:rsid w:val="00AA0867"/>
    <w:rsid w:val="00AA1082"/>
    <w:rsid w:val="00AA1877"/>
    <w:rsid w:val="00AA2501"/>
    <w:rsid w:val="00AA2A57"/>
    <w:rsid w:val="00AA2ECE"/>
    <w:rsid w:val="00AA331C"/>
    <w:rsid w:val="00AB0110"/>
    <w:rsid w:val="00AB04D4"/>
    <w:rsid w:val="00AB0E5A"/>
    <w:rsid w:val="00AB2BAA"/>
    <w:rsid w:val="00AB2F15"/>
    <w:rsid w:val="00AB569D"/>
    <w:rsid w:val="00AB7E10"/>
    <w:rsid w:val="00AC0DDF"/>
    <w:rsid w:val="00AC1521"/>
    <w:rsid w:val="00AC23BB"/>
    <w:rsid w:val="00AC275E"/>
    <w:rsid w:val="00AC424B"/>
    <w:rsid w:val="00AC438A"/>
    <w:rsid w:val="00AC48D8"/>
    <w:rsid w:val="00AC6436"/>
    <w:rsid w:val="00AC7C06"/>
    <w:rsid w:val="00AD028C"/>
    <w:rsid w:val="00AD2086"/>
    <w:rsid w:val="00AD2358"/>
    <w:rsid w:val="00AD3BBF"/>
    <w:rsid w:val="00AD5AE2"/>
    <w:rsid w:val="00AD638A"/>
    <w:rsid w:val="00AD6B53"/>
    <w:rsid w:val="00AE2789"/>
    <w:rsid w:val="00AE28CC"/>
    <w:rsid w:val="00AE42FA"/>
    <w:rsid w:val="00AE723D"/>
    <w:rsid w:val="00AF0C39"/>
    <w:rsid w:val="00AF2126"/>
    <w:rsid w:val="00AF241E"/>
    <w:rsid w:val="00AF30B7"/>
    <w:rsid w:val="00AF3384"/>
    <w:rsid w:val="00AF4463"/>
    <w:rsid w:val="00AF4747"/>
    <w:rsid w:val="00AF4BBB"/>
    <w:rsid w:val="00AF52D5"/>
    <w:rsid w:val="00AF63D7"/>
    <w:rsid w:val="00AF6F86"/>
    <w:rsid w:val="00AF7D1F"/>
    <w:rsid w:val="00B04B5E"/>
    <w:rsid w:val="00B05CED"/>
    <w:rsid w:val="00B05D98"/>
    <w:rsid w:val="00B06F35"/>
    <w:rsid w:val="00B075EF"/>
    <w:rsid w:val="00B07AC7"/>
    <w:rsid w:val="00B1056B"/>
    <w:rsid w:val="00B12802"/>
    <w:rsid w:val="00B12A61"/>
    <w:rsid w:val="00B12AE7"/>
    <w:rsid w:val="00B13407"/>
    <w:rsid w:val="00B15FDB"/>
    <w:rsid w:val="00B160A3"/>
    <w:rsid w:val="00B20E46"/>
    <w:rsid w:val="00B20EE4"/>
    <w:rsid w:val="00B222D4"/>
    <w:rsid w:val="00B222F7"/>
    <w:rsid w:val="00B231F0"/>
    <w:rsid w:val="00B24E69"/>
    <w:rsid w:val="00B24FAB"/>
    <w:rsid w:val="00B25C00"/>
    <w:rsid w:val="00B25E59"/>
    <w:rsid w:val="00B319C6"/>
    <w:rsid w:val="00B328F1"/>
    <w:rsid w:val="00B33480"/>
    <w:rsid w:val="00B345E3"/>
    <w:rsid w:val="00B35E26"/>
    <w:rsid w:val="00B35E9C"/>
    <w:rsid w:val="00B3659C"/>
    <w:rsid w:val="00B3775F"/>
    <w:rsid w:val="00B42955"/>
    <w:rsid w:val="00B4387E"/>
    <w:rsid w:val="00B464EE"/>
    <w:rsid w:val="00B4718C"/>
    <w:rsid w:val="00B47C7E"/>
    <w:rsid w:val="00B47FAC"/>
    <w:rsid w:val="00B5129B"/>
    <w:rsid w:val="00B520BF"/>
    <w:rsid w:val="00B52699"/>
    <w:rsid w:val="00B52DAB"/>
    <w:rsid w:val="00B53A41"/>
    <w:rsid w:val="00B54188"/>
    <w:rsid w:val="00B562F4"/>
    <w:rsid w:val="00B564FF"/>
    <w:rsid w:val="00B565B1"/>
    <w:rsid w:val="00B569C1"/>
    <w:rsid w:val="00B5725A"/>
    <w:rsid w:val="00B57ADB"/>
    <w:rsid w:val="00B60E52"/>
    <w:rsid w:val="00B6167D"/>
    <w:rsid w:val="00B634D7"/>
    <w:rsid w:val="00B64A2A"/>
    <w:rsid w:val="00B64FFD"/>
    <w:rsid w:val="00B65541"/>
    <w:rsid w:val="00B662FD"/>
    <w:rsid w:val="00B67454"/>
    <w:rsid w:val="00B6766D"/>
    <w:rsid w:val="00B7048A"/>
    <w:rsid w:val="00B704B4"/>
    <w:rsid w:val="00B70E19"/>
    <w:rsid w:val="00B7102B"/>
    <w:rsid w:val="00B73D54"/>
    <w:rsid w:val="00B7429B"/>
    <w:rsid w:val="00B75B23"/>
    <w:rsid w:val="00B768F3"/>
    <w:rsid w:val="00B7767E"/>
    <w:rsid w:val="00B7781D"/>
    <w:rsid w:val="00B805AD"/>
    <w:rsid w:val="00B81140"/>
    <w:rsid w:val="00B81385"/>
    <w:rsid w:val="00B819A6"/>
    <w:rsid w:val="00B84028"/>
    <w:rsid w:val="00B842A3"/>
    <w:rsid w:val="00B85668"/>
    <w:rsid w:val="00B85D9F"/>
    <w:rsid w:val="00B8675C"/>
    <w:rsid w:val="00B877D2"/>
    <w:rsid w:val="00B87B8A"/>
    <w:rsid w:val="00B87E9B"/>
    <w:rsid w:val="00B90977"/>
    <w:rsid w:val="00B914EF"/>
    <w:rsid w:val="00B92C99"/>
    <w:rsid w:val="00B92D08"/>
    <w:rsid w:val="00B94CB2"/>
    <w:rsid w:val="00B95399"/>
    <w:rsid w:val="00B96AC5"/>
    <w:rsid w:val="00B96AED"/>
    <w:rsid w:val="00B96D40"/>
    <w:rsid w:val="00B977FF"/>
    <w:rsid w:val="00BA1205"/>
    <w:rsid w:val="00BA19A2"/>
    <w:rsid w:val="00BA3202"/>
    <w:rsid w:val="00BA3358"/>
    <w:rsid w:val="00BA35C7"/>
    <w:rsid w:val="00BA469E"/>
    <w:rsid w:val="00BA7167"/>
    <w:rsid w:val="00BB06CC"/>
    <w:rsid w:val="00BB1870"/>
    <w:rsid w:val="00BB5C12"/>
    <w:rsid w:val="00BB65AC"/>
    <w:rsid w:val="00BB69AB"/>
    <w:rsid w:val="00BB6E94"/>
    <w:rsid w:val="00BB7073"/>
    <w:rsid w:val="00BC0C98"/>
    <w:rsid w:val="00BC11F9"/>
    <w:rsid w:val="00BC1A29"/>
    <w:rsid w:val="00BC1F44"/>
    <w:rsid w:val="00BC29CD"/>
    <w:rsid w:val="00BC3E80"/>
    <w:rsid w:val="00BC5233"/>
    <w:rsid w:val="00BC5858"/>
    <w:rsid w:val="00BC5FD1"/>
    <w:rsid w:val="00BC7758"/>
    <w:rsid w:val="00BC7AE1"/>
    <w:rsid w:val="00BD0482"/>
    <w:rsid w:val="00BD4F37"/>
    <w:rsid w:val="00BD66E1"/>
    <w:rsid w:val="00BD672A"/>
    <w:rsid w:val="00BE0AE3"/>
    <w:rsid w:val="00BE0ED6"/>
    <w:rsid w:val="00BE16E4"/>
    <w:rsid w:val="00BE200D"/>
    <w:rsid w:val="00BE2980"/>
    <w:rsid w:val="00BE2992"/>
    <w:rsid w:val="00BE45FC"/>
    <w:rsid w:val="00BE4891"/>
    <w:rsid w:val="00BE51F1"/>
    <w:rsid w:val="00BE69E1"/>
    <w:rsid w:val="00BF057A"/>
    <w:rsid w:val="00BF0AF2"/>
    <w:rsid w:val="00BF145F"/>
    <w:rsid w:val="00BF1B9D"/>
    <w:rsid w:val="00BF264C"/>
    <w:rsid w:val="00BF359D"/>
    <w:rsid w:val="00BF4914"/>
    <w:rsid w:val="00BF4F55"/>
    <w:rsid w:val="00BF601E"/>
    <w:rsid w:val="00BF662D"/>
    <w:rsid w:val="00BF73B7"/>
    <w:rsid w:val="00C00CEA"/>
    <w:rsid w:val="00C01A03"/>
    <w:rsid w:val="00C024D2"/>
    <w:rsid w:val="00C02BA3"/>
    <w:rsid w:val="00C03204"/>
    <w:rsid w:val="00C03EB0"/>
    <w:rsid w:val="00C04E9D"/>
    <w:rsid w:val="00C05A17"/>
    <w:rsid w:val="00C05C63"/>
    <w:rsid w:val="00C1142E"/>
    <w:rsid w:val="00C11E27"/>
    <w:rsid w:val="00C1208A"/>
    <w:rsid w:val="00C12B56"/>
    <w:rsid w:val="00C12C82"/>
    <w:rsid w:val="00C13108"/>
    <w:rsid w:val="00C13EBD"/>
    <w:rsid w:val="00C149BA"/>
    <w:rsid w:val="00C172FE"/>
    <w:rsid w:val="00C20381"/>
    <w:rsid w:val="00C21B76"/>
    <w:rsid w:val="00C21C4B"/>
    <w:rsid w:val="00C2251B"/>
    <w:rsid w:val="00C23AF1"/>
    <w:rsid w:val="00C23CDC"/>
    <w:rsid w:val="00C2496E"/>
    <w:rsid w:val="00C2596A"/>
    <w:rsid w:val="00C25D3D"/>
    <w:rsid w:val="00C260CE"/>
    <w:rsid w:val="00C269BB"/>
    <w:rsid w:val="00C2791C"/>
    <w:rsid w:val="00C30DC3"/>
    <w:rsid w:val="00C3182D"/>
    <w:rsid w:val="00C32DA2"/>
    <w:rsid w:val="00C32F01"/>
    <w:rsid w:val="00C34C5E"/>
    <w:rsid w:val="00C352A1"/>
    <w:rsid w:val="00C42A81"/>
    <w:rsid w:val="00C438AD"/>
    <w:rsid w:val="00C45588"/>
    <w:rsid w:val="00C457AB"/>
    <w:rsid w:val="00C45A1A"/>
    <w:rsid w:val="00C45AA8"/>
    <w:rsid w:val="00C5045D"/>
    <w:rsid w:val="00C507C7"/>
    <w:rsid w:val="00C50807"/>
    <w:rsid w:val="00C51465"/>
    <w:rsid w:val="00C51B3A"/>
    <w:rsid w:val="00C5451C"/>
    <w:rsid w:val="00C54FE8"/>
    <w:rsid w:val="00C55E98"/>
    <w:rsid w:val="00C570D1"/>
    <w:rsid w:val="00C5751A"/>
    <w:rsid w:val="00C6076B"/>
    <w:rsid w:val="00C610DB"/>
    <w:rsid w:val="00C61428"/>
    <w:rsid w:val="00C622D8"/>
    <w:rsid w:val="00C626D9"/>
    <w:rsid w:val="00C65764"/>
    <w:rsid w:val="00C6641F"/>
    <w:rsid w:val="00C66CA6"/>
    <w:rsid w:val="00C66ECE"/>
    <w:rsid w:val="00C71209"/>
    <w:rsid w:val="00C712FA"/>
    <w:rsid w:val="00C713BA"/>
    <w:rsid w:val="00C723AF"/>
    <w:rsid w:val="00C72B45"/>
    <w:rsid w:val="00C74896"/>
    <w:rsid w:val="00C761F4"/>
    <w:rsid w:val="00C76905"/>
    <w:rsid w:val="00C8009C"/>
    <w:rsid w:val="00C80867"/>
    <w:rsid w:val="00C816C3"/>
    <w:rsid w:val="00C81FF0"/>
    <w:rsid w:val="00C82A54"/>
    <w:rsid w:val="00C83CFB"/>
    <w:rsid w:val="00C83D71"/>
    <w:rsid w:val="00C8475E"/>
    <w:rsid w:val="00C86346"/>
    <w:rsid w:val="00C8737B"/>
    <w:rsid w:val="00C91928"/>
    <w:rsid w:val="00C92530"/>
    <w:rsid w:val="00C9368C"/>
    <w:rsid w:val="00C939F0"/>
    <w:rsid w:val="00C9402E"/>
    <w:rsid w:val="00C941A9"/>
    <w:rsid w:val="00C944D2"/>
    <w:rsid w:val="00C9618D"/>
    <w:rsid w:val="00C96A43"/>
    <w:rsid w:val="00CA0A46"/>
    <w:rsid w:val="00CA0C97"/>
    <w:rsid w:val="00CA181E"/>
    <w:rsid w:val="00CA1C40"/>
    <w:rsid w:val="00CA2313"/>
    <w:rsid w:val="00CA63A0"/>
    <w:rsid w:val="00CA6FCE"/>
    <w:rsid w:val="00CB0BCF"/>
    <w:rsid w:val="00CB0C5A"/>
    <w:rsid w:val="00CB20C6"/>
    <w:rsid w:val="00CB2345"/>
    <w:rsid w:val="00CB2D9A"/>
    <w:rsid w:val="00CB3123"/>
    <w:rsid w:val="00CB40FD"/>
    <w:rsid w:val="00CB4A64"/>
    <w:rsid w:val="00CB4E84"/>
    <w:rsid w:val="00CB54A7"/>
    <w:rsid w:val="00CB5E2D"/>
    <w:rsid w:val="00CB6304"/>
    <w:rsid w:val="00CB7459"/>
    <w:rsid w:val="00CB78A5"/>
    <w:rsid w:val="00CC0CC5"/>
    <w:rsid w:val="00CC0D26"/>
    <w:rsid w:val="00CC14F5"/>
    <w:rsid w:val="00CC2C69"/>
    <w:rsid w:val="00CC3A2B"/>
    <w:rsid w:val="00CC5216"/>
    <w:rsid w:val="00CC5989"/>
    <w:rsid w:val="00CC5D76"/>
    <w:rsid w:val="00CC78DF"/>
    <w:rsid w:val="00CC7CAB"/>
    <w:rsid w:val="00CD1B86"/>
    <w:rsid w:val="00CD23B1"/>
    <w:rsid w:val="00CD337A"/>
    <w:rsid w:val="00CD4892"/>
    <w:rsid w:val="00CD518E"/>
    <w:rsid w:val="00CD63AA"/>
    <w:rsid w:val="00CD77BD"/>
    <w:rsid w:val="00CE238C"/>
    <w:rsid w:val="00CE2C76"/>
    <w:rsid w:val="00CE2DC7"/>
    <w:rsid w:val="00CE314E"/>
    <w:rsid w:val="00CE3FAA"/>
    <w:rsid w:val="00CE4217"/>
    <w:rsid w:val="00CE68B0"/>
    <w:rsid w:val="00CE6E8D"/>
    <w:rsid w:val="00CF3140"/>
    <w:rsid w:val="00CF5B59"/>
    <w:rsid w:val="00CF5ED1"/>
    <w:rsid w:val="00D01EEB"/>
    <w:rsid w:val="00D039D8"/>
    <w:rsid w:val="00D04B4F"/>
    <w:rsid w:val="00D04F84"/>
    <w:rsid w:val="00D0527A"/>
    <w:rsid w:val="00D06009"/>
    <w:rsid w:val="00D07122"/>
    <w:rsid w:val="00D0769D"/>
    <w:rsid w:val="00D0799B"/>
    <w:rsid w:val="00D11222"/>
    <w:rsid w:val="00D11B19"/>
    <w:rsid w:val="00D12CF4"/>
    <w:rsid w:val="00D14BD2"/>
    <w:rsid w:val="00D15806"/>
    <w:rsid w:val="00D16403"/>
    <w:rsid w:val="00D169BE"/>
    <w:rsid w:val="00D172E7"/>
    <w:rsid w:val="00D218A7"/>
    <w:rsid w:val="00D2240F"/>
    <w:rsid w:val="00D22EE6"/>
    <w:rsid w:val="00D2405B"/>
    <w:rsid w:val="00D2494C"/>
    <w:rsid w:val="00D26EA2"/>
    <w:rsid w:val="00D27010"/>
    <w:rsid w:val="00D30116"/>
    <w:rsid w:val="00D307E4"/>
    <w:rsid w:val="00D31BC3"/>
    <w:rsid w:val="00D32154"/>
    <w:rsid w:val="00D3290D"/>
    <w:rsid w:val="00D33B49"/>
    <w:rsid w:val="00D33E10"/>
    <w:rsid w:val="00D33E62"/>
    <w:rsid w:val="00D34761"/>
    <w:rsid w:val="00D350D8"/>
    <w:rsid w:val="00D40BAA"/>
    <w:rsid w:val="00D42A2C"/>
    <w:rsid w:val="00D436FC"/>
    <w:rsid w:val="00D43D6A"/>
    <w:rsid w:val="00D45C1B"/>
    <w:rsid w:val="00D460A9"/>
    <w:rsid w:val="00D46FE7"/>
    <w:rsid w:val="00D4736F"/>
    <w:rsid w:val="00D50A9C"/>
    <w:rsid w:val="00D50BAE"/>
    <w:rsid w:val="00D50DA1"/>
    <w:rsid w:val="00D51418"/>
    <w:rsid w:val="00D51ADA"/>
    <w:rsid w:val="00D54DA0"/>
    <w:rsid w:val="00D55009"/>
    <w:rsid w:val="00D55C2B"/>
    <w:rsid w:val="00D56DF6"/>
    <w:rsid w:val="00D57313"/>
    <w:rsid w:val="00D573C4"/>
    <w:rsid w:val="00D60D03"/>
    <w:rsid w:val="00D62921"/>
    <w:rsid w:val="00D662A9"/>
    <w:rsid w:val="00D67723"/>
    <w:rsid w:val="00D709CF"/>
    <w:rsid w:val="00D75FC0"/>
    <w:rsid w:val="00D77151"/>
    <w:rsid w:val="00D77338"/>
    <w:rsid w:val="00D7742A"/>
    <w:rsid w:val="00D77B23"/>
    <w:rsid w:val="00D82EE5"/>
    <w:rsid w:val="00D83135"/>
    <w:rsid w:val="00D83748"/>
    <w:rsid w:val="00D84612"/>
    <w:rsid w:val="00D84A61"/>
    <w:rsid w:val="00D84D98"/>
    <w:rsid w:val="00D87307"/>
    <w:rsid w:val="00D90E99"/>
    <w:rsid w:val="00D92059"/>
    <w:rsid w:val="00D92237"/>
    <w:rsid w:val="00D925C7"/>
    <w:rsid w:val="00D92CE6"/>
    <w:rsid w:val="00D92E2D"/>
    <w:rsid w:val="00D93753"/>
    <w:rsid w:val="00D93A54"/>
    <w:rsid w:val="00D93DEE"/>
    <w:rsid w:val="00D94573"/>
    <w:rsid w:val="00D951B4"/>
    <w:rsid w:val="00D9653D"/>
    <w:rsid w:val="00DA0A9E"/>
    <w:rsid w:val="00DA0BCB"/>
    <w:rsid w:val="00DA0E6D"/>
    <w:rsid w:val="00DA0ECD"/>
    <w:rsid w:val="00DA22C5"/>
    <w:rsid w:val="00DA457E"/>
    <w:rsid w:val="00DA556F"/>
    <w:rsid w:val="00DA5639"/>
    <w:rsid w:val="00DA5D40"/>
    <w:rsid w:val="00DA70E6"/>
    <w:rsid w:val="00DA713C"/>
    <w:rsid w:val="00DA7656"/>
    <w:rsid w:val="00DA76D1"/>
    <w:rsid w:val="00DB217B"/>
    <w:rsid w:val="00DB40D0"/>
    <w:rsid w:val="00DB6487"/>
    <w:rsid w:val="00DB6D13"/>
    <w:rsid w:val="00DC03FD"/>
    <w:rsid w:val="00DC0DA0"/>
    <w:rsid w:val="00DC14F0"/>
    <w:rsid w:val="00DC185C"/>
    <w:rsid w:val="00DC3F75"/>
    <w:rsid w:val="00DC590D"/>
    <w:rsid w:val="00DC6691"/>
    <w:rsid w:val="00DC7197"/>
    <w:rsid w:val="00DC7638"/>
    <w:rsid w:val="00DD0A0E"/>
    <w:rsid w:val="00DD0B32"/>
    <w:rsid w:val="00DD1748"/>
    <w:rsid w:val="00DD197F"/>
    <w:rsid w:val="00DD1FB0"/>
    <w:rsid w:val="00DD3680"/>
    <w:rsid w:val="00DD4CCF"/>
    <w:rsid w:val="00DD624C"/>
    <w:rsid w:val="00DE4771"/>
    <w:rsid w:val="00DE5D60"/>
    <w:rsid w:val="00DF0B35"/>
    <w:rsid w:val="00DF31EE"/>
    <w:rsid w:val="00DF3694"/>
    <w:rsid w:val="00DF4413"/>
    <w:rsid w:val="00DF4AAC"/>
    <w:rsid w:val="00DF7507"/>
    <w:rsid w:val="00E01ACC"/>
    <w:rsid w:val="00E0266A"/>
    <w:rsid w:val="00E02754"/>
    <w:rsid w:val="00E02DA3"/>
    <w:rsid w:val="00E04247"/>
    <w:rsid w:val="00E048ED"/>
    <w:rsid w:val="00E05449"/>
    <w:rsid w:val="00E058BB"/>
    <w:rsid w:val="00E05EEA"/>
    <w:rsid w:val="00E06AC8"/>
    <w:rsid w:val="00E101E8"/>
    <w:rsid w:val="00E10E1C"/>
    <w:rsid w:val="00E116DD"/>
    <w:rsid w:val="00E137B4"/>
    <w:rsid w:val="00E13CAB"/>
    <w:rsid w:val="00E14758"/>
    <w:rsid w:val="00E15539"/>
    <w:rsid w:val="00E2117A"/>
    <w:rsid w:val="00E21913"/>
    <w:rsid w:val="00E23744"/>
    <w:rsid w:val="00E23932"/>
    <w:rsid w:val="00E25708"/>
    <w:rsid w:val="00E30A17"/>
    <w:rsid w:val="00E30CDA"/>
    <w:rsid w:val="00E311E3"/>
    <w:rsid w:val="00E318A3"/>
    <w:rsid w:val="00E31A80"/>
    <w:rsid w:val="00E323A8"/>
    <w:rsid w:val="00E32BA8"/>
    <w:rsid w:val="00E33B1E"/>
    <w:rsid w:val="00E36CF9"/>
    <w:rsid w:val="00E37DF2"/>
    <w:rsid w:val="00E37F9F"/>
    <w:rsid w:val="00E410ED"/>
    <w:rsid w:val="00E411D2"/>
    <w:rsid w:val="00E4196F"/>
    <w:rsid w:val="00E41FBF"/>
    <w:rsid w:val="00E443C6"/>
    <w:rsid w:val="00E46F09"/>
    <w:rsid w:val="00E46F8E"/>
    <w:rsid w:val="00E4703C"/>
    <w:rsid w:val="00E4783A"/>
    <w:rsid w:val="00E51152"/>
    <w:rsid w:val="00E512DE"/>
    <w:rsid w:val="00E51D2D"/>
    <w:rsid w:val="00E5275B"/>
    <w:rsid w:val="00E54945"/>
    <w:rsid w:val="00E5625D"/>
    <w:rsid w:val="00E5627D"/>
    <w:rsid w:val="00E56320"/>
    <w:rsid w:val="00E60DF4"/>
    <w:rsid w:val="00E61959"/>
    <w:rsid w:val="00E62711"/>
    <w:rsid w:val="00E6289A"/>
    <w:rsid w:val="00E63B57"/>
    <w:rsid w:val="00E648AF"/>
    <w:rsid w:val="00E70474"/>
    <w:rsid w:val="00E73B59"/>
    <w:rsid w:val="00E74036"/>
    <w:rsid w:val="00E746D8"/>
    <w:rsid w:val="00E7494C"/>
    <w:rsid w:val="00E749B8"/>
    <w:rsid w:val="00E749BC"/>
    <w:rsid w:val="00E75144"/>
    <w:rsid w:val="00E75281"/>
    <w:rsid w:val="00E7609B"/>
    <w:rsid w:val="00E761BD"/>
    <w:rsid w:val="00E77BF6"/>
    <w:rsid w:val="00E80838"/>
    <w:rsid w:val="00E80E3F"/>
    <w:rsid w:val="00E80E83"/>
    <w:rsid w:val="00E81028"/>
    <w:rsid w:val="00E81A53"/>
    <w:rsid w:val="00E8224A"/>
    <w:rsid w:val="00E825BC"/>
    <w:rsid w:val="00E82907"/>
    <w:rsid w:val="00E82D95"/>
    <w:rsid w:val="00E844E7"/>
    <w:rsid w:val="00E84538"/>
    <w:rsid w:val="00E84855"/>
    <w:rsid w:val="00E85E2A"/>
    <w:rsid w:val="00E86394"/>
    <w:rsid w:val="00E86502"/>
    <w:rsid w:val="00E87148"/>
    <w:rsid w:val="00E87257"/>
    <w:rsid w:val="00E87591"/>
    <w:rsid w:val="00E902C8"/>
    <w:rsid w:val="00E904C0"/>
    <w:rsid w:val="00E905FA"/>
    <w:rsid w:val="00E90835"/>
    <w:rsid w:val="00E90975"/>
    <w:rsid w:val="00E946D0"/>
    <w:rsid w:val="00E958C5"/>
    <w:rsid w:val="00E9628B"/>
    <w:rsid w:val="00E97298"/>
    <w:rsid w:val="00E97933"/>
    <w:rsid w:val="00E97975"/>
    <w:rsid w:val="00EA05D7"/>
    <w:rsid w:val="00EA110B"/>
    <w:rsid w:val="00EA1E30"/>
    <w:rsid w:val="00EA4D5D"/>
    <w:rsid w:val="00EA68CF"/>
    <w:rsid w:val="00EB0B98"/>
    <w:rsid w:val="00EB184C"/>
    <w:rsid w:val="00EB6055"/>
    <w:rsid w:val="00EC23B5"/>
    <w:rsid w:val="00EC2F5E"/>
    <w:rsid w:val="00EC3F5C"/>
    <w:rsid w:val="00EC4F39"/>
    <w:rsid w:val="00EC51B4"/>
    <w:rsid w:val="00EC5F2B"/>
    <w:rsid w:val="00EC7066"/>
    <w:rsid w:val="00ED1520"/>
    <w:rsid w:val="00ED1F9A"/>
    <w:rsid w:val="00ED28F0"/>
    <w:rsid w:val="00ED3456"/>
    <w:rsid w:val="00ED385E"/>
    <w:rsid w:val="00ED4948"/>
    <w:rsid w:val="00ED510B"/>
    <w:rsid w:val="00ED5F65"/>
    <w:rsid w:val="00EE07A5"/>
    <w:rsid w:val="00EE1EAA"/>
    <w:rsid w:val="00EE3A9E"/>
    <w:rsid w:val="00EE3C67"/>
    <w:rsid w:val="00EE4B13"/>
    <w:rsid w:val="00EE4DF1"/>
    <w:rsid w:val="00EE582D"/>
    <w:rsid w:val="00EE5CFD"/>
    <w:rsid w:val="00EE5D6E"/>
    <w:rsid w:val="00EE5EC2"/>
    <w:rsid w:val="00EE659D"/>
    <w:rsid w:val="00EE7B19"/>
    <w:rsid w:val="00EF0462"/>
    <w:rsid w:val="00EF0551"/>
    <w:rsid w:val="00EF0560"/>
    <w:rsid w:val="00EF17C1"/>
    <w:rsid w:val="00EF22A9"/>
    <w:rsid w:val="00EF323C"/>
    <w:rsid w:val="00EF32DA"/>
    <w:rsid w:val="00EF350A"/>
    <w:rsid w:val="00EF3F86"/>
    <w:rsid w:val="00EF450B"/>
    <w:rsid w:val="00EF6667"/>
    <w:rsid w:val="00EF6923"/>
    <w:rsid w:val="00F00A37"/>
    <w:rsid w:val="00F01C75"/>
    <w:rsid w:val="00F028C3"/>
    <w:rsid w:val="00F02EAA"/>
    <w:rsid w:val="00F0392B"/>
    <w:rsid w:val="00F039DB"/>
    <w:rsid w:val="00F07035"/>
    <w:rsid w:val="00F07656"/>
    <w:rsid w:val="00F077C2"/>
    <w:rsid w:val="00F10965"/>
    <w:rsid w:val="00F114DE"/>
    <w:rsid w:val="00F11A65"/>
    <w:rsid w:val="00F131CD"/>
    <w:rsid w:val="00F140EB"/>
    <w:rsid w:val="00F15424"/>
    <w:rsid w:val="00F1597F"/>
    <w:rsid w:val="00F21A0E"/>
    <w:rsid w:val="00F230F4"/>
    <w:rsid w:val="00F2402E"/>
    <w:rsid w:val="00F240FE"/>
    <w:rsid w:val="00F2465A"/>
    <w:rsid w:val="00F24B93"/>
    <w:rsid w:val="00F24BFA"/>
    <w:rsid w:val="00F24F95"/>
    <w:rsid w:val="00F258EC"/>
    <w:rsid w:val="00F31C25"/>
    <w:rsid w:val="00F31ED5"/>
    <w:rsid w:val="00F32917"/>
    <w:rsid w:val="00F33C6E"/>
    <w:rsid w:val="00F33D77"/>
    <w:rsid w:val="00F34C5F"/>
    <w:rsid w:val="00F35627"/>
    <w:rsid w:val="00F357EB"/>
    <w:rsid w:val="00F3733F"/>
    <w:rsid w:val="00F37DCC"/>
    <w:rsid w:val="00F40153"/>
    <w:rsid w:val="00F42D11"/>
    <w:rsid w:val="00F42D93"/>
    <w:rsid w:val="00F46352"/>
    <w:rsid w:val="00F46E12"/>
    <w:rsid w:val="00F46EC5"/>
    <w:rsid w:val="00F51C73"/>
    <w:rsid w:val="00F5253F"/>
    <w:rsid w:val="00F52631"/>
    <w:rsid w:val="00F52C05"/>
    <w:rsid w:val="00F553A6"/>
    <w:rsid w:val="00F558E4"/>
    <w:rsid w:val="00F56223"/>
    <w:rsid w:val="00F56DB7"/>
    <w:rsid w:val="00F60C92"/>
    <w:rsid w:val="00F612CF"/>
    <w:rsid w:val="00F625DA"/>
    <w:rsid w:val="00F6264A"/>
    <w:rsid w:val="00F62D31"/>
    <w:rsid w:val="00F640EF"/>
    <w:rsid w:val="00F64C5E"/>
    <w:rsid w:val="00F66029"/>
    <w:rsid w:val="00F6616B"/>
    <w:rsid w:val="00F6709A"/>
    <w:rsid w:val="00F67740"/>
    <w:rsid w:val="00F67FCB"/>
    <w:rsid w:val="00F71391"/>
    <w:rsid w:val="00F716F0"/>
    <w:rsid w:val="00F72EF9"/>
    <w:rsid w:val="00F74270"/>
    <w:rsid w:val="00F7501E"/>
    <w:rsid w:val="00F762F1"/>
    <w:rsid w:val="00F764E2"/>
    <w:rsid w:val="00F803FA"/>
    <w:rsid w:val="00F80700"/>
    <w:rsid w:val="00F808BA"/>
    <w:rsid w:val="00F808D2"/>
    <w:rsid w:val="00F80E3E"/>
    <w:rsid w:val="00F81CD4"/>
    <w:rsid w:val="00F828B2"/>
    <w:rsid w:val="00F83099"/>
    <w:rsid w:val="00F83B0C"/>
    <w:rsid w:val="00F84C26"/>
    <w:rsid w:val="00F870FB"/>
    <w:rsid w:val="00F87444"/>
    <w:rsid w:val="00F87E67"/>
    <w:rsid w:val="00F9123C"/>
    <w:rsid w:val="00F91FB9"/>
    <w:rsid w:val="00F92D8D"/>
    <w:rsid w:val="00F93E7C"/>
    <w:rsid w:val="00F95BE0"/>
    <w:rsid w:val="00F964AB"/>
    <w:rsid w:val="00F96611"/>
    <w:rsid w:val="00FA395D"/>
    <w:rsid w:val="00FA39DD"/>
    <w:rsid w:val="00FA71E6"/>
    <w:rsid w:val="00FA74EB"/>
    <w:rsid w:val="00FA773D"/>
    <w:rsid w:val="00FB1387"/>
    <w:rsid w:val="00FB1840"/>
    <w:rsid w:val="00FB1AE2"/>
    <w:rsid w:val="00FB246E"/>
    <w:rsid w:val="00FB3219"/>
    <w:rsid w:val="00FB37E8"/>
    <w:rsid w:val="00FB3943"/>
    <w:rsid w:val="00FB4633"/>
    <w:rsid w:val="00FB4C10"/>
    <w:rsid w:val="00FB6B94"/>
    <w:rsid w:val="00FC06F8"/>
    <w:rsid w:val="00FC1E6F"/>
    <w:rsid w:val="00FC229F"/>
    <w:rsid w:val="00FC2600"/>
    <w:rsid w:val="00FC3B1C"/>
    <w:rsid w:val="00FC4B9E"/>
    <w:rsid w:val="00FC53B3"/>
    <w:rsid w:val="00FC56D3"/>
    <w:rsid w:val="00FC6350"/>
    <w:rsid w:val="00FC6CD9"/>
    <w:rsid w:val="00FD05FD"/>
    <w:rsid w:val="00FD0863"/>
    <w:rsid w:val="00FD2CDF"/>
    <w:rsid w:val="00FD3B67"/>
    <w:rsid w:val="00FD4450"/>
    <w:rsid w:val="00FD5042"/>
    <w:rsid w:val="00FD69E9"/>
    <w:rsid w:val="00FD6C8D"/>
    <w:rsid w:val="00FD7315"/>
    <w:rsid w:val="00FD77F2"/>
    <w:rsid w:val="00FE0ED1"/>
    <w:rsid w:val="00FE26ED"/>
    <w:rsid w:val="00FE289C"/>
    <w:rsid w:val="00FE2949"/>
    <w:rsid w:val="00FE3F8F"/>
    <w:rsid w:val="00FE4264"/>
    <w:rsid w:val="00FE56FC"/>
    <w:rsid w:val="00FE7AEF"/>
    <w:rsid w:val="00FE7F2F"/>
    <w:rsid w:val="00FE7F62"/>
    <w:rsid w:val="00FF102A"/>
    <w:rsid w:val="00FF18B5"/>
    <w:rsid w:val="00FF564F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1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1"/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4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Body Text First Indent"/>
    <w:basedOn w:val="a9"/>
    <w:link w:val="aff7"/>
    <w:uiPriority w:val="99"/>
    <w:semiHidden/>
    <w:unhideWhenUsed/>
    <w:rsid w:val="006B149C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6B149C"/>
    <w:rPr>
      <w:sz w:val="24"/>
      <w:lang w:eastAsia="ar-SA"/>
    </w:rPr>
  </w:style>
  <w:style w:type="character" w:customStyle="1" w:styleId="aff7">
    <w:name w:val="Красная строка Знак"/>
    <w:basedOn w:val="12"/>
    <w:link w:val="aff6"/>
    <w:uiPriority w:val="99"/>
    <w:semiHidden/>
    <w:rsid w:val="006B149C"/>
    <w:rPr>
      <w:sz w:val="24"/>
      <w:szCs w:val="24"/>
      <w:lang w:eastAsia="ar-SA"/>
    </w:rPr>
  </w:style>
  <w:style w:type="paragraph" w:styleId="aff8">
    <w:name w:val="Title"/>
    <w:basedOn w:val="a"/>
    <w:link w:val="aff9"/>
    <w:qFormat/>
    <w:rsid w:val="00AC275E"/>
    <w:pPr>
      <w:suppressAutoHyphens w:val="0"/>
      <w:jc w:val="center"/>
    </w:pPr>
    <w:rPr>
      <w:sz w:val="28"/>
      <w:lang w:eastAsia="ru-RU"/>
    </w:rPr>
  </w:style>
  <w:style w:type="character" w:customStyle="1" w:styleId="aff9">
    <w:name w:val="Название Знак"/>
    <w:basedOn w:val="a0"/>
    <w:link w:val="aff8"/>
    <w:rsid w:val="00AC275E"/>
    <w:rPr>
      <w:sz w:val="28"/>
      <w:szCs w:val="24"/>
    </w:rPr>
  </w:style>
  <w:style w:type="character" w:customStyle="1" w:styleId="fs24">
    <w:name w:val="fs24"/>
    <w:uiPriority w:val="99"/>
    <w:rsid w:val="005E3FEE"/>
    <w:rPr>
      <w:rFonts w:cs="Times New Roman"/>
    </w:rPr>
  </w:style>
  <w:style w:type="character" w:customStyle="1" w:styleId="FontStyle11">
    <w:name w:val="Font Style11"/>
    <w:basedOn w:val="a0"/>
    <w:rsid w:val="00874255"/>
    <w:rPr>
      <w:rFonts w:ascii="Times New Roman" w:hAnsi="Times New Roman" w:cs="Times New Roman" w:hint="default"/>
      <w:sz w:val="26"/>
      <w:szCs w:val="26"/>
    </w:rPr>
  </w:style>
  <w:style w:type="character" w:customStyle="1" w:styleId="105pt0pt">
    <w:name w:val="Основной текст + 10;5 pt;Интервал 0 pt"/>
    <w:basedOn w:val="a0"/>
    <w:rsid w:val="00EE3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1">
    <w:name w:val="Основной текст (8)_"/>
    <w:basedOn w:val="a0"/>
    <w:rsid w:val="000F1A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1KGK9">
    <w:name w:val="1KG=K9"/>
    <w:rsid w:val="000476C5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37">
    <w:name w:val="Основной текст (3)"/>
    <w:rsid w:val="00DA0EC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en-US"/>
    </w:rPr>
  </w:style>
  <w:style w:type="paragraph" w:styleId="affa">
    <w:name w:val="Subtitle"/>
    <w:basedOn w:val="a8"/>
    <w:next w:val="a9"/>
    <w:link w:val="affb"/>
    <w:qFormat/>
    <w:rsid w:val="009426C1"/>
    <w:pPr>
      <w:jc w:val="center"/>
    </w:pPr>
    <w:rPr>
      <w:rFonts w:cs="Mangal"/>
      <w:i/>
      <w:iCs/>
    </w:rPr>
  </w:style>
  <w:style w:type="character" w:customStyle="1" w:styleId="affb">
    <w:name w:val="Подзаголовок Знак"/>
    <w:basedOn w:val="a0"/>
    <w:link w:val="affa"/>
    <w:rsid w:val="009426C1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115pt">
    <w:name w:val="Основной текст + 11;5 pt"/>
    <w:basedOn w:val="afe"/>
    <w:rsid w:val="003B2E5A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fe"/>
    <w:rsid w:val="00897D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38">
    <w:name w:val="Обычный3"/>
    <w:rsid w:val="00592EEE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c">
    <w:name w:val="footnote text"/>
    <w:basedOn w:val="a"/>
    <w:link w:val="affd"/>
    <w:uiPriority w:val="99"/>
    <w:semiHidden/>
    <w:unhideWhenUsed/>
    <w:rsid w:val="00A47E9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A47E90"/>
    <w:rPr>
      <w:rFonts w:asciiTheme="minorHAnsi" w:eastAsiaTheme="minorHAnsi" w:hAnsiTheme="minorHAnsi" w:cstheme="minorBidi"/>
      <w:lang w:eastAsia="en-US"/>
    </w:rPr>
  </w:style>
  <w:style w:type="character" w:styleId="affe">
    <w:name w:val="footnote reference"/>
    <w:basedOn w:val="a0"/>
    <w:uiPriority w:val="99"/>
    <w:semiHidden/>
    <w:unhideWhenUsed/>
    <w:rsid w:val="00A47E90"/>
    <w:rPr>
      <w:vertAlign w:val="superscript"/>
    </w:rPr>
  </w:style>
  <w:style w:type="paragraph" w:customStyle="1" w:styleId="140">
    <w:name w:val="Обычный + 14 пт"/>
    <w:aliases w:val="По ширине,Первая строка:  1,5 см"/>
    <w:basedOn w:val="a"/>
    <w:rsid w:val="00A47E90"/>
    <w:pPr>
      <w:tabs>
        <w:tab w:val="left" w:pos="142"/>
      </w:tabs>
      <w:suppressAutoHyphens w:val="0"/>
      <w:ind w:left="142"/>
      <w:jc w:val="both"/>
    </w:pPr>
    <w:rPr>
      <w:color w:val="000000"/>
      <w:sz w:val="28"/>
      <w:szCs w:val="28"/>
      <w:shd w:val="clear" w:color="auto" w:fill="FFFFFF"/>
      <w:lang w:eastAsia="ru-RU"/>
    </w:rPr>
  </w:style>
  <w:style w:type="character" w:customStyle="1" w:styleId="150">
    <w:name w:val="Основной текст (15)"/>
    <w:rsid w:val="00BC5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fe"/>
    <w:rsid w:val="00313F1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5">
    <w:name w:val="Основной текст (4)_"/>
    <w:basedOn w:val="a0"/>
    <w:link w:val="410"/>
    <w:rsid w:val="000B4EB1"/>
    <w:rPr>
      <w:b/>
      <w:bCs/>
      <w:spacing w:val="10"/>
      <w:sz w:val="29"/>
      <w:szCs w:val="29"/>
      <w:shd w:val="clear" w:color="auto" w:fill="FFFFFF"/>
    </w:rPr>
  </w:style>
  <w:style w:type="paragraph" w:customStyle="1" w:styleId="410">
    <w:name w:val="Основной текст (4)1"/>
    <w:basedOn w:val="a"/>
    <w:link w:val="45"/>
    <w:rsid w:val="000B4EB1"/>
    <w:pPr>
      <w:widowControl w:val="0"/>
      <w:shd w:val="clear" w:color="auto" w:fill="FFFFFF"/>
      <w:suppressAutoHyphens w:val="0"/>
      <w:spacing w:line="364" w:lineRule="exact"/>
    </w:pPr>
    <w:rPr>
      <w:b/>
      <w:bCs/>
      <w:spacing w:val="10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72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135pt0">
    <w:name w:val="Основной текст + 13;5 pt;Не полужирный"/>
    <w:basedOn w:val="afe"/>
    <w:rsid w:val="00293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okmanOldStyle10pt">
    <w:name w:val="Основной текст + Bookman Old Style;10 pt"/>
    <w:basedOn w:val="afe"/>
    <w:rsid w:val="00381B6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tendedtext-short">
    <w:name w:val="extendedtext-short"/>
    <w:basedOn w:val="a0"/>
    <w:rsid w:val="00381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1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1"/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4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Body Text First Indent"/>
    <w:basedOn w:val="a9"/>
    <w:link w:val="aff7"/>
    <w:uiPriority w:val="99"/>
    <w:semiHidden/>
    <w:unhideWhenUsed/>
    <w:rsid w:val="006B149C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6B149C"/>
    <w:rPr>
      <w:sz w:val="24"/>
      <w:lang w:eastAsia="ar-SA"/>
    </w:rPr>
  </w:style>
  <w:style w:type="character" w:customStyle="1" w:styleId="aff7">
    <w:name w:val="Красная строка Знак"/>
    <w:basedOn w:val="12"/>
    <w:link w:val="aff6"/>
    <w:uiPriority w:val="99"/>
    <w:semiHidden/>
    <w:rsid w:val="006B149C"/>
    <w:rPr>
      <w:sz w:val="24"/>
      <w:szCs w:val="24"/>
      <w:lang w:eastAsia="ar-SA"/>
    </w:rPr>
  </w:style>
  <w:style w:type="paragraph" w:styleId="aff8">
    <w:name w:val="Title"/>
    <w:basedOn w:val="a"/>
    <w:link w:val="aff9"/>
    <w:qFormat/>
    <w:rsid w:val="00AC275E"/>
    <w:pPr>
      <w:suppressAutoHyphens w:val="0"/>
      <w:jc w:val="center"/>
    </w:pPr>
    <w:rPr>
      <w:sz w:val="28"/>
      <w:lang w:eastAsia="ru-RU"/>
    </w:rPr>
  </w:style>
  <w:style w:type="character" w:customStyle="1" w:styleId="aff9">
    <w:name w:val="Название Знак"/>
    <w:basedOn w:val="a0"/>
    <w:link w:val="aff8"/>
    <w:rsid w:val="00AC275E"/>
    <w:rPr>
      <w:sz w:val="28"/>
      <w:szCs w:val="24"/>
    </w:rPr>
  </w:style>
  <w:style w:type="character" w:customStyle="1" w:styleId="fs24">
    <w:name w:val="fs24"/>
    <w:uiPriority w:val="99"/>
    <w:rsid w:val="005E3FEE"/>
    <w:rPr>
      <w:rFonts w:cs="Times New Roman"/>
    </w:rPr>
  </w:style>
  <w:style w:type="character" w:customStyle="1" w:styleId="FontStyle11">
    <w:name w:val="Font Style11"/>
    <w:basedOn w:val="a0"/>
    <w:rsid w:val="00874255"/>
    <w:rPr>
      <w:rFonts w:ascii="Times New Roman" w:hAnsi="Times New Roman" w:cs="Times New Roman" w:hint="default"/>
      <w:sz w:val="26"/>
      <w:szCs w:val="26"/>
    </w:rPr>
  </w:style>
  <w:style w:type="character" w:customStyle="1" w:styleId="105pt0pt">
    <w:name w:val="Основной текст + 10;5 pt;Интервал 0 pt"/>
    <w:basedOn w:val="a0"/>
    <w:rsid w:val="00EE3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1">
    <w:name w:val="Основной текст (8)_"/>
    <w:basedOn w:val="a0"/>
    <w:rsid w:val="000F1A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1KGK9">
    <w:name w:val="1KG=K9"/>
    <w:rsid w:val="000476C5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37">
    <w:name w:val="Основной текст (3)"/>
    <w:rsid w:val="00DA0EC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en-US"/>
    </w:rPr>
  </w:style>
  <w:style w:type="paragraph" w:styleId="affa">
    <w:name w:val="Subtitle"/>
    <w:basedOn w:val="a8"/>
    <w:next w:val="a9"/>
    <w:link w:val="affb"/>
    <w:qFormat/>
    <w:rsid w:val="009426C1"/>
    <w:pPr>
      <w:jc w:val="center"/>
    </w:pPr>
    <w:rPr>
      <w:rFonts w:cs="Mangal"/>
      <w:i/>
      <w:iCs/>
    </w:rPr>
  </w:style>
  <w:style w:type="character" w:customStyle="1" w:styleId="affb">
    <w:name w:val="Подзаголовок Знак"/>
    <w:basedOn w:val="a0"/>
    <w:link w:val="affa"/>
    <w:rsid w:val="009426C1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115pt">
    <w:name w:val="Основной текст + 11;5 pt"/>
    <w:basedOn w:val="afe"/>
    <w:rsid w:val="003B2E5A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fe"/>
    <w:rsid w:val="00897D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38">
    <w:name w:val="Обычный3"/>
    <w:rsid w:val="00592EEE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c">
    <w:name w:val="footnote text"/>
    <w:basedOn w:val="a"/>
    <w:link w:val="affd"/>
    <w:uiPriority w:val="99"/>
    <w:semiHidden/>
    <w:unhideWhenUsed/>
    <w:rsid w:val="00A47E9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A47E90"/>
    <w:rPr>
      <w:rFonts w:asciiTheme="minorHAnsi" w:eastAsiaTheme="minorHAnsi" w:hAnsiTheme="minorHAnsi" w:cstheme="minorBidi"/>
      <w:lang w:eastAsia="en-US"/>
    </w:rPr>
  </w:style>
  <w:style w:type="character" w:styleId="affe">
    <w:name w:val="footnote reference"/>
    <w:basedOn w:val="a0"/>
    <w:uiPriority w:val="99"/>
    <w:semiHidden/>
    <w:unhideWhenUsed/>
    <w:rsid w:val="00A47E90"/>
    <w:rPr>
      <w:vertAlign w:val="superscript"/>
    </w:rPr>
  </w:style>
  <w:style w:type="paragraph" w:customStyle="1" w:styleId="140">
    <w:name w:val="Обычный + 14 пт"/>
    <w:aliases w:val="По ширине,Первая строка:  1,5 см"/>
    <w:basedOn w:val="a"/>
    <w:rsid w:val="00A47E90"/>
    <w:pPr>
      <w:tabs>
        <w:tab w:val="left" w:pos="142"/>
      </w:tabs>
      <w:suppressAutoHyphens w:val="0"/>
      <w:ind w:left="142"/>
      <w:jc w:val="both"/>
    </w:pPr>
    <w:rPr>
      <w:color w:val="000000"/>
      <w:sz w:val="28"/>
      <w:szCs w:val="28"/>
      <w:shd w:val="clear" w:color="auto" w:fill="FFFFFF"/>
      <w:lang w:eastAsia="ru-RU"/>
    </w:rPr>
  </w:style>
  <w:style w:type="character" w:customStyle="1" w:styleId="150">
    <w:name w:val="Основной текст (15)"/>
    <w:rsid w:val="00BC5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fe"/>
    <w:rsid w:val="00313F1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5">
    <w:name w:val="Основной текст (4)_"/>
    <w:basedOn w:val="a0"/>
    <w:link w:val="410"/>
    <w:rsid w:val="000B4EB1"/>
    <w:rPr>
      <w:b/>
      <w:bCs/>
      <w:spacing w:val="10"/>
      <w:sz w:val="29"/>
      <w:szCs w:val="29"/>
      <w:shd w:val="clear" w:color="auto" w:fill="FFFFFF"/>
    </w:rPr>
  </w:style>
  <w:style w:type="paragraph" w:customStyle="1" w:styleId="410">
    <w:name w:val="Основной текст (4)1"/>
    <w:basedOn w:val="a"/>
    <w:link w:val="45"/>
    <w:rsid w:val="000B4EB1"/>
    <w:pPr>
      <w:widowControl w:val="0"/>
      <w:shd w:val="clear" w:color="auto" w:fill="FFFFFF"/>
      <w:suppressAutoHyphens w:val="0"/>
      <w:spacing w:line="364" w:lineRule="exact"/>
    </w:pPr>
    <w:rPr>
      <w:b/>
      <w:bCs/>
      <w:spacing w:val="10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72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135pt0">
    <w:name w:val="Основной текст + 13;5 pt;Не полужирный"/>
    <w:basedOn w:val="afe"/>
    <w:rsid w:val="00293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okmanOldStyle10pt">
    <w:name w:val="Основной текст + Bookman Old Style;10 pt"/>
    <w:basedOn w:val="afe"/>
    <w:rsid w:val="00381B6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tendedtext-short">
    <w:name w:val="extendedtext-short"/>
    <w:basedOn w:val="a0"/>
    <w:rsid w:val="0038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2C44-8765-41C6-8198-9FC69B0F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LubovN</dc:creator>
  <cp:lastModifiedBy>Игорь Алексеевич Федосеев</cp:lastModifiedBy>
  <cp:revision>105</cp:revision>
  <cp:lastPrinted>2022-10-14T06:55:00Z</cp:lastPrinted>
  <dcterms:created xsi:type="dcterms:W3CDTF">2020-07-16T14:03:00Z</dcterms:created>
  <dcterms:modified xsi:type="dcterms:W3CDTF">2022-10-14T06:55:00Z</dcterms:modified>
</cp:coreProperties>
</file>