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E" w:rsidRPr="000960DC" w:rsidRDefault="002A09EE" w:rsidP="008404F7">
      <w:pPr>
        <w:keepNext/>
        <w:widowControl w:val="0"/>
        <w:suppressAutoHyphens w:val="0"/>
        <w:jc w:val="center"/>
      </w:pPr>
      <w:r w:rsidRPr="000960DC">
        <w:t>П Р О Т О К О Л</w:t>
      </w:r>
    </w:p>
    <w:p w:rsidR="002A09EE" w:rsidRPr="000960DC" w:rsidRDefault="002A09EE" w:rsidP="008404F7">
      <w:pPr>
        <w:keepNext/>
        <w:widowControl w:val="0"/>
        <w:suppressAutoHyphens w:val="0"/>
        <w:jc w:val="center"/>
      </w:pPr>
      <w:r w:rsidRPr="000960DC">
        <w:t xml:space="preserve">заседания антинаркотической комиссии муниципального образования – </w:t>
      </w:r>
    </w:p>
    <w:p w:rsidR="002A09EE" w:rsidRPr="000960DC" w:rsidRDefault="002A09EE" w:rsidP="008404F7">
      <w:pPr>
        <w:keepNext/>
        <w:widowControl w:val="0"/>
        <w:suppressAutoHyphens w:val="0"/>
        <w:jc w:val="center"/>
      </w:pPr>
      <w:r w:rsidRPr="000960DC">
        <w:t>городской округ город Рязань Рязанской области</w:t>
      </w: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016"/>
        <w:gridCol w:w="554"/>
      </w:tblGrid>
      <w:tr w:rsidR="002A09EE" w:rsidRPr="000960DC" w:rsidTr="00AA43C6">
        <w:trPr>
          <w:jc w:val="center"/>
        </w:trPr>
        <w:tc>
          <w:tcPr>
            <w:tcW w:w="2847" w:type="dxa"/>
          </w:tcPr>
          <w:p w:rsidR="002A09EE" w:rsidRPr="000960DC" w:rsidRDefault="002A09EE" w:rsidP="008404F7">
            <w:pPr>
              <w:keepNext/>
              <w:widowControl w:val="0"/>
              <w:suppressAutoHyphens w:val="0"/>
            </w:pPr>
            <w:r w:rsidRPr="000960DC">
              <w:t>2</w:t>
            </w:r>
            <w:r>
              <w:t>0</w:t>
            </w:r>
            <w:r w:rsidRPr="000960DC">
              <w:t xml:space="preserve"> </w:t>
            </w:r>
            <w:r>
              <w:t>дека</w:t>
            </w:r>
            <w:r w:rsidRPr="000960DC">
              <w:t>бря 2017 года</w:t>
            </w:r>
          </w:p>
        </w:tc>
        <w:tc>
          <w:tcPr>
            <w:tcW w:w="7016" w:type="dxa"/>
          </w:tcPr>
          <w:p w:rsidR="002A09EE" w:rsidRPr="000960DC" w:rsidRDefault="002A09EE" w:rsidP="008404F7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554" w:type="dxa"/>
          </w:tcPr>
          <w:p w:rsidR="002A09EE" w:rsidRPr="000960DC" w:rsidRDefault="002A09EE" w:rsidP="008404F7">
            <w:pPr>
              <w:keepNext/>
              <w:widowControl w:val="0"/>
              <w:suppressAutoHyphens w:val="0"/>
              <w:jc w:val="center"/>
            </w:pPr>
            <w:r w:rsidRPr="000960DC">
              <w:t xml:space="preserve">№ </w:t>
            </w:r>
            <w:r>
              <w:t>4</w:t>
            </w:r>
          </w:p>
        </w:tc>
      </w:tr>
    </w:tbl>
    <w:p w:rsidR="002A09EE" w:rsidRPr="000960DC" w:rsidRDefault="002A09EE" w:rsidP="008404F7">
      <w:pPr>
        <w:keepNext/>
        <w:widowControl w:val="0"/>
        <w:suppressAutoHyphens w:val="0"/>
        <w:jc w:val="center"/>
      </w:pPr>
      <w:r w:rsidRPr="000960DC">
        <w:t>г. Рязань</w:t>
      </w:r>
    </w:p>
    <w:p w:rsidR="002A09EE" w:rsidRPr="000960DC" w:rsidRDefault="002A09EE" w:rsidP="008404F7">
      <w:pPr>
        <w:keepNext/>
        <w:widowControl w:val="0"/>
        <w:suppressAutoHyphens w:val="0"/>
        <w:jc w:val="center"/>
      </w:pPr>
    </w:p>
    <w:p w:rsidR="002A09EE" w:rsidRPr="000960DC" w:rsidRDefault="002A09EE" w:rsidP="008404F7">
      <w:pPr>
        <w:keepNext/>
        <w:widowControl w:val="0"/>
        <w:suppressAutoHyphens w:val="0"/>
        <w:jc w:val="center"/>
      </w:pPr>
    </w:p>
    <w:p w:rsidR="002A09EE" w:rsidRPr="000960DC" w:rsidRDefault="002A09EE" w:rsidP="008404F7">
      <w:pPr>
        <w:keepNext/>
        <w:widowControl w:val="0"/>
        <w:suppressAutoHyphens w:val="0"/>
        <w:jc w:val="center"/>
      </w:pPr>
      <w:r w:rsidRPr="000960DC">
        <w:t>ПРЕДСЕДАТЕЛЬСТВОВАЛ</w:t>
      </w:r>
    </w:p>
    <w:p w:rsidR="002A09EE" w:rsidRPr="000960DC" w:rsidRDefault="002A09EE" w:rsidP="008404F7">
      <w:pPr>
        <w:keepNext/>
        <w:widowControl w:val="0"/>
        <w:suppressAutoHyphens w:val="0"/>
        <w:jc w:val="center"/>
      </w:pPr>
      <w:r w:rsidRPr="000960DC">
        <w:t>заместител</w:t>
      </w:r>
      <w:r>
        <w:t>ь</w:t>
      </w:r>
      <w:r w:rsidRPr="000960DC">
        <w:t xml:space="preserve"> главы администрации, председатель комиссии </w:t>
      </w:r>
    </w:p>
    <w:p w:rsidR="002A09EE" w:rsidRPr="000960DC" w:rsidRDefault="002A09EE" w:rsidP="008404F7">
      <w:pPr>
        <w:keepNext/>
        <w:widowControl w:val="0"/>
        <w:suppressAutoHyphens w:val="0"/>
        <w:jc w:val="center"/>
        <w:rPr>
          <w:color w:val="FF0000"/>
        </w:rPr>
      </w:pPr>
      <w:r>
        <w:t>Е</w:t>
      </w:r>
      <w:r w:rsidRPr="00C95D8F">
        <w:t>.</w:t>
      </w:r>
      <w:r>
        <w:t>Б</w:t>
      </w:r>
      <w:r w:rsidRPr="00C95D8F">
        <w:t xml:space="preserve">. </w:t>
      </w:r>
      <w:r>
        <w:t>Сорокина</w:t>
      </w:r>
      <w:r w:rsidRPr="000960DC">
        <w:rPr>
          <w:color w:val="FF0000"/>
        </w:rPr>
        <w:t xml:space="preserve"> </w:t>
      </w:r>
    </w:p>
    <w:p w:rsidR="002A09EE" w:rsidRPr="000960DC" w:rsidRDefault="002A09EE" w:rsidP="008404F7">
      <w:pPr>
        <w:keepNext/>
        <w:widowControl w:val="0"/>
        <w:suppressAutoHyphens w:val="0"/>
        <w:jc w:val="center"/>
        <w:rPr>
          <w:color w:val="FF0000"/>
        </w:rPr>
      </w:pPr>
    </w:p>
    <w:p w:rsidR="002A09EE" w:rsidRPr="000960DC" w:rsidRDefault="002A09EE" w:rsidP="008404F7">
      <w:pPr>
        <w:keepNext/>
        <w:widowControl w:val="0"/>
        <w:suppressAutoHyphens w:val="0"/>
        <w:jc w:val="both"/>
        <w:rPr>
          <w:u w:val="single"/>
        </w:rPr>
      </w:pPr>
      <w:r w:rsidRPr="000960DC">
        <w:rPr>
          <w:u w:val="single"/>
        </w:rPr>
        <w:t>Присутствовали: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575990" w:rsidRPr="00575990" w:rsidTr="00AA43C6">
        <w:tc>
          <w:tcPr>
            <w:tcW w:w="4077" w:type="dxa"/>
            <w:shd w:val="clear" w:color="auto" w:fill="auto"/>
          </w:tcPr>
          <w:p w:rsidR="002A09EE" w:rsidRPr="00575990" w:rsidRDefault="002A09EE" w:rsidP="008404F7">
            <w:pPr>
              <w:keepNext/>
              <w:widowControl w:val="0"/>
              <w:suppressAutoHyphens w:val="0"/>
              <w:snapToGrid w:val="0"/>
            </w:pPr>
            <w:r w:rsidRPr="00575990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2A09EE" w:rsidRPr="00575990" w:rsidRDefault="002A09EE" w:rsidP="008404F7">
            <w:pPr>
              <w:keepNext/>
              <w:widowControl w:val="0"/>
              <w:suppressAutoHyphens w:val="0"/>
              <w:snapToGrid w:val="0"/>
              <w:jc w:val="both"/>
            </w:pPr>
            <w:r w:rsidRPr="00575990">
              <w:t>-</w:t>
            </w:r>
          </w:p>
        </w:tc>
        <w:tc>
          <w:tcPr>
            <w:tcW w:w="5953" w:type="dxa"/>
            <w:shd w:val="clear" w:color="auto" w:fill="auto"/>
          </w:tcPr>
          <w:p w:rsidR="002A09EE" w:rsidRPr="00575990" w:rsidRDefault="00575990" w:rsidP="008404F7">
            <w:pPr>
              <w:keepNext/>
              <w:widowControl w:val="0"/>
              <w:suppressAutoHyphens w:val="0"/>
            </w:pPr>
            <w:r w:rsidRPr="00575990">
              <w:t xml:space="preserve">К.А. Васильева, </w:t>
            </w:r>
            <w:r w:rsidR="002A09EE" w:rsidRPr="00575990">
              <w:t xml:space="preserve">С.Ю. Горбунов, </w:t>
            </w:r>
            <w:r w:rsidRPr="00575990">
              <w:t>А.А. Зимин,</w:t>
            </w:r>
            <w:r w:rsidR="002A09EE" w:rsidRPr="00575990">
              <w:t xml:space="preserve"> </w:t>
            </w:r>
            <w:r w:rsidRPr="00575990">
              <w:br/>
            </w:r>
            <w:r w:rsidR="002A09EE" w:rsidRPr="00575990">
              <w:rPr>
                <w:bCs/>
              </w:rPr>
              <w:t xml:space="preserve">Т.И. </w:t>
            </w:r>
            <w:proofErr w:type="spellStart"/>
            <w:r w:rsidR="002A09EE" w:rsidRPr="00575990">
              <w:rPr>
                <w:bCs/>
              </w:rPr>
              <w:t>Карташева</w:t>
            </w:r>
            <w:proofErr w:type="spellEnd"/>
            <w:r w:rsidR="002A09EE" w:rsidRPr="00575990">
              <w:rPr>
                <w:bCs/>
              </w:rPr>
              <w:t xml:space="preserve">, </w:t>
            </w:r>
            <w:r w:rsidRPr="00575990">
              <w:rPr>
                <w:bCs/>
              </w:rPr>
              <w:t xml:space="preserve">М.В. Кащеева, В.С. Корольков, </w:t>
            </w:r>
            <w:r w:rsidRPr="00575990">
              <w:rPr>
                <w:bCs/>
              </w:rPr>
              <w:br/>
            </w:r>
            <w:r w:rsidR="002A09EE" w:rsidRPr="00575990">
              <w:rPr>
                <w:bCs/>
              </w:rPr>
              <w:t xml:space="preserve">В.В. Лазуткин, </w:t>
            </w:r>
            <w:r w:rsidRPr="00575990">
              <w:t xml:space="preserve">М.В. </w:t>
            </w:r>
            <w:proofErr w:type="spellStart"/>
            <w:r w:rsidRPr="00575990">
              <w:t>Милешкина</w:t>
            </w:r>
            <w:proofErr w:type="spellEnd"/>
            <w:r w:rsidRPr="00575990">
              <w:t xml:space="preserve">, О.В. </w:t>
            </w:r>
            <w:r w:rsidR="002A09EE" w:rsidRPr="00575990">
              <w:t xml:space="preserve">Морозов, </w:t>
            </w:r>
            <w:r w:rsidR="002A09EE" w:rsidRPr="00575990">
              <w:br/>
              <w:t xml:space="preserve">Д.А. Оспенников, </w:t>
            </w:r>
            <w:r w:rsidRPr="00575990">
              <w:t>А.А. Селиванов</w:t>
            </w:r>
            <w:r w:rsidR="002A09EE" w:rsidRPr="00575990">
              <w:t>,</w:t>
            </w:r>
            <w:r w:rsidRPr="00575990">
              <w:rPr>
                <w:bCs/>
              </w:rPr>
              <w:t xml:space="preserve"> С.В. Тарасов,</w:t>
            </w:r>
          </w:p>
          <w:p w:rsidR="002A09EE" w:rsidRPr="00575990" w:rsidRDefault="002A09EE" w:rsidP="008404F7">
            <w:pPr>
              <w:keepNext/>
              <w:widowControl w:val="0"/>
              <w:suppressAutoHyphens w:val="0"/>
            </w:pPr>
            <w:r w:rsidRPr="00575990">
              <w:t xml:space="preserve">И.А. </w:t>
            </w:r>
            <w:r w:rsidRPr="00575990">
              <w:rPr>
                <w:bCs/>
              </w:rPr>
              <w:t xml:space="preserve">Федосеев </w:t>
            </w:r>
          </w:p>
        </w:tc>
      </w:tr>
      <w:tr w:rsidR="002A09EE" w:rsidRPr="002A09EE" w:rsidTr="00AA43C6">
        <w:tc>
          <w:tcPr>
            <w:tcW w:w="4077" w:type="dxa"/>
            <w:shd w:val="clear" w:color="auto" w:fill="auto"/>
          </w:tcPr>
          <w:p w:rsidR="002A09EE" w:rsidRPr="002A09EE" w:rsidRDefault="002A09EE" w:rsidP="008404F7">
            <w:pPr>
              <w:keepNext/>
              <w:widowControl w:val="0"/>
              <w:suppressAutoHyphens w:val="0"/>
              <w:snapToGrid w:val="0"/>
              <w:rPr>
                <w:color w:val="FF0000"/>
              </w:rPr>
            </w:pPr>
          </w:p>
        </w:tc>
        <w:tc>
          <w:tcPr>
            <w:tcW w:w="284" w:type="dxa"/>
            <w:shd w:val="clear" w:color="auto" w:fill="auto"/>
          </w:tcPr>
          <w:p w:rsidR="002A09EE" w:rsidRPr="002A09EE" w:rsidRDefault="002A09EE" w:rsidP="008404F7">
            <w:pPr>
              <w:keepNext/>
              <w:widowControl w:val="0"/>
              <w:suppressAutoHyphens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5953" w:type="dxa"/>
            <w:shd w:val="clear" w:color="auto" w:fill="auto"/>
          </w:tcPr>
          <w:p w:rsidR="002A09EE" w:rsidRPr="002A09EE" w:rsidRDefault="002A09EE" w:rsidP="008404F7">
            <w:pPr>
              <w:keepNext/>
              <w:widowControl w:val="0"/>
              <w:suppressAutoHyphens w:val="0"/>
              <w:snapToGrid w:val="0"/>
              <w:rPr>
                <w:color w:val="FF0000"/>
              </w:rPr>
            </w:pPr>
          </w:p>
        </w:tc>
      </w:tr>
      <w:tr w:rsidR="00D763FA" w:rsidRPr="00D763FA" w:rsidTr="00AA43C6">
        <w:tc>
          <w:tcPr>
            <w:tcW w:w="4077" w:type="dxa"/>
            <w:shd w:val="clear" w:color="auto" w:fill="auto"/>
          </w:tcPr>
          <w:p w:rsidR="002A09EE" w:rsidRPr="00D763FA" w:rsidRDefault="002A09EE" w:rsidP="008404F7">
            <w:pPr>
              <w:keepNext/>
              <w:widowControl w:val="0"/>
              <w:suppressAutoHyphens w:val="0"/>
              <w:snapToGrid w:val="0"/>
              <w:jc w:val="both"/>
            </w:pPr>
            <w:r w:rsidRPr="00D763FA">
              <w:t>Приглашенные лица</w:t>
            </w:r>
          </w:p>
        </w:tc>
        <w:tc>
          <w:tcPr>
            <w:tcW w:w="284" w:type="dxa"/>
            <w:shd w:val="clear" w:color="auto" w:fill="auto"/>
          </w:tcPr>
          <w:p w:rsidR="002A09EE" w:rsidRPr="00D763FA" w:rsidRDefault="002A09EE" w:rsidP="008404F7">
            <w:pPr>
              <w:keepNext/>
              <w:widowControl w:val="0"/>
              <w:suppressAutoHyphens w:val="0"/>
              <w:snapToGrid w:val="0"/>
              <w:jc w:val="both"/>
            </w:pPr>
            <w:r w:rsidRPr="00D763FA">
              <w:t>-</w:t>
            </w:r>
          </w:p>
        </w:tc>
        <w:tc>
          <w:tcPr>
            <w:tcW w:w="5953" w:type="dxa"/>
            <w:shd w:val="clear" w:color="auto" w:fill="auto"/>
          </w:tcPr>
          <w:p w:rsidR="002A09EE" w:rsidRPr="00D763FA" w:rsidRDefault="00D763FA" w:rsidP="008404F7">
            <w:pPr>
              <w:keepNext/>
              <w:widowControl w:val="0"/>
              <w:suppressAutoHyphens w:val="0"/>
            </w:pPr>
            <w:r w:rsidRPr="00D763FA">
              <w:t xml:space="preserve">Н.И. </w:t>
            </w:r>
            <w:proofErr w:type="spellStart"/>
            <w:r w:rsidRPr="00D763FA">
              <w:t>Артонкина</w:t>
            </w:r>
            <w:proofErr w:type="spellEnd"/>
            <w:r w:rsidRPr="00D763FA">
              <w:t xml:space="preserve">, Е.Н. Байкова, В.В. Гришина, </w:t>
            </w:r>
            <w:r w:rsidRPr="00D763FA">
              <w:br/>
              <w:t xml:space="preserve">Н.В. Идрисова, К.Х. </w:t>
            </w:r>
            <w:proofErr w:type="spellStart"/>
            <w:r w:rsidRPr="00D763FA">
              <w:t>Минияров</w:t>
            </w:r>
            <w:proofErr w:type="spellEnd"/>
            <w:r w:rsidRPr="00D763FA">
              <w:t>, Ю.В. Суляев</w:t>
            </w:r>
            <w:r w:rsidR="002A09EE" w:rsidRPr="00D763FA">
              <w:t xml:space="preserve"> </w:t>
            </w:r>
          </w:p>
        </w:tc>
      </w:tr>
    </w:tbl>
    <w:p w:rsidR="002A09EE" w:rsidRPr="000960DC" w:rsidRDefault="002A09EE" w:rsidP="008404F7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6A10FB" w:rsidRPr="00B00EF1" w:rsidRDefault="006A10FB" w:rsidP="008404F7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981DC7" w:rsidRPr="00B00EF1" w:rsidTr="00D51418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110704" w:rsidRPr="00B00EF1" w:rsidRDefault="0003322E" w:rsidP="008404F7">
            <w:pPr>
              <w:keepNext/>
              <w:widowControl w:val="0"/>
              <w:suppressAutoHyphens w:val="0"/>
              <w:ind w:firstLine="709"/>
              <w:jc w:val="both"/>
              <w:rPr>
                <w:b/>
              </w:rPr>
            </w:pPr>
            <w:r w:rsidRPr="00B00EF1">
              <w:rPr>
                <w:b/>
                <w:lang w:val="en-US"/>
              </w:rPr>
              <w:t>I</w:t>
            </w:r>
            <w:r w:rsidRPr="00B00EF1">
              <w:rPr>
                <w:b/>
              </w:rPr>
              <w:t xml:space="preserve">. </w:t>
            </w:r>
            <w:r w:rsidR="00981DC7" w:rsidRPr="00B00EF1">
              <w:rPr>
                <w:b/>
              </w:rPr>
              <w:t xml:space="preserve">О результатах формирования регионального сегмента реабилитации </w:t>
            </w:r>
            <w:r w:rsidR="000449D1">
              <w:rPr>
                <w:b/>
              </w:rPr>
              <w:br/>
            </w:r>
            <w:r w:rsidR="00981DC7" w:rsidRPr="00B00EF1">
              <w:rPr>
                <w:b/>
              </w:rPr>
              <w:t>и ресоциализации наркопотребителей</w:t>
            </w:r>
          </w:p>
        </w:tc>
      </w:tr>
    </w:tbl>
    <w:p w:rsidR="006A02B8" w:rsidRPr="00B00EF1" w:rsidRDefault="006A02B8" w:rsidP="008404F7">
      <w:pPr>
        <w:keepNext/>
        <w:widowControl w:val="0"/>
        <w:suppressAutoHyphens w:val="0"/>
        <w:jc w:val="center"/>
      </w:pPr>
      <w:r w:rsidRPr="00B00EF1">
        <w:t>(</w:t>
      </w:r>
      <w:r w:rsidR="007A56D1">
        <w:t>Е</w:t>
      </w:r>
      <w:r w:rsidR="00981DC7" w:rsidRPr="00B00EF1">
        <w:t>.</w:t>
      </w:r>
      <w:r w:rsidR="007A56D1">
        <w:t>Н</w:t>
      </w:r>
      <w:r w:rsidR="0050055F" w:rsidRPr="00B00EF1">
        <w:t>.</w:t>
      </w:r>
      <w:r w:rsidR="00981DC7" w:rsidRPr="00B00EF1">
        <w:t xml:space="preserve"> </w:t>
      </w:r>
      <w:r w:rsidR="007A56D1">
        <w:t>Байкова</w:t>
      </w:r>
      <w:r w:rsidR="00981DC7" w:rsidRPr="00B00EF1">
        <w:t xml:space="preserve">, В.С. Корольков, </w:t>
      </w:r>
      <w:r w:rsidR="00F57ADE">
        <w:rPr>
          <w:rFonts w:ascii="TimesNewRomanPSMT" w:hAnsi="TimesNewRomanPSMT" w:cs="TimesNewRomanPSMT"/>
          <w:lang w:eastAsia="ru-RU"/>
        </w:rPr>
        <w:t xml:space="preserve">Н.В. </w:t>
      </w:r>
      <w:r w:rsidR="00F57ADE" w:rsidRPr="00731BC3">
        <w:rPr>
          <w:rFonts w:ascii="TimesNewRomanPSMT" w:hAnsi="TimesNewRomanPSMT" w:cs="TimesNewRomanPSMT"/>
          <w:lang w:eastAsia="ru-RU"/>
        </w:rPr>
        <w:t>Идрисов</w:t>
      </w:r>
      <w:r w:rsidR="00F57ADE">
        <w:rPr>
          <w:rFonts w:ascii="TimesNewRomanPSMT" w:hAnsi="TimesNewRomanPSMT" w:cs="TimesNewRomanPSMT"/>
          <w:lang w:eastAsia="ru-RU"/>
        </w:rPr>
        <w:t>а</w:t>
      </w:r>
      <w:r w:rsidR="00981DC7" w:rsidRPr="00B00EF1">
        <w:t xml:space="preserve">, К.А. </w:t>
      </w:r>
      <w:r w:rsidR="00981DC7" w:rsidRPr="00B00EF1">
        <w:rPr>
          <w:bCs/>
        </w:rPr>
        <w:t>Васильева</w:t>
      </w:r>
      <w:r w:rsidR="00500BA2" w:rsidRPr="00B00EF1">
        <w:t>)</w:t>
      </w:r>
    </w:p>
    <w:p w:rsidR="00B92C99" w:rsidRPr="00B00EF1" w:rsidRDefault="00B92C99" w:rsidP="008404F7">
      <w:pPr>
        <w:keepNext/>
        <w:widowControl w:val="0"/>
        <w:suppressAutoHyphens w:val="0"/>
        <w:ind w:firstLine="709"/>
        <w:jc w:val="both"/>
        <w:rPr>
          <w:b/>
          <w:color w:val="FF0000"/>
        </w:rPr>
      </w:pPr>
    </w:p>
    <w:p w:rsidR="007E1ADB" w:rsidRPr="0024058C" w:rsidRDefault="007E1ADB" w:rsidP="008404F7">
      <w:pPr>
        <w:keepNext/>
        <w:widowControl w:val="0"/>
        <w:suppressAutoHyphens w:val="0"/>
        <w:ind w:firstLine="709"/>
        <w:jc w:val="both"/>
      </w:pPr>
      <w:r w:rsidRPr="0024058C">
        <w:t xml:space="preserve">Рассмотрев вопрос </w:t>
      </w:r>
      <w:r w:rsidR="00981DC7" w:rsidRPr="0024058C">
        <w:t xml:space="preserve">о результатах формирования регионального сегмента реабилитации </w:t>
      </w:r>
      <w:r w:rsidR="000449D1">
        <w:br/>
      </w:r>
      <w:r w:rsidR="00981DC7" w:rsidRPr="0024058C">
        <w:t>и ресоциализации наркопотребителей</w:t>
      </w:r>
      <w:r w:rsidR="00500BA2" w:rsidRPr="0024058C">
        <w:t>,</w:t>
      </w:r>
      <w:r w:rsidR="00A17359" w:rsidRPr="0024058C">
        <w:t xml:space="preserve"> </w:t>
      </w:r>
      <w:r w:rsidRPr="0024058C">
        <w:t>антинаркотическая комиссия муниципального образования – городской округ город Ряз</w:t>
      </w:r>
      <w:r w:rsidR="003205AC" w:rsidRPr="0024058C">
        <w:t>ань (далее – Комиссия) отмечает</w:t>
      </w:r>
      <w:r w:rsidR="00A17359" w:rsidRPr="0024058C">
        <w:t>:</w:t>
      </w:r>
    </w:p>
    <w:p w:rsidR="00B00EF1" w:rsidRPr="00193F77" w:rsidRDefault="0024058C" w:rsidP="008404F7">
      <w:pPr>
        <w:pStyle w:val="paragraphjustify"/>
        <w:keepNext/>
        <w:widowControl w:val="0"/>
        <w:spacing w:before="0" w:beforeAutospacing="0" w:after="0" w:afterAutospacing="0"/>
        <w:ind w:firstLine="709"/>
        <w:jc w:val="both"/>
        <w:rPr>
          <w:rStyle w:val="textdefault"/>
        </w:rPr>
      </w:pPr>
      <w:r w:rsidRPr="0024058C">
        <w:t xml:space="preserve">ГБУ Рязанской области «Областной клинический наркологический диспансер» </w:t>
      </w:r>
      <w:r w:rsidR="00B00EF1" w:rsidRPr="0024058C">
        <w:t xml:space="preserve">продолжает развивать технические мощности и методологическую базу для эффективной организации оказания медицинской помощи наркологическим больным. </w:t>
      </w:r>
      <w:r w:rsidR="007F1270">
        <w:t>Обеспечена доступность населению а</w:t>
      </w:r>
      <w:r w:rsidR="00B00EF1" w:rsidRPr="0024058C">
        <w:t>мбулаторн</w:t>
      </w:r>
      <w:r w:rsidR="007F1270">
        <w:t>ой</w:t>
      </w:r>
      <w:r w:rsidR="00B00EF1" w:rsidRPr="0024058C">
        <w:t xml:space="preserve"> и стационарн</w:t>
      </w:r>
      <w:r w:rsidR="007F1270">
        <w:t>ой</w:t>
      </w:r>
      <w:r w:rsidR="00B00EF1" w:rsidRPr="0024058C">
        <w:t xml:space="preserve"> помощ</w:t>
      </w:r>
      <w:r w:rsidR="007F1270">
        <w:t xml:space="preserve">и и отсутствие </w:t>
      </w:r>
      <w:r w:rsidR="00B00EF1" w:rsidRPr="0024058C">
        <w:t>очередност</w:t>
      </w:r>
      <w:r w:rsidR="007F1270">
        <w:t>и ее предоставления</w:t>
      </w:r>
      <w:r w:rsidR="00B00EF1" w:rsidRPr="0024058C">
        <w:t xml:space="preserve">. </w:t>
      </w:r>
      <w:r w:rsidR="00B00EF1" w:rsidRPr="0024058C">
        <w:rPr>
          <w:rStyle w:val="textdefault"/>
        </w:rPr>
        <w:t>Отмечается рост числа наркозависимых, находящихся в</w:t>
      </w:r>
      <w:r w:rsidR="00B00EF1" w:rsidRPr="00193F77">
        <w:rPr>
          <w:rStyle w:val="textdefault"/>
        </w:rPr>
        <w:t xml:space="preserve"> ремиссии. </w:t>
      </w:r>
    </w:p>
    <w:p w:rsidR="00B00EF1" w:rsidRPr="00193F77" w:rsidRDefault="00B00EF1" w:rsidP="008404F7">
      <w:pPr>
        <w:pStyle w:val="paragraphjustifyindent"/>
        <w:keepNext/>
        <w:widowControl w:val="0"/>
        <w:spacing w:before="0" w:beforeAutospacing="0" w:after="0" w:afterAutospacing="0"/>
        <w:ind w:firstLine="709"/>
        <w:contextualSpacing/>
        <w:jc w:val="both"/>
      </w:pPr>
      <w:r w:rsidRPr="00193F77">
        <w:t xml:space="preserve">Важным условием эффективной комплексной реабилитации </w:t>
      </w:r>
      <w:r w:rsidR="00193F77" w:rsidRPr="00193F77">
        <w:t xml:space="preserve">является </w:t>
      </w:r>
      <w:r w:rsidRPr="00193F77">
        <w:t xml:space="preserve">вовлечение наркопотребителей в социальную реабилитацию и ресоциализацию. </w:t>
      </w:r>
      <w:r w:rsidR="00240725">
        <w:t>О</w:t>
      </w:r>
      <w:r w:rsidRPr="00193F77">
        <w:t>тветственны</w:t>
      </w:r>
      <w:r w:rsidR="00240725">
        <w:t>м</w:t>
      </w:r>
      <w:r w:rsidRPr="00193F77">
        <w:t xml:space="preserve"> </w:t>
      </w:r>
      <w:r w:rsidR="000449D1">
        <w:br/>
      </w:r>
      <w:r w:rsidRPr="00193F77">
        <w:t xml:space="preserve">за </w:t>
      </w:r>
      <w:r w:rsidRPr="00193F77">
        <w:rPr>
          <w:bCs/>
        </w:rPr>
        <w:t xml:space="preserve">формирование и обеспечение деятельности региональной </w:t>
      </w:r>
      <w:r w:rsidRPr="00193F77">
        <w:t xml:space="preserve">системы комплексной реабилитации </w:t>
      </w:r>
      <w:r w:rsidR="000449D1">
        <w:br/>
      </w:r>
      <w:r w:rsidRPr="00193F77">
        <w:t>и ресоциализации наркопотребителей</w:t>
      </w:r>
      <w:r w:rsidR="00240725">
        <w:t xml:space="preserve"> </w:t>
      </w:r>
      <w:r w:rsidR="000449D1">
        <w:t xml:space="preserve">определено </w:t>
      </w:r>
      <w:r w:rsidR="00240725">
        <w:t>министерство здравоохранения Рязанской области</w:t>
      </w:r>
      <w:r w:rsidRPr="00193F77">
        <w:t xml:space="preserve">. </w:t>
      </w:r>
      <w:r w:rsidRPr="00193F77">
        <w:rPr>
          <w:rStyle w:val="textdefault"/>
        </w:rPr>
        <w:t xml:space="preserve">Разработано </w:t>
      </w:r>
      <w:r w:rsidR="009421BC" w:rsidRPr="00193F77">
        <w:rPr>
          <w:rStyle w:val="textdefault"/>
        </w:rPr>
        <w:t xml:space="preserve">Положение </w:t>
      </w:r>
      <w:r w:rsidRPr="00193F77">
        <w:rPr>
          <w:rStyle w:val="textdefault"/>
        </w:rPr>
        <w:t xml:space="preserve">о </w:t>
      </w:r>
      <w:r w:rsidRPr="00193F77">
        <w:rPr>
          <w:rFonts w:eastAsia="Batang"/>
          <w:lang w:eastAsia="ko-KR"/>
        </w:rPr>
        <w:t xml:space="preserve">проведении квалификационного отбора </w:t>
      </w:r>
      <w:r w:rsidRPr="00193F77">
        <w:t>негосударственных организаций, осуществляющих деятельность в сфере реабилитации и ресоциализации</w:t>
      </w:r>
      <w:r w:rsidR="000449D1">
        <w:t xml:space="preserve"> лиц,</w:t>
      </w:r>
      <w:r w:rsidR="000449D1" w:rsidRPr="000449D1">
        <w:rPr>
          <w:bCs/>
        </w:rPr>
        <w:t xml:space="preserve"> </w:t>
      </w:r>
      <w:r w:rsidR="000449D1" w:rsidRPr="00193F77">
        <w:rPr>
          <w:bCs/>
        </w:rPr>
        <w:t>потребляющих наркотические средства и психотропные вещества в немедицинских целях</w:t>
      </w:r>
      <w:r w:rsidRPr="00193F77">
        <w:t xml:space="preserve">. Сформирован </w:t>
      </w:r>
      <w:r w:rsidR="000449D1">
        <w:t>р</w:t>
      </w:r>
      <w:r w:rsidRPr="00193F77">
        <w:t xml:space="preserve">еестр </w:t>
      </w:r>
      <w:r w:rsidR="000449D1">
        <w:t>организаций</w:t>
      </w:r>
      <w:r w:rsidR="009421BC">
        <w:t>,</w:t>
      </w:r>
      <w:r w:rsidR="000449D1">
        <w:t xml:space="preserve"> прошедших квалификационный отбор </w:t>
      </w:r>
      <w:r w:rsidRPr="00193F77">
        <w:t xml:space="preserve">и организовано взаимодействие </w:t>
      </w:r>
      <w:r w:rsidR="000449D1">
        <w:t xml:space="preserve">с ними </w:t>
      </w:r>
      <w:r w:rsidRPr="00193F77">
        <w:t xml:space="preserve">на договорной основе. </w:t>
      </w:r>
      <w:r w:rsidR="00222786">
        <w:t xml:space="preserve">В настоящее время </w:t>
      </w:r>
      <w:r w:rsidRPr="00193F77">
        <w:t xml:space="preserve">в реестр входят </w:t>
      </w:r>
      <w:r w:rsidR="000449D1">
        <w:br/>
      </w:r>
      <w:r w:rsidRPr="00193F77">
        <w:t xml:space="preserve">6 негосударственных центров. </w:t>
      </w:r>
    </w:p>
    <w:p w:rsidR="00B00EF1" w:rsidRPr="00193F77" w:rsidRDefault="00B00EF1" w:rsidP="008404F7">
      <w:pPr>
        <w:keepNext/>
        <w:widowControl w:val="0"/>
        <w:suppressAutoHyphens w:val="0"/>
        <w:ind w:firstLine="709"/>
        <w:jc w:val="both"/>
      </w:pPr>
      <w:r w:rsidRPr="00193F77">
        <w:t xml:space="preserve">С негосударственными организациями, включенными в </w:t>
      </w:r>
      <w:r w:rsidR="000449D1">
        <w:t>р</w:t>
      </w:r>
      <w:r w:rsidRPr="00193F77">
        <w:t xml:space="preserve">еестр, заключены договоры </w:t>
      </w:r>
      <w:r w:rsidR="000449D1">
        <w:br/>
      </w:r>
      <w:r w:rsidRPr="00193F77">
        <w:t>о взаимодействии, в рамках которых осуществляется системная работа по эффективному прохождению наркопотребителями программ комплексной реабилитации и ресоциализации.</w:t>
      </w:r>
    </w:p>
    <w:p w:rsidR="00B00EF1" w:rsidRPr="00193F77" w:rsidRDefault="00B00EF1" w:rsidP="008404F7">
      <w:pPr>
        <w:keepNext/>
        <w:widowControl w:val="0"/>
        <w:suppressAutoHyphens w:val="0"/>
        <w:ind w:firstLine="709"/>
        <w:jc w:val="both"/>
      </w:pPr>
      <w:r w:rsidRPr="00193F77">
        <w:t xml:space="preserve">Организована выездная работа в негосударственные организации в целях выстраивания эффективного взаимодействия и преемственности в деятельности медицинских организаций, оказывающих наркологическую помощь и реабилитационных центров. </w:t>
      </w:r>
    </w:p>
    <w:p w:rsidR="00B00EF1" w:rsidRPr="00193F77" w:rsidRDefault="00B00EF1" w:rsidP="008404F7">
      <w:pPr>
        <w:keepNext/>
        <w:widowControl w:val="0"/>
        <w:suppressAutoHyphens w:val="0"/>
        <w:ind w:firstLine="709"/>
        <w:jc w:val="both"/>
      </w:pPr>
      <w:r w:rsidRPr="00193F77">
        <w:t xml:space="preserve">Проводятся инспекционные проверки деятельности негосударственных организаций </w:t>
      </w:r>
      <w:r w:rsidR="000449D1">
        <w:br/>
      </w:r>
      <w:r w:rsidRPr="00193F77">
        <w:t xml:space="preserve">в соответствии с </w:t>
      </w:r>
      <w:r w:rsidR="000449D1">
        <w:t>к</w:t>
      </w:r>
      <w:r w:rsidRPr="00193F77">
        <w:t>ритериями, утвержденными протоколом заседания ГАК № 24 от 25</w:t>
      </w:r>
      <w:r w:rsidR="00222786">
        <w:t>.06.</w:t>
      </w:r>
      <w:r w:rsidRPr="00193F77">
        <w:t>2014.</w:t>
      </w:r>
    </w:p>
    <w:p w:rsidR="00B00EF1" w:rsidRPr="00193F77" w:rsidRDefault="00345A4B" w:rsidP="008404F7">
      <w:pPr>
        <w:keepNext/>
        <w:widowControl w:val="0"/>
        <w:suppressAutoHyphens w:val="0"/>
        <w:ind w:firstLine="709"/>
        <w:jc w:val="both"/>
        <w:rPr>
          <w:bCs/>
        </w:rPr>
      </w:pPr>
      <w:r>
        <w:rPr>
          <w:bCs/>
        </w:rPr>
        <w:t xml:space="preserve">Организовано взаимодействие </w:t>
      </w:r>
      <w:r w:rsidR="00B00EF1" w:rsidRPr="00193F77">
        <w:rPr>
          <w:bCs/>
        </w:rPr>
        <w:t>с министерством труда и занятости,  министерством социальной защиты населения Рязанской области.</w:t>
      </w:r>
    </w:p>
    <w:p w:rsidR="00B00EF1" w:rsidRPr="00193F77" w:rsidRDefault="00B00EF1" w:rsidP="008404F7">
      <w:pPr>
        <w:keepNext/>
        <w:widowControl w:val="0"/>
        <w:suppressAutoHyphens w:val="0"/>
        <w:ind w:firstLine="709"/>
        <w:jc w:val="both"/>
        <w:rPr>
          <w:bCs/>
        </w:rPr>
      </w:pPr>
      <w:r w:rsidRPr="00193F77">
        <w:rPr>
          <w:bCs/>
        </w:rPr>
        <w:lastRenderedPageBreak/>
        <w:t>В целях развития потенциала общественных и религиозных организаций в области социальной реабилитации наркозависимых</w:t>
      </w:r>
      <w:r w:rsidR="000449D1">
        <w:rPr>
          <w:bCs/>
        </w:rPr>
        <w:t>,</w:t>
      </w:r>
      <w:r w:rsidRPr="00193F77">
        <w:rPr>
          <w:bCs/>
        </w:rPr>
        <w:t xml:space="preserve"> в августе 2017 года подписано </w:t>
      </w:r>
      <w:r w:rsidR="000449D1">
        <w:rPr>
          <w:bCs/>
        </w:rPr>
        <w:t>с</w:t>
      </w:r>
      <w:r w:rsidRPr="00193F77">
        <w:rPr>
          <w:bCs/>
        </w:rPr>
        <w:t xml:space="preserve">оглашение </w:t>
      </w:r>
      <w:r w:rsidR="000449D1">
        <w:rPr>
          <w:bCs/>
        </w:rPr>
        <w:br/>
      </w:r>
      <w:r w:rsidRPr="00193F77">
        <w:rPr>
          <w:bCs/>
        </w:rPr>
        <w:t>с Митрополитом Рязанским и Михайловским М</w:t>
      </w:r>
      <w:r w:rsidR="00193F77" w:rsidRPr="00193F77">
        <w:rPr>
          <w:bCs/>
        </w:rPr>
        <w:t>арком</w:t>
      </w:r>
      <w:r w:rsidRPr="00193F77">
        <w:rPr>
          <w:bCs/>
        </w:rPr>
        <w:t xml:space="preserve"> о совместной деятельности в сфере реабилитации, социальной адаптации и ресоциализации лиц, потребляющих наркотические средства и психотропные вещества в немедицинских целях. </w:t>
      </w:r>
    </w:p>
    <w:p w:rsidR="00B00EF1" w:rsidRPr="00193F77" w:rsidRDefault="00B00EF1" w:rsidP="008404F7">
      <w:pPr>
        <w:keepNext/>
        <w:widowControl w:val="0"/>
        <w:suppressAutoHyphens w:val="0"/>
        <w:ind w:firstLine="709"/>
        <w:jc w:val="both"/>
      </w:pPr>
      <w:r w:rsidRPr="00193F77">
        <w:t xml:space="preserve">Организована информационная, консультационная, методическая поддержка реабилитационной деятельности на территории региона. </w:t>
      </w:r>
    </w:p>
    <w:p w:rsidR="00B00EF1" w:rsidRPr="001D13D9" w:rsidRDefault="00B00EF1" w:rsidP="008404F7">
      <w:pPr>
        <w:keepNext/>
        <w:widowControl w:val="0"/>
        <w:suppressAutoHyphens w:val="0"/>
        <w:ind w:firstLine="709"/>
        <w:jc w:val="both"/>
      </w:pPr>
      <w:r w:rsidRPr="00193F77">
        <w:t xml:space="preserve">Продолжена совместная деятельность со средствами массовой информации </w:t>
      </w:r>
      <w:r w:rsidR="00F30837">
        <w:br/>
      </w:r>
      <w:r w:rsidRPr="00193F77">
        <w:t xml:space="preserve">по </w:t>
      </w:r>
      <w:r w:rsidRPr="001D13D9">
        <w:t xml:space="preserve">информированию населения о программах комплексной реабилитации и ресоциализации. </w:t>
      </w:r>
    </w:p>
    <w:p w:rsidR="00B00EF1" w:rsidRPr="001D13D9" w:rsidRDefault="00B00EF1" w:rsidP="008404F7">
      <w:pPr>
        <w:pStyle w:val="a9"/>
        <w:keepNext/>
        <w:widowControl w:val="0"/>
        <w:suppressAutoHyphens w:val="0"/>
        <w:ind w:firstLine="709"/>
        <w:rPr>
          <w:bCs/>
          <w:szCs w:val="24"/>
        </w:rPr>
      </w:pPr>
      <w:r w:rsidRPr="001D13D9">
        <w:rPr>
          <w:bCs/>
          <w:szCs w:val="24"/>
        </w:rPr>
        <w:t xml:space="preserve">За 11 месяцев 2017 года на территории Рязанской области выявлено 726 административных правонарушений в сфере </w:t>
      </w:r>
      <w:r w:rsidR="00726F01" w:rsidRPr="001D13D9">
        <w:rPr>
          <w:bCs/>
          <w:szCs w:val="24"/>
        </w:rPr>
        <w:t xml:space="preserve">незаконного оборота </w:t>
      </w:r>
      <w:r w:rsidR="000449D1">
        <w:rPr>
          <w:bCs/>
          <w:szCs w:val="24"/>
        </w:rPr>
        <w:t>наркотических средств и психотропных веществ</w:t>
      </w:r>
      <w:r w:rsidR="00726F01" w:rsidRPr="001D13D9">
        <w:rPr>
          <w:bCs/>
          <w:szCs w:val="24"/>
        </w:rPr>
        <w:t>,</w:t>
      </w:r>
      <w:r w:rsidRPr="001D13D9">
        <w:rPr>
          <w:bCs/>
          <w:szCs w:val="24"/>
        </w:rPr>
        <w:t xml:space="preserve"> </w:t>
      </w:r>
      <w:r w:rsidR="00F30837">
        <w:rPr>
          <w:bCs/>
          <w:szCs w:val="24"/>
        </w:rPr>
        <w:br/>
      </w:r>
      <w:r w:rsidRPr="001D13D9">
        <w:rPr>
          <w:bCs/>
          <w:szCs w:val="24"/>
        </w:rPr>
        <w:t>в том числе</w:t>
      </w:r>
      <w:r w:rsidR="00726F01" w:rsidRPr="001D13D9">
        <w:rPr>
          <w:bCs/>
          <w:szCs w:val="24"/>
        </w:rPr>
        <w:t xml:space="preserve"> </w:t>
      </w:r>
      <w:r w:rsidRPr="001D13D9">
        <w:rPr>
          <w:bCs/>
          <w:szCs w:val="24"/>
        </w:rPr>
        <w:t xml:space="preserve">48 </w:t>
      </w:r>
      <w:r w:rsidR="00726F01" w:rsidRPr="001D13D9">
        <w:rPr>
          <w:bCs/>
          <w:szCs w:val="24"/>
        </w:rPr>
        <w:t xml:space="preserve">- </w:t>
      </w:r>
      <w:r w:rsidRPr="001D13D9">
        <w:rPr>
          <w:bCs/>
          <w:szCs w:val="24"/>
        </w:rPr>
        <w:t xml:space="preserve">по фактам </w:t>
      </w:r>
      <w:r w:rsidR="00726F01" w:rsidRPr="001D13D9">
        <w:rPr>
          <w:bCs/>
          <w:szCs w:val="24"/>
        </w:rPr>
        <w:t xml:space="preserve">их </w:t>
      </w:r>
      <w:r w:rsidRPr="001D13D9">
        <w:rPr>
          <w:bCs/>
          <w:szCs w:val="24"/>
        </w:rPr>
        <w:t>незаконного оборота</w:t>
      </w:r>
      <w:r w:rsidR="00726F01" w:rsidRPr="001D13D9">
        <w:rPr>
          <w:bCs/>
          <w:szCs w:val="24"/>
        </w:rPr>
        <w:t xml:space="preserve">, </w:t>
      </w:r>
      <w:r w:rsidRPr="001D13D9">
        <w:rPr>
          <w:bCs/>
          <w:szCs w:val="24"/>
        </w:rPr>
        <w:t xml:space="preserve">532 </w:t>
      </w:r>
      <w:r w:rsidR="00726F01" w:rsidRPr="001D13D9">
        <w:rPr>
          <w:bCs/>
          <w:szCs w:val="24"/>
        </w:rPr>
        <w:t xml:space="preserve"> - </w:t>
      </w:r>
      <w:r w:rsidRPr="001D13D9">
        <w:rPr>
          <w:bCs/>
          <w:szCs w:val="24"/>
        </w:rPr>
        <w:t xml:space="preserve">по фактам </w:t>
      </w:r>
      <w:r w:rsidR="000449D1">
        <w:rPr>
          <w:bCs/>
          <w:szCs w:val="24"/>
        </w:rPr>
        <w:t xml:space="preserve">их </w:t>
      </w:r>
      <w:r w:rsidRPr="001D13D9">
        <w:rPr>
          <w:bCs/>
          <w:szCs w:val="24"/>
        </w:rPr>
        <w:t xml:space="preserve">потребления </w:t>
      </w:r>
      <w:r w:rsidR="00F30837">
        <w:rPr>
          <w:bCs/>
          <w:szCs w:val="24"/>
        </w:rPr>
        <w:br/>
      </w:r>
      <w:r w:rsidRPr="001D13D9">
        <w:rPr>
          <w:bCs/>
          <w:szCs w:val="24"/>
        </w:rPr>
        <w:t>без назначения врача</w:t>
      </w:r>
      <w:r w:rsidR="00726F01" w:rsidRPr="001D13D9">
        <w:rPr>
          <w:bCs/>
          <w:szCs w:val="24"/>
        </w:rPr>
        <w:t xml:space="preserve">, </w:t>
      </w:r>
      <w:r w:rsidRPr="001D13D9">
        <w:rPr>
          <w:bCs/>
          <w:szCs w:val="24"/>
        </w:rPr>
        <w:t xml:space="preserve">52 </w:t>
      </w:r>
      <w:r w:rsidR="00726F01" w:rsidRPr="001D13D9">
        <w:rPr>
          <w:bCs/>
          <w:szCs w:val="24"/>
        </w:rPr>
        <w:t xml:space="preserve">- </w:t>
      </w:r>
      <w:r w:rsidRPr="001D13D9">
        <w:rPr>
          <w:bCs/>
          <w:szCs w:val="24"/>
        </w:rPr>
        <w:t xml:space="preserve">по фактам </w:t>
      </w:r>
      <w:r w:rsidR="000449D1">
        <w:rPr>
          <w:bCs/>
          <w:szCs w:val="24"/>
        </w:rPr>
        <w:t xml:space="preserve">их </w:t>
      </w:r>
      <w:r w:rsidRPr="001D13D9">
        <w:rPr>
          <w:bCs/>
          <w:szCs w:val="24"/>
        </w:rPr>
        <w:t>потребления без назначения врача в общественных местах</w:t>
      </w:r>
      <w:r w:rsidR="00726F01" w:rsidRPr="001D13D9">
        <w:rPr>
          <w:bCs/>
          <w:szCs w:val="24"/>
        </w:rPr>
        <w:t xml:space="preserve">, </w:t>
      </w:r>
      <w:r w:rsidRPr="001D13D9">
        <w:rPr>
          <w:bCs/>
          <w:szCs w:val="24"/>
        </w:rPr>
        <w:t xml:space="preserve"> 84 </w:t>
      </w:r>
      <w:r w:rsidR="00726F01" w:rsidRPr="001D13D9">
        <w:rPr>
          <w:bCs/>
          <w:szCs w:val="24"/>
        </w:rPr>
        <w:t xml:space="preserve"> - </w:t>
      </w:r>
      <w:r w:rsidRPr="001D13D9">
        <w:rPr>
          <w:bCs/>
          <w:szCs w:val="24"/>
        </w:rPr>
        <w:t>за уклонение от прохождения диагностики, профилак</w:t>
      </w:r>
      <w:r w:rsidR="006B7F59">
        <w:rPr>
          <w:bCs/>
          <w:szCs w:val="24"/>
        </w:rPr>
        <w:t xml:space="preserve">тических мероприятий, лечения </w:t>
      </w:r>
      <w:r w:rsidRPr="001D13D9">
        <w:rPr>
          <w:bCs/>
          <w:szCs w:val="24"/>
        </w:rPr>
        <w:t xml:space="preserve">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</w:t>
      </w:r>
      <w:r w:rsidR="00726F01" w:rsidRPr="001D13D9">
        <w:rPr>
          <w:bCs/>
          <w:szCs w:val="24"/>
        </w:rPr>
        <w:t>.</w:t>
      </w:r>
    </w:p>
    <w:p w:rsidR="00B00EF1" w:rsidRPr="001D13D9" w:rsidRDefault="00726F01" w:rsidP="008404F7">
      <w:pPr>
        <w:pStyle w:val="a9"/>
        <w:keepNext/>
        <w:widowControl w:val="0"/>
        <w:suppressAutoHyphens w:val="0"/>
        <w:ind w:firstLine="709"/>
        <w:rPr>
          <w:bCs/>
          <w:szCs w:val="24"/>
        </w:rPr>
      </w:pPr>
      <w:r w:rsidRPr="001D13D9">
        <w:rPr>
          <w:bCs/>
          <w:szCs w:val="24"/>
        </w:rPr>
        <w:t>А</w:t>
      </w:r>
      <w:r w:rsidR="00B00EF1" w:rsidRPr="001D13D9">
        <w:rPr>
          <w:bCs/>
          <w:szCs w:val="24"/>
        </w:rPr>
        <w:t xml:space="preserve">ктивизирована деятельность </w:t>
      </w:r>
      <w:r w:rsidRPr="001D13D9">
        <w:rPr>
          <w:bCs/>
          <w:szCs w:val="24"/>
        </w:rPr>
        <w:t>органов внутренних дел</w:t>
      </w:r>
      <w:r w:rsidR="00B00EF1" w:rsidRPr="001D13D9">
        <w:rPr>
          <w:bCs/>
          <w:szCs w:val="24"/>
        </w:rPr>
        <w:t xml:space="preserve"> на районном уровне по выявлению лиц, потребляющих наркотические средства и психотропные вещества в немедицинских целях, обеспечени</w:t>
      </w:r>
      <w:r w:rsidR="00222786">
        <w:rPr>
          <w:bCs/>
          <w:szCs w:val="24"/>
        </w:rPr>
        <w:t>ю</w:t>
      </w:r>
      <w:r w:rsidR="00B00EF1" w:rsidRPr="001D13D9">
        <w:rPr>
          <w:bCs/>
          <w:szCs w:val="24"/>
        </w:rPr>
        <w:t xml:space="preserve"> их мотивирования к участию в комплексной реабилитации и ресоциализации. Проведена работа по совершенствованию данного направления деятельности непосредственно внутри УМВД России по Рязанской области.</w:t>
      </w:r>
    </w:p>
    <w:p w:rsidR="00B00EF1" w:rsidRPr="001D13D9" w:rsidRDefault="00726F01" w:rsidP="008404F7">
      <w:pPr>
        <w:keepNext/>
        <w:widowControl w:val="0"/>
        <w:suppressAutoHyphens w:val="0"/>
        <w:ind w:firstLine="709"/>
        <w:jc w:val="both"/>
      </w:pPr>
      <w:r w:rsidRPr="001D13D9">
        <w:t>Управление по контролю за оборотом наркотиков</w:t>
      </w:r>
      <w:r w:rsidR="00B00EF1" w:rsidRPr="001D13D9">
        <w:t xml:space="preserve"> УМВД России по Рязанской области </w:t>
      </w:r>
      <w:r w:rsidR="0024058C" w:rsidRPr="001D13D9">
        <w:t xml:space="preserve">осуществляет </w:t>
      </w:r>
      <w:r w:rsidR="00B00EF1" w:rsidRPr="001D13D9">
        <w:t>коорди</w:t>
      </w:r>
      <w:r w:rsidR="0024058C" w:rsidRPr="001D13D9">
        <w:t xml:space="preserve">нацию, </w:t>
      </w:r>
      <w:r w:rsidR="00B00EF1" w:rsidRPr="001D13D9">
        <w:t>контроль и организацию деятельност</w:t>
      </w:r>
      <w:r w:rsidR="0024058C" w:rsidRPr="001D13D9">
        <w:t>и</w:t>
      </w:r>
      <w:r w:rsidR="00B00EF1" w:rsidRPr="001D13D9">
        <w:t xml:space="preserve"> территориальных органов МВД России на районном уровне</w:t>
      </w:r>
      <w:r w:rsidR="00702071">
        <w:t xml:space="preserve"> в сфере незаконного оборота наркотиков</w:t>
      </w:r>
      <w:r w:rsidR="00B00EF1" w:rsidRPr="001D13D9">
        <w:t>. Используется ранее налаженное взаимодействие с</w:t>
      </w:r>
      <w:r w:rsidR="0024058C" w:rsidRPr="001D13D9">
        <w:t xml:space="preserve"> ГБУ Рязанской области «Областной клинический наркологический диспансер»</w:t>
      </w:r>
      <w:r w:rsidR="00B00EF1" w:rsidRPr="001D13D9">
        <w:t>.</w:t>
      </w:r>
      <w:r w:rsidR="0024058C" w:rsidRPr="001D13D9">
        <w:t xml:space="preserve"> </w:t>
      </w:r>
    </w:p>
    <w:p w:rsidR="00B00EF1" w:rsidRPr="001D13D9" w:rsidRDefault="00222786" w:rsidP="008404F7">
      <w:pPr>
        <w:keepNext/>
        <w:widowControl w:val="0"/>
        <w:suppressAutoHyphens w:val="0"/>
        <w:ind w:firstLine="709"/>
        <w:jc w:val="both"/>
      </w:pPr>
      <w:r>
        <w:t xml:space="preserve">Еженедельно на основании </w:t>
      </w:r>
      <w:r w:rsidR="00B00EF1" w:rsidRPr="001D13D9">
        <w:t>акт</w:t>
      </w:r>
      <w:r>
        <w:t>ов</w:t>
      </w:r>
      <w:r w:rsidR="00B00EF1" w:rsidRPr="001D13D9">
        <w:t xml:space="preserve"> медицинского освидетельствования лиц на состояние опьянения</w:t>
      </w:r>
      <w:r>
        <w:t>,</w:t>
      </w:r>
      <w:r w:rsidR="00B00EF1" w:rsidRPr="001D13D9">
        <w:t xml:space="preserve"> </w:t>
      </w:r>
      <w:r>
        <w:t xml:space="preserve">поступающих </w:t>
      </w:r>
      <w:r w:rsidR="00B00EF1" w:rsidRPr="001D13D9">
        <w:t xml:space="preserve">из </w:t>
      </w:r>
      <w:proofErr w:type="spellStart"/>
      <w:r w:rsidR="00B00EF1" w:rsidRPr="001D13D9">
        <w:t>наркодиспансера</w:t>
      </w:r>
      <w:proofErr w:type="spellEnd"/>
      <w:r w:rsidR="0024058C" w:rsidRPr="001D13D9">
        <w:t xml:space="preserve"> и</w:t>
      </w:r>
      <w:r w:rsidR="00B00EF1" w:rsidRPr="001D13D9">
        <w:t xml:space="preserve"> территориальны</w:t>
      </w:r>
      <w:r w:rsidR="0024058C" w:rsidRPr="001D13D9">
        <w:t>х</w:t>
      </w:r>
      <w:r w:rsidR="00B00EF1" w:rsidRPr="001D13D9">
        <w:t xml:space="preserve"> орган</w:t>
      </w:r>
      <w:r w:rsidR="0024058C" w:rsidRPr="001D13D9">
        <w:t>ов</w:t>
      </w:r>
      <w:r w:rsidR="00B00EF1" w:rsidRPr="001D13D9">
        <w:t xml:space="preserve"> МВД России, на лиц, </w:t>
      </w:r>
      <w:r w:rsidR="00F30837">
        <w:br/>
      </w:r>
      <w:r w:rsidR="00B00EF1" w:rsidRPr="001D13D9">
        <w:t xml:space="preserve">у которых по результатам анализов обнаружено присутствие </w:t>
      </w:r>
      <w:r w:rsidR="00702071">
        <w:rPr>
          <w:bCs/>
        </w:rPr>
        <w:t xml:space="preserve">наркотических средств </w:t>
      </w:r>
      <w:r w:rsidR="00F30837">
        <w:rPr>
          <w:bCs/>
        </w:rPr>
        <w:br/>
      </w:r>
      <w:r w:rsidR="00702071">
        <w:rPr>
          <w:bCs/>
        </w:rPr>
        <w:t>и психотропных веществ</w:t>
      </w:r>
      <w:r w:rsidR="00B00EF1" w:rsidRPr="001D13D9">
        <w:t>, направляются запросы на получение рекомендаций врачебной комиссии для применения дополнительных обязанностей, предусмотренных ч. 2 ст. 4.1 КоАП РФ (прохождение диагностики, профилактических мероприятий, лечение от наркомании и (или) медицинской реабилитации).</w:t>
      </w:r>
    </w:p>
    <w:p w:rsidR="00B00EF1" w:rsidRPr="001D13D9" w:rsidRDefault="00B00EF1" w:rsidP="008404F7">
      <w:pPr>
        <w:keepNext/>
        <w:widowControl w:val="0"/>
        <w:suppressAutoHyphens w:val="0"/>
        <w:ind w:firstLine="709"/>
        <w:jc w:val="both"/>
      </w:pPr>
      <w:r w:rsidRPr="001D13D9">
        <w:t>При наличии положительных результатов медицинского освидетельствования осуществляется сбор материалов по ст. 6.9 КоАП России</w:t>
      </w:r>
      <w:r w:rsidR="006B7F59">
        <w:t>. Д</w:t>
      </w:r>
      <w:r w:rsidRPr="001D13D9">
        <w:t xml:space="preserve">анные материалы направляются </w:t>
      </w:r>
      <w:r w:rsidR="00F30837">
        <w:br/>
      </w:r>
      <w:r w:rsidRPr="001D13D9">
        <w:t xml:space="preserve">в территориальные органы ОВД для привлечения </w:t>
      </w:r>
      <w:r w:rsidR="00702071">
        <w:t xml:space="preserve">наркопотребителей </w:t>
      </w:r>
      <w:r w:rsidRPr="001D13D9">
        <w:t xml:space="preserve">к административной ответственности. </w:t>
      </w:r>
    </w:p>
    <w:p w:rsidR="00B00EF1" w:rsidRPr="001D13D9" w:rsidRDefault="0024058C" w:rsidP="008404F7">
      <w:pPr>
        <w:keepNext/>
        <w:widowControl w:val="0"/>
        <w:suppressAutoHyphens w:val="0"/>
        <w:ind w:firstLine="709"/>
        <w:jc w:val="both"/>
      </w:pPr>
      <w:r w:rsidRPr="001D13D9">
        <w:t>Налажено тесное взаимодействие с</w:t>
      </w:r>
      <w:r w:rsidR="00B00EF1" w:rsidRPr="001D13D9">
        <w:t xml:space="preserve"> судами Рязанской области. </w:t>
      </w:r>
      <w:r w:rsidR="00702071">
        <w:t>П</w:t>
      </w:r>
      <w:r w:rsidR="00B00EF1" w:rsidRPr="001D13D9">
        <w:t xml:space="preserve">остановления мировых судей направляются в </w:t>
      </w:r>
      <w:r w:rsidR="009421BC" w:rsidRPr="001D13D9">
        <w:t xml:space="preserve">Управление </w:t>
      </w:r>
      <w:r w:rsidRPr="001D13D9">
        <w:t xml:space="preserve">по контролю за оборотом наркотиков УМВД России </w:t>
      </w:r>
      <w:r w:rsidR="00F30837">
        <w:br/>
      </w:r>
      <w:r w:rsidRPr="001D13D9">
        <w:t>по Рязанской области</w:t>
      </w:r>
      <w:r w:rsidR="00B00EF1" w:rsidRPr="001D13D9">
        <w:t xml:space="preserve"> для постановки правонарушител</w:t>
      </w:r>
      <w:r w:rsidR="00702071">
        <w:t>ей</w:t>
      </w:r>
      <w:r w:rsidR="00B00EF1" w:rsidRPr="001D13D9">
        <w:t xml:space="preserve"> на учет с составлением учетной карточки и внесением данных в журнал учета лиц, на которых судом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(или) социальную реабилитацию в связи с потреблением </w:t>
      </w:r>
      <w:r w:rsidR="00702071">
        <w:rPr>
          <w:bCs/>
        </w:rPr>
        <w:t xml:space="preserve">наркотических средств и психотропных веществ </w:t>
      </w:r>
      <w:r w:rsidR="00B00EF1" w:rsidRPr="001D13D9">
        <w:t>без назначения врача в целях осуществления контроля за прохождением дополнительных обязанностей.</w:t>
      </w:r>
    </w:p>
    <w:p w:rsidR="00B00EF1" w:rsidRPr="001D13D9" w:rsidRDefault="00B00EF1" w:rsidP="008404F7">
      <w:pPr>
        <w:keepNext/>
        <w:widowControl w:val="0"/>
        <w:suppressAutoHyphens w:val="0"/>
        <w:ind w:firstLine="709"/>
        <w:jc w:val="both"/>
      </w:pPr>
      <w:r w:rsidRPr="001D13D9">
        <w:t xml:space="preserve">При получении в </w:t>
      </w:r>
      <w:proofErr w:type="spellStart"/>
      <w:r w:rsidR="0024058C" w:rsidRPr="001D13D9">
        <w:t>наркодиспансере</w:t>
      </w:r>
      <w:proofErr w:type="spellEnd"/>
      <w:r w:rsidRPr="001D13D9">
        <w:t xml:space="preserve"> сведений об уклонении лиц от прохождения дополнительных обязанностей </w:t>
      </w:r>
      <w:r w:rsidR="009421BC" w:rsidRPr="001D13D9">
        <w:t xml:space="preserve">Управление </w:t>
      </w:r>
      <w:r w:rsidR="0024058C" w:rsidRPr="001D13D9">
        <w:t xml:space="preserve">по контролю за оборотом наркотиков УМВД России </w:t>
      </w:r>
      <w:r w:rsidR="00F30837">
        <w:br/>
      </w:r>
      <w:r w:rsidR="0024058C" w:rsidRPr="001D13D9">
        <w:t>по Рязанской</w:t>
      </w:r>
      <w:r w:rsidRPr="001D13D9">
        <w:t xml:space="preserve"> уведомляет территориальный орган </w:t>
      </w:r>
      <w:r w:rsidR="00702071">
        <w:t>М</w:t>
      </w:r>
      <w:r w:rsidRPr="001D13D9">
        <w:t>ВД</w:t>
      </w:r>
      <w:r w:rsidR="00702071">
        <w:t xml:space="preserve"> России по Рязанской области</w:t>
      </w:r>
      <w:r w:rsidRPr="001D13D9">
        <w:t xml:space="preserve"> </w:t>
      </w:r>
      <w:r w:rsidR="00F30837">
        <w:br/>
      </w:r>
      <w:r w:rsidRPr="001D13D9">
        <w:t>для привлечения</w:t>
      </w:r>
      <w:r w:rsidR="006B7F59">
        <w:t xml:space="preserve"> </w:t>
      </w:r>
      <w:r w:rsidRPr="001D13D9">
        <w:t xml:space="preserve"> уклоняющегося по ст. 6.9.1 КоАП России.</w:t>
      </w:r>
    </w:p>
    <w:p w:rsidR="00B00EF1" w:rsidRPr="001D13D9" w:rsidRDefault="00B00EF1" w:rsidP="008404F7">
      <w:pPr>
        <w:keepNext/>
        <w:widowControl w:val="0"/>
        <w:suppressAutoHyphens w:val="0"/>
        <w:ind w:firstLine="709"/>
        <w:jc w:val="both"/>
      </w:pPr>
      <w:r w:rsidRPr="001D13D9">
        <w:t>В период с 07 по 18 декабря на территории Рязанской области проводи</w:t>
      </w:r>
      <w:r w:rsidR="00345A4B">
        <w:t>лась</w:t>
      </w:r>
      <w:r w:rsidRPr="001D13D9">
        <w:t xml:space="preserve"> региональная оперативно-профилактическая  операция «Уклонист». </w:t>
      </w:r>
    </w:p>
    <w:p w:rsidR="00B00EF1" w:rsidRPr="001D13D9" w:rsidRDefault="00B00EF1" w:rsidP="008404F7">
      <w:pPr>
        <w:keepNext/>
        <w:widowControl w:val="0"/>
        <w:suppressAutoHyphens w:val="0"/>
        <w:ind w:firstLine="709"/>
        <w:jc w:val="both"/>
      </w:pPr>
      <w:r w:rsidRPr="001D13D9">
        <w:rPr>
          <w:rStyle w:val="70"/>
          <w:color w:val="auto"/>
          <w:sz w:val="24"/>
          <w:szCs w:val="24"/>
        </w:rPr>
        <w:t xml:space="preserve">В соответствии с регламентом межведомственного взаимодействия субъектов системы реабилитации и ресоциализации потребителей наркотических средств и психотропных веществ </w:t>
      </w:r>
      <w:r w:rsidR="00F30837">
        <w:rPr>
          <w:rStyle w:val="70"/>
          <w:color w:val="auto"/>
          <w:sz w:val="24"/>
          <w:szCs w:val="24"/>
        </w:rPr>
        <w:br/>
      </w:r>
      <w:r w:rsidRPr="001D13D9">
        <w:rPr>
          <w:rStyle w:val="70"/>
          <w:color w:val="auto"/>
          <w:sz w:val="24"/>
          <w:szCs w:val="24"/>
        </w:rPr>
        <w:t xml:space="preserve">в Рязанской области ГБУ РО «КЦСОН г. Рязань» по предоставлению социального обслуживания </w:t>
      </w:r>
      <w:r w:rsidR="00F30837">
        <w:rPr>
          <w:rStyle w:val="70"/>
          <w:color w:val="auto"/>
          <w:sz w:val="24"/>
          <w:szCs w:val="24"/>
        </w:rPr>
        <w:br/>
      </w:r>
      <w:r w:rsidRPr="001D13D9">
        <w:rPr>
          <w:rStyle w:val="70"/>
          <w:color w:val="auto"/>
          <w:sz w:val="24"/>
          <w:szCs w:val="24"/>
        </w:rPr>
        <w:lastRenderedPageBreak/>
        <w:t xml:space="preserve">и социального сопровождения лиц, находящихся в трудной жизненной ситуации, в том числе граждан, потребляющих наркотические средства и психотропные вещества, проходящим </w:t>
      </w:r>
      <w:r w:rsidR="00F30837">
        <w:rPr>
          <w:rStyle w:val="70"/>
          <w:color w:val="auto"/>
          <w:sz w:val="24"/>
          <w:szCs w:val="24"/>
        </w:rPr>
        <w:br/>
      </w:r>
      <w:r w:rsidRPr="001D13D9">
        <w:rPr>
          <w:rStyle w:val="70"/>
          <w:color w:val="auto"/>
          <w:sz w:val="24"/>
          <w:szCs w:val="24"/>
        </w:rPr>
        <w:t>и прошедшим комплексную реабилитацию.</w:t>
      </w:r>
    </w:p>
    <w:p w:rsidR="00B00EF1" w:rsidRPr="001D13D9" w:rsidRDefault="00B00EF1" w:rsidP="008404F7">
      <w:pPr>
        <w:keepNext/>
        <w:widowControl w:val="0"/>
        <w:suppressAutoHyphens w:val="0"/>
        <w:ind w:firstLine="709"/>
        <w:jc w:val="both"/>
      </w:pPr>
      <w:r w:rsidRPr="001D13D9">
        <w:rPr>
          <w:rStyle w:val="70"/>
          <w:color w:val="auto"/>
          <w:sz w:val="24"/>
          <w:szCs w:val="24"/>
        </w:rPr>
        <w:t>Предоставление услуг носит заявительный характер, поэтому гражданин (или его законный представитель) должен самостоятельно обратиться за социальной помощью.</w:t>
      </w:r>
    </w:p>
    <w:p w:rsidR="00B00EF1" w:rsidRPr="001D13D9" w:rsidRDefault="00B00EF1" w:rsidP="008404F7">
      <w:pPr>
        <w:keepNext/>
        <w:widowControl w:val="0"/>
        <w:suppressAutoHyphens w:val="0"/>
        <w:ind w:firstLine="709"/>
        <w:jc w:val="both"/>
      </w:pPr>
      <w:r w:rsidRPr="001D13D9">
        <w:rPr>
          <w:rStyle w:val="70"/>
          <w:color w:val="auto"/>
          <w:sz w:val="24"/>
          <w:szCs w:val="24"/>
        </w:rPr>
        <w:t xml:space="preserve">Размер платы за предоставление социальных услуг из регионального перечня, определяется исходя из размера среднедушевого дохода получателя социальных услуг, тарифов на социальные услуги и предельной величины прожиточного минимума, установленного на данный период </w:t>
      </w:r>
      <w:r w:rsidR="00F30837">
        <w:rPr>
          <w:rStyle w:val="70"/>
          <w:color w:val="auto"/>
          <w:sz w:val="24"/>
          <w:szCs w:val="24"/>
        </w:rPr>
        <w:br/>
      </w:r>
      <w:r w:rsidRPr="001D13D9">
        <w:rPr>
          <w:rStyle w:val="70"/>
          <w:color w:val="auto"/>
          <w:sz w:val="24"/>
          <w:szCs w:val="24"/>
        </w:rPr>
        <w:t>в Рязанской области.</w:t>
      </w:r>
    </w:p>
    <w:p w:rsidR="00B00EF1" w:rsidRPr="001D13D9" w:rsidRDefault="00B00EF1" w:rsidP="008404F7">
      <w:pPr>
        <w:keepNext/>
        <w:widowControl w:val="0"/>
        <w:suppressAutoHyphens w:val="0"/>
        <w:ind w:firstLine="709"/>
        <w:jc w:val="both"/>
      </w:pPr>
      <w:r w:rsidRPr="001D13D9">
        <w:rPr>
          <w:rStyle w:val="70"/>
          <w:color w:val="auto"/>
          <w:sz w:val="24"/>
          <w:szCs w:val="24"/>
        </w:rPr>
        <w:t xml:space="preserve">В целях оказания неотложной помощи предоставляются срочные социальные услуги. Такие услуги предоставляются </w:t>
      </w:r>
      <w:r w:rsidRPr="001D13D9">
        <w:rPr>
          <w:rStyle w:val="71"/>
          <w:b w:val="0"/>
          <w:color w:val="auto"/>
          <w:sz w:val="24"/>
          <w:szCs w:val="24"/>
        </w:rPr>
        <w:t>бесплатно</w:t>
      </w:r>
      <w:r w:rsidRPr="001D13D9">
        <w:rPr>
          <w:rStyle w:val="71"/>
          <w:color w:val="auto"/>
          <w:sz w:val="24"/>
          <w:szCs w:val="24"/>
        </w:rPr>
        <w:t xml:space="preserve"> </w:t>
      </w:r>
      <w:r w:rsidRPr="001D13D9">
        <w:rPr>
          <w:rStyle w:val="70"/>
          <w:color w:val="auto"/>
          <w:sz w:val="24"/>
          <w:szCs w:val="24"/>
        </w:rPr>
        <w:t>по упрощенной схеме без составления индивидуальной программы и без заключения договора о предоставлении социальных услуг.</w:t>
      </w:r>
    </w:p>
    <w:p w:rsidR="00B00EF1" w:rsidRPr="001D13D9" w:rsidRDefault="00B00EF1" w:rsidP="008404F7">
      <w:pPr>
        <w:keepNext/>
        <w:widowControl w:val="0"/>
        <w:suppressAutoHyphens w:val="0"/>
        <w:ind w:firstLine="709"/>
        <w:jc w:val="both"/>
      </w:pPr>
      <w:r w:rsidRPr="001D13D9">
        <w:rPr>
          <w:rStyle w:val="70"/>
          <w:color w:val="auto"/>
          <w:sz w:val="24"/>
          <w:szCs w:val="24"/>
        </w:rPr>
        <w:t xml:space="preserve">С </w:t>
      </w:r>
      <w:r w:rsidR="00222786" w:rsidRPr="001D13D9">
        <w:rPr>
          <w:rStyle w:val="70"/>
          <w:color w:val="auto"/>
          <w:sz w:val="24"/>
          <w:szCs w:val="24"/>
        </w:rPr>
        <w:t xml:space="preserve">негосударственными реабилитационными центрами «Теменос», «Надежда+», </w:t>
      </w:r>
      <w:r w:rsidR="00F57ADE">
        <w:rPr>
          <w:rStyle w:val="70"/>
          <w:color w:val="auto"/>
          <w:sz w:val="24"/>
          <w:szCs w:val="24"/>
        </w:rPr>
        <w:br/>
      </w:r>
      <w:r w:rsidR="00222786" w:rsidRPr="001D13D9">
        <w:rPr>
          <w:rStyle w:val="70"/>
          <w:color w:val="auto"/>
          <w:sz w:val="24"/>
          <w:szCs w:val="24"/>
        </w:rPr>
        <w:t>ООО «Точка отсчета», «Реабилитационный центр «Троицкий»</w:t>
      </w:r>
      <w:r w:rsidR="00222786">
        <w:rPr>
          <w:rStyle w:val="70"/>
          <w:color w:val="auto"/>
          <w:sz w:val="24"/>
          <w:szCs w:val="24"/>
        </w:rPr>
        <w:t xml:space="preserve"> </w:t>
      </w:r>
      <w:r w:rsidRPr="001D13D9">
        <w:rPr>
          <w:rStyle w:val="70"/>
          <w:color w:val="auto"/>
          <w:sz w:val="24"/>
          <w:szCs w:val="24"/>
        </w:rPr>
        <w:t xml:space="preserve">проведена подробная разъяснительная работа, выдан раздаточный материал по вопросам оказания социальных услуг </w:t>
      </w:r>
      <w:r w:rsidR="00F57ADE">
        <w:rPr>
          <w:rStyle w:val="70"/>
          <w:color w:val="auto"/>
          <w:sz w:val="24"/>
          <w:szCs w:val="24"/>
        </w:rPr>
        <w:br/>
      </w:r>
      <w:r w:rsidRPr="001D13D9">
        <w:rPr>
          <w:rStyle w:val="70"/>
          <w:color w:val="auto"/>
          <w:sz w:val="24"/>
          <w:szCs w:val="24"/>
        </w:rPr>
        <w:t xml:space="preserve">и социального сопровождения гражданам, прошедшим и проходящим курс лечения от </w:t>
      </w:r>
      <w:proofErr w:type="spellStart"/>
      <w:r w:rsidRPr="001D13D9">
        <w:rPr>
          <w:rStyle w:val="70"/>
          <w:color w:val="auto"/>
          <w:sz w:val="24"/>
          <w:szCs w:val="24"/>
        </w:rPr>
        <w:t>алко</w:t>
      </w:r>
      <w:proofErr w:type="spellEnd"/>
      <w:r w:rsidR="00222786">
        <w:rPr>
          <w:rStyle w:val="70"/>
          <w:color w:val="auto"/>
          <w:sz w:val="24"/>
          <w:szCs w:val="24"/>
        </w:rPr>
        <w:t>-</w:t>
      </w:r>
      <w:r w:rsidRPr="001D13D9">
        <w:rPr>
          <w:rStyle w:val="70"/>
          <w:color w:val="auto"/>
          <w:sz w:val="24"/>
          <w:szCs w:val="24"/>
        </w:rPr>
        <w:t xml:space="preserve"> </w:t>
      </w:r>
      <w:r w:rsidR="00F57ADE">
        <w:rPr>
          <w:rStyle w:val="70"/>
          <w:color w:val="auto"/>
          <w:sz w:val="24"/>
          <w:szCs w:val="24"/>
        </w:rPr>
        <w:br/>
      </w:r>
      <w:r w:rsidRPr="001D13D9">
        <w:rPr>
          <w:rStyle w:val="70"/>
          <w:color w:val="auto"/>
          <w:sz w:val="24"/>
          <w:szCs w:val="24"/>
        </w:rPr>
        <w:t>и наркозависимости.</w:t>
      </w:r>
      <w:r w:rsidR="00507853">
        <w:rPr>
          <w:rStyle w:val="70"/>
          <w:color w:val="auto"/>
          <w:sz w:val="24"/>
          <w:szCs w:val="24"/>
        </w:rPr>
        <w:t xml:space="preserve"> </w:t>
      </w:r>
      <w:r w:rsidRPr="001D13D9">
        <w:rPr>
          <w:rStyle w:val="70"/>
          <w:color w:val="auto"/>
          <w:sz w:val="24"/>
          <w:szCs w:val="24"/>
        </w:rPr>
        <w:t xml:space="preserve">В течение 2017 года в ГБУ РО «КЦСОН г. Рязань» граждане </w:t>
      </w:r>
      <w:r w:rsidR="00F57ADE">
        <w:rPr>
          <w:rStyle w:val="70"/>
          <w:color w:val="auto"/>
          <w:sz w:val="24"/>
          <w:szCs w:val="24"/>
        </w:rPr>
        <w:br/>
      </w:r>
      <w:r w:rsidRPr="001D13D9">
        <w:rPr>
          <w:rStyle w:val="70"/>
          <w:color w:val="auto"/>
          <w:sz w:val="24"/>
          <w:szCs w:val="24"/>
        </w:rPr>
        <w:t>из вышеперечисленных негосударственных реабилитационных центров не обращались.</w:t>
      </w:r>
    </w:p>
    <w:p w:rsidR="00B00EF1" w:rsidRPr="001D13D9" w:rsidRDefault="00B00EF1" w:rsidP="008404F7">
      <w:pPr>
        <w:keepNext/>
        <w:widowControl w:val="0"/>
        <w:suppressAutoHyphens w:val="0"/>
        <w:ind w:firstLine="709"/>
        <w:jc w:val="both"/>
      </w:pPr>
      <w:r w:rsidRPr="001D13D9">
        <w:rPr>
          <w:rStyle w:val="70"/>
          <w:color w:val="auto"/>
          <w:sz w:val="24"/>
          <w:szCs w:val="24"/>
        </w:rPr>
        <w:t xml:space="preserve">В целях реализации заключенного соглашения между ГБУ РО «КЦСОН г. Рязань» </w:t>
      </w:r>
      <w:r w:rsidR="009421BC">
        <w:rPr>
          <w:rStyle w:val="70"/>
          <w:color w:val="auto"/>
          <w:sz w:val="24"/>
          <w:szCs w:val="24"/>
        </w:rPr>
        <w:br/>
      </w:r>
      <w:r w:rsidRPr="001D13D9">
        <w:rPr>
          <w:rStyle w:val="70"/>
          <w:color w:val="auto"/>
          <w:sz w:val="24"/>
          <w:szCs w:val="24"/>
        </w:rPr>
        <w:t>и ГБУ РО «Областной клинический наркологический диспансер», а также совместного плана мероприятий на 2017 год по социальной адаптации граждан, проходящих и прошедших курс лечения от наркоман</w:t>
      </w:r>
      <w:r w:rsidR="006B7F59">
        <w:rPr>
          <w:rStyle w:val="70"/>
          <w:color w:val="auto"/>
          <w:sz w:val="24"/>
          <w:szCs w:val="24"/>
        </w:rPr>
        <w:t>ии, проведено 4 консультационных</w:t>
      </w:r>
      <w:r w:rsidRPr="001D13D9">
        <w:rPr>
          <w:rStyle w:val="70"/>
          <w:color w:val="auto"/>
          <w:sz w:val="24"/>
          <w:szCs w:val="24"/>
        </w:rPr>
        <w:t xml:space="preserve"> встреч по вопросам оказания социальных услуг и социального сопровождения с 45 гражданами, проходящими курс комплексной реабилитации на базе ГБУ РО «ОКНД».</w:t>
      </w:r>
    </w:p>
    <w:p w:rsidR="00B00EF1" w:rsidRPr="001D13D9" w:rsidRDefault="00B00EF1" w:rsidP="008404F7">
      <w:pPr>
        <w:keepNext/>
        <w:widowControl w:val="0"/>
        <w:suppressAutoHyphens w:val="0"/>
        <w:ind w:firstLine="709"/>
        <w:jc w:val="both"/>
      </w:pPr>
      <w:proofErr w:type="spellStart"/>
      <w:r w:rsidRPr="001D13D9">
        <w:rPr>
          <w:rStyle w:val="70"/>
          <w:color w:val="auto"/>
          <w:sz w:val="24"/>
          <w:szCs w:val="24"/>
        </w:rPr>
        <w:t>Реабилитантам</w:t>
      </w:r>
      <w:proofErr w:type="spellEnd"/>
      <w:r w:rsidRPr="001D13D9">
        <w:rPr>
          <w:rStyle w:val="70"/>
          <w:color w:val="auto"/>
          <w:sz w:val="24"/>
          <w:szCs w:val="24"/>
        </w:rPr>
        <w:t xml:space="preserve"> оказывались дополнительные социальные услуги социально-психологической и </w:t>
      </w:r>
      <w:proofErr w:type="spellStart"/>
      <w:r w:rsidRPr="001D13D9">
        <w:rPr>
          <w:rStyle w:val="70"/>
          <w:color w:val="auto"/>
          <w:sz w:val="24"/>
          <w:szCs w:val="24"/>
        </w:rPr>
        <w:t>социиокультурной</w:t>
      </w:r>
      <w:proofErr w:type="spellEnd"/>
      <w:r w:rsidRPr="001D13D9">
        <w:rPr>
          <w:rStyle w:val="70"/>
          <w:color w:val="auto"/>
          <w:sz w:val="24"/>
          <w:szCs w:val="24"/>
        </w:rPr>
        <w:t xml:space="preserve"> направленности, в том числе с привлечением священнослужителей Рязанской Епархии, с целью изменения у них субкультуры, формирования устойчивого позитивного отношения к здоровому образу жизни, с результатом переориентации </w:t>
      </w:r>
      <w:r w:rsidR="00F30837">
        <w:rPr>
          <w:rStyle w:val="70"/>
          <w:color w:val="auto"/>
          <w:sz w:val="24"/>
          <w:szCs w:val="24"/>
        </w:rPr>
        <w:br/>
      </w:r>
      <w:r w:rsidRPr="001D13D9">
        <w:rPr>
          <w:rStyle w:val="70"/>
          <w:color w:val="auto"/>
          <w:sz w:val="24"/>
          <w:szCs w:val="24"/>
        </w:rPr>
        <w:t>их на общепринятые в обществе нормы морали.</w:t>
      </w:r>
    </w:p>
    <w:p w:rsidR="00B00EF1" w:rsidRPr="001D13D9" w:rsidRDefault="00B00EF1" w:rsidP="008404F7">
      <w:pPr>
        <w:keepNext/>
        <w:widowControl w:val="0"/>
        <w:suppressAutoHyphens w:val="0"/>
        <w:ind w:firstLine="709"/>
        <w:jc w:val="both"/>
      </w:pPr>
      <w:r w:rsidRPr="001D13D9">
        <w:rPr>
          <w:rStyle w:val="70"/>
          <w:color w:val="auto"/>
          <w:sz w:val="24"/>
          <w:szCs w:val="24"/>
        </w:rPr>
        <w:t xml:space="preserve">Проведена активная работа информационной и методической направленности с другими комплексными центрами Рязанской области, направленная на формирование у реабилитантов навыков устойчивого отказа от употребления наркотических средств, алкоголя и психотропных веществ, тренировку этих навыков в реальных ситуациях, трудовой и досуговой деятельности, </w:t>
      </w:r>
      <w:r w:rsidR="00F30837">
        <w:rPr>
          <w:rStyle w:val="70"/>
          <w:color w:val="auto"/>
          <w:sz w:val="24"/>
          <w:szCs w:val="24"/>
        </w:rPr>
        <w:br/>
      </w:r>
      <w:r w:rsidRPr="001D13D9">
        <w:rPr>
          <w:rStyle w:val="70"/>
          <w:color w:val="auto"/>
          <w:sz w:val="24"/>
          <w:szCs w:val="24"/>
        </w:rPr>
        <w:t>с целью их адаптации в социуме и перехода к здоровому образу жизни.</w:t>
      </w:r>
    </w:p>
    <w:p w:rsidR="00B00EF1" w:rsidRPr="001D13D9" w:rsidRDefault="00702071" w:rsidP="008404F7">
      <w:pPr>
        <w:keepNext/>
        <w:widowControl w:val="0"/>
        <w:suppressAutoHyphens w:val="0"/>
        <w:ind w:firstLine="709"/>
        <w:jc w:val="both"/>
      </w:pPr>
      <w:r>
        <w:rPr>
          <w:rStyle w:val="70"/>
          <w:color w:val="auto"/>
          <w:sz w:val="24"/>
          <w:szCs w:val="24"/>
        </w:rPr>
        <w:t>К</w:t>
      </w:r>
      <w:r w:rsidR="00B00EF1" w:rsidRPr="001D13D9">
        <w:rPr>
          <w:rStyle w:val="70"/>
          <w:color w:val="auto"/>
          <w:sz w:val="24"/>
          <w:szCs w:val="24"/>
        </w:rPr>
        <w:t>омплексны</w:t>
      </w:r>
      <w:r>
        <w:rPr>
          <w:rStyle w:val="70"/>
          <w:color w:val="auto"/>
          <w:sz w:val="24"/>
          <w:szCs w:val="24"/>
        </w:rPr>
        <w:t>ми</w:t>
      </w:r>
      <w:r w:rsidR="00B00EF1" w:rsidRPr="001D13D9">
        <w:rPr>
          <w:rStyle w:val="70"/>
          <w:color w:val="auto"/>
          <w:sz w:val="24"/>
          <w:szCs w:val="24"/>
        </w:rPr>
        <w:t xml:space="preserve"> центр</w:t>
      </w:r>
      <w:r>
        <w:rPr>
          <w:rStyle w:val="70"/>
          <w:color w:val="auto"/>
          <w:sz w:val="24"/>
          <w:szCs w:val="24"/>
        </w:rPr>
        <w:t>ами</w:t>
      </w:r>
      <w:r w:rsidR="00B00EF1" w:rsidRPr="001D13D9">
        <w:rPr>
          <w:rStyle w:val="70"/>
          <w:color w:val="auto"/>
          <w:sz w:val="24"/>
          <w:szCs w:val="24"/>
        </w:rPr>
        <w:t xml:space="preserve"> социального обслуживания населения Рязанской области проведено 11 социально-психологических консультаций с 14 гражданами, проходящими курс лечения от наркозависимости, с 11 гражданами организовано 5 групповых </w:t>
      </w:r>
      <w:proofErr w:type="spellStart"/>
      <w:r w:rsidR="00B00EF1" w:rsidRPr="001D13D9">
        <w:rPr>
          <w:rStyle w:val="70"/>
          <w:color w:val="auto"/>
          <w:sz w:val="24"/>
          <w:szCs w:val="24"/>
        </w:rPr>
        <w:t>психокоррекционных</w:t>
      </w:r>
      <w:proofErr w:type="spellEnd"/>
      <w:r w:rsidR="00B00EF1" w:rsidRPr="001D13D9">
        <w:rPr>
          <w:rStyle w:val="70"/>
          <w:color w:val="auto"/>
          <w:sz w:val="24"/>
          <w:szCs w:val="24"/>
        </w:rPr>
        <w:t xml:space="preserve"> занятий, с 4 гражданами проведены индивидуальные психологические консультации, направленные на создание положительной мотивации к саморазвитию и жизни без зависимости, повышение самооценки, а также профилактики социально неприемлемого поведения.</w:t>
      </w:r>
      <w:r w:rsidR="0024058C" w:rsidRPr="001D13D9">
        <w:rPr>
          <w:rStyle w:val="70"/>
          <w:color w:val="auto"/>
          <w:sz w:val="24"/>
          <w:szCs w:val="24"/>
        </w:rPr>
        <w:t xml:space="preserve"> </w:t>
      </w:r>
      <w:r w:rsidR="00B00EF1" w:rsidRPr="001D13D9">
        <w:rPr>
          <w:rStyle w:val="70"/>
          <w:color w:val="auto"/>
          <w:sz w:val="24"/>
          <w:szCs w:val="24"/>
        </w:rPr>
        <w:t xml:space="preserve">Наиболее активно в этом направлении работали Скопинский, Спасский и </w:t>
      </w:r>
      <w:proofErr w:type="spellStart"/>
      <w:r w:rsidR="00B00EF1" w:rsidRPr="001D13D9">
        <w:rPr>
          <w:rStyle w:val="70"/>
          <w:color w:val="auto"/>
          <w:sz w:val="24"/>
          <w:szCs w:val="24"/>
        </w:rPr>
        <w:t>Касимовский</w:t>
      </w:r>
      <w:proofErr w:type="spellEnd"/>
      <w:r w:rsidR="00B00EF1" w:rsidRPr="001D13D9">
        <w:rPr>
          <w:rStyle w:val="70"/>
          <w:color w:val="auto"/>
          <w:sz w:val="24"/>
          <w:szCs w:val="24"/>
        </w:rPr>
        <w:t xml:space="preserve"> комплексные центры.</w:t>
      </w:r>
    </w:p>
    <w:p w:rsidR="00B00EF1" w:rsidRPr="001D13D9" w:rsidRDefault="00B00EF1" w:rsidP="008404F7">
      <w:pPr>
        <w:keepNext/>
        <w:widowControl w:val="0"/>
        <w:suppressAutoHyphens w:val="0"/>
        <w:ind w:firstLine="709"/>
        <w:jc w:val="both"/>
      </w:pPr>
      <w:r w:rsidRPr="001D13D9">
        <w:t>В рамках реализации «Комплекса мер по профессиональной (трудовой</w:t>
      </w:r>
      <w:r w:rsidR="00507853">
        <w:t>)</w:t>
      </w:r>
      <w:r w:rsidRPr="001D13D9">
        <w:t xml:space="preserve"> адаптации граждан, завершающих курсы лечения и реабилитации от наркомании, в 2016-2017 годах»</w:t>
      </w:r>
      <w:r w:rsidR="00507853">
        <w:t>,</w:t>
      </w:r>
      <w:r w:rsidRPr="001D13D9">
        <w:t xml:space="preserve"> разработанного министерством труда и занятости населения Рязанской области и министерством здравоохранения Рязанской области, за 2016-2017 годы проведен</w:t>
      </w:r>
      <w:r w:rsidR="00507853">
        <w:t>о 8</w:t>
      </w:r>
      <w:r w:rsidRPr="001D13D9">
        <w:t xml:space="preserve"> выездны</w:t>
      </w:r>
      <w:r w:rsidR="00507853">
        <w:t>х</w:t>
      </w:r>
      <w:r w:rsidRPr="001D13D9">
        <w:t xml:space="preserve"> консультаци</w:t>
      </w:r>
      <w:r w:rsidR="00507853">
        <w:t>й</w:t>
      </w:r>
      <w:r w:rsidR="001B1C27" w:rsidRPr="001D13D9">
        <w:t xml:space="preserve"> </w:t>
      </w:r>
      <w:r w:rsidRPr="001D13D9">
        <w:t>в негосударственны</w:t>
      </w:r>
      <w:r w:rsidR="00EC24B2">
        <w:t>х</w:t>
      </w:r>
      <w:r w:rsidRPr="001D13D9">
        <w:t xml:space="preserve"> реабилитационны</w:t>
      </w:r>
      <w:r w:rsidR="00EC24B2">
        <w:t>х</w:t>
      </w:r>
      <w:r w:rsidRPr="001D13D9">
        <w:t xml:space="preserve"> центр</w:t>
      </w:r>
      <w:r w:rsidR="00EC24B2">
        <w:t>ах</w:t>
      </w:r>
      <w:r w:rsidRPr="001D13D9">
        <w:t>, оказывающие услуги</w:t>
      </w:r>
      <w:r w:rsidR="001B1C27" w:rsidRPr="001D13D9">
        <w:t xml:space="preserve"> </w:t>
      </w:r>
      <w:r w:rsidRPr="001D13D9">
        <w:t>по социальной реабилитации и ресоциализации наркозависимых</w:t>
      </w:r>
      <w:r w:rsidR="00507853">
        <w:t xml:space="preserve"> </w:t>
      </w:r>
      <w:r w:rsidRPr="001D13D9">
        <w:t>РЦ «Теменос», РЦ «Надежда+», РЦ «Троицкий»</w:t>
      </w:r>
      <w:r w:rsidR="00EC24B2">
        <w:t>,</w:t>
      </w:r>
      <w:r w:rsidR="00507853">
        <w:t xml:space="preserve"> в ходе которых </w:t>
      </w:r>
      <w:r w:rsidRPr="001D13D9">
        <w:t>оказаны услуги</w:t>
      </w:r>
      <w:r w:rsidR="0024058C" w:rsidRPr="001D13D9">
        <w:t xml:space="preserve"> по п</w:t>
      </w:r>
      <w:r w:rsidRPr="001D13D9">
        <w:t>рофессиональн</w:t>
      </w:r>
      <w:r w:rsidR="0024058C" w:rsidRPr="001D13D9">
        <w:t>ой</w:t>
      </w:r>
      <w:r w:rsidRPr="001D13D9">
        <w:t xml:space="preserve"> ориентаци</w:t>
      </w:r>
      <w:r w:rsidR="0024058C" w:rsidRPr="001D13D9">
        <w:t>и (</w:t>
      </w:r>
      <w:r w:rsidRPr="001D13D9">
        <w:t>88 человек)</w:t>
      </w:r>
      <w:r w:rsidR="0024058C" w:rsidRPr="001D13D9">
        <w:t>, с</w:t>
      </w:r>
      <w:r w:rsidRPr="001D13D9">
        <w:t>оциальн</w:t>
      </w:r>
      <w:r w:rsidR="00EC24B2">
        <w:t>ой</w:t>
      </w:r>
      <w:r w:rsidRPr="001D13D9">
        <w:t xml:space="preserve"> адаптаци</w:t>
      </w:r>
      <w:r w:rsidR="001D13D9" w:rsidRPr="001D13D9">
        <w:t>и</w:t>
      </w:r>
      <w:r w:rsidRPr="001D13D9">
        <w:t xml:space="preserve"> </w:t>
      </w:r>
      <w:r w:rsidR="001D13D9" w:rsidRPr="001D13D9">
        <w:t>(</w:t>
      </w:r>
      <w:r w:rsidRPr="001D13D9">
        <w:t>96 человек)</w:t>
      </w:r>
      <w:r w:rsidR="001D13D9" w:rsidRPr="001D13D9">
        <w:t>, и</w:t>
      </w:r>
      <w:r w:rsidRPr="001D13D9">
        <w:t>нформировани</w:t>
      </w:r>
      <w:r w:rsidR="00EC24B2">
        <w:t>ю</w:t>
      </w:r>
      <w:r w:rsidRPr="001D13D9">
        <w:t xml:space="preserve"> о ситуации на рынке труда</w:t>
      </w:r>
      <w:r w:rsidR="001D13D9" w:rsidRPr="001D13D9">
        <w:t xml:space="preserve">, </w:t>
      </w:r>
      <w:r w:rsidRPr="001D13D9">
        <w:t>об услугах службы занятости, порядке получения статуса безработного и документах, необходимых для регистрации в ГКУ ЦЗН РО</w:t>
      </w:r>
      <w:r w:rsidR="001D13D9" w:rsidRPr="001D13D9">
        <w:t>, с</w:t>
      </w:r>
      <w:r w:rsidRPr="001D13D9">
        <w:t>одействи</w:t>
      </w:r>
      <w:r w:rsidR="00EC24B2">
        <w:t>ю</w:t>
      </w:r>
      <w:r w:rsidRPr="001D13D9">
        <w:t xml:space="preserve"> </w:t>
      </w:r>
      <w:r w:rsidR="00F30837">
        <w:br/>
      </w:r>
      <w:r w:rsidRPr="001D13D9">
        <w:t>в поиске подходящей работы (12 человек, выдано 17 направлений).</w:t>
      </w:r>
      <w:r w:rsidR="001D13D9" w:rsidRPr="001D13D9">
        <w:t xml:space="preserve"> </w:t>
      </w:r>
      <w:r w:rsidRPr="001D13D9">
        <w:t>Общее количество участников данных мероприятий за 2016-2017 годы составило 96 человек.</w:t>
      </w:r>
    </w:p>
    <w:p w:rsidR="007E1ADB" w:rsidRPr="00B00EF1" w:rsidRDefault="007E1ADB" w:rsidP="008404F7">
      <w:pPr>
        <w:keepNext/>
        <w:widowControl w:val="0"/>
        <w:suppressAutoHyphens w:val="0"/>
        <w:ind w:firstLine="709"/>
        <w:jc w:val="both"/>
      </w:pPr>
      <w:r w:rsidRPr="00B00EF1">
        <w:t>Комиссия РЕШИЛА:</w:t>
      </w:r>
    </w:p>
    <w:p w:rsidR="001D13D9" w:rsidRDefault="00110704" w:rsidP="008404F7">
      <w:pPr>
        <w:keepNext/>
        <w:widowControl w:val="0"/>
        <w:suppressAutoHyphens w:val="0"/>
        <w:ind w:firstLine="709"/>
        <w:jc w:val="both"/>
      </w:pPr>
      <w:r w:rsidRPr="00B00EF1">
        <w:lastRenderedPageBreak/>
        <w:t xml:space="preserve">1.1. </w:t>
      </w:r>
      <w:r w:rsidR="0003322E" w:rsidRPr="00B00EF1">
        <w:t>Выступлени</w:t>
      </w:r>
      <w:r w:rsidR="00FF2089" w:rsidRPr="00B00EF1">
        <w:t>я</w:t>
      </w:r>
      <w:r w:rsidR="00EE3C67" w:rsidRPr="00B00EF1">
        <w:t xml:space="preserve"> </w:t>
      </w:r>
      <w:r w:rsidR="007A56D1">
        <w:t>Е.</w:t>
      </w:r>
      <w:r w:rsidR="00981DC7" w:rsidRPr="00B00EF1">
        <w:t xml:space="preserve">Н. </w:t>
      </w:r>
      <w:r w:rsidR="007A56D1">
        <w:t>Байковой</w:t>
      </w:r>
      <w:r w:rsidR="00981DC7" w:rsidRPr="00B00EF1">
        <w:t xml:space="preserve"> – </w:t>
      </w:r>
      <w:r w:rsidR="007A56D1" w:rsidRPr="00765AC6">
        <w:t>начальник</w:t>
      </w:r>
      <w:r w:rsidR="007A56D1">
        <w:t>а</w:t>
      </w:r>
      <w:r w:rsidR="007A56D1" w:rsidRPr="00765AC6">
        <w:t xml:space="preserve"> отдела методологии, разработки и реализации программ в сфере реабилитации и ресоциализации наркопотребителей </w:t>
      </w:r>
      <w:r w:rsidR="00981DC7" w:rsidRPr="00B00EF1">
        <w:t xml:space="preserve">ГБУ Рязанской области «Областной клинический наркологический диспансер», В.С. </w:t>
      </w:r>
      <w:proofErr w:type="spellStart"/>
      <w:r w:rsidR="00981DC7" w:rsidRPr="00B00EF1">
        <w:t>Королькова</w:t>
      </w:r>
      <w:proofErr w:type="spellEnd"/>
      <w:r w:rsidR="00981DC7" w:rsidRPr="00B00EF1">
        <w:t xml:space="preserve"> – заместителя начальника Управления по контролю за оборотом наркотиков УМВД России по Рязанской области, </w:t>
      </w:r>
      <w:r w:rsidR="00F57ADE">
        <w:rPr>
          <w:rFonts w:ascii="TimesNewRomanPSMT" w:hAnsi="TimesNewRomanPSMT" w:cs="TimesNewRomanPSMT"/>
          <w:lang w:eastAsia="ru-RU"/>
        </w:rPr>
        <w:t xml:space="preserve">Н.В. </w:t>
      </w:r>
      <w:r w:rsidR="00F57ADE" w:rsidRPr="00731BC3">
        <w:rPr>
          <w:rFonts w:ascii="TimesNewRomanPSMT" w:hAnsi="TimesNewRomanPSMT" w:cs="TimesNewRomanPSMT"/>
          <w:lang w:eastAsia="ru-RU"/>
        </w:rPr>
        <w:t>Идрисов</w:t>
      </w:r>
      <w:r w:rsidR="00F57ADE">
        <w:rPr>
          <w:rFonts w:ascii="TimesNewRomanPSMT" w:hAnsi="TimesNewRomanPSMT" w:cs="TimesNewRomanPSMT"/>
          <w:lang w:eastAsia="ru-RU"/>
        </w:rPr>
        <w:t>ой</w:t>
      </w:r>
      <w:r w:rsidR="00981DC7" w:rsidRPr="00B00EF1">
        <w:t xml:space="preserve"> – </w:t>
      </w:r>
      <w:r w:rsidR="00F57ADE">
        <w:t xml:space="preserve">заместителя </w:t>
      </w:r>
      <w:r w:rsidR="00981DC7" w:rsidRPr="00B00EF1">
        <w:t xml:space="preserve">директора  ГБУ РО «Комплексный центр социального обслуживания населения города Рязань», К.А. </w:t>
      </w:r>
      <w:r w:rsidR="00981DC7" w:rsidRPr="00B00EF1">
        <w:rPr>
          <w:bCs/>
        </w:rPr>
        <w:t>Васильевой – в</w:t>
      </w:r>
      <w:r w:rsidR="00981DC7" w:rsidRPr="00B00EF1">
        <w:t xml:space="preserve">едущего профконсультанта отдела профориентации и </w:t>
      </w:r>
      <w:proofErr w:type="spellStart"/>
      <w:r w:rsidR="00981DC7" w:rsidRPr="00B00EF1">
        <w:t>профобучения</w:t>
      </w:r>
      <w:proofErr w:type="spellEnd"/>
      <w:r w:rsidR="00981DC7" w:rsidRPr="00B00EF1">
        <w:t xml:space="preserve"> государственного казенного учреждения «Центр занятости населения Рязанской области» </w:t>
      </w:r>
      <w:r w:rsidRPr="00B00EF1">
        <w:t>принять к сведению.</w:t>
      </w:r>
    </w:p>
    <w:p w:rsidR="00100746" w:rsidRPr="00BB2D5E" w:rsidRDefault="001D13D9" w:rsidP="008404F7">
      <w:pPr>
        <w:keepNext/>
        <w:widowControl w:val="0"/>
        <w:suppressAutoHyphens w:val="0"/>
        <w:ind w:firstLine="709"/>
        <w:jc w:val="both"/>
      </w:pPr>
      <w:r w:rsidRPr="00BB2D5E">
        <w:t>1.2. Предложить УМВД России по Рязанской области (С.Н. Лебедев)</w:t>
      </w:r>
      <w:r w:rsidR="00100746" w:rsidRPr="00BB2D5E">
        <w:t>:</w:t>
      </w:r>
    </w:p>
    <w:p w:rsidR="00100746" w:rsidRDefault="00100746" w:rsidP="008404F7">
      <w:pPr>
        <w:keepNext/>
        <w:widowControl w:val="0"/>
        <w:suppressAutoHyphens w:val="0"/>
        <w:ind w:firstLine="709"/>
        <w:jc w:val="both"/>
        <w:rPr>
          <w:spacing w:val="-4"/>
        </w:rPr>
      </w:pPr>
      <w:r>
        <w:t>1.2.1.</w:t>
      </w:r>
      <w:r w:rsidR="001D13D9" w:rsidRPr="001D13D9">
        <w:t xml:space="preserve"> </w:t>
      </w:r>
      <w:r>
        <w:t>С</w:t>
      </w:r>
      <w:r w:rsidR="001D13D9" w:rsidRPr="001D13D9">
        <w:rPr>
          <w:spacing w:val="-4"/>
        </w:rPr>
        <w:t xml:space="preserve">овместно с заинтересованными ведомствами в рамках предоставленных полномочий, принять дополнительные меры по контролю за деятельностью негосударственных организаций </w:t>
      </w:r>
      <w:r w:rsidR="00A618E3">
        <w:rPr>
          <w:spacing w:val="-4"/>
        </w:rPr>
        <w:t>предлагающих</w:t>
      </w:r>
      <w:r w:rsidR="001D13D9" w:rsidRPr="001D13D9">
        <w:rPr>
          <w:spacing w:val="-4"/>
        </w:rPr>
        <w:t xml:space="preserve"> на территории </w:t>
      </w:r>
      <w:r w:rsidR="00A618E3">
        <w:rPr>
          <w:spacing w:val="-4"/>
        </w:rPr>
        <w:t xml:space="preserve">города Рязани услуги по </w:t>
      </w:r>
      <w:r w:rsidR="001D13D9" w:rsidRPr="001D13D9">
        <w:rPr>
          <w:spacing w:val="-4"/>
        </w:rPr>
        <w:t>реабилитаци</w:t>
      </w:r>
      <w:r w:rsidR="00A618E3">
        <w:rPr>
          <w:spacing w:val="-4"/>
        </w:rPr>
        <w:t>и</w:t>
      </w:r>
      <w:r w:rsidR="001D13D9" w:rsidRPr="001D13D9">
        <w:rPr>
          <w:spacing w:val="-4"/>
        </w:rPr>
        <w:t xml:space="preserve"> и ресоциализаци</w:t>
      </w:r>
      <w:r w:rsidR="00A618E3">
        <w:rPr>
          <w:spacing w:val="-4"/>
        </w:rPr>
        <w:t>и</w:t>
      </w:r>
      <w:r w:rsidR="001D13D9" w:rsidRPr="001D13D9">
        <w:rPr>
          <w:spacing w:val="-4"/>
        </w:rPr>
        <w:t xml:space="preserve"> лиц, потребляющих наркотические средства и психотропные вещества, и качеством оказываемых ими услуг.</w:t>
      </w:r>
      <w:r>
        <w:rPr>
          <w:spacing w:val="-4"/>
        </w:rPr>
        <w:t xml:space="preserve"> Особое внимание уделить </w:t>
      </w:r>
      <w:r w:rsidR="00DF4B51">
        <w:rPr>
          <w:spacing w:val="-4"/>
        </w:rPr>
        <w:t xml:space="preserve">организациям и частным </w:t>
      </w:r>
      <w:r w:rsidR="00345A4B">
        <w:rPr>
          <w:spacing w:val="-4"/>
        </w:rPr>
        <w:t>лицам,</w:t>
      </w:r>
      <w:r w:rsidR="00DF4B51">
        <w:rPr>
          <w:spacing w:val="-4"/>
        </w:rPr>
        <w:t xml:space="preserve"> размещающим на улицах города информацию </w:t>
      </w:r>
      <w:r>
        <w:rPr>
          <w:spacing w:val="-4"/>
        </w:rPr>
        <w:t xml:space="preserve">об оказании </w:t>
      </w:r>
      <w:r w:rsidR="00DF4B51">
        <w:rPr>
          <w:spacing w:val="-4"/>
        </w:rPr>
        <w:t>своих услуг</w:t>
      </w:r>
      <w:r>
        <w:rPr>
          <w:spacing w:val="-4"/>
        </w:rPr>
        <w:t xml:space="preserve"> в лечении наркозависимости.</w:t>
      </w:r>
    </w:p>
    <w:p w:rsidR="00A52C7B" w:rsidRPr="004679BB" w:rsidRDefault="00100746" w:rsidP="008404F7">
      <w:pPr>
        <w:keepNext/>
        <w:widowControl w:val="0"/>
        <w:suppressAutoHyphens w:val="0"/>
        <w:ind w:firstLine="709"/>
        <w:jc w:val="both"/>
        <w:rPr>
          <w:spacing w:val="-4"/>
        </w:rPr>
      </w:pPr>
      <w:r>
        <w:rPr>
          <w:spacing w:val="-4"/>
        </w:rPr>
        <w:t xml:space="preserve">1.2.2. </w:t>
      </w:r>
      <w:r w:rsidR="00A52C7B">
        <w:rPr>
          <w:spacing w:val="-4"/>
        </w:rPr>
        <w:t xml:space="preserve">В целях улучшения взаимодействия и повышения результативности </w:t>
      </w:r>
      <w:r>
        <w:rPr>
          <w:spacing w:val="-4"/>
        </w:rPr>
        <w:t>проводимых оперативно-профилактических мероприяти</w:t>
      </w:r>
      <w:r w:rsidR="00A52C7B">
        <w:rPr>
          <w:spacing w:val="-4"/>
        </w:rPr>
        <w:t>й</w:t>
      </w:r>
      <w:r>
        <w:rPr>
          <w:spacing w:val="-4"/>
        </w:rPr>
        <w:t xml:space="preserve"> в сфере незаконного оборота нарк</w:t>
      </w:r>
      <w:r w:rsidR="00A618E3">
        <w:rPr>
          <w:spacing w:val="-4"/>
        </w:rPr>
        <w:t xml:space="preserve">отических средств </w:t>
      </w:r>
      <w:r w:rsidR="00F30837">
        <w:rPr>
          <w:spacing w:val="-4"/>
        </w:rPr>
        <w:br/>
      </w:r>
      <w:r w:rsidR="00A618E3">
        <w:rPr>
          <w:spacing w:val="-4"/>
        </w:rPr>
        <w:t xml:space="preserve">и психотропных веществ рассмотреть вопрос о </w:t>
      </w:r>
      <w:r w:rsidR="00A52C7B">
        <w:rPr>
          <w:spacing w:val="-4"/>
        </w:rPr>
        <w:t>привле</w:t>
      </w:r>
      <w:r w:rsidR="00A618E3">
        <w:rPr>
          <w:spacing w:val="-4"/>
        </w:rPr>
        <w:t xml:space="preserve">чении </w:t>
      </w:r>
      <w:r w:rsidR="00A52C7B">
        <w:rPr>
          <w:spacing w:val="-4"/>
        </w:rPr>
        <w:t xml:space="preserve">к их проведению заинтересованные учреждения, организации и </w:t>
      </w:r>
      <w:r w:rsidR="00A618E3">
        <w:rPr>
          <w:spacing w:val="-4"/>
        </w:rPr>
        <w:t xml:space="preserve">структурные </w:t>
      </w:r>
      <w:r w:rsidR="00A52C7B">
        <w:rPr>
          <w:spacing w:val="-4"/>
        </w:rPr>
        <w:t xml:space="preserve">подразделения </w:t>
      </w:r>
      <w:r w:rsidR="00A52C7B" w:rsidRPr="004679BB">
        <w:rPr>
          <w:spacing w:val="-4"/>
        </w:rPr>
        <w:t xml:space="preserve">администрации города Рязани. </w:t>
      </w:r>
    </w:p>
    <w:p w:rsidR="00A52C7B" w:rsidRPr="004679BB" w:rsidRDefault="00A52C7B" w:rsidP="008404F7">
      <w:pPr>
        <w:keepNext/>
        <w:widowControl w:val="0"/>
        <w:suppressAutoHyphens w:val="0"/>
        <w:ind w:firstLine="709"/>
        <w:jc w:val="both"/>
      </w:pPr>
      <w:r w:rsidRPr="004679BB">
        <w:rPr>
          <w:spacing w:val="-4"/>
        </w:rPr>
        <w:t xml:space="preserve">1.2.3. </w:t>
      </w:r>
      <w:r w:rsidRPr="004679BB">
        <w:t xml:space="preserve">Продолжить взаимодействие с ГБУ Рязанской области «Областной клинический наркологический диспансер» по контролю за исполнением лицами, привлеченными </w:t>
      </w:r>
      <w:r w:rsidR="00F30837">
        <w:br/>
      </w:r>
      <w:r w:rsidRPr="004679BB">
        <w:t>к административной ответственности, обязанности пройти диагностику, профилактические мероприятия, лечение от наркомании</w:t>
      </w:r>
      <w:r w:rsidR="00A618E3">
        <w:t>,</w:t>
      </w:r>
      <w:r w:rsidRPr="004679BB">
        <w:t xml:space="preserve"> медицинскую и социальную реабилитацию, возложенн</w:t>
      </w:r>
      <w:r w:rsidR="00A618E3">
        <w:t>ые</w:t>
      </w:r>
      <w:r w:rsidRPr="004679BB">
        <w:t xml:space="preserve"> </w:t>
      </w:r>
      <w:r w:rsidR="00F30837">
        <w:br/>
      </w:r>
      <w:r w:rsidRPr="004679BB">
        <w:t>на них судами</w:t>
      </w:r>
      <w:r w:rsidR="004679BB" w:rsidRPr="004679BB">
        <w:t>.</w:t>
      </w:r>
      <w:r w:rsidRPr="004679BB">
        <w:t xml:space="preserve"> </w:t>
      </w:r>
    </w:p>
    <w:p w:rsidR="001D13D9" w:rsidRPr="006C7B76" w:rsidRDefault="001D13D9" w:rsidP="008404F7">
      <w:pPr>
        <w:keepNext/>
        <w:widowControl w:val="0"/>
        <w:suppressAutoHyphens w:val="0"/>
        <w:ind w:firstLine="696"/>
        <w:jc w:val="both"/>
        <w:rPr>
          <w:spacing w:val="-4"/>
        </w:rPr>
      </w:pPr>
      <w:r w:rsidRPr="006C7B76">
        <w:rPr>
          <w:spacing w:val="-4"/>
        </w:rPr>
        <w:t>1.3. У</w:t>
      </w:r>
      <w:r w:rsidRPr="006C7B76">
        <w:t xml:space="preserve">правлению культуры </w:t>
      </w:r>
      <w:r w:rsidRPr="006C7B76">
        <w:rPr>
          <w:rStyle w:val="a6"/>
          <w:b w:val="0"/>
        </w:rPr>
        <w:t>администрации города Рязани</w:t>
      </w:r>
      <w:r w:rsidRPr="006C7B76">
        <w:t xml:space="preserve"> (Е.С. Власова)</w:t>
      </w:r>
      <w:r w:rsidR="00507853">
        <w:t xml:space="preserve">, управлению </w:t>
      </w:r>
      <w:r w:rsidR="00F30837">
        <w:br/>
      </w:r>
      <w:r w:rsidR="00507853">
        <w:t>по физической культуре и массовому спорту</w:t>
      </w:r>
      <w:r w:rsidR="00B775BE" w:rsidRPr="00B775BE">
        <w:rPr>
          <w:rStyle w:val="a6"/>
          <w:b w:val="0"/>
        </w:rPr>
        <w:t xml:space="preserve"> </w:t>
      </w:r>
      <w:r w:rsidR="00B775BE" w:rsidRPr="006C7B76">
        <w:rPr>
          <w:rStyle w:val="a6"/>
          <w:b w:val="0"/>
        </w:rPr>
        <w:t>администрации города Рязани</w:t>
      </w:r>
      <w:r w:rsidR="00507853">
        <w:t xml:space="preserve"> (М.В. Кащеева)</w:t>
      </w:r>
      <w:r w:rsidRPr="006C7B76">
        <w:t xml:space="preserve"> </w:t>
      </w:r>
      <w:r w:rsidRPr="006C7B76">
        <w:rPr>
          <w:spacing w:val="-4"/>
        </w:rPr>
        <w:t>рассмотреть возможность организации посещения культурных</w:t>
      </w:r>
      <w:r w:rsidR="00507853">
        <w:rPr>
          <w:spacing w:val="-4"/>
        </w:rPr>
        <w:t xml:space="preserve"> и спортивных</w:t>
      </w:r>
      <w:r w:rsidRPr="006C7B76">
        <w:rPr>
          <w:spacing w:val="-4"/>
        </w:rPr>
        <w:t xml:space="preserve"> мероприятий для реабилитантов Г</w:t>
      </w:r>
      <w:r w:rsidR="00A618E3">
        <w:rPr>
          <w:spacing w:val="-4"/>
        </w:rPr>
        <w:t xml:space="preserve">БУ </w:t>
      </w:r>
      <w:r w:rsidR="00A618E3" w:rsidRPr="004679BB">
        <w:t>Рязанской области</w:t>
      </w:r>
      <w:r w:rsidRPr="006C7B76">
        <w:rPr>
          <w:spacing w:val="-4"/>
        </w:rPr>
        <w:t xml:space="preserve"> «Областной клинический наркологический диспансер», в том числе для несовершеннолетних Центра медицинской помощи и реабилитации детей и подростков.</w:t>
      </w:r>
    </w:p>
    <w:p w:rsidR="006C7B76" w:rsidRPr="006C7B76" w:rsidRDefault="006C7B76" w:rsidP="008404F7">
      <w:pPr>
        <w:keepNext/>
        <w:widowControl w:val="0"/>
        <w:suppressAutoHyphens w:val="0"/>
        <w:ind w:firstLine="696"/>
        <w:jc w:val="both"/>
        <w:rPr>
          <w:spacing w:val="-4"/>
        </w:rPr>
      </w:pPr>
      <w:r w:rsidRPr="006C7B76">
        <w:rPr>
          <w:spacing w:val="-4"/>
        </w:rPr>
        <w:t xml:space="preserve">1.4. </w:t>
      </w:r>
      <w:r w:rsidRPr="006C7B76">
        <w:t xml:space="preserve">Предложить ГБУ Рязанской области «Областной клинический наркологический диспансер» (Н.А. Жукова) совместно с отделом дополнительных мер по профилактике правонарушений </w:t>
      </w:r>
      <w:r>
        <w:t>администрации города Рязани (</w:t>
      </w:r>
      <w:r w:rsidR="00345A4B">
        <w:t>Д.А.</w:t>
      </w:r>
      <w:r>
        <w:t xml:space="preserve"> Оспенников) </w:t>
      </w:r>
      <w:r w:rsidRPr="006C7B76">
        <w:t xml:space="preserve">организовать </w:t>
      </w:r>
      <w:r w:rsidR="00DF4B51">
        <w:t xml:space="preserve">в </w:t>
      </w:r>
      <w:r w:rsidR="00DF4B51">
        <w:rPr>
          <w:lang w:val="en-US"/>
        </w:rPr>
        <w:t>I</w:t>
      </w:r>
      <w:r w:rsidR="00DF4B51">
        <w:t xml:space="preserve"> квартале </w:t>
      </w:r>
      <w:r w:rsidRPr="006C7B76">
        <w:t>прове</w:t>
      </w:r>
      <w:r>
        <w:t>дение</w:t>
      </w:r>
      <w:r w:rsidRPr="006C7B76">
        <w:t xml:space="preserve"> рабоч</w:t>
      </w:r>
      <w:r>
        <w:t>ей</w:t>
      </w:r>
      <w:r w:rsidRPr="006C7B76">
        <w:t xml:space="preserve"> встреч</w:t>
      </w:r>
      <w:r>
        <w:t>и</w:t>
      </w:r>
      <w:r w:rsidRPr="006C7B76">
        <w:t xml:space="preserve"> с представителями негосударственных организаций, </w:t>
      </w:r>
      <w:r w:rsidRPr="006C7B76">
        <w:rPr>
          <w:spacing w:val="-4"/>
        </w:rPr>
        <w:t xml:space="preserve">оказывающими услуги по социальной реабилитации и ресоциализации лицам, потребляющим наркотические средства </w:t>
      </w:r>
      <w:r w:rsidR="00F30837">
        <w:rPr>
          <w:spacing w:val="-4"/>
        </w:rPr>
        <w:br/>
      </w:r>
      <w:r w:rsidRPr="006C7B76">
        <w:rPr>
          <w:spacing w:val="-4"/>
        </w:rPr>
        <w:t>и психотропные вещества в немедицинских целях</w:t>
      </w:r>
      <w:r w:rsidRPr="006C7B76">
        <w:t>, по рассмотрению проблемных вопросов, возникающих  в данной сфере</w:t>
      </w:r>
      <w:r w:rsidR="00507853">
        <w:t>.</w:t>
      </w:r>
    </w:p>
    <w:p w:rsidR="00981DC7" w:rsidRPr="00B00EF1" w:rsidRDefault="00981DC7" w:rsidP="008404F7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981DC7" w:rsidRPr="00B00EF1" w:rsidTr="006E2301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7E1ADB" w:rsidRPr="00B00EF1" w:rsidRDefault="007E1ADB" w:rsidP="008404F7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B00EF1">
              <w:rPr>
                <w:b/>
                <w:lang w:val="en-US"/>
              </w:rPr>
              <w:t>I</w:t>
            </w:r>
            <w:r w:rsidR="00FE4264" w:rsidRPr="00B00EF1">
              <w:rPr>
                <w:b/>
                <w:lang w:val="en-US"/>
              </w:rPr>
              <w:t>I</w:t>
            </w:r>
            <w:r w:rsidRPr="00B00EF1">
              <w:rPr>
                <w:b/>
              </w:rPr>
              <w:t>.</w:t>
            </w:r>
            <w:r w:rsidR="00FD5042" w:rsidRPr="00B00EF1">
              <w:rPr>
                <w:b/>
              </w:rPr>
              <w:t xml:space="preserve"> </w:t>
            </w:r>
            <w:r w:rsidR="00981DC7" w:rsidRPr="00B00EF1">
              <w:rPr>
                <w:b/>
              </w:rPr>
              <w:t>Об информационном сопровождении антинаркотической деятельности</w:t>
            </w:r>
          </w:p>
        </w:tc>
      </w:tr>
    </w:tbl>
    <w:p w:rsidR="00FF2089" w:rsidRPr="00B00EF1" w:rsidRDefault="00FF2089" w:rsidP="008404F7">
      <w:pPr>
        <w:keepNext/>
        <w:widowControl w:val="0"/>
        <w:suppressAutoHyphens w:val="0"/>
        <w:jc w:val="center"/>
      </w:pPr>
      <w:r w:rsidRPr="00B00EF1">
        <w:t>(</w:t>
      </w:r>
      <w:r w:rsidR="00F57ADE">
        <w:t xml:space="preserve">Н.И. </w:t>
      </w:r>
      <w:proofErr w:type="spellStart"/>
      <w:r w:rsidR="00F57ADE">
        <w:t>Артонкина</w:t>
      </w:r>
      <w:proofErr w:type="spellEnd"/>
      <w:r w:rsidR="00543EFF" w:rsidRPr="00B00EF1">
        <w:t>, А.А. Зимин</w:t>
      </w:r>
      <w:r w:rsidRPr="00B00EF1">
        <w:t xml:space="preserve">) </w:t>
      </w:r>
    </w:p>
    <w:p w:rsidR="00FF2089" w:rsidRPr="00B00EF1" w:rsidRDefault="00FF2089" w:rsidP="008404F7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50055F" w:rsidRPr="00223F0B" w:rsidRDefault="008C06A6" w:rsidP="008404F7">
      <w:pPr>
        <w:keepNext/>
        <w:widowControl w:val="0"/>
        <w:suppressAutoHyphens w:val="0"/>
        <w:ind w:firstLine="709"/>
        <w:jc w:val="both"/>
      </w:pPr>
      <w:r w:rsidRPr="00223F0B">
        <w:t xml:space="preserve">Рассмотрев вопрос </w:t>
      </w:r>
      <w:r w:rsidR="0050055F" w:rsidRPr="00223F0B">
        <w:t xml:space="preserve">об </w:t>
      </w:r>
      <w:r w:rsidR="00543EFF" w:rsidRPr="00223F0B">
        <w:t>информационном сопровождении антинаркотической деятельности</w:t>
      </w:r>
      <w:r w:rsidR="00AD3BBF" w:rsidRPr="00223F0B">
        <w:t>,</w:t>
      </w:r>
      <w:r w:rsidRPr="00223F0B">
        <w:t xml:space="preserve"> Комиссия </w:t>
      </w:r>
      <w:r w:rsidR="0050055F" w:rsidRPr="00223F0B">
        <w:t>отмечает:</w:t>
      </w:r>
    </w:p>
    <w:p w:rsidR="00DC1808" w:rsidRPr="00223F0B" w:rsidRDefault="00D003F2" w:rsidP="008404F7">
      <w:pPr>
        <w:keepNext/>
        <w:widowControl w:val="0"/>
        <w:suppressAutoHyphens w:val="0"/>
        <w:ind w:firstLine="709"/>
        <w:contextualSpacing/>
        <w:jc w:val="both"/>
      </w:pPr>
      <w:r w:rsidRPr="00223F0B">
        <w:t>При и</w:t>
      </w:r>
      <w:r w:rsidR="00DC1808" w:rsidRPr="00223F0B">
        <w:t>нформационно</w:t>
      </w:r>
      <w:r w:rsidRPr="00223F0B">
        <w:t>м</w:t>
      </w:r>
      <w:r w:rsidR="00DC1808" w:rsidRPr="00223F0B">
        <w:t xml:space="preserve"> сопровождени</w:t>
      </w:r>
      <w:r w:rsidRPr="00223F0B">
        <w:t>и</w:t>
      </w:r>
      <w:r w:rsidR="00DC1808" w:rsidRPr="00223F0B">
        <w:t xml:space="preserve"> антинаркотической деятельности </w:t>
      </w:r>
      <w:r w:rsidRPr="00223F0B">
        <w:t>р</w:t>
      </w:r>
      <w:r w:rsidR="00DC1808" w:rsidRPr="00223F0B">
        <w:t xml:space="preserve">азмещаемые материалы должны указывать проблему и пути решения, но при этом не вызывать повышенный интерес к наркотикам как таковым или способу их употребления. </w:t>
      </w:r>
      <w:r w:rsidR="00D73FC0" w:rsidRPr="00223F0B">
        <w:t xml:space="preserve">Все распространяемые </w:t>
      </w:r>
      <w:r w:rsidR="00C175C3" w:rsidRPr="00223F0B">
        <w:t xml:space="preserve"> материалы утверждаются </w:t>
      </w:r>
      <w:r w:rsidR="00D73FC0" w:rsidRPr="00223F0B">
        <w:t xml:space="preserve">коллегиально </w:t>
      </w:r>
      <w:r w:rsidR="00DC1808" w:rsidRPr="00223F0B">
        <w:t>рабочей групп</w:t>
      </w:r>
      <w:r w:rsidR="00D73FC0" w:rsidRPr="00223F0B">
        <w:t>ой</w:t>
      </w:r>
      <w:r w:rsidR="00C175C3" w:rsidRPr="00223F0B">
        <w:t xml:space="preserve"> антинаркотической комиссии Рязанской области</w:t>
      </w:r>
      <w:r w:rsidR="00DC1808" w:rsidRPr="00223F0B">
        <w:t xml:space="preserve">. </w:t>
      </w:r>
      <w:r w:rsidR="00D73FC0" w:rsidRPr="00223F0B">
        <w:t>З</w:t>
      </w:r>
      <w:r w:rsidR="00DC1808" w:rsidRPr="00223F0B">
        <w:t>адач</w:t>
      </w:r>
      <w:r w:rsidR="00D73FC0" w:rsidRPr="00223F0B">
        <w:t xml:space="preserve">ами рабочей группы являются </w:t>
      </w:r>
      <w:r w:rsidR="00DC1808" w:rsidRPr="00223F0B">
        <w:t xml:space="preserve">внедрение </w:t>
      </w:r>
      <w:r w:rsidR="0014466F" w:rsidRPr="00223F0B">
        <w:t xml:space="preserve">в общество </w:t>
      </w:r>
      <w:r w:rsidR="00DC1808" w:rsidRPr="00223F0B">
        <w:t>негативного отношени</w:t>
      </w:r>
      <w:r w:rsidR="00520D3E" w:rsidRPr="00223F0B">
        <w:t xml:space="preserve">я </w:t>
      </w:r>
      <w:r w:rsidR="00223F0B" w:rsidRPr="00223F0B">
        <w:br/>
      </w:r>
      <w:r w:rsidR="00520D3E" w:rsidRPr="00223F0B">
        <w:t xml:space="preserve">к проблеме распространения и </w:t>
      </w:r>
      <w:r w:rsidR="00DC1808" w:rsidRPr="00223F0B">
        <w:t>употребления наркотиков, преодоление позиции равнодушного наблюдения, стереотипов поведения близких, соседей, распространение информации о центрах, оказывающих специализированную помощь.</w:t>
      </w:r>
    </w:p>
    <w:p w:rsidR="00DC1808" w:rsidRPr="00223F0B" w:rsidRDefault="00DC1808" w:rsidP="008404F7">
      <w:pPr>
        <w:keepNext/>
        <w:widowControl w:val="0"/>
        <w:suppressAutoHyphens w:val="0"/>
        <w:ind w:firstLine="709"/>
        <w:contextualSpacing/>
        <w:jc w:val="both"/>
      </w:pPr>
      <w:r w:rsidRPr="00223F0B">
        <w:t>Взаимодействие с региональными и районными СМИ ведется по двум основным направлениям</w:t>
      </w:r>
      <w:r w:rsidR="00C175C3" w:rsidRPr="00223F0B">
        <w:t xml:space="preserve"> </w:t>
      </w:r>
      <w:r w:rsidRPr="00223F0B">
        <w:t>- инициирование и размещение информационных материалов</w:t>
      </w:r>
      <w:r w:rsidR="00C175C3" w:rsidRPr="00223F0B">
        <w:t xml:space="preserve"> и </w:t>
      </w:r>
      <w:r w:rsidRPr="00223F0B">
        <w:t>размещение социальной рекламы.</w:t>
      </w:r>
      <w:r w:rsidR="00D73FC0" w:rsidRPr="00223F0B">
        <w:t xml:space="preserve"> </w:t>
      </w:r>
      <w:r w:rsidR="0041071F" w:rsidRPr="00223F0B">
        <w:t>В</w:t>
      </w:r>
      <w:r w:rsidR="00D73FC0" w:rsidRPr="00223F0B">
        <w:t xml:space="preserve"> 2017 году </w:t>
      </w:r>
      <w:r w:rsidRPr="00223F0B">
        <w:t xml:space="preserve">в средствах массовой информации региона вышло почти </w:t>
      </w:r>
      <w:r w:rsidR="00223F0B" w:rsidRPr="00223F0B">
        <w:br/>
      </w:r>
      <w:r w:rsidRPr="00223F0B">
        <w:t>6 тысяч</w:t>
      </w:r>
      <w:r w:rsidRPr="00223F0B">
        <w:rPr>
          <w:i/>
        </w:rPr>
        <w:t xml:space="preserve"> </w:t>
      </w:r>
      <w:r w:rsidRPr="00223F0B">
        <w:t>материалов</w:t>
      </w:r>
      <w:r w:rsidR="0041071F" w:rsidRPr="00223F0B">
        <w:t xml:space="preserve">, 810 выходов </w:t>
      </w:r>
      <w:r w:rsidR="00223F0B" w:rsidRPr="00223F0B">
        <w:t xml:space="preserve">роликов </w:t>
      </w:r>
      <w:r w:rsidR="0041071F" w:rsidRPr="00223F0B">
        <w:t xml:space="preserve">социальной рекламы. На сайтах 4 информагентств </w:t>
      </w:r>
      <w:r w:rsidR="00223F0B" w:rsidRPr="00223F0B">
        <w:br/>
      </w:r>
      <w:r w:rsidR="0041071F" w:rsidRPr="00223F0B">
        <w:lastRenderedPageBreak/>
        <w:t>в течени</w:t>
      </w:r>
      <w:r w:rsidR="00520D3E" w:rsidRPr="00223F0B">
        <w:t>е</w:t>
      </w:r>
      <w:r w:rsidR="0041071F" w:rsidRPr="00223F0B">
        <w:t xml:space="preserve"> 240 дней размещался </w:t>
      </w:r>
      <w:r w:rsidRPr="00223F0B">
        <w:t xml:space="preserve"> </w:t>
      </w:r>
      <w:proofErr w:type="spellStart"/>
      <w:r w:rsidRPr="00223F0B">
        <w:t>флеш</w:t>
      </w:r>
      <w:proofErr w:type="spellEnd"/>
      <w:r w:rsidRPr="00223F0B">
        <w:t>-баннер «Сообщите нам»</w:t>
      </w:r>
      <w:r w:rsidR="0041071F" w:rsidRPr="00223F0B">
        <w:t>.</w:t>
      </w:r>
      <w:r w:rsidRPr="00223F0B">
        <w:t xml:space="preserve"> </w:t>
      </w:r>
    </w:p>
    <w:p w:rsidR="00DC1808" w:rsidRPr="00223F0B" w:rsidRDefault="00DC1808" w:rsidP="008404F7">
      <w:pPr>
        <w:keepNext/>
        <w:widowControl w:val="0"/>
        <w:suppressAutoHyphens w:val="0"/>
        <w:ind w:firstLine="709"/>
        <w:jc w:val="both"/>
      </w:pPr>
      <w:r w:rsidRPr="00223F0B">
        <w:t xml:space="preserve">В настоящее время министерством </w:t>
      </w:r>
      <w:r w:rsidR="00223F0B" w:rsidRPr="00223F0B">
        <w:t xml:space="preserve">печати и массовых коммуникаций Рязанской области </w:t>
      </w:r>
      <w:r w:rsidRPr="00223F0B">
        <w:t xml:space="preserve">завершена работа по подготовке к печати четырех буклетов, одного видеоролика и двух </w:t>
      </w:r>
      <w:proofErr w:type="spellStart"/>
      <w:r w:rsidRPr="00223F0B">
        <w:t>аудиороликов</w:t>
      </w:r>
      <w:proofErr w:type="spellEnd"/>
      <w:r w:rsidRPr="00223F0B">
        <w:t xml:space="preserve">. </w:t>
      </w:r>
      <w:proofErr w:type="spellStart"/>
      <w:r w:rsidRPr="00223F0B">
        <w:t>Аудиоролики</w:t>
      </w:r>
      <w:proofErr w:type="spellEnd"/>
      <w:r w:rsidRPr="00223F0B">
        <w:t xml:space="preserve"> уже направлены в министерство экономического развития  </w:t>
      </w:r>
      <w:r w:rsidR="00223F0B" w:rsidRPr="00223F0B">
        <w:br/>
      </w:r>
      <w:r w:rsidRPr="00223F0B">
        <w:t xml:space="preserve">и торговли </w:t>
      </w:r>
      <w:r w:rsidR="00223F0B" w:rsidRPr="00223F0B">
        <w:t xml:space="preserve">Рязанской области </w:t>
      </w:r>
      <w:r w:rsidRPr="00223F0B">
        <w:t xml:space="preserve">для размещения в торговых центрах. </w:t>
      </w:r>
    </w:p>
    <w:p w:rsidR="00DC1808" w:rsidRPr="00223F0B" w:rsidRDefault="00974253" w:rsidP="008404F7">
      <w:pPr>
        <w:keepNext/>
        <w:widowControl w:val="0"/>
        <w:suppressAutoHyphens w:val="0"/>
        <w:ind w:firstLine="709"/>
        <w:contextualSpacing/>
        <w:jc w:val="both"/>
      </w:pPr>
      <w:r>
        <w:t>В текущем году м</w:t>
      </w:r>
      <w:r w:rsidR="00DC1808" w:rsidRPr="00223F0B">
        <w:t>ин</w:t>
      </w:r>
      <w:r w:rsidR="00422279" w:rsidRPr="00223F0B">
        <w:t xml:space="preserve">истерством печати и массовых коммуникаций Рязанской области </w:t>
      </w:r>
      <w:r w:rsidR="00DC1808" w:rsidRPr="00223F0B">
        <w:t>приня</w:t>
      </w:r>
      <w:r w:rsidR="00422279" w:rsidRPr="00223F0B">
        <w:t>т</w:t>
      </w:r>
      <w:r w:rsidR="00DC1808" w:rsidRPr="00223F0B">
        <w:t xml:space="preserve">о участие в </w:t>
      </w:r>
      <w:r w:rsidR="00422279" w:rsidRPr="00223F0B">
        <w:t xml:space="preserve">освещении </w:t>
      </w:r>
      <w:r w:rsidR="00DC1808" w:rsidRPr="00223F0B">
        <w:t>региональн</w:t>
      </w:r>
      <w:r w:rsidR="00422279" w:rsidRPr="00223F0B">
        <w:t>ого</w:t>
      </w:r>
      <w:r w:rsidR="00DC1808" w:rsidRPr="00223F0B">
        <w:t xml:space="preserve"> </w:t>
      </w:r>
      <w:r w:rsidR="00DC1808" w:rsidRPr="00223F0B">
        <w:rPr>
          <w:bCs/>
        </w:rPr>
        <w:t>антинаркотическ</w:t>
      </w:r>
      <w:r w:rsidR="00422279" w:rsidRPr="00223F0B">
        <w:rPr>
          <w:bCs/>
        </w:rPr>
        <w:t>ого</w:t>
      </w:r>
      <w:r w:rsidR="00DC1808" w:rsidRPr="00223F0B">
        <w:rPr>
          <w:bCs/>
        </w:rPr>
        <w:t xml:space="preserve"> профилактическ</w:t>
      </w:r>
      <w:r w:rsidR="00422279" w:rsidRPr="00223F0B">
        <w:rPr>
          <w:bCs/>
        </w:rPr>
        <w:t>ого</w:t>
      </w:r>
      <w:r w:rsidR="00DC1808" w:rsidRPr="00223F0B">
        <w:rPr>
          <w:bCs/>
        </w:rPr>
        <w:t xml:space="preserve"> месячник</w:t>
      </w:r>
      <w:r w:rsidR="00422279" w:rsidRPr="00223F0B">
        <w:rPr>
          <w:bCs/>
        </w:rPr>
        <w:t>а</w:t>
      </w:r>
      <w:r w:rsidR="00DC1808" w:rsidRPr="00223F0B">
        <w:rPr>
          <w:bCs/>
        </w:rPr>
        <w:t xml:space="preserve"> «Вместе против наркотиков!»</w:t>
      </w:r>
      <w:r w:rsidR="00422279" w:rsidRPr="00223F0B">
        <w:rPr>
          <w:bCs/>
        </w:rPr>
        <w:t xml:space="preserve"> (252 публикаци</w:t>
      </w:r>
      <w:r w:rsidR="00520D3E" w:rsidRPr="00223F0B">
        <w:rPr>
          <w:bCs/>
        </w:rPr>
        <w:t>и</w:t>
      </w:r>
      <w:r w:rsidR="00422279" w:rsidRPr="00223F0B">
        <w:rPr>
          <w:bCs/>
        </w:rPr>
        <w:t xml:space="preserve">), </w:t>
      </w:r>
      <w:r w:rsidR="00DC1808" w:rsidRPr="00223F0B">
        <w:t>проведен</w:t>
      </w:r>
      <w:r w:rsidR="00422279" w:rsidRPr="00223F0B">
        <w:t>ии</w:t>
      </w:r>
      <w:r w:rsidR="00DC1808" w:rsidRPr="00223F0B">
        <w:t xml:space="preserve"> «кругл</w:t>
      </w:r>
      <w:r w:rsidR="00422279" w:rsidRPr="00223F0B">
        <w:t>ого</w:t>
      </w:r>
      <w:r w:rsidR="00DC1808" w:rsidRPr="00223F0B">
        <w:t xml:space="preserve"> стол</w:t>
      </w:r>
      <w:r w:rsidR="00422279" w:rsidRPr="00223F0B">
        <w:t>а</w:t>
      </w:r>
      <w:r w:rsidR="00DC1808" w:rsidRPr="00223F0B">
        <w:t xml:space="preserve">» </w:t>
      </w:r>
      <w:r w:rsidR="00DC1808" w:rsidRPr="00223F0B">
        <w:rPr>
          <w:rFonts w:eastAsia="Calibri"/>
        </w:rPr>
        <w:t>на тему «Освещение в СМИ приоритетных направлений деятельности в сфере противодействия незаконному обороту наркотиков»</w:t>
      </w:r>
      <w:r w:rsidR="00422279" w:rsidRPr="00223F0B">
        <w:rPr>
          <w:rFonts w:eastAsia="Calibri"/>
        </w:rPr>
        <w:t xml:space="preserve">, </w:t>
      </w:r>
      <w:r w:rsidR="00DC1808" w:rsidRPr="00223F0B">
        <w:t>конференции «Бизнес против наркотиков»</w:t>
      </w:r>
      <w:r w:rsidR="00422279" w:rsidRPr="00223F0B">
        <w:t>.</w:t>
      </w:r>
      <w:r w:rsidR="00DC1808" w:rsidRPr="00223F0B">
        <w:t xml:space="preserve"> </w:t>
      </w:r>
    </w:p>
    <w:p w:rsidR="00DC1808" w:rsidRPr="00223F0B" w:rsidRDefault="00DC1808" w:rsidP="008404F7">
      <w:pPr>
        <w:keepNext/>
        <w:widowControl w:val="0"/>
        <w:suppressAutoHyphens w:val="0"/>
        <w:ind w:firstLine="709"/>
        <w:jc w:val="both"/>
      </w:pPr>
      <w:r w:rsidRPr="00223F0B">
        <w:t>Ежегодно в регионе проходит областной творческий конкурс «Хрустальный журавль», который проводит Правительство Рязанской области  среди региональных средств массовой информации.  Начиная с 2010 года  учреждается специальная номинация «Цени свою жизнь»</w:t>
      </w:r>
      <w:r w:rsidR="00223F0B" w:rsidRPr="00223F0B">
        <w:t xml:space="preserve">, </w:t>
      </w:r>
      <w:r w:rsidR="00223F0B" w:rsidRPr="00223F0B">
        <w:br/>
        <w:t xml:space="preserve">в которой </w:t>
      </w:r>
      <w:r w:rsidRPr="00223F0B">
        <w:t xml:space="preserve">оцениваются работы, направленные на формирование здорового образа жизни, способствующие формированию негативного отношения к употреблению наркотиков, алкоголя, табака. </w:t>
      </w:r>
    </w:p>
    <w:p w:rsidR="00F76F59" w:rsidRPr="00223F0B" w:rsidRDefault="00422279" w:rsidP="008404F7">
      <w:pPr>
        <w:keepNext/>
        <w:widowControl w:val="0"/>
        <w:suppressAutoHyphens w:val="0"/>
        <w:ind w:firstLine="709"/>
        <w:jc w:val="both"/>
      </w:pPr>
      <w:r w:rsidRPr="00223F0B">
        <w:t xml:space="preserve">Однако в данном направлении работы отмечается </w:t>
      </w:r>
      <w:r w:rsidR="00DC1808" w:rsidRPr="00223F0B">
        <w:t xml:space="preserve">тревожная тенденция </w:t>
      </w:r>
      <w:r w:rsidRPr="00223F0B">
        <w:t>-</w:t>
      </w:r>
      <w:r w:rsidR="00DC1808" w:rsidRPr="00223F0B">
        <w:t xml:space="preserve"> сужение аудитории. Люди меньше интересуются СМИ и</w:t>
      </w:r>
      <w:r w:rsidR="00223F0B" w:rsidRPr="00223F0B">
        <w:t>, как следствие,</w:t>
      </w:r>
      <w:r w:rsidR="00DC1808" w:rsidRPr="00223F0B">
        <w:t xml:space="preserve"> официально действующих СМИ становится все меньше. Аудитория перетекает в интернет, социальные сети</w:t>
      </w:r>
      <w:r w:rsidR="00F76F59" w:rsidRPr="00223F0B">
        <w:t xml:space="preserve"> и</w:t>
      </w:r>
      <w:r w:rsidR="00DC1808" w:rsidRPr="00223F0B">
        <w:t xml:space="preserve"> </w:t>
      </w:r>
      <w:proofErr w:type="spellStart"/>
      <w:r w:rsidR="00DC1808" w:rsidRPr="00223F0B">
        <w:t>мессенджеры</w:t>
      </w:r>
      <w:proofErr w:type="spellEnd"/>
      <w:r w:rsidR="00F76F59" w:rsidRPr="00223F0B">
        <w:t>. Существуют сложности в проведении информационной антинаркотической политики среди закрытых интернет-групп</w:t>
      </w:r>
      <w:r w:rsidR="00DC1808" w:rsidRPr="00223F0B">
        <w:t xml:space="preserve">. </w:t>
      </w:r>
    </w:p>
    <w:p w:rsidR="00567D10" w:rsidRPr="00223F0B" w:rsidRDefault="00567D10" w:rsidP="008404F7">
      <w:pPr>
        <w:keepNext/>
        <w:widowControl w:val="0"/>
        <w:suppressAutoHyphens w:val="0"/>
        <w:ind w:firstLine="709"/>
        <w:jc w:val="both"/>
      </w:pPr>
      <w:r w:rsidRPr="00223F0B">
        <w:t>В 2017 году с участием учащихся общеобразовательных учреждений было проведено более 750 мероприятий антинаркотической направленности, 790 мероприятий по профилактике алкоголизма, 2586 мероприятий, направленных на формирование здорового образа жизни.</w:t>
      </w:r>
    </w:p>
    <w:p w:rsidR="00567D10" w:rsidRPr="008B2372" w:rsidRDefault="00567D10" w:rsidP="008404F7">
      <w:pPr>
        <w:keepNext/>
        <w:widowControl w:val="0"/>
        <w:shd w:val="clear" w:color="auto" w:fill="FFFFFF"/>
        <w:suppressAutoHyphens w:val="0"/>
        <w:ind w:firstLine="709"/>
        <w:jc w:val="both"/>
        <w:rPr>
          <w:shd w:val="clear" w:color="auto" w:fill="FFFFFF"/>
        </w:rPr>
      </w:pPr>
      <w:r w:rsidRPr="00223F0B">
        <w:rPr>
          <w:rStyle w:val="apple-converted-space"/>
          <w:shd w:val="clear" w:color="auto" w:fill="FFFFFF"/>
        </w:rPr>
        <w:t xml:space="preserve">Для реализации мероприятий по профилактике </w:t>
      </w:r>
      <w:r w:rsidRPr="00223F0B">
        <w:rPr>
          <w:shd w:val="clear" w:color="auto" w:fill="FFFFFF"/>
        </w:rPr>
        <w:t>социально опасных заболеваний (наркомании, алкоголизма, табакокурения, ВИЧ/СПИДа), экстремизма, дорожно-транспортных происшествий в городе Рязани действует Центр профилактики асоциальных явлений среди молодежи «Мой выбор».</w:t>
      </w:r>
      <w:r w:rsidRPr="00223F0B">
        <w:rPr>
          <w:rStyle w:val="apple-converted-space"/>
          <w:shd w:val="clear" w:color="auto" w:fill="FFFFFF"/>
        </w:rPr>
        <w:t xml:space="preserve"> Продолжена реализация проекта «Антинаркотическая школа </w:t>
      </w:r>
      <w:r w:rsidRPr="008B2372">
        <w:rPr>
          <w:rStyle w:val="apple-converted-space"/>
          <w:shd w:val="clear" w:color="auto" w:fill="FFFFFF"/>
        </w:rPr>
        <w:t xml:space="preserve">волонтеров», </w:t>
      </w:r>
      <w:r w:rsidRPr="008B2372">
        <w:rPr>
          <w:shd w:val="clear" w:color="auto" w:fill="FFFFFF"/>
        </w:rPr>
        <w:t xml:space="preserve">направленного на обучение активистов образовательных учреждений города Рязани (волонтеров) навыкам работы со сверстниками по профилактике асоциальных явлений </w:t>
      </w:r>
      <w:r w:rsidR="00F30837">
        <w:rPr>
          <w:shd w:val="clear" w:color="auto" w:fill="FFFFFF"/>
        </w:rPr>
        <w:br/>
      </w:r>
      <w:r w:rsidRPr="008B2372">
        <w:rPr>
          <w:shd w:val="clear" w:color="auto" w:fill="FFFFFF"/>
        </w:rPr>
        <w:t xml:space="preserve">по дополнительной общеобразовательной программе «Имею право знать». В мае 2017 года обучение в Антинаркотической школе волонтеров завершили 110 волонтеров </w:t>
      </w:r>
      <w:r w:rsidR="00F30837">
        <w:rPr>
          <w:shd w:val="clear" w:color="auto" w:fill="FFFFFF"/>
        </w:rPr>
        <w:br/>
      </w:r>
      <w:r w:rsidRPr="008B2372">
        <w:rPr>
          <w:shd w:val="clear" w:color="auto" w:fill="FFFFFF"/>
        </w:rPr>
        <w:t xml:space="preserve">из 46 образовательных учреждений города Рязани. </w:t>
      </w:r>
    </w:p>
    <w:p w:rsidR="00567D10" w:rsidRPr="008B2372" w:rsidRDefault="00567D10" w:rsidP="008404F7">
      <w:pPr>
        <w:keepNext/>
        <w:widowControl w:val="0"/>
        <w:shd w:val="clear" w:color="auto" w:fill="FFFFFF"/>
        <w:suppressAutoHyphens w:val="0"/>
        <w:ind w:firstLine="709"/>
        <w:jc w:val="both"/>
        <w:rPr>
          <w:shd w:val="clear" w:color="auto" w:fill="FFFFFF"/>
        </w:rPr>
      </w:pPr>
      <w:r w:rsidRPr="008B2372">
        <w:t xml:space="preserve">В сентябре 2017 года в образовательных учреждениях и Рязанском железнодорожном колледже проведены презентации Центра «Мой выбор» и дополнительной образовательной программы «Имею право знать». </w:t>
      </w:r>
      <w:r w:rsidRPr="008B2372">
        <w:rPr>
          <w:shd w:val="clear" w:color="auto" w:fill="FFFFFF"/>
        </w:rPr>
        <w:t xml:space="preserve">Для распространения информации о деятельности Центра </w:t>
      </w:r>
      <w:r w:rsidRPr="008B2372">
        <w:t xml:space="preserve">«Мой выбор» среди пользователей социальных сетей ведется страница Центра ВКонтакте. </w:t>
      </w:r>
    </w:p>
    <w:p w:rsidR="00567D10" w:rsidRPr="008B2372" w:rsidRDefault="00567D10" w:rsidP="008404F7">
      <w:pPr>
        <w:keepNext/>
        <w:widowControl w:val="0"/>
        <w:suppressAutoHyphens w:val="0"/>
        <w:ind w:firstLine="709"/>
        <w:jc w:val="both"/>
      </w:pPr>
      <w:r w:rsidRPr="008B2372">
        <w:t xml:space="preserve">В марте 2017 года в МБОУ «Школа № 68» проведен семинар-практикум для заместителей директоров </w:t>
      </w:r>
      <w:r w:rsidR="00F13D18">
        <w:t xml:space="preserve">школ </w:t>
      </w:r>
      <w:r w:rsidRPr="008B2372">
        <w:t>по воспитательной работе на тему «Повышение эффективности работы образовательных учреждений по профилактике асоциальных явлений среди молодежи».</w:t>
      </w:r>
    </w:p>
    <w:p w:rsidR="00567D10" w:rsidRPr="008B2372" w:rsidRDefault="00567D10" w:rsidP="008404F7">
      <w:pPr>
        <w:pStyle w:val="37"/>
        <w:keepNext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372">
        <w:rPr>
          <w:rFonts w:ascii="Times New Roman" w:hAnsi="Times New Roman" w:cs="Times New Roman"/>
          <w:color w:val="auto"/>
          <w:sz w:val="24"/>
          <w:szCs w:val="24"/>
        </w:rPr>
        <w:t>На образовательном портале города Рязани, сайтах 68 образовательных учреждений размещена информация о проведении антинаркотического месячника «Вместе против наркотиков!», указаны телефоны «горячих линий».</w:t>
      </w:r>
    </w:p>
    <w:p w:rsidR="00567D10" w:rsidRPr="008B2372" w:rsidRDefault="00567D10" w:rsidP="008404F7">
      <w:pPr>
        <w:keepNext/>
        <w:widowControl w:val="0"/>
        <w:suppressAutoHyphens w:val="0"/>
        <w:ind w:firstLine="709"/>
        <w:jc w:val="both"/>
      </w:pPr>
      <w:r w:rsidRPr="008B2372">
        <w:t xml:space="preserve">В апреле 2017 года на </w:t>
      </w:r>
      <w:r w:rsidRPr="008B2372">
        <w:rPr>
          <w:bCs/>
        </w:rPr>
        <w:t xml:space="preserve">городском форуме </w:t>
      </w:r>
      <w:r w:rsidRPr="008B2372">
        <w:t>детских и молодежных общественных объединений «Молодежь – городу» организована панельная дискуссия на тему «</w:t>
      </w:r>
      <w:r w:rsidRPr="008B2372">
        <w:rPr>
          <w:shd w:val="clear" w:color="auto" w:fill="FFFFFF"/>
        </w:rPr>
        <w:t xml:space="preserve">Современные механизмы вовлечения молодежи в охрану общественного порядка и организацию профилактической работы социально опасных заболеваний среди сверстников». В ходе дискуссии отдельное внимание было уделено вопросу </w:t>
      </w:r>
      <w:r w:rsidRPr="008B2372">
        <w:t xml:space="preserve">деятельности молодежных общественных организаций в противодействии распространению синтетических наркотических средств среди молодежи,  деятельности отряда </w:t>
      </w:r>
      <w:r w:rsidR="00A35CD6">
        <w:t xml:space="preserve">народной дружины </w:t>
      </w:r>
      <w:r w:rsidRPr="008B2372">
        <w:t xml:space="preserve">«Кибердружина», который объединил в себе опыт работы в сети Интернет различных молодежных общественных объединений, </w:t>
      </w:r>
      <w:r w:rsidR="00F13D18" w:rsidRPr="008B2372">
        <w:t xml:space="preserve">действующих </w:t>
      </w:r>
      <w:r w:rsidR="00F30837">
        <w:br/>
      </w:r>
      <w:r w:rsidR="00F13D18" w:rsidRPr="008B2372">
        <w:t>на территории Рязанской области</w:t>
      </w:r>
      <w:r w:rsidR="00F13D18">
        <w:t>,</w:t>
      </w:r>
      <w:r w:rsidR="00F13D18" w:rsidRPr="008B2372">
        <w:t xml:space="preserve"> </w:t>
      </w:r>
      <w:r w:rsidRPr="008B2372">
        <w:t xml:space="preserve">в том числе опыт акции «Здоровый интернет». </w:t>
      </w:r>
    </w:p>
    <w:p w:rsidR="00567D10" w:rsidRPr="008B2372" w:rsidRDefault="00567D10" w:rsidP="008404F7">
      <w:pPr>
        <w:keepNext/>
        <w:widowControl w:val="0"/>
        <w:suppressAutoHyphens w:val="0"/>
        <w:ind w:firstLine="709"/>
        <w:jc w:val="both"/>
        <w:rPr>
          <w:shd w:val="clear" w:color="auto" w:fill="FFFFFF"/>
        </w:rPr>
      </w:pPr>
      <w:r w:rsidRPr="008B2372">
        <w:t xml:space="preserve">В сентябре 2017 года </w:t>
      </w:r>
      <w:r w:rsidRPr="008B2372">
        <w:rPr>
          <w:shd w:val="clear" w:color="auto" w:fill="FFFFFF"/>
        </w:rPr>
        <w:t>в торговом центре «М5Молл» активисты антинаркотического отряда «Ради жизни» совместно с волонт</w:t>
      </w:r>
      <w:r w:rsidR="00F13D18">
        <w:rPr>
          <w:shd w:val="clear" w:color="auto" w:fill="FFFFFF"/>
        </w:rPr>
        <w:t>е</w:t>
      </w:r>
      <w:r w:rsidRPr="008B2372">
        <w:rPr>
          <w:shd w:val="clear" w:color="auto" w:fill="FFFFFF"/>
        </w:rPr>
        <w:t xml:space="preserve">рами-медиками и Центром здоровья провели информационную </w:t>
      </w:r>
      <w:r w:rsidRPr="008B2372">
        <w:rPr>
          <w:shd w:val="clear" w:color="auto" w:fill="FFFFFF"/>
        </w:rPr>
        <w:lastRenderedPageBreak/>
        <w:t xml:space="preserve">акцию, приуроченную </w:t>
      </w:r>
      <w:r w:rsidR="005E43EF" w:rsidRPr="008B2372">
        <w:rPr>
          <w:shd w:val="clear" w:color="auto" w:fill="FFFFFF"/>
        </w:rPr>
        <w:t>к</w:t>
      </w:r>
      <w:r w:rsidRPr="008B2372">
        <w:rPr>
          <w:shd w:val="clear" w:color="auto" w:fill="FFFFFF"/>
        </w:rPr>
        <w:t xml:space="preserve"> Всероссийскому дню трезвости.</w:t>
      </w:r>
    </w:p>
    <w:p w:rsidR="00567D10" w:rsidRPr="008B2372" w:rsidRDefault="00567D10" w:rsidP="008404F7">
      <w:pPr>
        <w:keepNext/>
        <w:widowControl w:val="0"/>
        <w:suppressAutoHyphens w:val="0"/>
        <w:ind w:firstLine="709"/>
        <w:jc w:val="both"/>
      </w:pPr>
      <w:r w:rsidRPr="008B2372">
        <w:t>В целях мотивации и вовлечения детей, подростков и молодежи в волонтерское движение по пропаганде здорового образа жизни и профилактике асоциальных явлений</w:t>
      </w:r>
      <w:r w:rsidRPr="008B2372">
        <w:rPr>
          <w:shd w:val="clear" w:color="auto" w:fill="FFFFFF"/>
        </w:rPr>
        <w:t xml:space="preserve"> каждые 4 месяца среди учащихся 7-х классов образовательных учреждений города Рязани проходит </w:t>
      </w:r>
      <w:r w:rsidRPr="008B2372">
        <w:t xml:space="preserve">воспитательно-профилактическая </w:t>
      </w:r>
      <w:proofErr w:type="spellStart"/>
      <w:r w:rsidRPr="008B2372">
        <w:t>квест</w:t>
      </w:r>
      <w:proofErr w:type="spellEnd"/>
      <w:r w:rsidRPr="008B2372">
        <w:t>-игра «Волонтерские игры».</w:t>
      </w:r>
    </w:p>
    <w:p w:rsidR="00567D10" w:rsidRPr="008B2372" w:rsidRDefault="00567D10" w:rsidP="008404F7">
      <w:pPr>
        <w:keepNext/>
        <w:widowControl w:val="0"/>
        <w:suppressAutoHyphens w:val="0"/>
        <w:ind w:firstLine="709"/>
        <w:jc w:val="both"/>
      </w:pPr>
      <w:r w:rsidRPr="008B2372">
        <w:t xml:space="preserve">В 2017 году Центром «Мой выбор» в 35 образовательных учреждениях города Рязани проведена интеллектуальная викторина «Своя игра», направленная на информирование несовершеннолетних об уголовной и административной ответственности за преступления </w:t>
      </w:r>
      <w:r w:rsidR="00F30837">
        <w:br/>
      </w:r>
      <w:r w:rsidRPr="008B2372">
        <w:t>и правонарушения. В мероприятии приняло участие 1875 учащихся 9-х классов.</w:t>
      </w:r>
    </w:p>
    <w:p w:rsidR="00567D10" w:rsidRPr="008B2372" w:rsidRDefault="00567D10" w:rsidP="008404F7">
      <w:pPr>
        <w:keepNext/>
        <w:widowControl w:val="0"/>
        <w:suppressAutoHyphens w:val="0"/>
        <w:ind w:firstLine="709"/>
        <w:jc w:val="both"/>
      </w:pPr>
      <w:r w:rsidRPr="008B2372">
        <w:t xml:space="preserve">В ноябре 2017 года подведены итоги городского открытого конкурса «Здоровым быть модно». В рамках одной из номинаций конкурса - «Имею право знать!» представлено </w:t>
      </w:r>
      <w:r w:rsidR="00F30837">
        <w:br/>
      </w:r>
      <w:r w:rsidRPr="008B2372">
        <w:t xml:space="preserve">26 презентационных материалов учащихся, информирующих об уголовной и административной ответственности за правонарушения и преступления в сфере незаконного оборота наркотиков, действий экстремистской направленности, в том числе в сети Интернет. </w:t>
      </w:r>
    </w:p>
    <w:p w:rsidR="00567D10" w:rsidRPr="008B2372" w:rsidRDefault="008B2372" w:rsidP="008404F7">
      <w:pPr>
        <w:keepNext/>
        <w:widowControl w:val="0"/>
        <w:suppressAutoHyphens w:val="0"/>
        <w:ind w:firstLine="709"/>
        <w:jc w:val="both"/>
      </w:pPr>
      <w:r w:rsidRPr="008B2372">
        <w:t>А</w:t>
      </w:r>
      <w:r w:rsidR="00567D10" w:rsidRPr="008B2372">
        <w:t>нтинаркотически</w:t>
      </w:r>
      <w:r w:rsidRPr="008B2372">
        <w:t>м</w:t>
      </w:r>
      <w:r w:rsidR="00567D10" w:rsidRPr="008B2372">
        <w:t xml:space="preserve"> волонтерски</w:t>
      </w:r>
      <w:r w:rsidRPr="008B2372">
        <w:t>м</w:t>
      </w:r>
      <w:r w:rsidR="00567D10" w:rsidRPr="008B2372">
        <w:t xml:space="preserve"> отряд</w:t>
      </w:r>
      <w:r w:rsidRPr="008B2372">
        <w:t>ом</w:t>
      </w:r>
      <w:r w:rsidR="00567D10" w:rsidRPr="008B2372">
        <w:t xml:space="preserve"> «Ради жизни» совместно с УМВД России </w:t>
      </w:r>
      <w:r w:rsidR="00F30837">
        <w:br/>
      </w:r>
      <w:r w:rsidR="00567D10" w:rsidRPr="008B2372">
        <w:t xml:space="preserve">по Рязанской области </w:t>
      </w:r>
      <w:r w:rsidRPr="008B2372">
        <w:t xml:space="preserve">ежемесячно </w:t>
      </w:r>
      <w:r w:rsidR="00567D10" w:rsidRPr="008B2372">
        <w:t>провод</w:t>
      </w:r>
      <w:r w:rsidRPr="008B2372">
        <w:t>я</w:t>
      </w:r>
      <w:r w:rsidR="00567D10" w:rsidRPr="008B2372">
        <w:t>т</w:t>
      </w:r>
      <w:r w:rsidRPr="008B2372">
        <w:t>ся</w:t>
      </w:r>
      <w:r w:rsidR="00567D10" w:rsidRPr="008B2372">
        <w:t xml:space="preserve"> акци</w:t>
      </w:r>
      <w:r w:rsidRPr="008B2372">
        <w:t>и</w:t>
      </w:r>
      <w:r w:rsidR="00567D10" w:rsidRPr="008B2372">
        <w:t xml:space="preserve"> «Чистые стены».</w:t>
      </w:r>
    </w:p>
    <w:p w:rsidR="00567D10" w:rsidRPr="008B2372" w:rsidRDefault="00567D10" w:rsidP="008404F7">
      <w:pPr>
        <w:keepNext/>
        <w:widowControl w:val="0"/>
        <w:suppressAutoHyphens w:val="0"/>
        <w:ind w:firstLine="709"/>
        <w:jc w:val="both"/>
      </w:pPr>
      <w:r w:rsidRPr="00974253">
        <w:t xml:space="preserve">Продолжена работа по обеспечению эффективной деятельности профилактического интернет-ресурса </w:t>
      </w:r>
      <w:r w:rsidR="00974253">
        <w:t xml:space="preserve">- </w:t>
      </w:r>
      <w:r w:rsidRPr="00974253">
        <w:t xml:space="preserve">коллективный блог молодых психологов для молодежи «Лабиринт: заходи, если хочешь найти выход». </w:t>
      </w:r>
      <w:r w:rsidRPr="008B2372">
        <w:t>За 9 месяцев 2017 года интернет-ресурс набрал более 25 000 просмотров, в блоге было размещено 116 статей.</w:t>
      </w:r>
    </w:p>
    <w:p w:rsidR="00567D10" w:rsidRPr="008B2372" w:rsidRDefault="00567D10" w:rsidP="008404F7">
      <w:pPr>
        <w:keepNext/>
        <w:widowControl w:val="0"/>
        <w:suppressAutoHyphens w:val="0"/>
        <w:ind w:firstLine="709"/>
        <w:jc w:val="both"/>
      </w:pPr>
      <w:r w:rsidRPr="008B2372">
        <w:rPr>
          <w:bCs/>
        </w:rPr>
        <w:t xml:space="preserve">В целях </w:t>
      </w:r>
      <w:r w:rsidRPr="008B2372">
        <w:rPr>
          <w:shd w:val="clear" w:color="auto" w:fill="FFFFFF"/>
        </w:rPr>
        <w:t xml:space="preserve">раннего выявления незаконного потребления наркотических средств </w:t>
      </w:r>
      <w:r w:rsidR="00F30837">
        <w:rPr>
          <w:shd w:val="clear" w:color="auto" w:fill="FFFFFF"/>
        </w:rPr>
        <w:br/>
      </w:r>
      <w:r w:rsidRPr="008B2372">
        <w:rPr>
          <w:shd w:val="clear" w:color="auto" w:fill="FFFFFF"/>
        </w:rPr>
        <w:t>и психотропных веществ в общеобразовательных учреждениях города Рязани ежегодно проводится</w:t>
      </w:r>
      <w:r w:rsidRPr="008B2372">
        <w:t xml:space="preserve"> добровольное социально-психологическое тестирование</w:t>
      </w:r>
      <w:r w:rsidRPr="008B2372">
        <w:rPr>
          <w:rFonts w:eastAsia="Calibri"/>
          <w:lang w:eastAsia="en-US"/>
        </w:rPr>
        <w:t>. В 2017 году в тестировании приняли участие 14834 обучающихся</w:t>
      </w:r>
      <w:r w:rsidRPr="008B2372">
        <w:t>.</w:t>
      </w:r>
      <w:r w:rsidR="008B2372" w:rsidRPr="008B2372">
        <w:t xml:space="preserve"> </w:t>
      </w:r>
      <w:r w:rsidRPr="008B2372">
        <w:t>Благодаря спланированным в образовательных учреждениях мотивационным беседам среди учащихся и их родителей о необходимости прохождения социально-психологического тестирования</w:t>
      </w:r>
      <w:r w:rsidR="00F13D18">
        <w:t>,</w:t>
      </w:r>
      <w:r w:rsidRPr="008B2372">
        <w:t xml:space="preserve"> в 2017 году количество учащихся, прошедших социально-психологическое тестирование, увеличилось на 4,8% по сравнению с 2016 годом.</w:t>
      </w:r>
    </w:p>
    <w:p w:rsidR="00567D10" w:rsidRPr="008B2372" w:rsidRDefault="00567D10" w:rsidP="008404F7">
      <w:pPr>
        <w:pStyle w:val="ac"/>
        <w:keepNext/>
        <w:widowControl w:val="0"/>
        <w:suppressAutoHyphens w:val="0"/>
        <w:spacing w:before="0" w:after="0"/>
        <w:ind w:firstLine="709"/>
        <w:jc w:val="both"/>
      </w:pPr>
      <w:r w:rsidRPr="008B2372">
        <w:t xml:space="preserve">В настоящее время управлением образования </w:t>
      </w:r>
      <w:r w:rsidR="008B2372" w:rsidRPr="008B2372">
        <w:t>и молодежной политики администр</w:t>
      </w:r>
      <w:r w:rsidR="00A35CD6">
        <w:t>а</w:t>
      </w:r>
      <w:r w:rsidR="008B2372" w:rsidRPr="008B2372">
        <w:t xml:space="preserve">ции города Рязани </w:t>
      </w:r>
      <w:r w:rsidRPr="008B2372">
        <w:t>совместно с ГБУ РО «Областной клинический наркологический диспансер» составляется план-график проведения в общеобразовательных учреждениях  информационно-пропагандистских и профилактических мероприятий, направленных на профилактику асоциальных явлений, связанных с потреблением ПАВ на период январь-апрель 2018 года.</w:t>
      </w:r>
    </w:p>
    <w:p w:rsidR="0050055F" w:rsidRPr="00B00EF1" w:rsidRDefault="0050055F" w:rsidP="008404F7">
      <w:pPr>
        <w:keepNext/>
        <w:widowControl w:val="0"/>
        <w:suppressAutoHyphens w:val="0"/>
        <w:ind w:firstLine="709"/>
        <w:jc w:val="both"/>
      </w:pPr>
      <w:r w:rsidRPr="00B00EF1">
        <w:t>Комиссия РЕШИЛА:</w:t>
      </w:r>
    </w:p>
    <w:p w:rsidR="0050055F" w:rsidRPr="00B00EF1" w:rsidRDefault="0050055F" w:rsidP="008404F7">
      <w:pPr>
        <w:keepNext/>
        <w:widowControl w:val="0"/>
        <w:suppressAutoHyphens w:val="0"/>
        <w:ind w:firstLine="709"/>
        <w:jc w:val="both"/>
      </w:pPr>
      <w:r w:rsidRPr="00B00EF1">
        <w:t xml:space="preserve">2.1. Выступления </w:t>
      </w:r>
      <w:r w:rsidR="00F57ADE">
        <w:t xml:space="preserve">Н.И. </w:t>
      </w:r>
      <w:proofErr w:type="spellStart"/>
      <w:r w:rsidR="00F57ADE" w:rsidRPr="00F57ADE">
        <w:t>Артонкин</w:t>
      </w:r>
      <w:r w:rsidR="00F57ADE">
        <w:t>ой</w:t>
      </w:r>
      <w:proofErr w:type="spellEnd"/>
      <w:r w:rsidR="00F57ADE">
        <w:t xml:space="preserve"> – н</w:t>
      </w:r>
      <w:r w:rsidR="00F57ADE" w:rsidRPr="00925B81">
        <w:t>ачальник</w:t>
      </w:r>
      <w:r w:rsidR="00F57ADE">
        <w:t>а</w:t>
      </w:r>
      <w:r w:rsidR="00F57ADE" w:rsidRPr="00925B81">
        <w:t xml:space="preserve"> управления административно-правового регулирования и социальных проектов </w:t>
      </w:r>
      <w:r w:rsidR="00F57ADE">
        <w:t>м</w:t>
      </w:r>
      <w:r w:rsidR="00F57ADE" w:rsidRPr="00925B81">
        <w:t>инистерств</w:t>
      </w:r>
      <w:r w:rsidR="00F57ADE">
        <w:t>а</w:t>
      </w:r>
      <w:r w:rsidR="00F57ADE" w:rsidRPr="00925B81">
        <w:t xml:space="preserve"> печати и массовых коммуникаций Рязанской области</w:t>
      </w:r>
      <w:r w:rsidR="00F57ADE">
        <w:t xml:space="preserve">, </w:t>
      </w:r>
      <w:r w:rsidR="00543EFF" w:rsidRPr="00B00EF1">
        <w:rPr>
          <w:bCs/>
        </w:rPr>
        <w:t xml:space="preserve">А.А. </w:t>
      </w:r>
      <w:r w:rsidR="00543EFF" w:rsidRPr="00B00EF1">
        <w:t xml:space="preserve">Зимина – начальника управления образования и молодежной политики администрации города Рязани </w:t>
      </w:r>
      <w:r w:rsidRPr="00B00EF1">
        <w:t>принять к сведению.</w:t>
      </w:r>
    </w:p>
    <w:p w:rsidR="008B2372" w:rsidRPr="008B2372" w:rsidRDefault="008B2372" w:rsidP="008404F7">
      <w:pPr>
        <w:keepNext/>
        <w:widowControl w:val="0"/>
        <w:suppressAutoHyphens w:val="0"/>
        <w:ind w:firstLine="709"/>
        <w:jc w:val="both"/>
        <w:rPr>
          <w:spacing w:val="-4"/>
        </w:rPr>
      </w:pPr>
      <w:r>
        <w:t xml:space="preserve">2.2. </w:t>
      </w:r>
      <w:r w:rsidRPr="008B2372">
        <w:t>Предложить ГБУ Рязанской области «Областной клинический наркологический диспансер» (Н.А. Жукова), совместно с территориальными управлениями - префектурами Железнодорожного, Московского, Октябрьского, Советского районов администрации города Рязани (О.В. Морозов, С.Ю. Горбунов, А.А. Селиванов, С.В. Тарасов) о</w:t>
      </w:r>
      <w:r w:rsidRPr="008B2372">
        <w:rPr>
          <w:spacing w:val="-4"/>
        </w:rPr>
        <w:t xml:space="preserve">рганизовать информирование населения о деятельности негосударственных организаций, включенных в Реестр негосударственных организаций, оказывающих услуги по социальной реабилитации </w:t>
      </w:r>
      <w:r w:rsidR="00F30837">
        <w:rPr>
          <w:spacing w:val="-4"/>
        </w:rPr>
        <w:br/>
      </w:r>
      <w:r w:rsidRPr="008B2372">
        <w:rPr>
          <w:spacing w:val="-4"/>
        </w:rPr>
        <w:t xml:space="preserve">и ресоциализации лицам, потребляющим наркотические средства и психотропные вещества </w:t>
      </w:r>
      <w:r w:rsidR="00F30837">
        <w:rPr>
          <w:spacing w:val="-4"/>
        </w:rPr>
        <w:br/>
      </w:r>
      <w:r w:rsidRPr="008B2372">
        <w:rPr>
          <w:spacing w:val="-4"/>
        </w:rPr>
        <w:t>в немедицинских целях.</w:t>
      </w:r>
    </w:p>
    <w:p w:rsidR="005D3EDE" w:rsidRPr="00E85E26" w:rsidRDefault="008B2372" w:rsidP="008404F7">
      <w:pPr>
        <w:keepNext/>
        <w:widowControl w:val="0"/>
        <w:tabs>
          <w:tab w:val="left" w:pos="548"/>
        </w:tabs>
        <w:suppressAutoHyphens w:val="0"/>
        <w:ind w:firstLine="709"/>
        <w:jc w:val="both"/>
      </w:pPr>
      <w:r w:rsidRPr="00E85E26">
        <w:t xml:space="preserve">2.3. </w:t>
      </w:r>
      <w:r w:rsidRPr="00E85E26">
        <w:rPr>
          <w:rStyle w:val="a6"/>
          <w:b w:val="0"/>
        </w:rPr>
        <w:t xml:space="preserve">Управлению образования и молодежной политики </w:t>
      </w:r>
      <w:r w:rsidRPr="00E85E26">
        <w:t xml:space="preserve">администрации города Рязани </w:t>
      </w:r>
      <w:r w:rsidR="00A35CD6" w:rsidRPr="00E85E26">
        <w:br/>
      </w:r>
      <w:r w:rsidRPr="00E85E26">
        <w:rPr>
          <w:rStyle w:val="a6"/>
          <w:b w:val="0"/>
        </w:rPr>
        <w:t xml:space="preserve">(А.А. Зимин), </w:t>
      </w:r>
      <w:r w:rsidRPr="00E85E26">
        <w:rPr>
          <w:bCs/>
        </w:rPr>
        <w:t>у</w:t>
      </w:r>
      <w:r w:rsidRPr="00E85E26">
        <w:t xml:space="preserve">правлению культуры </w:t>
      </w:r>
      <w:r w:rsidRPr="00E85E26">
        <w:rPr>
          <w:rStyle w:val="a6"/>
          <w:b w:val="0"/>
        </w:rPr>
        <w:t>администрации города Рязани</w:t>
      </w:r>
      <w:r w:rsidRPr="00E85E26">
        <w:t xml:space="preserve"> (Е.С. Власова), управлению </w:t>
      </w:r>
      <w:r w:rsidR="00F30837" w:rsidRPr="00E85E26">
        <w:br/>
      </w:r>
      <w:r w:rsidRPr="00E85E26">
        <w:t xml:space="preserve">по физической культуре и массовому спорту </w:t>
      </w:r>
      <w:r w:rsidRPr="00E85E26">
        <w:rPr>
          <w:rStyle w:val="a6"/>
          <w:b w:val="0"/>
        </w:rPr>
        <w:t>администрации города Рязани</w:t>
      </w:r>
      <w:r w:rsidRPr="00E85E26">
        <w:rPr>
          <w:bCs/>
        </w:rPr>
        <w:t xml:space="preserve"> </w:t>
      </w:r>
      <w:r w:rsidRPr="00E85E26">
        <w:rPr>
          <w:bCs/>
        </w:rPr>
        <w:br/>
      </w:r>
      <w:r w:rsidRPr="00E85E26">
        <w:t xml:space="preserve">(М.В. Кащеева), </w:t>
      </w:r>
      <w:r w:rsidR="00015980" w:rsidRPr="00E85E26">
        <w:t xml:space="preserve">отделу по связям со средствами массовой информации (И.И. Щербакова), </w:t>
      </w:r>
      <w:r w:rsidRPr="00E85E26">
        <w:t xml:space="preserve">территориальным управлениям - префектурам Железнодорожного, Московского, Октябрьского, Советского районов администрации города Рязани (О.В. Морозов, С.Ю. Горбунов, </w:t>
      </w:r>
      <w:r w:rsidR="008404F7" w:rsidRPr="00E85E26">
        <w:br/>
      </w:r>
      <w:r w:rsidRPr="00E85E26">
        <w:t>А.А. Селиванов, С.В. Тарасов), о</w:t>
      </w:r>
      <w:r w:rsidR="005D3EDE" w:rsidRPr="00E85E26">
        <w:t xml:space="preserve">беспечить в 2018 году освещение </w:t>
      </w:r>
      <w:r w:rsidR="00015980" w:rsidRPr="00E85E26">
        <w:t xml:space="preserve">проводимых социально-значимых мероприятий, направленных на профилактику наркомании и пропаганду здорового </w:t>
      </w:r>
      <w:r w:rsidR="00015980" w:rsidRPr="00E85E26">
        <w:lastRenderedPageBreak/>
        <w:t>образа жизни на официальном сайте администрации города Рязани и в региональных средствах массовой информации</w:t>
      </w:r>
      <w:r w:rsidR="005D3EDE" w:rsidRPr="00E85E26">
        <w:t xml:space="preserve">. </w:t>
      </w:r>
    </w:p>
    <w:p w:rsidR="006E455D" w:rsidRDefault="006E455D" w:rsidP="008404F7">
      <w:pPr>
        <w:keepNext/>
        <w:widowControl w:val="0"/>
        <w:tabs>
          <w:tab w:val="left" w:pos="548"/>
        </w:tabs>
        <w:suppressAutoHyphens w:val="0"/>
        <w:ind w:firstLine="709"/>
        <w:jc w:val="both"/>
      </w:pPr>
      <w:r>
        <w:t xml:space="preserve">2.4. Отделу дополнительных мер по профилактике правонарушений (Д.А. Оспенников) </w:t>
      </w:r>
      <w:r w:rsidR="00F30837">
        <w:br/>
      </w:r>
      <w:r>
        <w:t>по согласованию с министерством по делам территорий и информационной политике Рязанской области организовать проведение семинарского занятия с должностными лицами структурных подразделений администрации города Рязани по методике освещения в средствах массовой информации проводимой антинаркотической деятельности.</w:t>
      </w:r>
    </w:p>
    <w:p w:rsidR="000C47AC" w:rsidRPr="008B2372" w:rsidRDefault="000C47AC" w:rsidP="008404F7">
      <w:pPr>
        <w:keepNext/>
        <w:widowControl w:val="0"/>
        <w:tabs>
          <w:tab w:val="left" w:pos="548"/>
        </w:tabs>
        <w:suppressAutoHyphens w:val="0"/>
        <w:ind w:firstLine="709"/>
        <w:jc w:val="both"/>
      </w:pPr>
      <w:r>
        <w:t xml:space="preserve">2.5. </w:t>
      </w:r>
      <w:r w:rsidRPr="008B2372">
        <w:rPr>
          <w:rStyle w:val="a6"/>
          <w:b w:val="0"/>
        </w:rPr>
        <w:t xml:space="preserve">Управлению образования и молодежной политики </w:t>
      </w:r>
      <w:r w:rsidRPr="008B2372">
        <w:t xml:space="preserve">администрации города Рязани </w:t>
      </w:r>
      <w:r>
        <w:br/>
      </w:r>
      <w:r w:rsidRPr="008B2372">
        <w:rPr>
          <w:rStyle w:val="a6"/>
          <w:b w:val="0"/>
        </w:rPr>
        <w:t xml:space="preserve">(А.А. Зимин), </w:t>
      </w:r>
      <w:r w:rsidRPr="008B2372">
        <w:rPr>
          <w:bCs/>
        </w:rPr>
        <w:t>у</w:t>
      </w:r>
      <w:r w:rsidRPr="008B2372">
        <w:t xml:space="preserve">правлению культуры </w:t>
      </w:r>
      <w:r w:rsidRPr="008B2372">
        <w:rPr>
          <w:rStyle w:val="a6"/>
          <w:b w:val="0"/>
        </w:rPr>
        <w:t>администрации города Рязани</w:t>
      </w:r>
      <w:r w:rsidRPr="008B2372">
        <w:t xml:space="preserve"> (Е.С. Власова), управлению </w:t>
      </w:r>
      <w:r>
        <w:br/>
      </w:r>
      <w:r w:rsidRPr="008B2372">
        <w:t xml:space="preserve">по физической культуре и массовому спорту </w:t>
      </w:r>
      <w:r w:rsidRPr="008B2372">
        <w:rPr>
          <w:rStyle w:val="a6"/>
          <w:b w:val="0"/>
        </w:rPr>
        <w:t>администрации города Рязани</w:t>
      </w:r>
      <w:r w:rsidRPr="008B2372">
        <w:rPr>
          <w:bCs/>
        </w:rPr>
        <w:t xml:space="preserve"> </w:t>
      </w:r>
      <w:r w:rsidRPr="008B2372">
        <w:rPr>
          <w:bCs/>
        </w:rPr>
        <w:br/>
      </w:r>
      <w:r w:rsidRPr="008B2372">
        <w:t>(М.В. Кащеева)</w:t>
      </w:r>
      <w:r>
        <w:t xml:space="preserve"> ориентировать подведомственные учреждения о необходимости размещения информационных материалов антинаркотической профилактической направленности </w:t>
      </w:r>
      <w:r w:rsidR="00735775">
        <w:br/>
      </w:r>
      <w:r>
        <w:t>в социальных сетях интернета.</w:t>
      </w:r>
    </w:p>
    <w:p w:rsidR="00594226" w:rsidRPr="00B00EF1" w:rsidRDefault="00594226" w:rsidP="008404F7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543EFF" w:rsidRPr="00B00EF1" w:rsidTr="006E2301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7E1ADB" w:rsidRPr="00B00EF1" w:rsidRDefault="00C45AA8" w:rsidP="008404F7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B00EF1">
              <w:rPr>
                <w:b/>
                <w:lang w:val="en-US"/>
              </w:rPr>
              <w:t>I</w:t>
            </w:r>
            <w:r w:rsidR="00B73E5D" w:rsidRPr="00B00EF1">
              <w:rPr>
                <w:b/>
                <w:lang w:val="en-US"/>
              </w:rPr>
              <w:t>II</w:t>
            </w:r>
            <w:r w:rsidR="007E1ADB" w:rsidRPr="00B00EF1">
              <w:rPr>
                <w:b/>
              </w:rPr>
              <w:t>.</w:t>
            </w:r>
            <w:r w:rsidR="00FD5042" w:rsidRPr="00B00EF1">
              <w:rPr>
                <w:b/>
              </w:rPr>
              <w:t xml:space="preserve"> О ходе исполнения решений антинаркотической комиссии муниципального образования - городской округ город Рязань Рязанской области</w:t>
            </w:r>
          </w:p>
        </w:tc>
      </w:tr>
    </w:tbl>
    <w:p w:rsidR="00FD5042" w:rsidRPr="00B00EF1" w:rsidRDefault="00FD5042" w:rsidP="008404F7">
      <w:pPr>
        <w:keepNext/>
        <w:widowControl w:val="0"/>
        <w:suppressAutoHyphens w:val="0"/>
        <w:jc w:val="center"/>
      </w:pPr>
      <w:r w:rsidRPr="00B00EF1">
        <w:t>(</w:t>
      </w:r>
      <w:r w:rsidR="00C5751A" w:rsidRPr="00B00EF1">
        <w:t>И.А. Федосеев</w:t>
      </w:r>
      <w:r w:rsidR="006622E4" w:rsidRPr="00B00EF1">
        <w:t>)</w:t>
      </w:r>
      <w:r w:rsidRPr="00B00EF1">
        <w:t xml:space="preserve"> </w:t>
      </w:r>
    </w:p>
    <w:p w:rsidR="007E1ADB" w:rsidRPr="00B00EF1" w:rsidRDefault="007E1ADB" w:rsidP="008404F7">
      <w:pPr>
        <w:keepNext/>
        <w:widowControl w:val="0"/>
        <w:suppressAutoHyphens w:val="0"/>
        <w:ind w:firstLine="709"/>
        <w:jc w:val="both"/>
      </w:pPr>
    </w:p>
    <w:p w:rsidR="007E1ADB" w:rsidRPr="00B00EF1" w:rsidRDefault="007E1ADB" w:rsidP="008404F7">
      <w:pPr>
        <w:keepNext/>
        <w:widowControl w:val="0"/>
        <w:suppressAutoHyphens w:val="0"/>
        <w:ind w:firstLine="709"/>
        <w:jc w:val="both"/>
      </w:pPr>
      <w:r w:rsidRPr="00B00EF1">
        <w:t xml:space="preserve">Рассмотрев вопрос </w:t>
      </w:r>
      <w:r w:rsidR="002849DE" w:rsidRPr="00B00EF1">
        <w:t>о ходе исполнения решений антинаркотической комиссии муниципального образования - городской округ город Рязань Рязанской области</w:t>
      </w:r>
      <w:r w:rsidRPr="00B00EF1">
        <w:t xml:space="preserve"> Комиссия РЕШИЛА:</w:t>
      </w:r>
    </w:p>
    <w:p w:rsidR="00F2465A" w:rsidRPr="00B00EF1" w:rsidRDefault="00743190" w:rsidP="008404F7">
      <w:pPr>
        <w:keepNext/>
        <w:widowControl w:val="0"/>
        <w:suppressAutoHyphens w:val="0"/>
        <w:ind w:firstLine="709"/>
        <w:jc w:val="both"/>
      </w:pPr>
      <w:r w:rsidRPr="00B00EF1">
        <w:t>3</w:t>
      </w:r>
      <w:r w:rsidR="00F2465A" w:rsidRPr="00B00EF1">
        <w:t>.1. Информаци</w:t>
      </w:r>
      <w:r w:rsidR="00066062" w:rsidRPr="00B00EF1">
        <w:t>ю</w:t>
      </w:r>
      <w:r w:rsidR="00C5751A" w:rsidRPr="00B00EF1">
        <w:t xml:space="preserve"> И.А. Федосеева – секретаря Комиссии, главного</w:t>
      </w:r>
      <w:r w:rsidR="00F2465A" w:rsidRPr="00B00EF1">
        <w:t xml:space="preserve"> </w:t>
      </w:r>
      <w:r w:rsidR="00C5751A" w:rsidRPr="00B00EF1">
        <w:t xml:space="preserve">специалиста отдела дополнительных мер по профилактике правонарушений администрации города Рязани </w:t>
      </w:r>
      <w:r w:rsidR="00C5751A" w:rsidRPr="00B00EF1">
        <w:br/>
      </w:r>
      <w:r w:rsidR="00F2465A" w:rsidRPr="00B00EF1">
        <w:t>принять</w:t>
      </w:r>
      <w:r w:rsidR="002F4E9F" w:rsidRPr="00B00EF1">
        <w:t xml:space="preserve"> </w:t>
      </w:r>
      <w:r w:rsidR="00F2465A" w:rsidRPr="00B00EF1">
        <w:t xml:space="preserve">к сведению. </w:t>
      </w:r>
    </w:p>
    <w:p w:rsidR="00BB2D5E" w:rsidRPr="00BB2D5E" w:rsidRDefault="00BB2D5E" w:rsidP="008404F7">
      <w:pPr>
        <w:keepNext/>
        <w:widowControl w:val="0"/>
        <w:suppressAutoHyphens w:val="0"/>
        <w:ind w:firstLine="709"/>
        <w:jc w:val="both"/>
      </w:pPr>
      <w:r w:rsidRPr="00BB2D5E">
        <w:t>3.2. У</w:t>
      </w:r>
      <w:r w:rsidRPr="00BB2D5E">
        <w:rPr>
          <w:rStyle w:val="a6"/>
          <w:b w:val="0"/>
        </w:rPr>
        <w:t xml:space="preserve">правлению образования и молодежной политики </w:t>
      </w:r>
      <w:r w:rsidRPr="00BB2D5E">
        <w:t xml:space="preserve">администрации города Рязани </w:t>
      </w:r>
      <w:r w:rsidRPr="00BB2D5E">
        <w:br/>
      </w:r>
      <w:r w:rsidRPr="00E85E26">
        <w:rPr>
          <w:rStyle w:val="a6"/>
          <w:b w:val="0"/>
        </w:rPr>
        <w:t>(А.А. Зимин) д</w:t>
      </w:r>
      <w:r w:rsidRPr="00E85E26">
        <w:t>о 1</w:t>
      </w:r>
      <w:r w:rsidR="00E85E26" w:rsidRPr="00E85E26">
        <w:t>0</w:t>
      </w:r>
      <w:r w:rsidRPr="00E85E26">
        <w:t>.0</w:t>
      </w:r>
      <w:r w:rsidR="00E85E26" w:rsidRPr="00E85E26">
        <w:t>2</w:t>
      </w:r>
      <w:r w:rsidRPr="00E85E26">
        <w:t xml:space="preserve">.2018 представить в отдел дополнительных мер по профилактике </w:t>
      </w:r>
      <w:r w:rsidRPr="00BB2D5E">
        <w:t xml:space="preserve">правонарушений информацию о выполнении пункта 3.3.1 протокола от 31.03.2017 № 1, пункта </w:t>
      </w:r>
      <w:r w:rsidR="00E42463">
        <w:br/>
      </w:r>
      <w:r w:rsidRPr="00BB2D5E">
        <w:t>1.4 протокола от 27.10.2017 № 3.</w:t>
      </w:r>
    </w:p>
    <w:p w:rsidR="00BB2D5E" w:rsidRDefault="00BB2D5E" w:rsidP="008404F7">
      <w:pPr>
        <w:keepNext/>
        <w:widowControl w:val="0"/>
        <w:suppressAutoHyphens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543EFF" w:rsidRPr="00B00EF1" w:rsidTr="006B7F59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543EFF" w:rsidRPr="00B00EF1" w:rsidRDefault="00543EFF" w:rsidP="008404F7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B00EF1">
              <w:rPr>
                <w:b/>
                <w:lang w:val="en-US"/>
              </w:rPr>
              <w:t>I</w:t>
            </w:r>
            <w:r w:rsidR="006A16E8">
              <w:rPr>
                <w:b/>
                <w:lang w:val="en-US"/>
              </w:rPr>
              <w:t>V</w:t>
            </w:r>
            <w:r w:rsidRPr="00B00EF1">
              <w:rPr>
                <w:b/>
              </w:rPr>
              <w:t>. Утверждение плана работы и плана заседаний АНК г.Рязани на 2018 год</w:t>
            </w:r>
          </w:p>
        </w:tc>
      </w:tr>
    </w:tbl>
    <w:p w:rsidR="00543EFF" w:rsidRPr="00B00EF1" w:rsidRDefault="00543EFF" w:rsidP="008404F7">
      <w:pPr>
        <w:keepNext/>
        <w:widowControl w:val="0"/>
        <w:suppressAutoHyphens w:val="0"/>
        <w:jc w:val="center"/>
      </w:pPr>
      <w:r w:rsidRPr="00B00EF1">
        <w:t xml:space="preserve">(И.А. Федосеев) </w:t>
      </w:r>
    </w:p>
    <w:p w:rsidR="00543EFF" w:rsidRPr="00B00EF1" w:rsidRDefault="00543EFF" w:rsidP="008404F7">
      <w:pPr>
        <w:keepNext/>
        <w:widowControl w:val="0"/>
        <w:suppressAutoHyphens w:val="0"/>
        <w:ind w:firstLine="709"/>
        <w:jc w:val="both"/>
      </w:pPr>
    </w:p>
    <w:p w:rsidR="00543EFF" w:rsidRPr="00B00EF1" w:rsidRDefault="00543EFF" w:rsidP="008404F7">
      <w:pPr>
        <w:keepNext/>
        <w:widowControl w:val="0"/>
        <w:suppressAutoHyphens w:val="0"/>
        <w:ind w:firstLine="709"/>
        <w:jc w:val="both"/>
      </w:pPr>
      <w:r w:rsidRPr="00B00EF1">
        <w:t xml:space="preserve">Рассмотрев вопрос об утверждении плана работы и плана заседаний АНК г. Рязани </w:t>
      </w:r>
      <w:r w:rsidRPr="00B00EF1">
        <w:br/>
        <w:t>на 2018 год Комиссия РЕШИЛА:</w:t>
      </w:r>
    </w:p>
    <w:p w:rsidR="00543EFF" w:rsidRPr="00B00EF1" w:rsidRDefault="009D66A6" w:rsidP="008404F7">
      <w:pPr>
        <w:keepNext/>
        <w:widowControl w:val="0"/>
        <w:suppressAutoHyphens w:val="0"/>
        <w:ind w:firstLine="709"/>
        <w:jc w:val="both"/>
      </w:pPr>
      <w:r>
        <w:t>4</w:t>
      </w:r>
      <w:r w:rsidR="00543EFF" w:rsidRPr="00B00EF1">
        <w:t xml:space="preserve">.1. Выступление Федосеева И.А. – секретаря Комиссии, главного специалиста отдела дополнительных мер по профилактике правонарушений администрации города Рязани принять </w:t>
      </w:r>
      <w:r w:rsidR="00543EFF" w:rsidRPr="00B00EF1">
        <w:br/>
        <w:t>к сведению.</w:t>
      </w:r>
    </w:p>
    <w:p w:rsidR="00543EFF" w:rsidRPr="00B00EF1" w:rsidRDefault="009D66A6" w:rsidP="008404F7">
      <w:pPr>
        <w:keepNext/>
        <w:widowControl w:val="0"/>
        <w:suppressAutoHyphens w:val="0"/>
        <w:ind w:firstLine="708"/>
        <w:jc w:val="both"/>
      </w:pPr>
      <w:r>
        <w:t>4</w:t>
      </w:r>
      <w:r w:rsidR="00543EFF" w:rsidRPr="00B00EF1">
        <w:t>.2. Утвердить, с уч</w:t>
      </w:r>
      <w:r w:rsidR="00E151E6">
        <w:t>е</w:t>
      </w:r>
      <w:r w:rsidR="00543EFF" w:rsidRPr="00B00EF1">
        <w:t>том внесенных изменений и дополнений, план работы антинаркотической комиссии муниципального образования - городской округ город Рязань</w:t>
      </w:r>
      <w:r w:rsidR="00543EFF" w:rsidRPr="00B00EF1">
        <w:rPr>
          <w:bCs/>
        </w:rPr>
        <w:t xml:space="preserve"> </w:t>
      </w:r>
      <w:r w:rsidR="00543EFF" w:rsidRPr="00B00EF1">
        <w:rPr>
          <w:bCs/>
        </w:rPr>
        <w:br/>
        <w:t>на 2018 год</w:t>
      </w:r>
      <w:r w:rsidR="00543EFF" w:rsidRPr="00B00EF1">
        <w:t>.</w:t>
      </w:r>
    </w:p>
    <w:p w:rsidR="00543EFF" w:rsidRDefault="00543EFF" w:rsidP="008404F7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E85E26" w:rsidRPr="00B00EF1" w:rsidRDefault="00E85E26" w:rsidP="008404F7">
      <w:pPr>
        <w:keepNext/>
        <w:widowControl w:val="0"/>
        <w:suppressAutoHyphens w:val="0"/>
        <w:ind w:firstLine="709"/>
        <w:jc w:val="both"/>
        <w:rPr>
          <w:color w:val="FF0000"/>
        </w:rPr>
      </w:pPr>
      <w:bookmarkStart w:id="0" w:name="_GoBack"/>
      <w:bookmarkEnd w:id="0"/>
    </w:p>
    <w:p w:rsidR="00543EFF" w:rsidRPr="00B00EF1" w:rsidRDefault="00543EFF" w:rsidP="008404F7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432012" w:rsidRPr="00B00EF1" w:rsidRDefault="00432012" w:rsidP="008404F7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B00EF1">
        <w:t xml:space="preserve">Председатель антинаркотической комиссии </w:t>
      </w:r>
    </w:p>
    <w:p w:rsidR="00432012" w:rsidRPr="00B00EF1" w:rsidRDefault="00432012" w:rsidP="008404F7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B00EF1">
        <w:t xml:space="preserve">муниципального образования - городской округ </w:t>
      </w:r>
    </w:p>
    <w:p w:rsidR="00432012" w:rsidRPr="00B00EF1" w:rsidRDefault="00432012" w:rsidP="008404F7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B00EF1">
        <w:t>город Рязань Рязанской области,</w:t>
      </w:r>
    </w:p>
    <w:p w:rsidR="00432012" w:rsidRPr="00B00EF1" w:rsidRDefault="00432012" w:rsidP="008404F7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B00EF1">
        <w:t>заместител</w:t>
      </w:r>
      <w:r w:rsidR="00E151E6">
        <w:t>ь</w:t>
      </w:r>
      <w:r w:rsidRPr="00B00EF1">
        <w:t xml:space="preserve"> главы администрации</w:t>
      </w:r>
      <w:r w:rsidRPr="00B00EF1">
        <w:tab/>
      </w:r>
      <w:r w:rsidRPr="00B00EF1">
        <w:tab/>
      </w:r>
      <w:r w:rsidRPr="00B00EF1">
        <w:tab/>
      </w:r>
      <w:r w:rsidRPr="00B00EF1">
        <w:tab/>
        <w:t xml:space="preserve">                   </w:t>
      </w:r>
      <w:r w:rsidR="00B25C00" w:rsidRPr="00B00EF1">
        <w:t xml:space="preserve">     </w:t>
      </w:r>
      <w:r w:rsidRPr="00B00EF1">
        <w:t xml:space="preserve">  </w:t>
      </w:r>
      <w:r w:rsidR="00A960EF" w:rsidRPr="00B00EF1">
        <w:t xml:space="preserve">           </w:t>
      </w:r>
      <w:r w:rsidR="00EB7F3D" w:rsidRPr="00B00EF1">
        <w:t>Е</w:t>
      </w:r>
      <w:r w:rsidRPr="00B00EF1">
        <w:t>.</w:t>
      </w:r>
      <w:r w:rsidR="00EB7F3D" w:rsidRPr="00B00EF1">
        <w:t>Б</w:t>
      </w:r>
      <w:r w:rsidRPr="00B00EF1">
        <w:t xml:space="preserve">. </w:t>
      </w:r>
      <w:r w:rsidR="00EB7F3D" w:rsidRPr="00B00EF1">
        <w:t>Сорокина</w:t>
      </w:r>
    </w:p>
    <w:p w:rsidR="00C2791C" w:rsidRPr="00B00EF1" w:rsidRDefault="00C2791C" w:rsidP="008404F7">
      <w:pPr>
        <w:pStyle w:val="a9"/>
        <w:keepNext/>
        <w:widowControl w:val="0"/>
        <w:suppressAutoHyphens w:val="0"/>
        <w:ind w:firstLine="709"/>
        <w:rPr>
          <w:szCs w:val="24"/>
        </w:rPr>
      </w:pPr>
    </w:p>
    <w:p w:rsidR="001830FC" w:rsidRPr="00B00EF1" w:rsidRDefault="001830FC" w:rsidP="008404F7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B00EF1">
        <w:rPr>
          <w:szCs w:val="24"/>
        </w:rPr>
        <w:t xml:space="preserve">      </w:t>
      </w:r>
      <w:r w:rsidRPr="00B00EF1">
        <w:rPr>
          <w:szCs w:val="24"/>
        </w:rPr>
        <w:tab/>
      </w:r>
      <w:r w:rsidRPr="00B00EF1">
        <w:rPr>
          <w:szCs w:val="24"/>
        </w:rPr>
        <w:tab/>
      </w:r>
    </w:p>
    <w:p w:rsidR="004113B0" w:rsidRPr="00B00EF1" w:rsidRDefault="001830FC" w:rsidP="008404F7">
      <w:pPr>
        <w:pStyle w:val="a9"/>
        <w:keepNext/>
        <w:widowControl w:val="0"/>
        <w:suppressAutoHyphens w:val="0"/>
        <w:rPr>
          <w:szCs w:val="24"/>
        </w:rPr>
      </w:pPr>
      <w:r w:rsidRPr="00B00EF1">
        <w:rPr>
          <w:szCs w:val="24"/>
        </w:rPr>
        <w:t xml:space="preserve">Секретарь                                                                                                      </w:t>
      </w:r>
      <w:r w:rsidR="007D498D" w:rsidRPr="00B00EF1">
        <w:rPr>
          <w:szCs w:val="24"/>
        </w:rPr>
        <w:t xml:space="preserve">            </w:t>
      </w:r>
      <w:r w:rsidR="00A960EF" w:rsidRPr="00B00EF1">
        <w:rPr>
          <w:szCs w:val="24"/>
        </w:rPr>
        <w:t xml:space="preserve">           </w:t>
      </w:r>
      <w:r w:rsidR="007D498D" w:rsidRPr="00B00EF1">
        <w:rPr>
          <w:szCs w:val="24"/>
        </w:rPr>
        <w:t xml:space="preserve"> </w:t>
      </w:r>
      <w:r w:rsidRPr="00B00EF1">
        <w:rPr>
          <w:szCs w:val="24"/>
        </w:rPr>
        <w:t>И.А. Федосеев</w:t>
      </w:r>
    </w:p>
    <w:sectPr w:rsidR="004113B0" w:rsidRPr="00B00EF1" w:rsidSect="00BB2D5E">
      <w:headerReference w:type="default" r:id="rId9"/>
      <w:pgSz w:w="11906" w:h="16838" w:code="9"/>
      <w:pgMar w:top="1134" w:right="567" w:bottom="709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BE" w:rsidRDefault="00B775BE">
      <w:r>
        <w:separator/>
      </w:r>
    </w:p>
  </w:endnote>
  <w:endnote w:type="continuationSeparator" w:id="0">
    <w:p w:rsidR="00B775BE" w:rsidRDefault="00B7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BE" w:rsidRDefault="00B775BE">
      <w:r>
        <w:separator/>
      </w:r>
    </w:p>
  </w:footnote>
  <w:footnote w:type="continuationSeparator" w:id="0">
    <w:p w:rsidR="00B775BE" w:rsidRDefault="00B7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BE" w:rsidRDefault="00B775B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E85E26">
      <w:rPr>
        <w:noProof/>
      </w:rPr>
      <w:t>7</w:t>
    </w:r>
    <w:r>
      <w:fldChar w:fldCharType="end"/>
    </w:r>
  </w:p>
  <w:p w:rsidR="00B775BE" w:rsidRDefault="00B775B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097D38"/>
    <w:multiLevelType w:val="hybridMultilevel"/>
    <w:tmpl w:val="155A8EFA"/>
    <w:lvl w:ilvl="0" w:tplc="C4DCB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A5C86"/>
    <w:multiLevelType w:val="hybridMultilevel"/>
    <w:tmpl w:val="3348A730"/>
    <w:lvl w:ilvl="0" w:tplc="BE6E1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817CAB"/>
    <w:multiLevelType w:val="hybridMultilevel"/>
    <w:tmpl w:val="54665CAE"/>
    <w:lvl w:ilvl="0" w:tplc="11CAF372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1BDE"/>
    <w:rsid w:val="00003AB9"/>
    <w:rsid w:val="00004936"/>
    <w:rsid w:val="00005BE5"/>
    <w:rsid w:val="0000794B"/>
    <w:rsid w:val="00011912"/>
    <w:rsid w:val="00013982"/>
    <w:rsid w:val="00013C17"/>
    <w:rsid w:val="000156E0"/>
    <w:rsid w:val="00015867"/>
    <w:rsid w:val="00015980"/>
    <w:rsid w:val="00015AB0"/>
    <w:rsid w:val="00021809"/>
    <w:rsid w:val="00021C65"/>
    <w:rsid w:val="00022123"/>
    <w:rsid w:val="00024363"/>
    <w:rsid w:val="0002631B"/>
    <w:rsid w:val="0002637F"/>
    <w:rsid w:val="000271FF"/>
    <w:rsid w:val="00030CA3"/>
    <w:rsid w:val="0003322E"/>
    <w:rsid w:val="0003346C"/>
    <w:rsid w:val="00033B0F"/>
    <w:rsid w:val="000343DE"/>
    <w:rsid w:val="00040585"/>
    <w:rsid w:val="00041331"/>
    <w:rsid w:val="00043F23"/>
    <w:rsid w:val="000449D1"/>
    <w:rsid w:val="000463B2"/>
    <w:rsid w:val="00050C0A"/>
    <w:rsid w:val="00053962"/>
    <w:rsid w:val="00053E9B"/>
    <w:rsid w:val="00056290"/>
    <w:rsid w:val="000571D1"/>
    <w:rsid w:val="000623B7"/>
    <w:rsid w:val="00065587"/>
    <w:rsid w:val="000656D9"/>
    <w:rsid w:val="00065792"/>
    <w:rsid w:val="00066062"/>
    <w:rsid w:val="000743E1"/>
    <w:rsid w:val="00075C8A"/>
    <w:rsid w:val="00076E64"/>
    <w:rsid w:val="00077F0A"/>
    <w:rsid w:val="00082267"/>
    <w:rsid w:val="00082F38"/>
    <w:rsid w:val="00083073"/>
    <w:rsid w:val="000833D1"/>
    <w:rsid w:val="000835F2"/>
    <w:rsid w:val="00085216"/>
    <w:rsid w:val="000856BC"/>
    <w:rsid w:val="0008575F"/>
    <w:rsid w:val="000907F2"/>
    <w:rsid w:val="00090C67"/>
    <w:rsid w:val="00093F6A"/>
    <w:rsid w:val="00097351"/>
    <w:rsid w:val="00097833"/>
    <w:rsid w:val="000A7A71"/>
    <w:rsid w:val="000B09EB"/>
    <w:rsid w:val="000B4D8A"/>
    <w:rsid w:val="000B54A9"/>
    <w:rsid w:val="000B568F"/>
    <w:rsid w:val="000B763E"/>
    <w:rsid w:val="000C1369"/>
    <w:rsid w:val="000C1DE3"/>
    <w:rsid w:val="000C47AC"/>
    <w:rsid w:val="000C4BB0"/>
    <w:rsid w:val="000C4C0E"/>
    <w:rsid w:val="000C7B62"/>
    <w:rsid w:val="000C7ECA"/>
    <w:rsid w:val="000D211B"/>
    <w:rsid w:val="000D28B1"/>
    <w:rsid w:val="000D36FB"/>
    <w:rsid w:val="000D3C52"/>
    <w:rsid w:val="000D4671"/>
    <w:rsid w:val="000D549E"/>
    <w:rsid w:val="000D6D12"/>
    <w:rsid w:val="000E4E6E"/>
    <w:rsid w:val="000F4455"/>
    <w:rsid w:val="000F599C"/>
    <w:rsid w:val="000F5A64"/>
    <w:rsid w:val="000F694E"/>
    <w:rsid w:val="00100746"/>
    <w:rsid w:val="001027FA"/>
    <w:rsid w:val="00102CFB"/>
    <w:rsid w:val="00102E9D"/>
    <w:rsid w:val="0010470B"/>
    <w:rsid w:val="0010631C"/>
    <w:rsid w:val="00107085"/>
    <w:rsid w:val="00110704"/>
    <w:rsid w:val="00110719"/>
    <w:rsid w:val="00111879"/>
    <w:rsid w:val="00111B7C"/>
    <w:rsid w:val="0011383D"/>
    <w:rsid w:val="00113E71"/>
    <w:rsid w:val="00117189"/>
    <w:rsid w:val="0012074E"/>
    <w:rsid w:val="00122E55"/>
    <w:rsid w:val="00124CCE"/>
    <w:rsid w:val="001264D3"/>
    <w:rsid w:val="00135930"/>
    <w:rsid w:val="00135C3B"/>
    <w:rsid w:val="00137D94"/>
    <w:rsid w:val="001401F9"/>
    <w:rsid w:val="0014466F"/>
    <w:rsid w:val="00144B03"/>
    <w:rsid w:val="00145D45"/>
    <w:rsid w:val="001506EA"/>
    <w:rsid w:val="00154AAC"/>
    <w:rsid w:val="00156343"/>
    <w:rsid w:val="00156434"/>
    <w:rsid w:val="0015648F"/>
    <w:rsid w:val="0016353C"/>
    <w:rsid w:val="00164742"/>
    <w:rsid w:val="00164973"/>
    <w:rsid w:val="00164B03"/>
    <w:rsid w:val="00165303"/>
    <w:rsid w:val="00166DEA"/>
    <w:rsid w:val="00170E39"/>
    <w:rsid w:val="00171559"/>
    <w:rsid w:val="00171871"/>
    <w:rsid w:val="001738E1"/>
    <w:rsid w:val="00175051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87CCF"/>
    <w:rsid w:val="001907A6"/>
    <w:rsid w:val="00191C95"/>
    <w:rsid w:val="00193B4C"/>
    <w:rsid w:val="00193F77"/>
    <w:rsid w:val="00194E80"/>
    <w:rsid w:val="001955C3"/>
    <w:rsid w:val="00197185"/>
    <w:rsid w:val="001A0633"/>
    <w:rsid w:val="001A0A11"/>
    <w:rsid w:val="001A38A8"/>
    <w:rsid w:val="001A4A58"/>
    <w:rsid w:val="001A5242"/>
    <w:rsid w:val="001A639D"/>
    <w:rsid w:val="001A69F0"/>
    <w:rsid w:val="001B02CF"/>
    <w:rsid w:val="001B1117"/>
    <w:rsid w:val="001B1154"/>
    <w:rsid w:val="001B1C27"/>
    <w:rsid w:val="001B3A1A"/>
    <w:rsid w:val="001B62B3"/>
    <w:rsid w:val="001C073F"/>
    <w:rsid w:val="001C2A4F"/>
    <w:rsid w:val="001C5662"/>
    <w:rsid w:val="001C5A56"/>
    <w:rsid w:val="001C65F2"/>
    <w:rsid w:val="001C66F4"/>
    <w:rsid w:val="001C6AE3"/>
    <w:rsid w:val="001C71D3"/>
    <w:rsid w:val="001D13D9"/>
    <w:rsid w:val="001D153C"/>
    <w:rsid w:val="001D2A68"/>
    <w:rsid w:val="001D31F1"/>
    <w:rsid w:val="001D4973"/>
    <w:rsid w:val="001D4DF9"/>
    <w:rsid w:val="001D7480"/>
    <w:rsid w:val="001D7A01"/>
    <w:rsid w:val="001D7B64"/>
    <w:rsid w:val="001D7C1A"/>
    <w:rsid w:val="001E12C7"/>
    <w:rsid w:val="001E4262"/>
    <w:rsid w:val="001E44A3"/>
    <w:rsid w:val="001E5E19"/>
    <w:rsid w:val="001E640C"/>
    <w:rsid w:val="001E7746"/>
    <w:rsid w:val="001E7B33"/>
    <w:rsid w:val="001F0702"/>
    <w:rsid w:val="001F15F5"/>
    <w:rsid w:val="001F3D2E"/>
    <w:rsid w:val="001F4BF7"/>
    <w:rsid w:val="001F4F37"/>
    <w:rsid w:val="001F530A"/>
    <w:rsid w:val="001F538F"/>
    <w:rsid w:val="001F59B5"/>
    <w:rsid w:val="00201DF7"/>
    <w:rsid w:val="0020280B"/>
    <w:rsid w:val="00202FEF"/>
    <w:rsid w:val="00203AA2"/>
    <w:rsid w:val="0020578C"/>
    <w:rsid w:val="0021070E"/>
    <w:rsid w:val="002132F9"/>
    <w:rsid w:val="002177B2"/>
    <w:rsid w:val="002205F1"/>
    <w:rsid w:val="00220655"/>
    <w:rsid w:val="002214D8"/>
    <w:rsid w:val="00222786"/>
    <w:rsid w:val="00223F0B"/>
    <w:rsid w:val="002251D7"/>
    <w:rsid w:val="0022655E"/>
    <w:rsid w:val="00226BDE"/>
    <w:rsid w:val="0022713C"/>
    <w:rsid w:val="00231F7D"/>
    <w:rsid w:val="00232386"/>
    <w:rsid w:val="00232647"/>
    <w:rsid w:val="00232F46"/>
    <w:rsid w:val="00233DE9"/>
    <w:rsid w:val="002348B1"/>
    <w:rsid w:val="002355F5"/>
    <w:rsid w:val="00235E86"/>
    <w:rsid w:val="002366ED"/>
    <w:rsid w:val="002371DF"/>
    <w:rsid w:val="00237466"/>
    <w:rsid w:val="00237C48"/>
    <w:rsid w:val="0024058C"/>
    <w:rsid w:val="00240725"/>
    <w:rsid w:val="002416D5"/>
    <w:rsid w:val="00241EF9"/>
    <w:rsid w:val="00244353"/>
    <w:rsid w:val="002462ED"/>
    <w:rsid w:val="00247B35"/>
    <w:rsid w:val="00250BAF"/>
    <w:rsid w:val="00250F79"/>
    <w:rsid w:val="00252B7D"/>
    <w:rsid w:val="0025341A"/>
    <w:rsid w:val="00254083"/>
    <w:rsid w:val="00255139"/>
    <w:rsid w:val="0025613C"/>
    <w:rsid w:val="00256857"/>
    <w:rsid w:val="0025798E"/>
    <w:rsid w:val="0026370A"/>
    <w:rsid w:val="00270317"/>
    <w:rsid w:val="0027031A"/>
    <w:rsid w:val="0027057A"/>
    <w:rsid w:val="002711BB"/>
    <w:rsid w:val="00272993"/>
    <w:rsid w:val="00272C27"/>
    <w:rsid w:val="00273241"/>
    <w:rsid w:val="002732EA"/>
    <w:rsid w:val="002749AD"/>
    <w:rsid w:val="00274C19"/>
    <w:rsid w:val="00274EFD"/>
    <w:rsid w:val="00277EDC"/>
    <w:rsid w:val="00280F83"/>
    <w:rsid w:val="002811CE"/>
    <w:rsid w:val="00283481"/>
    <w:rsid w:val="002849DE"/>
    <w:rsid w:val="00285DE6"/>
    <w:rsid w:val="00287580"/>
    <w:rsid w:val="0028765F"/>
    <w:rsid w:val="00291013"/>
    <w:rsid w:val="00292077"/>
    <w:rsid w:val="002934BC"/>
    <w:rsid w:val="0029356E"/>
    <w:rsid w:val="00294165"/>
    <w:rsid w:val="00294218"/>
    <w:rsid w:val="002963BA"/>
    <w:rsid w:val="00297EAD"/>
    <w:rsid w:val="002A0060"/>
    <w:rsid w:val="002A09EE"/>
    <w:rsid w:val="002A25F9"/>
    <w:rsid w:val="002A5AB8"/>
    <w:rsid w:val="002A67FD"/>
    <w:rsid w:val="002B076A"/>
    <w:rsid w:val="002B088C"/>
    <w:rsid w:val="002B0ACC"/>
    <w:rsid w:val="002B28A7"/>
    <w:rsid w:val="002B410F"/>
    <w:rsid w:val="002B475B"/>
    <w:rsid w:val="002C22E8"/>
    <w:rsid w:val="002D13F8"/>
    <w:rsid w:val="002D26F0"/>
    <w:rsid w:val="002D40C1"/>
    <w:rsid w:val="002D5725"/>
    <w:rsid w:val="002D5ED4"/>
    <w:rsid w:val="002D6C84"/>
    <w:rsid w:val="002D6EA1"/>
    <w:rsid w:val="002D7594"/>
    <w:rsid w:val="002E0E53"/>
    <w:rsid w:val="002E220D"/>
    <w:rsid w:val="002E3C05"/>
    <w:rsid w:val="002E416D"/>
    <w:rsid w:val="002E5487"/>
    <w:rsid w:val="002E5A16"/>
    <w:rsid w:val="002E7F29"/>
    <w:rsid w:val="002F18D5"/>
    <w:rsid w:val="002F39A4"/>
    <w:rsid w:val="002F3CEF"/>
    <w:rsid w:val="002F3DF5"/>
    <w:rsid w:val="002F4E9F"/>
    <w:rsid w:val="002F5950"/>
    <w:rsid w:val="002F5ECE"/>
    <w:rsid w:val="00300B0D"/>
    <w:rsid w:val="00300EE6"/>
    <w:rsid w:val="00302376"/>
    <w:rsid w:val="003031A4"/>
    <w:rsid w:val="00304C35"/>
    <w:rsid w:val="003058D6"/>
    <w:rsid w:val="003059DE"/>
    <w:rsid w:val="0030722F"/>
    <w:rsid w:val="00310EA5"/>
    <w:rsid w:val="00312647"/>
    <w:rsid w:val="00315523"/>
    <w:rsid w:val="00315ED5"/>
    <w:rsid w:val="00316447"/>
    <w:rsid w:val="003205AC"/>
    <w:rsid w:val="003217F6"/>
    <w:rsid w:val="0032437E"/>
    <w:rsid w:val="00324DA8"/>
    <w:rsid w:val="003250DD"/>
    <w:rsid w:val="003268B3"/>
    <w:rsid w:val="00326D9C"/>
    <w:rsid w:val="003313AD"/>
    <w:rsid w:val="00332685"/>
    <w:rsid w:val="00332D77"/>
    <w:rsid w:val="003333AC"/>
    <w:rsid w:val="00333636"/>
    <w:rsid w:val="00334620"/>
    <w:rsid w:val="003355CF"/>
    <w:rsid w:val="003358D7"/>
    <w:rsid w:val="0033593D"/>
    <w:rsid w:val="0033632B"/>
    <w:rsid w:val="0033650E"/>
    <w:rsid w:val="00337A9E"/>
    <w:rsid w:val="00340960"/>
    <w:rsid w:val="00345A4B"/>
    <w:rsid w:val="003500A4"/>
    <w:rsid w:val="00351F59"/>
    <w:rsid w:val="003546C5"/>
    <w:rsid w:val="00354B9E"/>
    <w:rsid w:val="00355249"/>
    <w:rsid w:val="00355519"/>
    <w:rsid w:val="0036028F"/>
    <w:rsid w:val="0036385A"/>
    <w:rsid w:val="00363E4A"/>
    <w:rsid w:val="00364DB7"/>
    <w:rsid w:val="003658AA"/>
    <w:rsid w:val="00366C91"/>
    <w:rsid w:val="00367B8B"/>
    <w:rsid w:val="00371048"/>
    <w:rsid w:val="0037347D"/>
    <w:rsid w:val="0037461C"/>
    <w:rsid w:val="003751D2"/>
    <w:rsid w:val="0037522E"/>
    <w:rsid w:val="00375A0B"/>
    <w:rsid w:val="003767AF"/>
    <w:rsid w:val="00377AF0"/>
    <w:rsid w:val="0038042F"/>
    <w:rsid w:val="00382CBE"/>
    <w:rsid w:val="003849C8"/>
    <w:rsid w:val="00385243"/>
    <w:rsid w:val="0038771C"/>
    <w:rsid w:val="003878EA"/>
    <w:rsid w:val="003914E8"/>
    <w:rsid w:val="00393C77"/>
    <w:rsid w:val="003943DC"/>
    <w:rsid w:val="00395B7B"/>
    <w:rsid w:val="00396822"/>
    <w:rsid w:val="00396E13"/>
    <w:rsid w:val="00397927"/>
    <w:rsid w:val="00397946"/>
    <w:rsid w:val="003A2566"/>
    <w:rsid w:val="003A3132"/>
    <w:rsid w:val="003A39AF"/>
    <w:rsid w:val="003A6037"/>
    <w:rsid w:val="003B0866"/>
    <w:rsid w:val="003B1164"/>
    <w:rsid w:val="003B419B"/>
    <w:rsid w:val="003B4407"/>
    <w:rsid w:val="003B5990"/>
    <w:rsid w:val="003B6DBE"/>
    <w:rsid w:val="003C045B"/>
    <w:rsid w:val="003C2F78"/>
    <w:rsid w:val="003C32BA"/>
    <w:rsid w:val="003C48ED"/>
    <w:rsid w:val="003C6B8C"/>
    <w:rsid w:val="003C7E59"/>
    <w:rsid w:val="003D044C"/>
    <w:rsid w:val="003D0A50"/>
    <w:rsid w:val="003D196C"/>
    <w:rsid w:val="003D4566"/>
    <w:rsid w:val="003D5491"/>
    <w:rsid w:val="003D6467"/>
    <w:rsid w:val="003E0BD2"/>
    <w:rsid w:val="003E115C"/>
    <w:rsid w:val="003E2524"/>
    <w:rsid w:val="003E29B3"/>
    <w:rsid w:val="003E2BA6"/>
    <w:rsid w:val="003E3D56"/>
    <w:rsid w:val="003E58C5"/>
    <w:rsid w:val="003E7442"/>
    <w:rsid w:val="003F009A"/>
    <w:rsid w:val="003F4D80"/>
    <w:rsid w:val="003F6241"/>
    <w:rsid w:val="003F656D"/>
    <w:rsid w:val="00402550"/>
    <w:rsid w:val="004035A0"/>
    <w:rsid w:val="00404D38"/>
    <w:rsid w:val="004061B1"/>
    <w:rsid w:val="0041071F"/>
    <w:rsid w:val="004113B0"/>
    <w:rsid w:val="00412727"/>
    <w:rsid w:val="00412AAD"/>
    <w:rsid w:val="00414116"/>
    <w:rsid w:val="00414332"/>
    <w:rsid w:val="004158F8"/>
    <w:rsid w:val="004202AD"/>
    <w:rsid w:val="00420E8F"/>
    <w:rsid w:val="00422279"/>
    <w:rsid w:val="00422905"/>
    <w:rsid w:val="00422968"/>
    <w:rsid w:val="00423DA7"/>
    <w:rsid w:val="00426177"/>
    <w:rsid w:val="00432012"/>
    <w:rsid w:val="00432A1B"/>
    <w:rsid w:val="00432A53"/>
    <w:rsid w:val="0043309E"/>
    <w:rsid w:val="00434853"/>
    <w:rsid w:val="00435FE2"/>
    <w:rsid w:val="00442556"/>
    <w:rsid w:val="00442E58"/>
    <w:rsid w:val="00442EC5"/>
    <w:rsid w:val="00443565"/>
    <w:rsid w:val="00443917"/>
    <w:rsid w:val="00443BB5"/>
    <w:rsid w:val="00445071"/>
    <w:rsid w:val="004461DB"/>
    <w:rsid w:val="00447F4F"/>
    <w:rsid w:val="00450BFA"/>
    <w:rsid w:val="00450D3B"/>
    <w:rsid w:val="00452C35"/>
    <w:rsid w:val="00455ACD"/>
    <w:rsid w:val="00455E1F"/>
    <w:rsid w:val="00456651"/>
    <w:rsid w:val="00456C18"/>
    <w:rsid w:val="00456DB3"/>
    <w:rsid w:val="004602BE"/>
    <w:rsid w:val="00461CE0"/>
    <w:rsid w:val="0046262B"/>
    <w:rsid w:val="00463DD0"/>
    <w:rsid w:val="0046401F"/>
    <w:rsid w:val="004644F8"/>
    <w:rsid w:val="00465118"/>
    <w:rsid w:val="0046580A"/>
    <w:rsid w:val="004669E4"/>
    <w:rsid w:val="00467696"/>
    <w:rsid w:val="004679BB"/>
    <w:rsid w:val="0047181A"/>
    <w:rsid w:val="00474AA2"/>
    <w:rsid w:val="004812A0"/>
    <w:rsid w:val="004816B1"/>
    <w:rsid w:val="004820DE"/>
    <w:rsid w:val="00482920"/>
    <w:rsid w:val="00485DE2"/>
    <w:rsid w:val="004871EF"/>
    <w:rsid w:val="00487EF5"/>
    <w:rsid w:val="00487F3C"/>
    <w:rsid w:val="00491798"/>
    <w:rsid w:val="00491C1D"/>
    <w:rsid w:val="0049263A"/>
    <w:rsid w:val="00495481"/>
    <w:rsid w:val="00495871"/>
    <w:rsid w:val="00495F6C"/>
    <w:rsid w:val="00496CD1"/>
    <w:rsid w:val="004976D9"/>
    <w:rsid w:val="004A1141"/>
    <w:rsid w:val="004A1FAE"/>
    <w:rsid w:val="004A2174"/>
    <w:rsid w:val="004A5BF8"/>
    <w:rsid w:val="004A6217"/>
    <w:rsid w:val="004A66AA"/>
    <w:rsid w:val="004B1559"/>
    <w:rsid w:val="004B23E4"/>
    <w:rsid w:val="004B26BB"/>
    <w:rsid w:val="004B28A7"/>
    <w:rsid w:val="004B2E7A"/>
    <w:rsid w:val="004B3E75"/>
    <w:rsid w:val="004B4450"/>
    <w:rsid w:val="004B5348"/>
    <w:rsid w:val="004B59F8"/>
    <w:rsid w:val="004B6839"/>
    <w:rsid w:val="004C013F"/>
    <w:rsid w:val="004C0912"/>
    <w:rsid w:val="004C35FC"/>
    <w:rsid w:val="004C4634"/>
    <w:rsid w:val="004C4A04"/>
    <w:rsid w:val="004C520D"/>
    <w:rsid w:val="004C58ED"/>
    <w:rsid w:val="004C6D61"/>
    <w:rsid w:val="004C7ECC"/>
    <w:rsid w:val="004D00D1"/>
    <w:rsid w:val="004D0D30"/>
    <w:rsid w:val="004D2AFA"/>
    <w:rsid w:val="004D3007"/>
    <w:rsid w:val="004D3706"/>
    <w:rsid w:val="004D4A54"/>
    <w:rsid w:val="004E02EC"/>
    <w:rsid w:val="004E06F9"/>
    <w:rsid w:val="004E5EF2"/>
    <w:rsid w:val="004E63CE"/>
    <w:rsid w:val="004E663A"/>
    <w:rsid w:val="004E6B7D"/>
    <w:rsid w:val="004E6F54"/>
    <w:rsid w:val="004F0780"/>
    <w:rsid w:val="004F5CB5"/>
    <w:rsid w:val="004F7017"/>
    <w:rsid w:val="004F74A9"/>
    <w:rsid w:val="004F768B"/>
    <w:rsid w:val="0050055F"/>
    <w:rsid w:val="00500BA2"/>
    <w:rsid w:val="00501243"/>
    <w:rsid w:val="0050245D"/>
    <w:rsid w:val="00502690"/>
    <w:rsid w:val="00504552"/>
    <w:rsid w:val="00504798"/>
    <w:rsid w:val="00504850"/>
    <w:rsid w:val="00505D67"/>
    <w:rsid w:val="00506063"/>
    <w:rsid w:val="005061B4"/>
    <w:rsid w:val="00506894"/>
    <w:rsid w:val="00506B4F"/>
    <w:rsid w:val="00506F48"/>
    <w:rsid w:val="00507853"/>
    <w:rsid w:val="0051495B"/>
    <w:rsid w:val="00520D3E"/>
    <w:rsid w:val="0052203C"/>
    <w:rsid w:val="005220DD"/>
    <w:rsid w:val="005233BD"/>
    <w:rsid w:val="00525007"/>
    <w:rsid w:val="005276CA"/>
    <w:rsid w:val="0053321E"/>
    <w:rsid w:val="00534820"/>
    <w:rsid w:val="005357BB"/>
    <w:rsid w:val="00536E8E"/>
    <w:rsid w:val="0053712E"/>
    <w:rsid w:val="00537227"/>
    <w:rsid w:val="00537F7E"/>
    <w:rsid w:val="00543EFF"/>
    <w:rsid w:val="00544770"/>
    <w:rsid w:val="00545775"/>
    <w:rsid w:val="005458DE"/>
    <w:rsid w:val="0054592B"/>
    <w:rsid w:val="00550C64"/>
    <w:rsid w:val="00550E69"/>
    <w:rsid w:val="00551465"/>
    <w:rsid w:val="005525B5"/>
    <w:rsid w:val="00552C66"/>
    <w:rsid w:val="00554719"/>
    <w:rsid w:val="00555691"/>
    <w:rsid w:val="00555F02"/>
    <w:rsid w:val="00556C77"/>
    <w:rsid w:val="005571C1"/>
    <w:rsid w:val="00560E0F"/>
    <w:rsid w:val="0056111D"/>
    <w:rsid w:val="005613C1"/>
    <w:rsid w:val="0056194B"/>
    <w:rsid w:val="00563E39"/>
    <w:rsid w:val="005657ED"/>
    <w:rsid w:val="00565A39"/>
    <w:rsid w:val="00566EA2"/>
    <w:rsid w:val="00567D10"/>
    <w:rsid w:val="00571608"/>
    <w:rsid w:val="005729FF"/>
    <w:rsid w:val="00575022"/>
    <w:rsid w:val="00575990"/>
    <w:rsid w:val="00576526"/>
    <w:rsid w:val="0057704A"/>
    <w:rsid w:val="00582A21"/>
    <w:rsid w:val="00585B7B"/>
    <w:rsid w:val="0058687F"/>
    <w:rsid w:val="005878C3"/>
    <w:rsid w:val="00590613"/>
    <w:rsid w:val="00594226"/>
    <w:rsid w:val="005968F3"/>
    <w:rsid w:val="00597D7B"/>
    <w:rsid w:val="005A0E2B"/>
    <w:rsid w:val="005A3D83"/>
    <w:rsid w:val="005A4AAD"/>
    <w:rsid w:val="005B06C5"/>
    <w:rsid w:val="005B2E39"/>
    <w:rsid w:val="005B3F94"/>
    <w:rsid w:val="005B5D3B"/>
    <w:rsid w:val="005B60FC"/>
    <w:rsid w:val="005B790B"/>
    <w:rsid w:val="005B7D54"/>
    <w:rsid w:val="005C25ED"/>
    <w:rsid w:val="005C4872"/>
    <w:rsid w:val="005C4C6F"/>
    <w:rsid w:val="005C6DBA"/>
    <w:rsid w:val="005C785B"/>
    <w:rsid w:val="005C7C82"/>
    <w:rsid w:val="005D0D84"/>
    <w:rsid w:val="005D0FBC"/>
    <w:rsid w:val="005D23C8"/>
    <w:rsid w:val="005D3EDE"/>
    <w:rsid w:val="005D4473"/>
    <w:rsid w:val="005D4638"/>
    <w:rsid w:val="005E1D86"/>
    <w:rsid w:val="005E2356"/>
    <w:rsid w:val="005E34E3"/>
    <w:rsid w:val="005E43EF"/>
    <w:rsid w:val="005E5BE1"/>
    <w:rsid w:val="005E64CC"/>
    <w:rsid w:val="005E6E01"/>
    <w:rsid w:val="005E6EC9"/>
    <w:rsid w:val="005F4663"/>
    <w:rsid w:val="005F6360"/>
    <w:rsid w:val="005F6366"/>
    <w:rsid w:val="005F6ADE"/>
    <w:rsid w:val="005F6B4D"/>
    <w:rsid w:val="005F7B35"/>
    <w:rsid w:val="005F7B8B"/>
    <w:rsid w:val="00603641"/>
    <w:rsid w:val="00603ADA"/>
    <w:rsid w:val="0060618D"/>
    <w:rsid w:val="0060687A"/>
    <w:rsid w:val="006127DC"/>
    <w:rsid w:val="00615743"/>
    <w:rsid w:val="00617C7D"/>
    <w:rsid w:val="00621018"/>
    <w:rsid w:val="00621150"/>
    <w:rsid w:val="0062199C"/>
    <w:rsid w:val="006242BA"/>
    <w:rsid w:val="006242D2"/>
    <w:rsid w:val="00624497"/>
    <w:rsid w:val="00625A1D"/>
    <w:rsid w:val="00627A31"/>
    <w:rsid w:val="00630B0D"/>
    <w:rsid w:val="00636468"/>
    <w:rsid w:val="006368C7"/>
    <w:rsid w:val="00636D03"/>
    <w:rsid w:val="006418D0"/>
    <w:rsid w:val="0064444F"/>
    <w:rsid w:val="00644838"/>
    <w:rsid w:val="006455F2"/>
    <w:rsid w:val="00645A09"/>
    <w:rsid w:val="0064752C"/>
    <w:rsid w:val="00647AC3"/>
    <w:rsid w:val="00650B93"/>
    <w:rsid w:val="00650F4A"/>
    <w:rsid w:val="00651473"/>
    <w:rsid w:val="0065227A"/>
    <w:rsid w:val="006529DA"/>
    <w:rsid w:val="00653944"/>
    <w:rsid w:val="00655F57"/>
    <w:rsid w:val="00657142"/>
    <w:rsid w:val="006622E4"/>
    <w:rsid w:val="0066330E"/>
    <w:rsid w:val="006643E7"/>
    <w:rsid w:val="00664A4C"/>
    <w:rsid w:val="00667ED3"/>
    <w:rsid w:val="006715AD"/>
    <w:rsid w:val="00672394"/>
    <w:rsid w:val="00676756"/>
    <w:rsid w:val="00677718"/>
    <w:rsid w:val="00677879"/>
    <w:rsid w:val="00680B31"/>
    <w:rsid w:val="00680D36"/>
    <w:rsid w:val="006823A2"/>
    <w:rsid w:val="00682CAD"/>
    <w:rsid w:val="0068467C"/>
    <w:rsid w:val="006851C4"/>
    <w:rsid w:val="00685382"/>
    <w:rsid w:val="00686A2F"/>
    <w:rsid w:val="00690655"/>
    <w:rsid w:val="00691904"/>
    <w:rsid w:val="00692627"/>
    <w:rsid w:val="00693509"/>
    <w:rsid w:val="00693AEA"/>
    <w:rsid w:val="00693E9B"/>
    <w:rsid w:val="006950B8"/>
    <w:rsid w:val="006A02B8"/>
    <w:rsid w:val="006A10FB"/>
    <w:rsid w:val="006A16E8"/>
    <w:rsid w:val="006A332F"/>
    <w:rsid w:val="006A5CE8"/>
    <w:rsid w:val="006A7AFD"/>
    <w:rsid w:val="006B0296"/>
    <w:rsid w:val="006B03A6"/>
    <w:rsid w:val="006B140E"/>
    <w:rsid w:val="006B14BA"/>
    <w:rsid w:val="006B271D"/>
    <w:rsid w:val="006B41D3"/>
    <w:rsid w:val="006B4F12"/>
    <w:rsid w:val="006B5C37"/>
    <w:rsid w:val="006B7B0E"/>
    <w:rsid w:val="006B7F59"/>
    <w:rsid w:val="006C1AB5"/>
    <w:rsid w:val="006C21E8"/>
    <w:rsid w:val="006C5F26"/>
    <w:rsid w:val="006C620B"/>
    <w:rsid w:val="006C662F"/>
    <w:rsid w:val="006C7347"/>
    <w:rsid w:val="006C7B76"/>
    <w:rsid w:val="006C7EC3"/>
    <w:rsid w:val="006D2216"/>
    <w:rsid w:val="006D2836"/>
    <w:rsid w:val="006D2968"/>
    <w:rsid w:val="006D3C76"/>
    <w:rsid w:val="006D56AC"/>
    <w:rsid w:val="006D5D31"/>
    <w:rsid w:val="006D66FB"/>
    <w:rsid w:val="006D70DC"/>
    <w:rsid w:val="006E2301"/>
    <w:rsid w:val="006E3707"/>
    <w:rsid w:val="006E455D"/>
    <w:rsid w:val="006E517F"/>
    <w:rsid w:val="006E5BC2"/>
    <w:rsid w:val="006E5C3D"/>
    <w:rsid w:val="006E707E"/>
    <w:rsid w:val="006F2BB6"/>
    <w:rsid w:val="006F2EC0"/>
    <w:rsid w:val="006F3A6F"/>
    <w:rsid w:val="006F44E9"/>
    <w:rsid w:val="006F5B05"/>
    <w:rsid w:val="006F5C92"/>
    <w:rsid w:val="006F5F04"/>
    <w:rsid w:val="006F6497"/>
    <w:rsid w:val="006F6962"/>
    <w:rsid w:val="006F6A43"/>
    <w:rsid w:val="006F7527"/>
    <w:rsid w:val="006F795B"/>
    <w:rsid w:val="00700171"/>
    <w:rsid w:val="0070128C"/>
    <w:rsid w:val="00702071"/>
    <w:rsid w:val="00703366"/>
    <w:rsid w:val="00704B41"/>
    <w:rsid w:val="0070555A"/>
    <w:rsid w:val="00705FAF"/>
    <w:rsid w:val="00706FE9"/>
    <w:rsid w:val="00707FDF"/>
    <w:rsid w:val="00712E82"/>
    <w:rsid w:val="00715618"/>
    <w:rsid w:val="0071584F"/>
    <w:rsid w:val="007166E6"/>
    <w:rsid w:val="00721872"/>
    <w:rsid w:val="00721C82"/>
    <w:rsid w:val="00721E28"/>
    <w:rsid w:val="0072288F"/>
    <w:rsid w:val="00722C00"/>
    <w:rsid w:val="007248AB"/>
    <w:rsid w:val="00726DFC"/>
    <w:rsid w:val="00726F01"/>
    <w:rsid w:val="007273F7"/>
    <w:rsid w:val="00727AB4"/>
    <w:rsid w:val="00730A33"/>
    <w:rsid w:val="007356F0"/>
    <w:rsid w:val="00735775"/>
    <w:rsid w:val="007364D3"/>
    <w:rsid w:val="0073761B"/>
    <w:rsid w:val="00737D37"/>
    <w:rsid w:val="00737F0B"/>
    <w:rsid w:val="007416BC"/>
    <w:rsid w:val="00741905"/>
    <w:rsid w:val="00742F75"/>
    <w:rsid w:val="00743190"/>
    <w:rsid w:val="00746408"/>
    <w:rsid w:val="00746EB0"/>
    <w:rsid w:val="007478E6"/>
    <w:rsid w:val="00747E2A"/>
    <w:rsid w:val="007507FE"/>
    <w:rsid w:val="007508CE"/>
    <w:rsid w:val="00757DA0"/>
    <w:rsid w:val="00760C02"/>
    <w:rsid w:val="00761BBF"/>
    <w:rsid w:val="007635C9"/>
    <w:rsid w:val="007644FA"/>
    <w:rsid w:val="00764582"/>
    <w:rsid w:val="00766CA6"/>
    <w:rsid w:val="00767212"/>
    <w:rsid w:val="00772A81"/>
    <w:rsid w:val="00774FE2"/>
    <w:rsid w:val="00775CF4"/>
    <w:rsid w:val="007766BB"/>
    <w:rsid w:val="00780DA2"/>
    <w:rsid w:val="007815F0"/>
    <w:rsid w:val="0078201B"/>
    <w:rsid w:val="00783928"/>
    <w:rsid w:val="00786114"/>
    <w:rsid w:val="007873AF"/>
    <w:rsid w:val="00792164"/>
    <w:rsid w:val="007938DE"/>
    <w:rsid w:val="007969B4"/>
    <w:rsid w:val="007A244C"/>
    <w:rsid w:val="007A2A68"/>
    <w:rsid w:val="007A4107"/>
    <w:rsid w:val="007A50D1"/>
    <w:rsid w:val="007A518C"/>
    <w:rsid w:val="007A51C4"/>
    <w:rsid w:val="007A56D1"/>
    <w:rsid w:val="007B17D5"/>
    <w:rsid w:val="007B20BD"/>
    <w:rsid w:val="007B358A"/>
    <w:rsid w:val="007B4A3B"/>
    <w:rsid w:val="007C088E"/>
    <w:rsid w:val="007C0BCC"/>
    <w:rsid w:val="007C0C85"/>
    <w:rsid w:val="007C1174"/>
    <w:rsid w:val="007C16A7"/>
    <w:rsid w:val="007C266C"/>
    <w:rsid w:val="007C2B00"/>
    <w:rsid w:val="007C3E1B"/>
    <w:rsid w:val="007C3E57"/>
    <w:rsid w:val="007C51D7"/>
    <w:rsid w:val="007C67E0"/>
    <w:rsid w:val="007C699E"/>
    <w:rsid w:val="007C7582"/>
    <w:rsid w:val="007D111C"/>
    <w:rsid w:val="007D47C6"/>
    <w:rsid w:val="007D498D"/>
    <w:rsid w:val="007D5776"/>
    <w:rsid w:val="007D5F04"/>
    <w:rsid w:val="007D7819"/>
    <w:rsid w:val="007E1430"/>
    <w:rsid w:val="007E1ADB"/>
    <w:rsid w:val="007E2FED"/>
    <w:rsid w:val="007E3672"/>
    <w:rsid w:val="007E412A"/>
    <w:rsid w:val="007E5130"/>
    <w:rsid w:val="007E52FB"/>
    <w:rsid w:val="007E5EAA"/>
    <w:rsid w:val="007E7145"/>
    <w:rsid w:val="007F05CC"/>
    <w:rsid w:val="007F1270"/>
    <w:rsid w:val="007F76EA"/>
    <w:rsid w:val="00800105"/>
    <w:rsid w:val="00800A5C"/>
    <w:rsid w:val="00800DD7"/>
    <w:rsid w:val="00802180"/>
    <w:rsid w:val="00805E92"/>
    <w:rsid w:val="008116F8"/>
    <w:rsid w:val="008148F0"/>
    <w:rsid w:val="008165A3"/>
    <w:rsid w:val="00816C90"/>
    <w:rsid w:val="00817744"/>
    <w:rsid w:val="00822ABB"/>
    <w:rsid w:val="00822FFD"/>
    <w:rsid w:val="008240FD"/>
    <w:rsid w:val="00825B81"/>
    <w:rsid w:val="00831016"/>
    <w:rsid w:val="00831238"/>
    <w:rsid w:val="00834458"/>
    <w:rsid w:val="0083780F"/>
    <w:rsid w:val="008404F7"/>
    <w:rsid w:val="00843BD2"/>
    <w:rsid w:val="00844CA6"/>
    <w:rsid w:val="00845630"/>
    <w:rsid w:val="00846483"/>
    <w:rsid w:val="008464F6"/>
    <w:rsid w:val="00847297"/>
    <w:rsid w:val="0084798D"/>
    <w:rsid w:val="0085318E"/>
    <w:rsid w:val="00853361"/>
    <w:rsid w:val="00853B6A"/>
    <w:rsid w:val="00853EAA"/>
    <w:rsid w:val="00860814"/>
    <w:rsid w:val="0086122E"/>
    <w:rsid w:val="008616C3"/>
    <w:rsid w:val="008626B8"/>
    <w:rsid w:val="00865677"/>
    <w:rsid w:val="0086571A"/>
    <w:rsid w:val="00865AEB"/>
    <w:rsid w:val="00865D35"/>
    <w:rsid w:val="008711EF"/>
    <w:rsid w:val="0087330D"/>
    <w:rsid w:val="00873C73"/>
    <w:rsid w:val="00874394"/>
    <w:rsid w:val="008746A5"/>
    <w:rsid w:val="00874DD7"/>
    <w:rsid w:val="00874F30"/>
    <w:rsid w:val="00875A24"/>
    <w:rsid w:val="00875A72"/>
    <w:rsid w:val="00880148"/>
    <w:rsid w:val="00881239"/>
    <w:rsid w:val="0088136D"/>
    <w:rsid w:val="00881E07"/>
    <w:rsid w:val="00881E7C"/>
    <w:rsid w:val="00883296"/>
    <w:rsid w:val="00884D31"/>
    <w:rsid w:val="008859D3"/>
    <w:rsid w:val="00886DD0"/>
    <w:rsid w:val="0088796D"/>
    <w:rsid w:val="0089090A"/>
    <w:rsid w:val="008912FE"/>
    <w:rsid w:val="0089523B"/>
    <w:rsid w:val="008967B6"/>
    <w:rsid w:val="008A110C"/>
    <w:rsid w:val="008A1AE7"/>
    <w:rsid w:val="008A2BBC"/>
    <w:rsid w:val="008A4961"/>
    <w:rsid w:val="008A49F9"/>
    <w:rsid w:val="008A5C4A"/>
    <w:rsid w:val="008A6D7A"/>
    <w:rsid w:val="008A704A"/>
    <w:rsid w:val="008A70E3"/>
    <w:rsid w:val="008B212A"/>
    <w:rsid w:val="008B2372"/>
    <w:rsid w:val="008B5246"/>
    <w:rsid w:val="008B79DA"/>
    <w:rsid w:val="008C06A6"/>
    <w:rsid w:val="008C0A2B"/>
    <w:rsid w:val="008C3648"/>
    <w:rsid w:val="008C478F"/>
    <w:rsid w:val="008C4CC2"/>
    <w:rsid w:val="008C5178"/>
    <w:rsid w:val="008C5640"/>
    <w:rsid w:val="008C6360"/>
    <w:rsid w:val="008C6B4C"/>
    <w:rsid w:val="008D10F9"/>
    <w:rsid w:val="008D1F22"/>
    <w:rsid w:val="008D35D2"/>
    <w:rsid w:val="008D7A45"/>
    <w:rsid w:val="008E09E6"/>
    <w:rsid w:val="008E0DA6"/>
    <w:rsid w:val="008E1FC5"/>
    <w:rsid w:val="008E52A7"/>
    <w:rsid w:val="008E67AB"/>
    <w:rsid w:val="008E700A"/>
    <w:rsid w:val="008F085E"/>
    <w:rsid w:val="008F1956"/>
    <w:rsid w:val="008F3DE5"/>
    <w:rsid w:val="008F4168"/>
    <w:rsid w:val="008F5A60"/>
    <w:rsid w:val="008F5C86"/>
    <w:rsid w:val="009021C3"/>
    <w:rsid w:val="00902DFB"/>
    <w:rsid w:val="00907695"/>
    <w:rsid w:val="009105BE"/>
    <w:rsid w:val="00911B9D"/>
    <w:rsid w:val="00922610"/>
    <w:rsid w:val="00923034"/>
    <w:rsid w:val="009230DB"/>
    <w:rsid w:val="0092319F"/>
    <w:rsid w:val="00924AE3"/>
    <w:rsid w:val="00924D1A"/>
    <w:rsid w:val="009312D4"/>
    <w:rsid w:val="0093176C"/>
    <w:rsid w:val="00931C4E"/>
    <w:rsid w:val="0093277F"/>
    <w:rsid w:val="0093631C"/>
    <w:rsid w:val="009368B7"/>
    <w:rsid w:val="009378A9"/>
    <w:rsid w:val="00937D1A"/>
    <w:rsid w:val="009421BC"/>
    <w:rsid w:val="00944184"/>
    <w:rsid w:val="00944BD0"/>
    <w:rsid w:val="0094753D"/>
    <w:rsid w:val="0095190D"/>
    <w:rsid w:val="00951ACA"/>
    <w:rsid w:val="009531A4"/>
    <w:rsid w:val="00954D8A"/>
    <w:rsid w:val="009562B6"/>
    <w:rsid w:val="00963161"/>
    <w:rsid w:val="009634AF"/>
    <w:rsid w:val="0096358B"/>
    <w:rsid w:val="0096419E"/>
    <w:rsid w:val="009657FE"/>
    <w:rsid w:val="009660DF"/>
    <w:rsid w:val="0096697B"/>
    <w:rsid w:val="00970CA2"/>
    <w:rsid w:val="0097207D"/>
    <w:rsid w:val="009729D8"/>
    <w:rsid w:val="00974253"/>
    <w:rsid w:val="00975B39"/>
    <w:rsid w:val="009770FE"/>
    <w:rsid w:val="009776DD"/>
    <w:rsid w:val="009778E9"/>
    <w:rsid w:val="00981DC7"/>
    <w:rsid w:val="0098271E"/>
    <w:rsid w:val="00985B21"/>
    <w:rsid w:val="009871EF"/>
    <w:rsid w:val="009874E3"/>
    <w:rsid w:val="0099044C"/>
    <w:rsid w:val="00993BA8"/>
    <w:rsid w:val="00996503"/>
    <w:rsid w:val="009A040A"/>
    <w:rsid w:val="009A2806"/>
    <w:rsid w:val="009A2FFD"/>
    <w:rsid w:val="009A53F4"/>
    <w:rsid w:val="009A55BA"/>
    <w:rsid w:val="009A5928"/>
    <w:rsid w:val="009A70C6"/>
    <w:rsid w:val="009A7405"/>
    <w:rsid w:val="009B1617"/>
    <w:rsid w:val="009B3EC1"/>
    <w:rsid w:val="009B5B5B"/>
    <w:rsid w:val="009B6424"/>
    <w:rsid w:val="009C14CA"/>
    <w:rsid w:val="009C1D44"/>
    <w:rsid w:val="009C3601"/>
    <w:rsid w:val="009C3976"/>
    <w:rsid w:val="009C42EB"/>
    <w:rsid w:val="009D18E7"/>
    <w:rsid w:val="009D1AE5"/>
    <w:rsid w:val="009D3210"/>
    <w:rsid w:val="009D3478"/>
    <w:rsid w:val="009D3AA8"/>
    <w:rsid w:val="009D3B12"/>
    <w:rsid w:val="009D4A79"/>
    <w:rsid w:val="009D54D8"/>
    <w:rsid w:val="009D5C29"/>
    <w:rsid w:val="009D5D94"/>
    <w:rsid w:val="009D66A6"/>
    <w:rsid w:val="009D6C85"/>
    <w:rsid w:val="009D6E51"/>
    <w:rsid w:val="009D7061"/>
    <w:rsid w:val="009D7C54"/>
    <w:rsid w:val="009E2122"/>
    <w:rsid w:val="009E268F"/>
    <w:rsid w:val="009E2B85"/>
    <w:rsid w:val="009E36A6"/>
    <w:rsid w:val="009E46B4"/>
    <w:rsid w:val="009E48FA"/>
    <w:rsid w:val="009E66C6"/>
    <w:rsid w:val="009F06D7"/>
    <w:rsid w:val="009F2D26"/>
    <w:rsid w:val="009F3380"/>
    <w:rsid w:val="009F38B6"/>
    <w:rsid w:val="009F3BF3"/>
    <w:rsid w:val="009F550A"/>
    <w:rsid w:val="009F5EB5"/>
    <w:rsid w:val="00A0043B"/>
    <w:rsid w:val="00A00508"/>
    <w:rsid w:val="00A01774"/>
    <w:rsid w:val="00A02332"/>
    <w:rsid w:val="00A0268A"/>
    <w:rsid w:val="00A062CE"/>
    <w:rsid w:val="00A0762E"/>
    <w:rsid w:val="00A10788"/>
    <w:rsid w:val="00A11406"/>
    <w:rsid w:val="00A13921"/>
    <w:rsid w:val="00A13EE1"/>
    <w:rsid w:val="00A1636B"/>
    <w:rsid w:val="00A16B79"/>
    <w:rsid w:val="00A17359"/>
    <w:rsid w:val="00A20FE3"/>
    <w:rsid w:val="00A21EA9"/>
    <w:rsid w:val="00A22937"/>
    <w:rsid w:val="00A2375A"/>
    <w:rsid w:val="00A242FC"/>
    <w:rsid w:val="00A26DB1"/>
    <w:rsid w:val="00A27134"/>
    <w:rsid w:val="00A27304"/>
    <w:rsid w:val="00A27305"/>
    <w:rsid w:val="00A27728"/>
    <w:rsid w:val="00A30461"/>
    <w:rsid w:val="00A309A3"/>
    <w:rsid w:val="00A34059"/>
    <w:rsid w:val="00A35CD6"/>
    <w:rsid w:val="00A36290"/>
    <w:rsid w:val="00A40295"/>
    <w:rsid w:val="00A40B25"/>
    <w:rsid w:val="00A4126F"/>
    <w:rsid w:val="00A414B3"/>
    <w:rsid w:val="00A41985"/>
    <w:rsid w:val="00A4235D"/>
    <w:rsid w:val="00A433C8"/>
    <w:rsid w:val="00A44AB4"/>
    <w:rsid w:val="00A502CB"/>
    <w:rsid w:val="00A520D5"/>
    <w:rsid w:val="00A52C7B"/>
    <w:rsid w:val="00A53097"/>
    <w:rsid w:val="00A53652"/>
    <w:rsid w:val="00A54414"/>
    <w:rsid w:val="00A57A63"/>
    <w:rsid w:val="00A6075C"/>
    <w:rsid w:val="00A6099C"/>
    <w:rsid w:val="00A60F20"/>
    <w:rsid w:val="00A615DF"/>
    <w:rsid w:val="00A618E3"/>
    <w:rsid w:val="00A6406D"/>
    <w:rsid w:val="00A64085"/>
    <w:rsid w:val="00A645E2"/>
    <w:rsid w:val="00A6515A"/>
    <w:rsid w:val="00A65444"/>
    <w:rsid w:val="00A701BB"/>
    <w:rsid w:val="00A70B21"/>
    <w:rsid w:val="00A71C78"/>
    <w:rsid w:val="00A7237D"/>
    <w:rsid w:val="00A727BC"/>
    <w:rsid w:val="00A72ED2"/>
    <w:rsid w:val="00A771E5"/>
    <w:rsid w:val="00A8158B"/>
    <w:rsid w:val="00A81906"/>
    <w:rsid w:val="00A842A8"/>
    <w:rsid w:val="00A84F03"/>
    <w:rsid w:val="00A865CA"/>
    <w:rsid w:val="00A86F60"/>
    <w:rsid w:val="00A87558"/>
    <w:rsid w:val="00A87C59"/>
    <w:rsid w:val="00A919D3"/>
    <w:rsid w:val="00A92E99"/>
    <w:rsid w:val="00A94450"/>
    <w:rsid w:val="00A95923"/>
    <w:rsid w:val="00A960EF"/>
    <w:rsid w:val="00A979E7"/>
    <w:rsid w:val="00AA0867"/>
    <w:rsid w:val="00AA2501"/>
    <w:rsid w:val="00AA2A57"/>
    <w:rsid w:val="00AA2ECE"/>
    <w:rsid w:val="00AA43C6"/>
    <w:rsid w:val="00AB0110"/>
    <w:rsid w:val="00AB04D4"/>
    <w:rsid w:val="00AB2F15"/>
    <w:rsid w:val="00AB569D"/>
    <w:rsid w:val="00AB7E10"/>
    <w:rsid w:val="00AC0DDF"/>
    <w:rsid w:val="00AC1521"/>
    <w:rsid w:val="00AC23BB"/>
    <w:rsid w:val="00AC424B"/>
    <w:rsid w:val="00AC438A"/>
    <w:rsid w:val="00AC48D8"/>
    <w:rsid w:val="00AC7C06"/>
    <w:rsid w:val="00AD028C"/>
    <w:rsid w:val="00AD2358"/>
    <w:rsid w:val="00AD3BBF"/>
    <w:rsid w:val="00AE054C"/>
    <w:rsid w:val="00AE2789"/>
    <w:rsid w:val="00AE42FA"/>
    <w:rsid w:val="00AF241E"/>
    <w:rsid w:val="00AF30B7"/>
    <w:rsid w:val="00AF3384"/>
    <w:rsid w:val="00AF4747"/>
    <w:rsid w:val="00AF52D5"/>
    <w:rsid w:val="00AF63D7"/>
    <w:rsid w:val="00AF6F86"/>
    <w:rsid w:val="00AF7D1F"/>
    <w:rsid w:val="00B0098B"/>
    <w:rsid w:val="00B00EF1"/>
    <w:rsid w:val="00B02C1E"/>
    <w:rsid w:val="00B04B5E"/>
    <w:rsid w:val="00B06604"/>
    <w:rsid w:val="00B06F9B"/>
    <w:rsid w:val="00B075EF"/>
    <w:rsid w:val="00B12802"/>
    <w:rsid w:val="00B12AE7"/>
    <w:rsid w:val="00B13407"/>
    <w:rsid w:val="00B14801"/>
    <w:rsid w:val="00B15FDB"/>
    <w:rsid w:val="00B160A3"/>
    <w:rsid w:val="00B20E46"/>
    <w:rsid w:val="00B20EE4"/>
    <w:rsid w:val="00B222D4"/>
    <w:rsid w:val="00B222F7"/>
    <w:rsid w:val="00B231F0"/>
    <w:rsid w:val="00B24FAB"/>
    <w:rsid w:val="00B25C00"/>
    <w:rsid w:val="00B319C6"/>
    <w:rsid w:val="00B33480"/>
    <w:rsid w:val="00B345E3"/>
    <w:rsid w:val="00B35E9C"/>
    <w:rsid w:val="00B42955"/>
    <w:rsid w:val="00B4387E"/>
    <w:rsid w:val="00B4718C"/>
    <w:rsid w:val="00B47C7E"/>
    <w:rsid w:val="00B47FAC"/>
    <w:rsid w:val="00B520BF"/>
    <w:rsid w:val="00B52699"/>
    <w:rsid w:val="00B52DAB"/>
    <w:rsid w:val="00B54188"/>
    <w:rsid w:val="00B565B1"/>
    <w:rsid w:val="00B569C1"/>
    <w:rsid w:val="00B60E52"/>
    <w:rsid w:val="00B6167D"/>
    <w:rsid w:val="00B64FFD"/>
    <w:rsid w:val="00B65541"/>
    <w:rsid w:val="00B65F73"/>
    <w:rsid w:val="00B67454"/>
    <w:rsid w:val="00B6766D"/>
    <w:rsid w:val="00B704B4"/>
    <w:rsid w:val="00B7102B"/>
    <w:rsid w:val="00B73E5D"/>
    <w:rsid w:val="00B75B23"/>
    <w:rsid w:val="00B775BE"/>
    <w:rsid w:val="00B7781D"/>
    <w:rsid w:val="00B805AD"/>
    <w:rsid w:val="00B81385"/>
    <w:rsid w:val="00B819A6"/>
    <w:rsid w:val="00B8252B"/>
    <w:rsid w:val="00B84028"/>
    <w:rsid w:val="00B842A3"/>
    <w:rsid w:val="00B85668"/>
    <w:rsid w:val="00B85D9F"/>
    <w:rsid w:val="00B87E9B"/>
    <w:rsid w:val="00B90977"/>
    <w:rsid w:val="00B91DA8"/>
    <w:rsid w:val="00B92C99"/>
    <w:rsid w:val="00B92D08"/>
    <w:rsid w:val="00B94C4D"/>
    <w:rsid w:val="00B94CB2"/>
    <w:rsid w:val="00B95399"/>
    <w:rsid w:val="00B96AC5"/>
    <w:rsid w:val="00B96AED"/>
    <w:rsid w:val="00B96D40"/>
    <w:rsid w:val="00BA1205"/>
    <w:rsid w:val="00BA19A2"/>
    <w:rsid w:val="00BA469E"/>
    <w:rsid w:val="00BA7167"/>
    <w:rsid w:val="00BB06CC"/>
    <w:rsid w:val="00BB2D5E"/>
    <w:rsid w:val="00BB5C12"/>
    <w:rsid w:val="00BB65AC"/>
    <w:rsid w:val="00BB69AB"/>
    <w:rsid w:val="00BC0236"/>
    <w:rsid w:val="00BC0C98"/>
    <w:rsid w:val="00BC29CD"/>
    <w:rsid w:val="00BC3E80"/>
    <w:rsid w:val="00BC5233"/>
    <w:rsid w:val="00BC5858"/>
    <w:rsid w:val="00BC7860"/>
    <w:rsid w:val="00BC7AE1"/>
    <w:rsid w:val="00BD0482"/>
    <w:rsid w:val="00BD66E1"/>
    <w:rsid w:val="00BE0AE3"/>
    <w:rsid w:val="00BE0ED6"/>
    <w:rsid w:val="00BE16E4"/>
    <w:rsid w:val="00BE200D"/>
    <w:rsid w:val="00BE2980"/>
    <w:rsid w:val="00BE45FC"/>
    <w:rsid w:val="00BE4891"/>
    <w:rsid w:val="00BE51F1"/>
    <w:rsid w:val="00BE6679"/>
    <w:rsid w:val="00BE69E1"/>
    <w:rsid w:val="00BF057A"/>
    <w:rsid w:val="00BF0AF2"/>
    <w:rsid w:val="00BF145F"/>
    <w:rsid w:val="00BF1B9D"/>
    <w:rsid w:val="00BF4914"/>
    <w:rsid w:val="00BF4F55"/>
    <w:rsid w:val="00BF5E70"/>
    <w:rsid w:val="00BF662D"/>
    <w:rsid w:val="00C02BA3"/>
    <w:rsid w:val="00C03204"/>
    <w:rsid w:val="00C03EB0"/>
    <w:rsid w:val="00C04E9D"/>
    <w:rsid w:val="00C05A17"/>
    <w:rsid w:val="00C06ED6"/>
    <w:rsid w:val="00C10ACD"/>
    <w:rsid w:val="00C1142E"/>
    <w:rsid w:val="00C11E27"/>
    <w:rsid w:val="00C13108"/>
    <w:rsid w:val="00C13EBD"/>
    <w:rsid w:val="00C1459E"/>
    <w:rsid w:val="00C149BA"/>
    <w:rsid w:val="00C172FE"/>
    <w:rsid w:val="00C175C3"/>
    <w:rsid w:val="00C21C4B"/>
    <w:rsid w:val="00C2251B"/>
    <w:rsid w:val="00C23AF1"/>
    <w:rsid w:val="00C23CDC"/>
    <w:rsid w:val="00C2496E"/>
    <w:rsid w:val="00C255BB"/>
    <w:rsid w:val="00C25D3D"/>
    <w:rsid w:val="00C260CE"/>
    <w:rsid w:val="00C269BB"/>
    <w:rsid w:val="00C2791C"/>
    <w:rsid w:val="00C32DA2"/>
    <w:rsid w:val="00C32F01"/>
    <w:rsid w:val="00C34491"/>
    <w:rsid w:val="00C352A1"/>
    <w:rsid w:val="00C42A81"/>
    <w:rsid w:val="00C43A62"/>
    <w:rsid w:val="00C45588"/>
    <w:rsid w:val="00C457AB"/>
    <w:rsid w:val="00C45A1A"/>
    <w:rsid w:val="00C45AA8"/>
    <w:rsid w:val="00C507C7"/>
    <w:rsid w:val="00C50807"/>
    <w:rsid w:val="00C51465"/>
    <w:rsid w:val="00C51B3A"/>
    <w:rsid w:val="00C5451C"/>
    <w:rsid w:val="00C55E98"/>
    <w:rsid w:val="00C570D1"/>
    <w:rsid w:val="00C5751A"/>
    <w:rsid w:val="00C610DB"/>
    <w:rsid w:val="00C626D9"/>
    <w:rsid w:val="00C63860"/>
    <w:rsid w:val="00C64149"/>
    <w:rsid w:val="00C65764"/>
    <w:rsid w:val="00C66CA6"/>
    <w:rsid w:val="00C66ECE"/>
    <w:rsid w:val="00C71209"/>
    <w:rsid w:val="00C713BA"/>
    <w:rsid w:val="00C72B45"/>
    <w:rsid w:val="00C74896"/>
    <w:rsid w:val="00C761F4"/>
    <w:rsid w:val="00C8009C"/>
    <w:rsid w:val="00C80867"/>
    <w:rsid w:val="00C816C3"/>
    <w:rsid w:val="00C81FF0"/>
    <w:rsid w:val="00C83CFB"/>
    <w:rsid w:val="00C83D71"/>
    <w:rsid w:val="00C8737B"/>
    <w:rsid w:val="00C91928"/>
    <w:rsid w:val="00C92530"/>
    <w:rsid w:val="00C9368C"/>
    <w:rsid w:val="00C939F0"/>
    <w:rsid w:val="00C9402E"/>
    <w:rsid w:val="00C944D2"/>
    <w:rsid w:val="00C95D8F"/>
    <w:rsid w:val="00C9618D"/>
    <w:rsid w:val="00C96A43"/>
    <w:rsid w:val="00CA181E"/>
    <w:rsid w:val="00CA1C40"/>
    <w:rsid w:val="00CA36F3"/>
    <w:rsid w:val="00CA63A0"/>
    <w:rsid w:val="00CB0BCF"/>
    <w:rsid w:val="00CB20C6"/>
    <w:rsid w:val="00CB2345"/>
    <w:rsid w:val="00CB3123"/>
    <w:rsid w:val="00CB4A64"/>
    <w:rsid w:val="00CB4E84"/>
    <w:rsid w:val="00CB5E2D"/>
    <w:rsid w:val="00CB6304"/>
    <w:rsid w:val="00CB7459"/>
    <w:rsid w:val="00CB78A5"/>
    <w:rsid w:val="00CC14F5"/>
    <w:rsid w:val="00CC2C69"/>
    <w:rsid w:val="00CC3A2B"/>
    <w:rsid w:val="00CC5216"/>
    <w:rsid w:val="00CC5D76"/>
    <w:rsid w:val="00CC78DF"/>
    <w:rsid w:val="00CC7CAB"/>
    <w:rsid w:val="00CC7FF9"/>
    <w:rsid w:val="00CD23B1"/>
    <w:rsid w:val="00CD4892"/>
    <w:rsid w:val="00CD518E"/>
    <w:rsid w:val="00CD77BD"/>
    <w:rsid w:val="00CE238C"/>
    <w:rsid w:val="00CE2DC7"/>
    <w:rsid w:val="00CE3FAA"/>
    <w:rsid w:val="00CF3140"/>
    <w:rsid w:val="00CF350E"/>
    <w:rsid w:val="00D003F2"/>
    <w:rsid w:val="00D01EEB"/>
    <w:rsid w:val="00D039D8"/>
    <w:rsid w:val="00D04F84"/>
    <w:rsid w:val="00D0685C"/>
    <w:rsid w:val="00D07122"/>
    <w:rsid w:val="00D0799B"/>
    <w:rsid w:val="00D11222"/>
    <w:rsid w:val="00D117A2"/>
    <w:rsid w:val="00D11B19"/>
    <w:rsid w:val="00D12CF4"/>
    <w:rsid w:val="00D14BD2"/>
    <w:rsid w:val="00D16403"/>
    <w:rsid w:val="00D169BE"/>
    <w:rsid w:val="00D218A7"/>
    <w:rsid w:val="00D2240F"/>
    <w:rsid w:val="00D228E4"/>
    <w:rsid w:val="00D2405B"/>
    <w:rsid w:val="00D2494C"/>
    <w:rsid w:val="00D26EA2"/>
    <w:rsid w:val="00D27010"/>
    <w:rsid w:val="00D30116"/>
    <w:rsid w:val="00D307E4"/>
    <w:rsid w:val="00D32154"/>
    <w:rsid w:val="00D33E10"/>
    <w:rsid w:val="00D33E62"/>
    <w:rsid w:val="00D350D8"/>
    <w:rsid w:val="00D37BBE"/>
    <w:rsid w:val="00D40BAA"/>
    <w:rsid w:val="00D42A2C"/>
    <w:rsid w:val="00D43D6A"/>
    <w:rsid w:val="00D45C1B"/>
    <w:rsid w:val="00D46AE2"/>
    <w:rsid w:val="00D46FE7"/>
    <w:rsid w:val="00D50BAE"/>
    <w:rsid w:val="00D50DA1"/>
    <w:rsid w:val="00D51418"/>
    <w:rsid w:val="00D51ADA"/>
    <w:rsid w:val="00D54DA0"/>
    <w:rsid w:val="00D55009"/>
    <w:rsid w:val="00D55C2B"/>
    <w:rsid w:val="00D57313"/>
    <w:rsid w:val="00D573C4"/>
    <w:rsid w:val="00D60D03"/>
    <w:rsid w:val="00D62921"/>
    <w:rsid w:val="00D662A9"/>
    <w:rsid w:val="00D67723"/>
    <w:rsid w:val="00D709CF"/>
    <w:rsid w:val="00D723EE"/>
    <w:rsid w:val="00D73E37"/>
    <w:rsid w:val="00D73FC0"/>
    <w:rsid w:val="00D75FC0"/>
    <w:rsid w:val="00D763FA"/>
    <w:rsid w:val="00D77338"/>
    <w:rsid w:val="00D7742A"/>
    <w:rsid w:val="00D83135"/>
    <w:rsid w:val="00D83748"/>
    <w:rsid w:val="00D84A61"/>
    <w:rsid w:val="00D84D98"/>
    <w:rsid w:val="00D87307"/>
    <w:rsid w:val="00D90E99"/>
    <w:rsid w:val="00D92059"/>
    <w:rsid w:val="00D92237"/>
    <w:rsid w:val="00D925C7"/>
    <w:rsid w:val="00D93753"/>
    <w:rsid w:val="00D93DEE"/>
    <w:rsid w:val="00D94573"/>
    <w:rsid w:val="00D951B4"/>
    <w:rsid w:val="00D9653D"/>
    <w:rsid w:val="00DA0A9E"/>
    <w:rsid w:val="00DA0BCB"/>
    <w:rsid w:val="00DA457E"/>
    <w:rsid w:val="00DA556F"/>
    <w:rsid w:val="00DA5639"/>
    <w:rsid w:val="00DA70E6"/>
    <w:rsid w:val="00DA713C"/>
    <w:rsid w:val="00DA76D1"/>
    <w:rsid w:val="00DB217B"/>
    <w:rsid w:val="00DB6487"/>
    <w:rsid w:val="00DB6D13"/>
    <w:rsid w:val="00DB6FB0"/>
    <w:rsid w:val="00DC14F0"/>
    <w:rsid w:val="00DC1808"/>
    <w:rsid w:val="00DC185C"/>
    <w:rsid w:val="00DC590D"/>
    <w:rsid w:val="00DC658C"/>
    <w:rsid w:val="00DC6691"/>
    <w:rsid w:val="00DC7197"/>
    <w:rsid w:val="00DD0A0E"/>
    <w:rsid w:val="00DD1748"/>
    <w:rsid w:val="00DD1FB0"/>
    <w:rsid w:val="00DD4CCF"/>
    <w:rsid w:val="00DE2375"/>
    <w:rsid w:val="00DF0B35"/>
    <w:rsid w:val="00DF1471"/>
    <w:rsid w:val="00DF31EE"/>
    <w:rsid w:val="00DF3694"/>
    <w:rsid w:val="00DF4AAC"/>
    <w:rsid w:val="00DF4B51"/>
    <w:rsid w:val="00DF7507"/>
    <w:rsid w:val="00E01D7A"/>
    <w:rsid w:val="00E048ED"/>
    <w:rsid w:val="00E05449"/>
    <w:rsid w:val="00E101E8"/>
    <w:rsid w:val="00E10E1C"/>
    <w:rsid w:val="00E116DD"/>
    <w:rsid w:val="00E137B4"/>
    <w:rsid w:val="00E151E6"/>
    <w:rsid w:val="00E15539"/>
    <w:rsid w:val="00E21913"/>
    <w:rsid w:val="00E225A7"/>
    <w:rsid w:val="00E23744"/>
    <w:rsid w:val="00E23932"/>
    <w:rsid w:val="00E25708"/>
    <w:rsid w:val="00E305A5"/>
    <w:rsid w:val="00E311E3"/>
    <w:rsid w:val="00E318A3"/>
    <w:rsid w:val="00E31A80"/>
    <w:rsid w:val="00E32BA8"/>
    <w:rsid w:val="00E33B1E"/>
    <w:rsid w:val="00E37DF2"/>
    <w:rsid w:val="00E37F9F"/>
    <w:rsid w:val="00E410ED"/>
    <w:rsid w:val="00E411D2"/>
    <w:rsid w:val="00E4196F"/>
    <w:rsid w:val="00E41FBF"/>
    <w:rsid w:val="00E42463"/>
    <w:rsid w:val="00E46F09"/>
    <w:rsid w:val="00E46F8E"/>
    <w:rsid w:val="00E4703C"/>
    <w:rsid w:val="00E51152"/>
    <w:rsid w:val="00E51263"/>
    <w:rsid w:val="00E51D2D"/>
    <w:rsid w:val="00E5275B"/>
    <w:rsid w:val="00E56320"/>
    <w:rsid w:val="00E61959"/>
    <w:rsid w:val="00E62711"/>
    <w:rsid w:val="00E63B57"/>
    <w:rsid w:val="00E648AF"/>
    <w:rsid w:val="00E656B1"/>
    <w:rsid w:val="00E70474"/>
    <w:rsid w:val="00E7303E"/>
    <w:rsid w:val="00E73B59"/>
    <w:rsid w:val="00E74036"/>
    <w:rsid w:val="00E746D8"/>
    <w:rsid w:val="00E7494C"/>
    <w:rsid w:val="00E749B8"/>
    <w:rsid w:val="00E75144"/>
    <w:rsid w:val="00E75281"/>
    <w:rsid w:val="00E7609B"/>
    <w:rsid w:val="00E761BD"/>
    <w:rsid w:val="00E76534"/>
    <w:rsid w:val="00E77BF6"/>
    <w:rsid w:val="00E80E83"/>
    <w:rsid w:val="00E81028"/>
    <w:rsid w:val="00E825BC"/>
    <w:rsid w:val="00E82907"/>
    <w:rsid w:val="00E85E26"/>
    <w:rsid w:val="00E86394"/>
    <w:rsid w:val="00E86502"/>
    <w:rsid w:val="00E87148"/>
    <w:rsid w:val="00E87257"/>
    <w:rsid w:val="00E902C8"/>
    <w:rsid w:val="00E90835"/>
    <w:rsid w:val="00E90975"/>
    <w:rsid w:val="00E958C5"/>
    <w:rsid w:val="00E9628B"/>
    <w:rsid w:val="00E966DF"/>
    <w:rsid w:val="00E97933"/>
    <w:rsid w:val="00E97975"/>
    <w:rsid w:val="00EA05D7"/>
    <w:rsid w:val="00EA1E30"/>
    <w:rsid w:val="00EA4D5D"/>
    <w:rsid w:val="00EA68CF"/>
    <w:rsid w:val="00EB0B98"/>
    <w:rsid w:val="00EB184C"/>
    <w:rsid w:val="00EB7F3D"/>
    <w:rsid w:val="00EC23B5"/>
    <w:rsid w:val="00EC24B2"/>
    <w:rsid w:val="00EC2F5E"/>
    <w:rsid w:val="00EC3F5C"/>
    <w:rsid w:val="00EC4F39"/>
    <w:rsid w:val="00EC51B4"/>
    <w:rsid w:val="00EC5F2B"/>
    <w:rsid w:val="00ED035A"/>
    <w:rsid w:val="00ED1520"/>
    <w:rsid w:val="00ED1F9A"/>
    <w:rsid w:val="00ED28F0"/>
    <w:rsid w:val="00ED3456"/>
    <w:rsid w:val="00ED35AD"/>
    <w:rsid w:val="00ED510B"/>
    <w:rsid w:val="00ED5F65"/>
    <w:rsid w:val="00EE07A5"/>
    <w:rsid w:val="00EE3B5C"/>
    <w:rsid w:val="00EE3C67"/>
    <w:rsid w:val="00EE4DF1"/>
    <w:rsid w:val="00EE582D"/>
    <w:rsid w:val="00EE5CFD"/>
    <w:rsid w:val="00EE5EC2"/>
    <w:rsid w:val="00EE659D"/>
    <w:rsid w:val="00EE7B19"/>
    <w:rsid w:val="00EF0462"/>
    <w:rsid w:val="00EF0551"/>
    <w:rsid w:val="00EF1F8C"/>
    <w:rsid w:val="00EF22A9"/>
    <w:rsid w:val="00EF32DA"/>
    <w:rsid w:val="00EF350A"/>
    <w:rsid w:val="00EF6667"/>
    <w:rsid w:val="00EF6923"/>
    <w:rsid w:val="00F01CE5"/>
    <w:rsid w:val="00F028C3"/>
    <w:rsid w:val="00F02EAA"/>
    <w:rsid w:val="00F0392B"/>
    <w:rsid w:val="00F039DB"/>
    <w:rsid w:val="00F07656"/>
    <w:rsid w:val="00F077C2"/>
    <w:rsid w:val="00F10965"/>
    <w:rsid w:val="00F114DE"/>
    <w:rsid w:val="00F13D18"/>
    <w:rsid w:val="00F140EB"/>
    <w:rsid w:val="00F15424"/>
    <w:rsid w:val="00F1597F"/>
    <w:rsid w:val="00F21A0E"/>
    <w:rsid w:val="00F230F4"/>
    <w:rsid w:val="00F2402E"/>
    <w:rsid w:val="00F240FE"/>
    <w:rsid w:val="00F2465A"/>
    <w:rsid w:val="00F24B93"/>
    <w:rsid w:val="00F24BFA"/>
    <w:rsid w:val="00F24F95"/>
    <w:rsid w:val="00F26CEA"/>
    <w:rsid w:val="00F30837"/>
    <w:rsid w:val="00F31C25"/>
    <w:rsid w:val="00F31ED5"/>
    <w:rsid w:val="00F32917"/>
    <w:rsid w:val="00F33C6E"/>
    <w:rsid w:val="00F357EB"/>
    <w:rsid w:val="00F3733F"/>
    <w:rsid w:val="00F37DCC"/>
    <w:rsid w:val="00F40153"/>
    <w:rsid w:val="00F42D93"/>
    <w:rsid w:val="00F43546"/>
    <w:rsid w:val="00F46352"/>
    <w:rsid w:val="00F46E12"/>
    <w:rsid w:val="00F46EC5"/>
    <w:rsid w:val="00F51E5F"/>
    <w:rsid w:val="00F5253F"/>
    <w:rsid w:val="00F52631"/>
    <w:rsid w:val="00F52C05"/>
    <w:rsid w:val="00F558E4"/>
    <w:rsid w:val="00F56223"/>
    <w:rsid w:val="00F56DB7"/>
    <w:rsid w:val="00F57ADE"/>
    <w:rsid w:val="00F60C92"/>
    <w:rsid w:val="00F612CF"/>
    <w:rsid w:val="00F62D31"/>
    <w:rsid w:val="00F640EF"/>
    <w:rsid w:val="00F64547"/>
    <w:rsid w:val="00F66029"/>
    <w:rsid w:val="00F6616B"/>
    <w:rsid w:val="00F67740"/>
    <w:rsid w:val="00F67FCB"/>
    <w:rsid w:val="00F70C01"/>
    <w:rsid w:val="00F71391"/>
    <w:rsid w:val="00F716F0"/>
    <w:rsid w:val="00F72E71"/>
    <w:rsid w:val="00F72EF9"/>
    <w:rsid w:val="00F74270"/>
    <w:rsid w:val="00F7501E"/>
    <w:rsid w:val="00F762F1"/>
    <w:rsid w:val="00F764E2"/>
    <w:rsid w:val="00F76F59"/>
    <w:rsid w:val="00F803FA"/>
    <w:rsid w:val="00F80700"/>
    <w:rsid w:val="00F828B2"/>
    <w:rsid w:val="00F83B0C"/>
    <w:rsid w:val="00F870FB"/>
    <w:rsid w:val="00F87444"/>
    <w:rsid w:val="00F9123C"/>
    <w:rsid w:val="00F91FB9"/>
    <w:rsid w:val="00F94815"/>
    <w:rsid w:val="00F964AB"/>
    <w:rsid w:val="00F96611"/>
    <w:rsid w:val="00FA395D"/>
    <w:rsid w:val="00FA39DD"/>
    <w:rsid w:val="00FA6C2D"/>
    <w:rsid w:val="00FA71E6"/>
    <w:rsid w:val="00FA773D"/>
    <w:rsid w:val="00FB03F5"/>
    <w:rsid w:val="00FB246E"/>
    <w:rsid w:val="00FB37E8"/>
    <w:rsid w:val="00FB6B94"/>
    <w:rsid w:val="00FC1E6F"/>
    <w:rsid w:val="00FC3369"/>
    <w:rsid w:val="00FC3B1C"/>
    <w:rsid w:val="00FC56D3"/>
    <w:rsid w:val="00FC6B31"/>
    <w:rsid w:val="00FC6CD9"/>
    <w:rsid w:val="00FD2CDF"/>
    <w:rsid w:val="00FD3B67"/>
    <w:rsid w:val="00FD4450"/>
    <w:rsid w:val="00FD5042"/>
    <w:rsid w:val="00FD6C8D"/>
    <w:rsid w:val="00FD77F2"/>
    <w:rsid w:val="00FE26ED"/>
    <w:rsid w:val="00FE2949"/>
    <w:rsid w:val="00FE3F8F"/>
    <w:rsid w:val="00FE4264"/>
    <w:rsid w:val="00FE7AEF"/>
    <w:rsid w:val="00FE7F2F"/>
    <w:rsid w:val="00FE7F62"/>
    <w:rsid w:val="00FF2089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6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7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8">
    <w:name w:val="Заголовок №1_"/>
    <w:basedOn w:val="a0"/>
    <w:link w:val="19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9">
    <w:name w:val="Заголовок №1"/>
    <w:basedOn w:val="a"/>
    <w:link w:val="18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a"/>
    <w:locked/>
    <w:rsid w:val="002934BC"/>
    <w:rPr>
      <w:sz w:val="24"/>
      <w:szCs w:val="22"/>
    </w:rPr>
  </w:style>
  <w:style w:type="paragraph" w:customStyle="1" w:styleId="1b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Title"/>
    <w:basedOn w:val="a"/>
    <w:link w:val="aff7"/>
    <w:qFormat/>
    <w:rsid w:val="00A72ED2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7">
    <w:name w:val="Название Знак"/>
    <w:basedOn w:val="a0"/>
    <w:link w:val="aff6"/>
    <w:rsid w:val="00A72ED2"/>
    <w:rPr>
      <w:b/>
      <w:bCs/>
      <w:sz w:val="28"/>
      <w:szCs w:val="24"/>
    </w:rPr>
  </w:style>
  <w:style w:type="character" w:customStyle="1" w:styleId="9pt">
    <w:name w:val="Основной текст + 9 pt;Не полужирный"/>
    <w:rsid w:val="00412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extdefault2">
    <w:name w:val="text_default2"/>
    <w:rsid w:val="00B00EF1"/>
    <w:rPr>
      <w:rFonts w:ascii="Verdana" w:hAnsi="Verdana" w:hint="default"/>
      <w:color w:val="5E6466"/>
      <w:sz w:val="18"/>
      <w:szCs w:val="18"/>
    </w:rPr>
  </w:style>
  <w:style w:type="character" w:customStyle="1" w:styleId="28">
    <w:name w:val="Основной текст (2)_"/>
    <w:basedOn w:val="a0"/>
    <w:link w:val="29"/>
    <w:rsid w:val="00B00EF1"/>
    <w:rPr>
      <w:b/>
      <w:bCs/>
      <w:sz w:val="25"/>
      <w:szCs w:val="25"/>
      <w:shd w:val="clear" w:color="auto" w:fill="FFFFFF"/>
    </w:rPr>
  </w:style>
  <w:style w:type="character" w:customStyle="1" w:styleId="213pt">
    <w:name w:val="Основной текст (2) + 13 pt"/>
    <w:basedOn w:val="28"/>
    <w:rsid w:val="00B00EF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B00EF1"/>
    <w:pPr>
      <w:widowControl w:val="0"/>
      <w:shd w:val="clear" w:color="auto" w:fill="FFFFFF"/>
      <w:suppressAutoHyphens w:val="0"/>
      <w:spacing w:after="240" w:line="0" w:lineRule="atLeast"/>
    </w:pPr>
    <w:rPr>
      <w:b/>
      <w:bCs/>
      <w:sz w:val="25"/>
      <w:szCs w:val="25"/>
      <w:lang w:eastAsia="ru-RU"/>
    </w:rPr>
  </w:style>
  <w:style w:type="paragraph" w:customStyle="1" w:styleId="37">
    <w:name w:val="Обычный3"/>
    <w:rsid w:val="00567D10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6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7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8">
    <w:name w:val="Заголовок №1_"/>
    <w:basedOn w:val="a0"/>
    <w:link w:val="19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9">
    <w:name w:val="Заголовок №1"/>
    <w:basedOn w:val="a"/>
    <w:link w:val="18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a"/>
    <w:locked/>
    <w:rsid w:val="002934BC"/>
    <w:rPr>
      <w:sz w:val="24"/>
      <w:szCs w:val="22"/>
    </w:rPr>
  </w:style>
  <w:style w:type="paragraph" w:customStyle="1" w:styleId="1b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Title"/>
    <w:basedOn w:val="a"/>
    <w:link w:val="aff7"/>
    <w:qFormat/>
    <w:rsid w:val="00A72ED2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7">
    <w:name w:val="Название Знак"/>
    <w:basedOn w:val="a0"/>
    <w:link w:val="aff6"/>
    <w:rsid w:val="00A72ED2"/>
    <w:rPr>
      <w:b/>
      <w:bCs/>
      <w:sz w:val="28"/>
      <w:szCs w:val="24"/>
    </w:rPr>
  </w:style>
  <w:style w:type="character" w:customStyle="1" w:styleId="9pt">
    <w:name w:val="Основной текст + 9 pt;Не полужирный"/>
    <w:rsid w:val="00412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extdefault2">
    <w:name w:val="text_default2"/>
    <w:rsid w:val="00B00EF1"/>
    <w:rPr>
      <w:rFonts w:ascii="Verdana" w:hAnsi="Verdana" w:hint="default"/>
      <w:color w:val="5E6466"/>
      <w:sz w:val="18"/>
      <w:szCs w:val="18"/>
    </w:rPr>
  </w:style>
  <w:style w:type="character" w:customStyle="1" w:styleId="28">
    <w:name w:val="Основной текст (2)_"/>
    <w:basedOn w:val="a0"/>
    <w:link w:val="29"/>
    <w:rsid w:val="00B00EF1"/>
    <w:rPr>
      <w:b/>
      <w:bCs/>
      <w:sz w:val="25"/>
      <w:szCs w:val="25"/>
      <w:shd w:val="clear" w:color="auto" w:fill="FFFFFF"/>
    </w:rPr>
  </w:style>
  <w:style w:type="character" w:customStyle="1" w:styleId="213pt">
    <w:name w:val="Основной текст (2) + 13 pt"/>
    <w:basedOn w:val="28"/>
    <w:rsid w:val="00B00EF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B00EF1"/>
    <w:pPr>
      <w:widowControl w:val="0"/>
      <w:shd w:val="clear" w:color="auto" w:fill="FFFFFF"/>
      <w:suppressAutoHyphens w:val="0"/>
      <w:spacing w:after="240" w:line="0" w:lineRule="atLeast"/>
    </w:pPr>
    <w:rPr>
      <w:b/>
      <w:bCs/>
      <w:sz w:val="25"/>
      <w:szCs w:val="25"/>
      <w:lang w:eastAsia="ru-RU"/>
    </w:rPr>
  </w:style>
  <w:style w:type="paragraph" w:customStyle="1" w:styleId="37">
    <w:name w:val="Обычный3"/>
    <w:rsid w:val="00567D10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EDD2-8E8C-4F60-93A2-4C6263F5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3925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LubovN</dc:creator>
  <cp:keywords/>
  <dc:description/>
  <cp:lastModifiedBy>Игорь Алексеевич Федосеев</cp:lastModifiedBy>
  <cp:revision>14</cp:revision>
  <cp:lastPrinted>2017-12-19T13:36:00Z</cp:lastPrinted>
  <dcterms:created xsi:type="dcterms:W3CDTF">2018-01-17T05:39:00Z</dcterms:created>
  <dcterms:modified xsi:type="dcterms:W3CDTF">2018-01-24T11:02:00Z</dcterms:modified>
</cp:coreProperties>
</file>