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69E" w:rsidRPr="00270ACD" w:rsidRDefault="00E60DF4" w:rsidP="0038316E">
      <w:pPr>
        <w:keepNext/>
        <w:widowControl w:val="0"/>
        <w:suppressAutoHyphens w:val="0"/>
        <w:jc w:val="center"/>
      </w:pPr>
      <w:proofErr w:type="gramStart"/>
      <w:r w:rsidRPr="00270ACD">
        <w:t>П</w:t>
      </w:r>
      <w:proofErr w:type="gramEnd"/>
      <w:r w:rsidRPr="00270ACD">
        <w:t xml:space="preserve"> Р О Т О К О Л</w:t>
      </w:r>
    </w:p>
    <w:p w:rsidR="00E60DF4" w:rsidRPr="00270ACD" w:rsidRDefault="00E60DF4" w:rsidP="0038316E">
      <w:pPr>
        <w:keepNext/>
        <w:widowControl w:val="0"/>
        <w:suppressAutoHyphens w:val="0"/>
        <w:jc w:val="center"/>
      </w:pPr>
      <w:r w:rsidRPr="00270ACD">
        <w:t xml:space="preserve">заседания антинаркотической комиссии муниципального образования – </w:t>
      </w:r>
    </w:p>
    <w:p w:rsidR="00E60DF4" w:rsidRPr="00270ACD" w:rsidRDefault="00E60DF4" w:rsidP="0038316E">
      <w:pPr>
        <w:keepNext/>
        <w:widowControl w:val="0"/>
        <w:suppressAutoHyphens w:val="0"/>
        <w:jc w:val="center"/>
      </w:pPr>
      <w:r w:rsidRPr="00270ACD">
        <w:t xml:space="preserve">городской округ город Рязань </w:t>
      </w:r>
    </w:p>
    <w:p w:rsidR="00E60DF4" w:rsidRPr="00270ACD" w:rsidRDefault="00E60DF4" w:rsidP="0038316E">
      <w:pPr>
        <w:keepNext/>
        <w:widowControl w:val="0"/>
        <w:suppressAutoHyphens w:val="0"/>
        <w:jc w:val="center"/>
      </w:pPr>
    </w:p>
    <w:tbl>
      <w:tblPr>
        <w:tblStyle w:val="aff1"/>
        <w:tblW w:w="104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847"/>
        <w:gridCol w:w="7570"/>
      </w:tblGrid>
      <w:tr w:rsidR="00E60DF4" w:rsidRPr="00270ACD" w:rsidTr="00482442">
        <w:trPr>
          <w:jc w:val="center"/>
        </w:trPr>
        <w:tc>
          <w:tcPr>
            <w:tcW w:w="2847" w:type="dxa"/>
          </w:tcPr>
          <w:p w:rsidR="00E60DF4" w:rsidRPr="00270ACD" w:rsidRDefault="00E60DF4" w:rsidP="0038316E">
            <w:pPr>
              <w:keepNext/>
              <w:widowControl w:val="0"/>
              <w:suppressAutoHyphens w:val="0"/>
            </w:pPr>
            <w:r w:rsidRPr="00270ACD">
              <w:t>г. Рязань</w:t>
            </w:r>
          </w:p>
        </w:tc>
        <w:tc>
          <w:tcPr>
            <w:tcW w:w="7570" w:type="dxa"/>
          </w:tcPr>
          <w:p w:rsidR="00E60DF4" w:rsidRPr="00270ACD" w:rsidRDefault="00E60DF4" w:rsidP="00270ACD">
            <w:pPr>
              <w:keepNext/>
              <w:widowControl w:val="0"/>
              <w:suppressAutoHyphens w:val="0"/>
              <w:jc w:val="right"/>
            </w:pPr>
            <w:r w:rsidRPr="00270ACD">
              <w:t xml:space="preserve">от </w:t>
            </w:r>
            <w:r w:rsidR="00270ACD" w:rsidRPr="00270ACD">
              <w:t>15</w:t>
            </w:r>
            <w:r w:rsidR="0055269E" w:rsidRPr="00270ACD">
              <w:t xml:space="preserve"> </w:t>
            </w:r>
            <w:r w:rsidR="00270ACD" w:rsidRPr="00270ACD">
              <w:t>декабря</w:t>
            </w:r>
            <w:r w:rsidRPr="00270ACD">
              <w:t xml:space="preserve"> 20</w:t>
            </w:r>
            <w:r w:rsidR="00E512DE" w:rsidRPr="00270ACD">
              <w:t>2</w:t>
            </w:r>
            <w:r w:rsidR="00487E4C" w:rsidRPr="00270ACD">
              <w:t>3</w:t>
            </w:r>
            <w:r w:rsidRPr="00270ACD">
              <w:t xml:space="preserve"> года</w:t>
            </w:r>
            <w:r w:rsidR="0055269E" w:rsidRPr="00270ACD">
              <w:t xml:space="preserve"> №</w:t>
            </w:r>
            <w:r w:rsidR="001529E2" w:rsidRPr="00270ACD">
              <w:t xml:space="preserve"> </w:t>
            </w:r>
            <w:r w:rsidR="00270ACD" w:rsidRPr="00270ACD">
              <w:t>4</w:t>
            </w:r>
            <w:r w:rsidRPr="00270ACD">
              <w:t xml:space="preserve"> </w:t>
            </w:r>
          </w:p>
        </w:tc>
      </w:tr>
    </w:tbl>
    <w:p w:rsidR="00E60DF4" w:rsidRPr="00270ACD" w:rsidRDefault="00E60DF4" w:rsidP="0038316E">
      <w:pPr>
        <w:keepNext/>
        <w:widowControl w:val="0"/>
        <w:suppressAutoHyphens w:val="0"/>
        <w:jc w:val="center"/>
      </w:pPr>
    </w:p>
    <w:p w:rsidR="00D9774C" w:rsidRPr="00270ACD" w:rsidRDefault="00D9774C" w:rsidP="0038316E">
      <w:pPr>
        <w:keepNext/>
        <w:widowControl w:val="0"/>
        <w:suppressAutoHyphens w:val="0"/>
        <w:jc w:val="center"/>
      </w:pPr>
      <w:r w:rsidRPr="00270ACD">
        <w:t>ПРЕДСЕДАТЕЛЬСТВОВАЛ</w:t>
      </w:r>
    </w:p>
    <w:p w:rsidR="0055269E" w:rsidRPr="00270ACD" w:rsidRDefault="0055269E" w:rsidP="0038316E">
      <w:pPr>
        <w:keepNext/>
        <w:widowControl w:val="0"/>
        <w:suppressAutoHyphens w:val="0"/>
        <w:autoSpaceDE w:val="0"/>
        <w:autoSpaceDN w:val="0"/>
        <w:adjustRightInd w:val="0"/>
        <w:jc w:val="center"/>
      </w:pPr>
      <w:r w:rsidRPr="00270ACD">
        <w:t>заместитель председателя антинаркотической комиссии муниципального образования - городской округ город Рязань, начальник отдела дополнительных мер по профилактике правонарушений управления общественных отношений аппарата администрации города Рязани В.В. Сарычев</w:t>
      </w:r>
    </w:p>
    <w:p w:rsidR="0055269E" w:rsidRPr="00270ACD" w:rsidRDefault="0055269E" w:rsidP="0038316E">
      <w:pPr>
        <w:keepNext/>
        <w:widowControl w:val="0"/>
        <w:suppressAutoHyphens w:val="0"/>
        <w:jc w:val="center"/>
      </w:pPr>
    </w:p>
    <w:p w:rsidR="00E60DF4" w:rsidRPr="00270ACD" w:rsidRDefault="00E60DF4" w:rsidP="0038316E">
      <w:pPr>
        <w:keepNext/>
        <w:widowControl w:val="0"/>
        <w:suppressAutoHyphens w:val="0"/>
        <w:jc w:val="both"/>
      </w:pPr>
      <w:r w:rsidRPr="00270ACD">
        <w:t>Присутствовали:</w:t>
      </w:r>
    </w:p>
    <w:p w:rsidR="00E60DF4" w:rsidRPr="00270ACD" w:rsidRDefault="00E60DF4" w:rsidP="0038316E">
      <w:pPr>
        <w:keepNext/>
        <w:widowControl w:val="0"/>
        <w:suppressAutoHyphens w:val="0"/>
        <w:jc w:val="both"/>
        <w:rPr>
          <w:color w:val="FF0000"/>
        </w:rPr>
      </w:pPr>
    </w:p>
    <w:tbl>
      <w:tblPr>
        <w:tblW w:w="10376" w:type="dxa"/>
        <w:tblCellMar>
          <w:left w:w="28" w:type="dxa"/>
          <w:right w:w="28" w:type="dxa"/>
        </w:tblCellMar>
        <w:tblLook w:val="0000" w:firstRow="0" w:lastRow="0" w:firstColumn="0" w:lastColumn="0" w:noHBand="0" w:noVBand="0"/>
      </w:tblPr>
      <w:tblGrid>
        <w:gridCol w:w="2863"/>
        <w:gridCol w:w="283"/>
        <w:gridCol w:w="7230"/>
      </w:tblGrid>
      <w:tr w:rsidR="0078540B" w:rsidRPr="0078540B" w:rsidTr="008F48AE">
        <w:trPr>
          <w:trHeight w:val="818"/>
        </w:trPr>
        <w:tc>
          <w:tcPr>
            <w:tcW w:w="2863" w:type="dxa"/>
            <w:vMerge w:val="restart"/>
            <w:shd w:val="clear" w:color="auto" w:fill="auto"/>
          </w:tcPr>
          <w:p w:rsidR="0078540B" w:rsidRPr="0078540B" w:rsidRDefault="0078540B" w:rsidP="0038316E">
            <w:pPr>
              <w:keepNext/>
              <w:widowControl w:val="0"/>
              <w:suppressAutoHyphens w:val="0"/>
              <w:snapToGrid w:val="0"/>
            </w:pPr>
            <w:r w:rsidRPr="0078540B">
              <w:t>Члены антинаркотической  комиссии муниципального образования – городской округ город Рязань</w:t>
            </w:r>
          </w:p>
        </w:tc>
        <w:tc>
          <w:tcPr>
            <w:tcW w:w="283" w:type="dxa"/>
            <w:shd w:val="clear" w:color="auto" w:fill="auto"/>
          </w:tcPr>
          <w:p w:rsidR="0078540B" w:rsidRPr="0078540B" w:rsidRDefault="0078540B" w:rsidP="0038316E">
            <w:pPr>
              <w:keepNext/>
              <w:widowControl w:val="0"/>
              <w:suppressAutoHyphens w:val="0"/>
              <w:snapToGrid w:val="0"/>
              <w:jc w:val="center"/>
            </w:pPr>
            <w:r w:rsidRPr="0078540B">
              <w:t>-</w:t>
            </w:r>
          </w:p>
        </w:tc>
        <w:tc>
          <w:tcPr>
            <w:tcW w:w="7230" w:type="dxa"/>
            <w:shd w:val="clear" w:color="auto" w:fill="auto"/>
          </w:tcPr>
          <w:p w:rsidR="0078540B" w:rsidRPr="0078540B" w:rsidRDefault="0078540B" w:rsidP="00553210">
            <w:pPr>
              <w:keepNext/>
              <w:suppressAutoHyphens w:val="0"/>
              <w:autoSpaceDE w:val="0"/>
              <w:snapToGrid w:val="0"/>
              <w:rPr>
                <w:b/>
              </w:rPr>
            </w:pPr>
            <w:r w:rsidRPr="0078540B">
              <w:rPr>
                <w:lang w:eastAsia="ru-RU"/>
              </w:rPr>
              <w:t>Акимова И.А. - з</w:t>
            </w:r>
            <w:r w:rsidRPr="0078540B">
              <w:t>аместитель руководителя Управления Федеральной службы по надзору в сфере защиты прав потребителей и благополучия человека по Рязанской области;</w:t>
            </w:r>
          </w:p>
        </w:tc>
      </w:tr>
      <w:tr w:rsidR="0078540B" w:rsidRPr="00270ACD" w:rsidTr="0078540B">
        <w:trPr>
          <w:trHeight w:val="259"/>
        </w:trPr>
        <w:tc>
          <w:tcPr>
            <w:tcW w:w="2863" w:type="dxa"/>
            <w:vMerge/>
            <w:shd w:val="clear" w:color="auto" w:fill="auto"/>
          </w:tcPr>
          <w:p w:rsidR="0078540B" w:rsidRPr="00270ACD" w:rsidRDefault="0078540B" w:rsidP="0038316E">
            <w:pPr>
              <w:keepNext/>
              <w:widowControl w:val="0"/>
              <w:suppressAutoHyphens w:val="0"/>
              <w:snapToGrid w:val="0"/>
              <w:rPr>
                <w:color w:val="FF0000"/>
              </w:rPr>
            </w:pPr>
          </w:p>
        </w:tc>
        <w:tc>
          <w:tcPr>
            <w:tcW w:w="283" w:type="dxa"/>
            <w:shd w:val="clear" w:color="auto" w:fill="auto"/>
          </w:tcPr>
          <w:p w:rsidR="0078540B" w:rsidRPr="00553210" w:rsidRDefault="0078540B" w:rsidP="0038316E">
            <w:pPr>
              <w:keepNext/>
              <w:widowControl w:val="0"/>
              <w:suppressAutoHyphens w:val="0"/>
              <w:snapToGrid w:val="0"/>
              <w:jc w:val="center"/>
            </w:pPr>
            <w:r w:rsidRPr="00553210">
              <w:t>-</w:t>
            </w:r>
          </w:p>
        </w:tc>
        <w:tc>
          <w:tcPr>
            <w:tcW w:w="7230" w:type="dxa"/>
            <w:shd w:val="clear" w:color="auto" w:fill="auto"/>
          </w:tcPr>
          <w:p w:rsidR="0078540B" w:rsidRPr="0078540B" w:rsidRDefault="0078540B" w:rsidP="00553210">
            <w:pPr>
              <w:pStyle w:val="ad"/>
              <w:keepNext/>
              <w:suppressLineNumbers w:val="0"/>
              <w:suppressAutoHyphens w:val="0"/>
              <w:rPr>
                <w:rFonts w:ascii="Times New Roman" w:hAnsi="Times New Roman"/>
                <w:sz w:val="24"/>
              </w:rPr>
            </w:pPr>
            <w:r w:rsidRPr="0078540B">
              <w:rPr>
                <w:rFonts w:ascii="Times New Roman" w:hAnsi="Times New Roman"/>
                <w:sz w:val="24"/>
              </w:rPr>
              <w:t>Абрамов</w:t>
            </w:r>
            <w:r>
              <w:rPr>
                <w:rFonts w:ascii="Times New Roman" w:hAnsi="Times New Roman"/>
                <w:sz w:val="24"/>
              </w:rPr>
              <w:t xml:space="preserve"> С.Ю. - </w:t>
            </w:r>
            <w:r w:rsidRPr="0078540B">
              <w:rPr>
                <w:rFonts w:ascii="Times New Roman" w:hAnsi="Times New Roman"/>
                <w:sz w:val="24"/>
              </w:rPr>
              <w:t>заместитель начальника правового управления</w:t>
            </w:r>
            <w:r>
              <w:rPr>
                <w:rFonts w:ascii="Times New Roman" w:hAnsi="Times New Roman"/>
                <w:sz w:val="24"/>
              </w:rPr>
              <w:t>;</w:t>
            </w:r>
          </w:p>
        </w:tc>
      </w:tr>
      <w:tr w:rsidR="0078540B" w:rsidRPr="0078540B" w:rsidTr="00470040">
        <w:tc>
          <w:tcPr>
            <w:tcW w:w="2863" w:type="dxa"/>
            <w:vMerge/>
            <w:shd w:val="clear" w:color="auto" w:fill="auto"/>
          </w:tcPr>
          <w:p w:rsidR="0078540B" w:rsidRPr="0078540B" w:rsidRDefault="0078540B" w:rsidP="00470040">
            <w:pPr>
              <w:keepNext/>
              <w:widowControl w:val="0"/>
              <w:suppressAutoHyphens w:val="0"/>
              <w:snapToGrid w:val="0"/>
            </w:pPr>
          </w:p>
        </w:tc>
        <w:tc>
          <w:tcPr>
            <w:tcW w:w="283" w:type="dxa"/>
            <w:shd w:val="clear" w:color="auto" w:fill="auto"/>
          </w:tcPr>
          <w:p w:rsidR="0078540B" w:rsidRPr="0078540B" w:rsidRDefault="0078540B" w:rsidP="00470040">
            <w:pPr>
              <w:keepNext/>
              <w:widowControl w:val="0"/>
              <w:suppressAutoHyphens w:val="0"/>
              <w:jc w:val="center"/>
            </w:pPr>
            <w:r w:rsidRPr="0078540B">
              <w:t>-</w:t>
            </w:r>
          </w:p>
        </w:tc>
        <w:tc>
          <w:tcPr>
            <w:tcW w:w="7230" w:type="dxa"/>
            <w:shd w:val="clear" w:color="auto" w:fill="auto"/>
          </w:tcPr>
          <w:p w:rsidR="0078540B" w:rsidRPr="0078540B" w:rsidRDefault="0078540B" w:rsidP="00470040">
            <w:pPr>
              <w:autoSpaceDE w:val="0"/>
              <w:autoSpaceDN w:val="0"/>
              <w:adjustRightInd w:val="0"/>
            </w:pPr>
            <w:r w:rsidRPr="0078540B">
              <w:t>Батурина А.Е. - начальник отдела аппарата комиссий по делам несовершеннолетних</w:t>
            </w:r>
            <w:r w:rsidRPr="0078540B">
              <w:rPr>
                <w:sz w:val="22"/>
                <w:szCs w:val="22"/>
              </w:rPr>
              <w:t xml:space="preserve"> </w:t>
            </w:r>
            <w:r w:rsidRPr="0078540B">
              <w:t>и защите их прав;</w:t>
            </w:r>
          </w:p>
        </w:tc>
      </w:tr>
      <w:tr w:rsidR="0078540B" w:rsidRPr="00270ACD" w:rsidTr="00E60BA2">
        <w:tc>
          <w:tcPr>
            <w:tcW w:w="2863" w:type="dxa"/>
            <w:shd w:val="clear" w:color="auto" w:fill="auto"/>
          </w:tcPr>
          <w:p w:rsidR="0078540B" w:rsidRPr="00270ACD" w:rsidRDefault="0078540B" w:rsidP="00E60BA2">
            <w:pPr>
              <w:keepNext/>
              <w:widowControl w:val="0"/>
              <w:suppressAutoHyphens w:val="0"/>
              <w:snapToGrid w:val="0"/>
              <w:rPr>
                <w:color w:val="FF0000"/>
              </w:rPr>
            </w:pPr>
          </w:p>
        </w:tc>
        <w:tc>
          <w:tcPr>
            <w:tcW w:w="283" w:type="dxa"/>
            <w:shd w:val="clear" w:color="auto" w:fill="auto"/>
          </w:tcPr>
          <w:p w:rsidR="0078540B" w:rsidRPr="0078540B" w:rsidRDefault="0078540B" w:rsidP="00E60BA2">
            <w:pPr>
              <w:keepNext/>
              <w:widowControl w:val="0"/>
              <w:suppressAutoHyphens w:val="0"/>
              <w:jc w:val="center"/>
            </w:pPr>
            <w:r w:rsidRPr="0078540B">
              <w:t>-</w:t>
            </w:r>
          </w:p>
        </w:tc>
        <w:tc>
          <w:tcPr>
            <w:tcW w:w="7230" w:type="dxa"/>
            <w:shd w:val="clear" w:color="auto" w:fill="auto"/>
          </w:tcPr>
          <w:p w:rsidR="0078540B" w:rsidRPr="0078540B" w:rsidRDefault="0078540B" w:rsidP="00E60BA2">
            <w:pPr>
              <w:pStyle w:val="1"/>
              <w:widowControl w:val="0"/>
              <w:ind w:left="0" w:firstLine="0"/>
              <w:rPr>
                <w:b w:val="0"/>
                <w:sz w:val="24"/>
              </w:rPr>
            </w:pPr>
            <w:r w:rsidRPr="0078540B">
              <w:rPr>
                <w:b w:val="0"/>
                <w:sz w:val="24"/>
              </w:rPr>
              <w:t>Бобкова</w:t>
            </w:r>
            <w:r w:rsidRPr="0078540B">
              <w:rPr>
                <w:b w:val="0"/>
                <w:bCs w:val="0"/>
                <w:sz w:val="24"/>
              </w:rPr>
              <w:t xml:space="preserve"> </w:t>
            </w:r>
            <w:r w:rsidRPr="0078540B">
              <w:rPr>
                <w:b w:val="0"/>
                <w:sz w:val="24"/>
              </w:rPr>
              <w:t>М</w:t>
            </w:r>
            <w:r w:rsidRPr="0078540B">
              <w:rPr>
                <w:b w:val="0"/>
                <w:bCs w:val="0"/>
                <w:sz w:val="24"/>
              </w:rPr>
              <w:t>.</w:t>
            </w:r>
            <w:r w:rsidRPr="0078540B">
              <w:rPr>
                <w:b w:val="0"/>
                <w:sz w:val="24"/>
              </w:rPr>
              <w:t>В</w:t>
            </w:r>
            <w:r w:rsidRPr="0078540B">
              <w:rPr>
                <w:b w:val="0"/>
                <w:bCs w:val="0"/>
                <w:sz w:val="24"/>
              </w:rPr>
              <w:t xml:space="preserve">. - </w:t>
            </w:r>
            <w:r w:rsidRPr="0078540B">
              <w:rPr>
                <w:b w:val="0"/>
                <w:sz w:val="24"/>
              </w:rPr>
              <w:t>начальник управления общественных отношений аппарата администрации;</w:t>
            </w:r>
          </w:p>
        </w:tc>
      </w:tr>
      <w:tr w:rsidR="0078540B" w:rsidRPr="0078540B" w:rsidTr="006014AB">
        <w:tc>
          <w:tcPr>
            <w:tcW w:w="2863" w:type="dxa"/>
            <w:shd w:val="clear" w:color="auto" w:fill="auto"/>
          </w:tcPr>
          <w:p w:rsidR="0078540B" w:rsidRPr="0078540B" w:rsidRDefault="0078540B" w:rsidP="006014AB">
            <w:pPr>
              <w:keepNext/>
              <w:widowControl w:val="0"/>
              <w:suppressAutoHyphens w:val="0"/>
              <w:snapToGrid w:val="0"/>
            </w:pPr>
          </w:p>
        </w:tc>
        <w:tc>
          <w:tcPr>
            <w:tcW w:w="283" w:type="dxa"/>
            <w:shd w:val="clear" w:color="auto" w:fill="auto"/>
          </w:tcPr>
          <w:p w:rsidR="0078540B" w:rsidRPr="0078540B" w:rsidRDefault="0078540B" w:rsidP="006014AB">
            <w:pPr>
              <w:keepNext/>
              <w:widowControl w:val="0"/>
              <w:suppressAutoHyphens w:val="0"/>
              <w:jc w:val="center"/>
            </w:pPr>
            <w:r w:rsidRPr="0078540B">
              <w:t>-</w:t>
            </w:r>
          </w:p>
        </w:tc>
        <w:tc>
          <w:tcPr>
            <w:tcW w:w="7230" w:type="dxa"/>
            <w:shd w:val="clear" w:color="auto" w:fill="auto"/>
          </w:tcPr>
          <w:p w:rsidR="0078540B" w:rsidRPr="0078540B" w:rsidRDefault="0078540B" w:rsidP="006014AB">
            <w:pPr>
              <w:pStyle w:val="1"/>
              <w:widowControl w:val="0"/>
              <w:ind w:left="0" w:firstLine="0"/>
              <w:rPr>
                <w:b w:val="0"/>
                <w:sz w:val="24"/>
              </w:rPr>
            </w:pPr>
            <w:proofErr w:type="spellStart"/>
            <w:r w:rsidRPr="0078540B">
              <w:rPr>
                <w:b w:val="0"/>
                <w:sz w:val="24"/>
              </w:rPr>
              <w:t>Жалыбина</w:t>
            </w:r>
            <w:proofErr w:type="spellEnd"/>
            <w:r w:rsidRPr="0078540B">
              <w:rPr>
                <w:b w:val="0"/>
                <w:sz w:val="24"/>
              </w:rPr>
              <w:t xml:space="preserve"> Т.В. - начальник отдела по связям со средствами массовой информации;</w:t>
            </w:r>
          </w:p>
        </w:tc>
      </w:tr>
      <w:tr w:rsidR="00553210" w:rsidRPr="00270ACD" w:rsidTr="00261B04">
        <w:tc>
          <w:tcPr>
            <w:tcW w:w="2863" w:type="dxa"/>
            <w:shd w:val="clear" w:color="auto" w:fill="auto"/>
          </w:tcPr>
          <w:p w:rsidR="00553210" w:rsidRPr="00270ACD" w:rsidRDefault="00553210" w:rsidP="00261B04">
            <w:pPr>
              <w:keepNext/>
              <w:widowControl w:val="0"/>
              <w:suppressAutoHyphens w:val="0"/>
              <w:snapToGrid w:val="0"/>
              <w:rPr>
                <w:color w:val="FF0000"/>
              </w:rPr>
            </w:pPr>
          </w:p>
        </w:tc>
        <w:tc>
          <w:tcPr>
            <w:tcW w:w="283" w:type="dxa"/>
            <w:shd w:val="clear" w:color="auto" w:fill="auto"/>
          </w:tcPr>
          <w:p w:rsidR="00553210" w:rsidRPr="00553210" w:rsidRDefault="00553210" w:rsidP="00261B04">
            <w:pPr>
              <w:keepNext/>
              <w:widowControl w:val="0"/>
              <w:suppressAutoHyphens w:val="0"/>
              <w:jc w:val="center"/>
            </w:pPr>
            <w:r w:rsidRPr="00553210">
              <w:t>-</w:t>
            </w:r>
          </w:p>
        </w:tc>
        <w:tc>
          <w:tcPr>
            <w:tcW w:w="7230" w:type="dxa"/>
            <w:shd w:val="clear" w:color="auto" w:fill="auto"/>
          </w:tcPr>
          <w:p w:rsidR="00553210" w:rsidRPr="00553210" w:rsidRDefault="00553210" w:rsidP="00553210">
            <w:pPr>
              <w:autoSpaceDE w:val="0"/>
              <w:autoSpaceDN w:val="0"/>
              <w:adjustRightInd w:val="0"/>
            </w:pPr>
            <w:proofErr w:type="spellStart"/>
            <w:r w:rsidRPr="00553210">
              <w:t>Карташева</w:t>
            </w:r>
            <w:proofErr w:type="spellEnd"/>
            <w:r w:rsidRPr="00553210">
              <w:t xml:space="preserve"> Т.И. - начальник отдела дополнительного образования и работы с одаренными детьми министерства образования Рязанской области;</w:t>
            </w:r>
          </w:p>
        </w:tc>
      </w:tr>
      <w:tr w:rsidR="0078540B" w:rsidRPr="00270ACD" w:rsidTr="00261B04">
        <w:tc>
          <w:tcPr>
            <w:tcW w:w="2863" w:type="dxa"/>
            <w:shd w:val="clear" w:color="auto" w:fill="auto"/>
          </w:tcPr>
          <w:p w:rsidR="0078540B" w:rsidRPr="00270ACD" w:rsidRDefault="0078540B" w:rsidP="00261B04">
            <w:pPr>
              <w:keepNext/>
              <w:widowControl w:val="0"/>
              <w:suppressAutoHyphens w:val="0"/>
              <w:snapToGrid w:val="0"/>
              <w:rPr>
                <w:color w:val="FF0000"/>
              </w:rPr>
            </w:pPr>
          </w:p>
        </w:tc>
        <w:tc>
          <w:tcPr>
            <w:tcW w:w="283" w:type="dxa"/>
            <w:shd w:val="clear" w:color="auto" w:fill="auto"/>
          </w:tcPr>
          <w:p w:rsidR="0078540B" w:rsidRPr="00553210" w:rsidRDefault="0078540B" w:rsidP="00261B04">
            <w:pPr>
              <w:keepNext/>
              <w:widowControl w:val="0"/>
              <w:suppressAutoHyphens w:val="0"/>
              <w:jc w:val="center"/>
            </w:pPr>
          </w:p>
        </w:tc>
        <w:tc>
          <w:tcPr>
            <w:tcW w:w="7230" w:type="dxa"/>
            <w:shd w:val="clear" w:color="auto" w:fill="auto"/>
          </w:tcPr>
          <w:p w:rsidR="0078540B" w:rsidRPr="00553210" w:rsidRDefault="0078540B" w:rsidP="00553210">
            <w:pPr>
              <w:autoSpaceDE w:val="0"/>
              <w:autoSpaceDN w:val="0"/>
              <w:adjustRightInd w:val="0"/>
            </w:pPr>
            <w:proofErr w:type="spellStart"/>
            <w:r w:rsidRPr="0078540B">
              <w:rPr>
                <w:bCs/>
              </w:rPr>
              <w:t>Байкова</w:t>
            </w:r>
            <w:proofErr w:type="spellEnd"/>
            <w:r w:rsidRPr="0078540B">
              <w:rPr>
                <w:bCs/>
              </w:rPr>
              <w:t xml:space="preserve"> Е.Н. - н</w:t>
            </w:r>
            <w:r w:rsidRPr="0078540B">
              <w:t>ачальник отдела по обеспечению</w:t>
            </w:r>
            <w:r w:rsidRPr="0078540B">
              <w:br/>
              <w:t>деятельности антинаркотической комиссии Рязанской области аппарата Губернатора и Правительства Рязанской области;</w:t>
            </w:r>
          </w:p>
        </w:tc>
      </w:tr>
      <w:tr w:rsidR="00270ACD" w:rsidRPr="00270ACD" w:rsidTr="00276157">
        <w:tc>
          <w:tcPr>
            <w:tcW w:w="2863" w:type="dxa"/>
            <w:shd w:val="clear" w:color="auto" w:fill="auto"/>
          </w:tcPr>
          <w:p w:rsidR="008053AD" w:rsidRPr="00270ACD" w:rsidRDefault="008053AD" w:rsidP="00791394">
            <w:pPr>
              <w:keepNext/>
              <w:widowControl w:val="0"/>
              <w:suppressAutoHyphens w:val="0"/>
              <w:snapToGrid w:val="0"/>
              <w:rPr>
                <w:color w:val="FF0000"/>
              </w:rPr>
            </w:pPr>
          </w:p>
        </w:tc>
        <w:tc>
          <w:tcPr>
            <w:tcW w:w="283" w:type="dxa"/>
            <w:shd w:val="clear" w:color="auto" w:fill="auto"/>
          </w:tcPr>
          <w:p w:rsidR="008053AD" w:rsidRPr="00553210" w:rsidRDefault="008053AD" w:rsidP="00791394">
            <w:pPr>
              <w:keepNext/>
              <w:widowControl w:val="0"/>
              <w:suppressAutoHyphens w:val="0"/>
              <w:jc w:val="center"/>
            </w:pPr>
            <w:r w:rsidRPr="00553210">
              <w:t>-</w:t>
            </w:r>
          </w:p>
        </w:tc>
        <w:tc>
          <w:tcPr>
            <w:tcW w:w="7230" w:type="dxa"/>
            <w:shd w:val="clear" w:color="auto" w:fill="auto"/>
          </w:tcPr>
          <w:p w:rsidR="008053AD" w:rsidRPr="00553210" w:rsidRDefault="008053AD" w:rsidP="00791394">
            <w:pPr>
              <w:autoSpaceDE w:val="0"/>
              <w:autoSpaceDN w:val="0"/>
              <w:adjustRightInd w:val="0"/>
            </w:pPr>
            <w:r w:rsidRPr="00553210">
              <w:t>Семененко И.Н. - директор государственного казенного учреждения Центр занятости населения Рязанской области;</w:t>
            </w:r>
          </w:p>
        </w:tc>
      </w:tr>
      <w:tr w:rsidR="0078540B" w:rsidRPr="00270ACD" w:rsidTr="004A76AD">
        <w:tc>
          <w:tcPr>
            <w:tcW w:w="2863" w:type="dxa"/>
            <w:shd w:val="clear" w:color="auto" w:fill="auto"/>
          </w:tcPr>
          <w:p w:rsidR="0078540B" w:rsidRPr="00270ACD" w:rsidRDefault="0078540B" w:rsidP="004A76AD">
            <w:pPr>
              <w:keepNext/>
              <w:widowControl w:val="0"/>
              <w:suppressAutoHyphens w:val="0"/>
              <w:snapToGrid w:val="0"/>
              <w:rPr>
                <w:color w:val="FF0000"/>
              </w:rPr>
            </w:pPr>
          </w:p>
        </w:tc>
        <w:tc>
          <w:tcPr>
            <w:tcW w:w="283" w:type="dxa"/>
            <w:shd w:val="clear" w:color="auto" w:fill="auto"/>
          </w:tcPr>
          <w:p w:rsidR="0078540B" w:rsidRPr="0078540B" w:rsidRDefault="0078540B" w:rsidP="004A76AD">
            <w:pPr>
              <w:keepNext/>
              <w:widowControl w:val="0"/>
              <w:suppressAutoHyphens w:val="0"/>
              <w:jc w:val="center"/>
            </w:pPr>
            <w:r w:rsidRPr="0078540B">
              <w:t>-</w:t>
            </w:r>
          </w:p>
        </w:tc>
        <w:tc>
          <w:tcPr>
            <w:tcW w:w="7230" w:type="dxa"/>
            <w:shd w:val="clear" w:color="auto" w:fill="auto"/>
          </w:tcPr>
          <w:p w:rsidR="0078540B" w:rsidRPr="0078540B" w:rsidRDefault="0078540B" w:rsidP="004A76AD">
            <w:pPr>
              <w:keepNext/>
              <w:widowControl w:val="0"/>
              <w:suppressAutoHyphens w:val="0"/>
              <w:autoSpaceDE w:val="0"/>
              <w:snapToGrid w:val="0"/>
            </w:pPr>
            <w:r w:rsidRPr="0078540B">
              <w:t>Сосунов К.О. - начальник управления по физической культуре и  массовому спорту;</w:t>
            </w:r>
          </w:p>
        </w:tc>
      </w:tr>
      <w:tr w:rsidR="0078540B" w:rsidRPr="00270ACD" w:rsidTr="00690EA6">
        <w:tc>
          <w:tcPr>
            <w:tcW w:w="2863" w:type="dxa"/>
            <w:shd w:val="clear" w:color="auto" w:fill="auto"/>
          </w:tcPr>
          <w:p w:rsidR="0078540B" w:rsidRPr="00270ACD" w:rsidRDefault="0078540B" w:rsidP="00690EA6">
            <w:pPr>
              <w:keepNext/>
              <w:widowControl w:val="0"/>
              <w:suppressAutoHyphens w:val="0"/>
              <w:snapToGrid w:val="0"/>
              <w:rPr>
                <w:color w:val="FF0000"/>
              </w:rPr>
            </w:pPr>
          </w:p>
        </w:tc>
        <w:tc>
          <w:tcPr>
            <w:tcW w:w="283" w:type="dxa"/>
            <w:shd w:val="clear" w:color="auto" w:fill="auto"/>
          </w:tcPr>
          <w:p w:rsidR="0078540B" w:rsidRPr="00553210" w:rsidRDefault="0078540B" w:rsidP="00690EA6">
            <w:pPr>
              <w:keepNext/>
              <w:widowControl w:val="0"/>
              <w:suppressAutoHyphens w:val="0"/>
              <w:snapToGrid w:val="0"/>
              <w:jc w:val="center"/>
            </w:pPr>
            <w:r w:rsidRPr="00553210">
              <w:t>-</w:t>
            </w:r>
          </w:p>
        </w:tc>
        <w:tc>
          <w:tcPr>
            <w:tcW w:w="7230" w:type="dxa"/>
            <w:shd w:val="clear" w:color="auto" w:fill="auto"/>
          </w:tcPr>
          <w:p w:rsidR="0078540B" w:rsidRPr="00553210" w:rsidRDefault="0078540B" w:rsidP="00690EA6">
            <w:pPr>
              <w:pStyle w:val="1"/>
              <w:widowControl w:val="0"/>
              <w:ind w:left="0" w:firstLine="0"/>
              <w:rPr>
                <w:b w:val="0"/>
                <w:sz w:val="24"/>
              </w:rPr>
            </w:pPr>
            <w:r w:rsidRPr="00553210">
              <w:rPr>
                <w:b w:val="0"/>
                <w:sz w:val="24"/>
              </w:rPr>
              <w:t>Федосеев И.А. - консультант отдела дополнительных  мер по профилактике правонарушений управления общественных о</w:t>
            </w:r>
            <w:r>
              <w:rPr>
                <w:b w:val="0"/>
                <w:sz w:val="24"/>
              </w:rPr>
              <w:t>тношений аппарата администрации;</w:t>
            </w:r>
          </w:p>
        </w:tc>
      </w:tr>
      <w:tr w:rsidR="0078540B" w:rsidRPr="0078540B" w:rsidTr="00276157">
        <w:tc>
          <w:tcPr>
            <w:tcW w:w="2863" w:type="dxa"/>
            <w:shd w:val="clear" w:color="auto" w:fill="auto"/>
          </w:tcPr>
          <w:p w:rsidR="008053AD" w:rsidRPr="0078540B" w:rsidRDefault="008053AD" w:rsidP="0038316E">
            <w:pPr>
              <w:keepNext/>
              <w:widowControl w:val="0"/>
              <w:suppressAutoHyphens w:val="0"/>
              <w:snapToGrid w:val="0"/>
            </w:pPr>
          </w:p>
        </w:tc>
        <w:tc>
          <w:tcPr>
            <w:tcW w:w="283" w:type="dxa"/>
            <w:shd w:val="clear" w:color="auto" w:fill="auto"/>
          </w:tcPr>
          <w:p w:rsidR="008053AD" w:rsidRPr="0078540B" w:rsidRDefault="008053AD" w:rsidP="0038316E">
            <w:pPr>
              <w:keepNext/>
              <w:widowControl w:val="0"/>
              <w:suppressAutoHyphens w:val="0"/>
              <w:jc w:val="center"/>
            </w:pPr>
            <w:r w:rsidRPr="0078540B">
              <w:t>-</w:t>
            </w:r>
          </w:p>
        </w:tc>
        <w:tc>
          <w:tcPr>
            <w:tcW w:w="7230" w:type="dxa"/>
            <w:shd w:val="clear" w:color="auto" w:fill="auto"/>
          </w:tcPr>
          <w:p w:rsidR="008053AD" w:rsidRPr="0078540B" w:rsidRDefault="008053AD" w:rsidP="0038316E">
            <w:pPr>
              <w:pStyle w:val="1"/>
              <w:widowControl w:val="0"/>
              <w:ind w:left="0" w:firstLine="0"/>
              <w:rPr>
                <w:b w:val="0"/>
                <w:sz w:val="24"/>
              </w:rPr>
            </w:pPr>
            <w:r w:rsidRPr="0078540B">
              <w:rPr>
                <w:b w:val="0"/>
                <w:sz w:val="24"/>
              </w:rPr>
              <w:t>Юрин А</w:t>
            </w:r>
            <w:r w:rsidRPr="0078540B">
              <w:rPr>
                <w:b w:val="0"/>
                <w:bCs w:val="0"/>
                <w:sz w:val="24"/>
              </w:rPr>
              <w:t>.</w:t>
            </w:r>
            <w:r w:rsidRPr="0078540B">
              <w:rPr>
                <w:b w:val="0"/>
                <w:sz w:val="24"/>
              </w:rPr>
              <w:t>А</w:t>
            </w:r>
            <w:r w:rsidRPr="0078540B">
              <w:rPr>
                <w:b w:val="0"/>
                <w:bCs w:val="0"/>
                <w:sz w:val="24"/>
              </w:rPr>
              <w:t xml:space="preserve">. - </w:t>
            </w:r>
            <w:r w:rsidRPr="0078540B">
              <w:rPr>
                <w:b w:val="0"/>
                <w:sz w:val="24"/>
              </w:rPr>
              <w:t xml:space="preserve">директор МКУ «Управление по </w:t>
            </w:r>
            <w:r w:rsidR="0078540B">
              <w:rPr>
                <w:b w:val="0"/>
                <w:sz w:val="24"/>
              </w:rPr>
              <w:t>делам территории города Рязани».</w:t>
            </w:r>
          </w:p>
        </w:tc>
      </w:tr>
      <w:tr w:rsidR="00270ACD" w:rsidRPr="00270ACD" w:rsidTr="008053AD">
        <w:tc>
          <w:tcPr>
            <w:tcW w:w="2863" w:type="dxa"/>
            <w:shd w:val="clear" w:color="auto" w:fill="auto"/>
          </w:tcPr>
          <w:p w:rsidR="008053AD" w:rsidRPr="00270ACD" w:rsidRDefault="008053AD" w:rsidP="0038316E">
            <w:pPr>
              <w:keepNext/>
              <w:widowControl w:val="0"/>
              <w:suppressAutoHyphens w:val="0"/>
              <w:snapToGrid w:val="0"/>
              <w:rPr>
                <w:color w:val="FF0000"/>
              </w:rPr>
            </w:pPr>
          </w:p>
        </w:tc>
        <w:tc>
          <w:tcPr>
            <w:tcW w:w="283" w:type="dxa"/>
            <w:shd w:val="clear" w:color="auto" w:fill="auto"/>
          </w:tcPr>
          <w:p w:rsidR="008053AD" w:rsidRPr="00270ACD" w:rsidRDefault="008053AD" w:rsidP="0038316E">
            <w:pPr>
              <w:keepNext/>
              <w:widowControl w:val="0"/>
              <w:suppressAutoHyphens w:val="0"/>
              <w:snapToGrid w:val="0"/>
              <w:jc w:val="center"/>
              <w:rPr>
                <w:color w:val="FF0000"/>
              </w:rPr>
            </w:pPr>
          </w:p>
        </w:tc>
        <w:tc>
          <w:tcPr>
            <w:tcW w:w="7230" w:type="dxa"/>
            <w:shd w:val="clear" w:color="auto" w:fill="auto"/>
          </w:tcPr>
          <w:p w:rsidR="008053AD" w:rsidRPr="00270ACD" w:rsidRDefault="008053AD" w:rsidP="0038316E">
            <w:pPr>
              <w:keepNext/>
              <w:widowControl w:val="0"/>
              <w:suppressAutoHyphens w:val="0"/>
              <w:snapToGrid w:val="0"/>
              <w:rPr>
                <w:color w:val="FF0000"/>
              </w:rPr>
            </w:pPr>
          </w:p>
        </w:tc>
      </w:tr>
      <w:tr w:rsidR="0078540B" w:rsidRPr="0078540B" w:rsidTr="00276157">
        <w:tc>
          <w:tcPr>
            <w:tcW w:w="2863" w:type="dxa"/>
            <w:vMerge w:val="restart"/>
            <w:shd w:val="clear" w:color="auto" w:fill="auto"/>
          </w:tcPr>
          <w:p w:rsidR="0078540B" w:rsidRPr="0078540B" w:rsidRDefault="0078540B" w:rsidP="0038316E">
            <w:pPr>
              <w:keepNext/>
              <w:widowControl w:val="0"/>
              <w:suppressAutoHyphens w:val="0"/>
              <w:snapToGrid w:val="0"/>
            </w:pPr>
            <w:r w:rsidRPr="0078540B">
              <w:t>Представители территориальных органов федеральных органов исполнительной власти, исполнительных органов Рязанской области и муниципального образования – городской округ город Рязань, общественных объединений</w:t>
            </w:r>
          </w:p>
        </w:tc>
        <w:tc>
          <w:tcPr>
            <w:tcW w:w="283" w:type="dxa"/>
            <w:shd w:val="clear" w:color="auto" w:fill="auto"/>
          </w:tcPr>
          <w:p w:rsidR="0078540B" w:rsidRPr="0078540B" w:rsidRDefault="0078540B" w:rsidP="0038316E">
            <w:pPr>
              <w:keepNext/>
              <w:widowControl w:val="0"/>
              <w:suppressAutoHyphens w:val="0"/>
              <w:snapToGrid w:val="0"/>
              <w:jc w:val="center"/>
            </w:pPr>
            <w:r w:rsidRPr="0078540B">
              <w:t>-</w:t>
            </w:r>
          </w:p>
        </w:tc>
        <w:tc>
          <w:tcPr>
            <w:tcW w:w="7230" w:type="dxa"/>
            <w:shd w:val="clear" w:color="auto" w:fill="auto"/>
          </w:tcPr>
          <w:p w:rsidR="0078540B" w:rsidRPr="0078540B" w:rsidRDefault="0078540B" w:rsidP="0038316E">
            <w:pPr>
              <w:keepNext/>
              <w:widowControl w:val="0"/>
              <w:suppressAutoHyphens w:val="0"/>
              <w:snapToGrid w:val="0"/>
            </w:pPr>
            <w:r w:rsidRPr="0078540B">
              <w:t>Тарасов А.В. - заведующий отделением профилактики наркологических расстройств ГБУ Рязанской области  «Областной клинический наркологический диспансер»;</w:t>
            </w:r>
          </w:p>
        </w:tc>
      </w:tr>
      <w:tr w:rsidR="0078540B" w:rsidRPr="0078540B" w:rsidTr="00276157">
        <w:tc>
          <w:tcPr>
            <w:tcW w:w="2863" w:type="dxa"/>
            <w:vMerge/>
            <w:shd w:val="clear" w:color="auto" w:fill="auto"/>
          </w:tcPr>
          <w:p w:rsidR="0078540B" w:rsidRPr="0078540B" w:rsidRDefault="0078540B" w:rsidP="0038316E">
            <w:pPr>
              <w:keepNext/>
              <w:widowControl w:val="0"/>
              <w:suppressAutoHyphens w:val="0"/>
              <w:snapToGrid w:val="0"/>
            </w:pPr>
          </w:p>
        </w:tc>
        <w:tc>
          <w:tcPr>
            <w:tcW w:w="283" w:type="dxa"/>
            <w:shd w:val="clear" w:color="auto" w:fill="auto"/>
          </w:tcPr>
          <w:p w:rsidR="0078540B" w:rsidRPr="0078540B" w:rsidRDefault="0078540B" w:rsidP="0038316E">
            <w:pPr>
              <w:keepNext/>
              <w:widowControl w:val="0"/>
              <w:suppressAutoHyphens w:val="0"/>
              <w:snapToGrid w:val="0"/>
              <w:jc w:val="center"/>
            </w:pPr>
            <w:r w:rsidRPr="0078540B">
              <w:t xml:space="preserve">- </w:t>
            </w:r>
          </w:p>
        </w:tc>
        <w:tc>
          <w:tcPr>
            <w:tcW w:w="7230" w:type="dxa"/>
            <w:shd w:val="clear" w:color="auto" w:fill="auto"/>
          </w:tcPr>
          <w:p w:rsidR="0078540B" w:rsidRPr="0078540B" w:rsidRDefault="0078540B" w:rsidP="008053AD">
            <w:pPr>
              <w:autoSpaceDE w:val="0"/>
              <w:snapToGrid w:val="0"/>
            </w:pPr>
            <w:proofErr w:type="spellStart"/>
            <w:r w:rsidRPr="0078540B">
              <w:t>Тонинская</w:t>
            </w:r>
            <w:proofErr w:type="spellEnd"/>
            <w:r w:rsidRPr="0078540B">
              <w:t xml:space="preserve"> И.А. -  </w:t>
            </w:r>
            <w:r w:rsidRPr="0078540B">
              <w:rPr>
                <w:sz w:val="22"/>
                <w:szCs w:val="22"/>
              </w:rPr>
              <w:t>начальник филиала по Железнодорожному району города Рязани ФКУ УИИ УФСИН России по Рязанской области</w:t>
            </w:r>
            <w:r w:rsidRPr="0078540B">
              <w:t>;</w:t>
            </w:r>
          </w:p>
        </w:tc>
      </w:tr>
      <w:tr w:rsidR="0078540B" w:rsidRPr="0078540B" w:rsidTr="008053AD">
        <w:tc>
          <w:tcPr>
            <w:tcW w:w="2863" w:type="dxa"/>
            <w:vMerge/>
            <w:shd w:val="clear" w:color="auto" w:fill="auto"/>
          </w:tcPr>
          <w:p w:rsidR="0078540B" w:rsidRPr="0078540B" w:rsidRDefault="0078540B" w:rsidP="0038316E">
            <w:pPr>
              <w:keepNext/>
              <w:widowControl w:val="0"/>
              <w:suppressAutoHyphens w:val="0"/>
              <w:snapToGrid w:val="0"/>
            </w:pPr>
          </w:p>
        </w:tc>
        <w:tc>
          <w:tcPr>
            <w:tcW w:w="283" w:type="dxa"/>
            <w:shd w:val="clear" w:color="auto" w:fill="auto"/>
          </w:tcPr>
          <w:p w:rsidR="0078540B" w:rsidRPr="0078540B" w:rsidRDefault="0078540B" w:rsidP="0038316E">
            <w:pPr>
              <w:keepNext/>
              <w:widowControl w:val="0"/>
              <w:suppressAutoHyphens w:val="0"/>
              <w:snapToGrid w:val="0"/>
              <w:jc w:val="center"/>
            </w:pPr>
            <w:r w:rsidRPr="0078540B">
              <w:t>-</w:t>
            </w:r>
          </w:p>
        </w:tc>
        <w:tc>
          <w:tcPr>
            <w:tcW w:w="7230" w:type="dxa"/>
            <w:shd w:val="clear" w:color="auto" w:fill="auto"/>
          </w:tcPr>
          <w:p w:rsidR="0078540B" w:rsidRPr="0078540B" w:rsidRDefault="0078540B" w:rsidP="0038316E">
            <w:pPr>
              <w:keepNext/>
              <w:widowControl w:val="0"/>
              <w:suppressAutoHyphens w:val="0"/>
              <w:snapToGrid w:val="0"/>
            </w:pPr>
            <w:proofErr w:type="spellStart"/>
            <w:r w:rsidRPr="0078540B">
              <w:t>Нистратов</w:t>
            </w:r>
            <w:proofErr w:type="spellEnd"/>
            <w:r w:rsidRPr="0078540B">
              <w:t xml:space="preserve"> А.О. - </w:t>
            </w:r>
            <w:proofErr w:type="gramStart"/>
            <w:r w:rsidRPr="0078540B">
              <w:rPr>
                <w:sz w:val="22"/>
                <w:szCs w:val="22"/>
              </w:rPr>
              <w:t>оперуполномоченный</w:t>
            </w:r>
            <w:proofErr w:type="gramEnd"/>
            <w:r w:rsidRPr="0078540B">
              <w:rPr>
                <w:sz w:val="22"/>
                <w:szCs w:val="22"/>
              </w:rPr>
              <w:t xml:space="preserve"> Управления по контролю за оборотом наркотиков УМВД России по Рязанской области;</w:t>
            </w:r>
          </w:p>
        </w:tc>
      </w:tr>
      <w:tr w:rsidR="0078540B" w:rsidRPr="0078540B" w:rsidTr="008053AD">
        <w:tc>
          <w:tcPr>
            <w:tcW w:w="2863" w:type="dxa"/>
            <w:vMerge/>
            <w:shd w:val="clear" w:color="auto" w:fill="auto"/>
          </w:tcPr>
          <w:p w:rsidR="0078540B" w:rsidRPr="0078540B" w:rsidRDefault="0078540B" w:rsidP="0038316E">
            <w:pPr>
              <w:keepNext/>
              <w:widowControl w:val="0"/>
              <w:suppressAutoHyphens w:val="0"/>
              <w:snapToGrid w:val="0"/>
            </w:pPr>
          </w:p>
        </w:tc>
        <w:tc>
          <w:tcPr>
            <w:tcW w:w="283" w:type="dxa"/>
            <w:shd w:val="clear" w:color="auto" w:fill="auto"/>
          </w:tcPr>
          <w:p w:rsidR="0078540B" w:rsidRPr="0078540B" w:rsidRDefault="0078540B" w:rsidP="00147F8B">
            <w:pPr>
              <w:keepNext/>
              <w:widowControl w:val="0"/>
              <w:suppressAutoHyphens w:val="0"/>
              <w:snapToGrid w:val="0"/>
              <w:jc w:val="center"/>
            </w:pPr>
            <w:r w:rsidRPr="0078540B">
              <w:t>-</w:t>
            </w:r>
          </w:p>
        </w:tc>
        <w:tc>
          <w:tcPr>
            <w:tcW w:w="7230" w:type="dxa"/>
            <w:shd w:val="clear" w:color="auto" w:fill="auto"/>
          </w:tcPr>
          <w:p w:rsidR="0078540B" w:rsidRPr="0078540B" w:rsidRDefault="0078540B" w:rsidP="00147F8B">
            <w:pPr>
              <w:keepNext/>
              <w:widowControl w:val="0"/>
              <w:suppressAutoHyphens w:val="0"/>
              <w:snapToGrid w:val="0"/>
            </w:pPr>
            <w:r w:rsidRPr="0078540B">
              <w:rPr>
                <w:rFonts w:eastAsia="Calibri"/>
              </w:rPr>
              <w:t xml:space="preserve">Лушина М.А. - </w:t>
            </w:r>
            <w:r w:rsidRPr="0078540B">
              <w:t>и.о. начальника управления культуры.</w:t>
            </w:r>
          </w:p>
        </w:tc>
      </w:tr>
      <w:tr w:rsidR="0078540B" w:rsidRPr="0078540B" w:rsidTr="008053AD">
        <w:tc>
          <w:tcPr>
            <w:tcW w:w="2863" w:type="dxa"/>
            <w:vMerge/>
            <w:shd w:val="clear" w:color="auto" w:fill="auto"/>
          </w:tcPr>
          <w:p w:rsidR="0078540B" w:rsidRPr="0078540B" w:rsidRDefault="0078540B" w:rsidP="0038316E">
            <w:pPr>
              <w:keepNext/>
              <w:widowControl w:val="0"/>
              <w:suppressAutoHyphens w:val="0"/>
              <w:snapToGrid w:val="0"/>
            </w:pPr>
          </w:p>
        </w:tc>
        <w:tc>
          <w:tcPr>
            <w:tcW w:w="283" w:type="dxa"/>
            <w:shd w:val="clear" w:color="auto" w:fill="auto"/>
          </w:tcPr>
          <w:p w:rsidR="0078540B" w:rsidRPr="0078540B" w:rsidRDefault="0078540B" w:rsidP="00B40BF6">
            <w:pPr>
              <w:keepNext/>
              <w:widowControl w:val="0"/>
              <w:suppressAutoHyphens w:val="0"/>
              <w:snapToGrid w:val="0"/>
              <w:jc w:val="center"/>
            </w:pPr>
            <w:r w:rsidRPr="0078540B">
              <w:t>-</w:t>
            </w:r>
          </w:p>
        </w:tc>
        <w:tc>
          <w:tcPr>
            <w:tcW w:w="7230" w:type="dxa"/>
            <w:shd w:val="clear" w:color="auto" w:fill="auto"/>
          </w:tcPr>
          <w:p w:rsidR="0078540B" w:rsidRPr="0078540B" w:rsidRDefault="0078540B" w:rsidP="00B40BF6">
            <w:pPr>
              <w:keepNext/>
              <w:widowControl w:val="0"/>
              <w:suppressAutoHyphens w:val="0"/>
            </w:pPr>
            <w:r w:rsidRPr="0078540B">
              <w:rPr>
                <w:rFonts w:eastAsia="Calibri"/>
              </w:rPr>
              <w:t xml:space="preserve">Смирнова Н.Б. - </w:t>
            </w:r>
            <w:r w:rsidRPr="0078540B">
              <w:t>и.о. начальника управления образования и молодежной политики;</w:t>
            </w:r>
          </w:p>
        </w:tc>
      </w:tr>
      <w:tr w:rsidR="0078540B" w:rsidRPr="0078540B" w:rsidTr="008053AD">
        <w:tc>
          <w:tcPr>
            <w:tcW w:w="2863" w:type="dxa"/>
            <w:vMerge/>
            <w:shd w:val="clear" w:color="auto" w:fill="auto"/>
          </w:tcPr>
          <w:p w:rsidR="0078540B" w:rsidRPr="0078540B" w:rsidRDefault="0078540B" w:rsidP="0038316E">
            <w:pPr>
              <w:keepNext/>
              <w:widowControl w:val="0"/>
              <w:suppressAutoHyphens w:val="0"/>
              <w:snapToGrid w:val="0"/>
            </w:pPr>
          </w:p>
        </w:tc>
        <w:tc>
          <w:tcPr>
            <w:tcW w:w="283" w:type="dxa"/>
            <w:shd w:val="clear" w:color="auto" w:fill="auto"/>
          </w:tcPr>
          <w:p w:rsidR="0078540B" w:rsidRPr="0078540B" w:rsidRDefault="0078540B" w:rsidP="00B40BF6">
            <w:pPr>
              <w:keepNext/>
              <w:widowControl w:val="0"/>
              <w:suppressAutoHyphens w:val="0"/>
              <w:snapToGrid w:val="0"/>
              <w:jc w:val="center"/>
            </w:pPr>
            <w:r w:rsidRPr="0078540B">
              <w:t>-</w:t>
            </w:r>
          </w:p>
        </w:tc>
        <w:tc>
          <w:tcPr>
            <w:tcW w:w="7230" w:type="dxa"/>
            <w:shd w:val="clear" w:color="auto" w:fill="auto"/>
          </w:tcPr>
          <w:p w:rsidR="0078540B" w:rsidRPr="0078540B" w:rsidRDefault="0078540B" w:rsidP="00B40BF6">
            <w:pPr>
              <w:keepNext/>
              <w:widowControl w:val="0"/>
              <w:suppressAutoHyphens w:val="0"/>
              <w:snapToGrid w:val="0"/>
            </w:pPr>
            <w:r w:rsidRPr="0078540B">
              <w:t xml:space="preserve">Матвеенко В.Е. - заместитель директора </w:t>
            </w:r>
            <w:r w:rsidRPr="0078540B">
              <w:rPr>
                <w:sz w:val="22"/>
                <w:szCs w:val="22"/>
              </w:rPr>
              <w:t>ГБУ РО «Комплексный центр социального обслуживания населения города Рязань»</w:t>
            </w:r>
            <w:r>
              <w:rPr>
                <w:sz w:val="22"/>
                <w:szCs w:val="22"/>
              </w:rPr>
              <w:t>.</w:t>
            </w:r>
          </w:p>
        </w:tc>
      </w:tr>
      <w:tr w:rsidR="0078540B" w:rsidRPr="00270ACD" w:rsidTr="00276157">
        <w:tc>
          <w:tcPr>
            <w:tcW w:w="2863" w:type="dxa"/>
            <w:shd w:val="clear" w:color="auto" w:fill="auto"/>
          </w:tcPr>
          <w:p w:rsidR="0078540B" w:rsidRPr="00270ACD" w:rsidRDefault="0078540B" w:rsidP="0038316E">
            <w:pPr>
              <w:keepNext/>
              <w:widowControl w:val="0"/>
              <w:suppressAutoHyphens w:val="0"/>
              <w:snapToGrid w:val="0"/>
              <w:rPr>
                <w:color w:val="FF0000"/>
              </w:rPr>
            </w:pPr>
          </w:p>
        </w:tc>
        <w:tc>
          <w:tcPr>
            <w:tcW w:w="283" w:type="dxa"/>
            <w:shd w:val="clear" w:color="auto" w:fill="auto"/>
          </w:tcPr>
          <w:p w:rsidR="0078540B" w:rsidRPr="00270ACD" w:rsidRDefault="0078540B" w:rsidP="00CF35D1">
            <w:pPr>
              <w:keepNext/>
              <w:widowControl w:val="0"/>
              <w:suppressAutoHyphens w:val="0"/>
              <w:snapToGrid w:val="0"/>
              <w:jc w:val="center"/>
              <w:rPr>
                <w:color w:val="FF0000"/>
              </w:rPr>
            </w:pPr>
          </w:p>
        </w:tc>
        <w:tc>
          <w:tcPr>
            <w:tcW w:w="7230" w:type="dxa"/>
            <w:shd w:val="clear" w:color="auto" w:fill="auto"/>
          </w:tcPr>
          <w:p w:rsidR="0078540B" w:rsidRPr="00270ACD" w:rsidRDefault="0078540B" w:rsidP="0078540B">
            <w:pPr>
              <w:keepNext/>
              <w:widowControl w:val="0"/>
              <w:suppressAutoHyphens w:val="0"/>
              <w:snapToGrid w:val="0"/>
              <w:rPr>
                <w:color w:val="FF0000"/>
              </w:rPr>
            </w:pPr>
          </w:p>
        </w:tc>
      </w:tr>
    </w:tbl>
    <w:p w:rsidR="00276157" w:rsidRPr="00270ACD" w:rsidRDefault="0055269E" w:rsidP="0038316E">
      <w:pPr>
        <w:keepNext/>
        <w:widowControl w:val="0"/>
        <w:suppressAutoHyphens w:val="0"/>
        <w:spacing w:line="264" w:lineRule="auto"/>
        <w:jc w:val="both"/>
        <w:rPr>
          <w:color w:val="FF0000"/>
        </w:rPr>
      </w:pPr>
      <w:r w:rsidRPr="00270ACD">
        <w:rPr>
          <w:color w:val="FF0000"/>
        </w:rPr>
        <w:tab/>
        <w:t xml:space="preserve">  </w:t>
      </w:r>
    </w:p>
    <w:tbl>
      <w:tblPr>
        <w:tblW w:w="0" w:type="auto"/>
        <w:tblLayout w:type="fixed"/>
        <w:tblLook w:val="0000" w:firstRow="0" w:lastRow="0" w:firstColumn="0" w:lastColumn="0" w:noHBand="0" w:noVBand="0"/>
      </w:tblPr>
      <w:tblGrid>
        <w:gridCol w:w="10421"/>
      </w:tblGrid>
      <w:tr w:rsidR="00270ACD" w:rsidRPr="008E2E9C" w:rsidTr="001B49D5">
        <w:tc>
          <w:tcPr>
            <w:tcW w:w="10421" w:type="dxa"/>
            <w:tcBorders>
              <w:bottom w:val="single" w:sz="4" w:space="0" w:color="000000"/>
            </w:tcBorders>
            <w:shd w:val="clear" w:color="auto" w:fill="auto"/>
          </w:tcPr>
          <w:p w:rsidR="00270ACD" w:rsidRPr="008E2E9C" w:rsidRDefault="00270ACD" w:rsidP="001B49D5">
            <w:pPr>
              <w:keepNext/>
              <w:widowControl w:val="0"/>
              <w:suppressAutoHyphens w:val="0"/>
              <w:ind w:firstLine="709"/>
              <w:jc w:val="both"/>
              <w:rPr>
                <w:b/>
              </w:rPr>
            </w:pPr>
            <w:r w:rsidRPr="008E2E9C">
              <w:rPr>
                <w:b/>
                <w:lang w:val="en-US"/>
              </w:rPr>
              <w:lastRenderedPageBreak/>
              <w:t>I</w:t>
            </w:r>
            <w:r w:rsidRPr="008E2E9C">
              <w:rPr>
                <w:b/>
              </w:rPr>
              <w:t xml:space="preserve">. </w:t>
            </w:r>
            <w:r w:rsidRPr="008E2E9C">
              <w:rPr>
                <w:b/>
                <w:spacing w:val="-4"/>
              </w:rPr>
              <w:t>О результатах реализации на территории города Рязани</w:t>
            </w:r>
            <w:r w:rsidRPr="008E2E9C">
              <w:rPr>
                <w:b/>
              </w:rPr>
              <w:t xml:space="preserve"> Стратегии государственной антинаркотической политики Российской Федерации до 2030 года</w:t>
            </w:r>
            <w:r w:rsidRPr="008E2E9C">
              <w:rPr>
                <w:b/>
                <w:spacing w:val="-4"/>
              </w:rPr>
              <w:t>.</w:t>
            </w:r>
          </w:p>
        </w:tc>
      </w:tr>
    </w:tbl>
    <w:p w:rsidR="00270ACD" w:rsidRPr="008E2E9C" w:rsidRDefault="00270ACD" w:rsidP="00270ACD">
      <w:pPr>
        <w:keepNext/>
        <w:widowControl w:val="0"/>
        <w:suppressAutoHyphens w:val="0"/>
        <w:ind w:firstLine="709"/>
        <w:jc w:val="both"/>
        <w:rPr>
          <w:b/>
        </w:rPr>
      </w:pPr>
    </w:p>
    <w:p w:rsidR="00270ACD" w:rsidRPr="00D552D1" w:rsidRDefault="00270ACD" w:rsidP="00270ACD">
      <w:pPr>
        <w:keepNext/>
        <w:widowControl w:val="0"/>
        <w:suppressAutoHyphens w:val="0"/>
        <w:ind w:firstLine="709"/>
        <w:jc w:val="both"/>
      </w:pPr>
      <w:r w:rsidRPr="008E2E9C">
        <w:t>Рассмотрев вопрос о</w:t>
      </w:r>
      <w:r w:rsidRPr="008E2E9C">
        <w:rPr>
          <w:spacing w:val="-4"/>
        </w:rPr>
        <w:t xml:space="preserve"> результатах реализации на территории города Рязани</w:t>
      </w:r>
      <w:r w:rsidRPr="008E2E9C">
        <w:t xml:space="preserve"> Стратегии </w:t>
      </w:r>
      <w:r w:rsidRPr="008E2A42">
        <w:t>государственной антинаркотической политики Российской Федерации до 2030 года</w:t>
      </w:r>
      <w:r w:rsidRPr="00D552D1">
        <w:t xml:space="preserve">, </w:t>
      </w:r>
    </w:p>
    <w:p w:rsidR="00270ACD" w:rsidRPr="00D552D1" w:rsidRDefault="00270ACD" w:rsidP="00270ACD">
      <w:pPr>
        <w:keepNext/>
        <w:widowControl w:val="0"/>
        <w:suppressAutoHyphens w:val="0"/>
        <w:spacing w:before="120" w:after="120"/>
        <w:ind w:firstLine="709"/>
        <w:jc w:val="both"/>
      </w:pPr>
      <w:r w:rsidRPr="00D552D1">
        <w:t>РЕШИЛИ:</w:t>
      </w:r>
    </w:p>
    <w:p w:rsidR="00270ACD" w:rsidRPr="000706D4" w:rsidRDefault="00270ACD" w:rsidP="00270ACD">
      <w:pPr>
        <w:keepNext/>
        <w:widowControl w:val="0"/>
        <w:suppressAutoHyphens w:val="0"/>
        <w:ind w:firstLine="709"/>
        <w:jc w:val="both"/>
      </w:pPr>
      <w:r w:rsidRPr="000706D4">
        <w:t xml:space="preserve">1.1. </w:t>
      </w:r>
      <w:proofErr w:type="gramStart"/>
      <w:r w:rsidRPr="000706D4">
        <w:t xml:space="preserve">Выступления </w:t>
      </w:r>
      <w:proofErr w:type="spellStart"/>
      <w:r w:rsidRPr="00A94AA2">
        <w:rPr>
          <w:lang w:eastAsia="ru-RU"/>
        </w:rPr>
        <w:t>Руденького</w:t>
      </w:r>
      <w:proofErr w:type="spellEnd"/>
      <w:r w:rsidRPr="00A94AA2">
        <w:rPr>
          <w:lang w:eastAsia="ru-RU"/>
        </w:rPr>
        <w:t xml:space="preserve"> С</w:t>
      </w:r>
      <w:r>
        <w:rPr>
          <w:lang w:eastAsia="ru-RU"/>
        </w:rPr>
        <w:t>.</w:t>
      </w:r>
      <w:r w:rsidRPr="00A94AA2">
        <w:rPr>
          <w:lang w:eastAsia="ru-RU"/>
        </w:rPr>
        <w:t>А</w:t>
      </w:r>
      <w:r>
        <w:rPr>
          <w:lang w:eastAsia="ru-RU"/>
        </w:rPr>
        <w:t xml:space="preserve">. </w:t>
      </w:r>
      <w:r w:rsidRPr="00A94AA2">
        <w:t xml:space="preserve">– заместителя начальника Управления по контролю </w:t>
      </w:r>
      <w:r>
        <w:br/>
      </w:r>
      <w:r w:rsidRPr="00A94AA2">
        <w:t>за оборотом наркотиков УМВД России по Рязанской области</w:t>
      </w:r>
      <w:r>
        <w:t xml:space="preserve">, </w:t>
      </w:r>
      <w:proofErr w:type="spellStart"/>
      <w:r w:rsidRPr="00A94AA2">
        <w:t>Тонинск</w:t>
      </w:r>
      <w:r>
        <w:t>ой</w:t>
      </w:r>
      <w:proofErr w:type="spellEnd"/>
      <w:r w:rsidRPr="00A94AA2">
        <w:t xml:space="preserve"> И</w:t>
      </w:r>
      <w:r>
        <w:t>.</w:t>
      </w:r>
      <w:r w:rsidRPr="00A94AA2">
        <w:t>А</w:t>
      </w:r>
      <w:r>
        <w:t xml:space="preserve">. </w:t>
      </w:r>
      <w:r w:rsidRPr="00A94AA2">
        <w:t>– начальник</w:t>
      </w:r>
      <w:r>
        <w:t>а</w:t>
      </w:r>
      <w:r w:rsidRPr="00A94AA2">
        <w:t xml:space="preserve"> филиала по Железнодорожному району города Рязани ФКУ УИИ УФСИН России по Рязанской области</w:t>
      </w:r>
      <w:r>
        <w:t xml:space="preserve">, </w:t>
      </w:r>
      <w:r w:rsidRPr="00A94AA2">
        <w:t>Акимовой И</w:t>
      </w:r>
      <w:r>
        <w:t>.</w:t>
      </w:r>
      <w:r w:rsidRPr="00A94AA2">
        <w:t>А</w:t>
      </w:r>
      <w:r>
        <w:t xml:space="preserve">. </w:t>
      </w:r>
      <w:r w:rsidRPr="00A94AA2">
        <w:t>– заместителя руководителя Управления Федеральной службы по надзору в сфере защиты прав потребителей и благополучия человека по Рязанской области</w:t>
      </w:r>
      <w:r>
        <w:t xml:space="preserve">, </w:t>
      </w:r>
      <w:r w:rsidRPr="000706D4">
        <w:t xml:space="preserve">принять </w:t>
      </w:r>
      <w:r>
        <w:br/>
      </w:r>
      <w:r w:rsidRPr="000706D4">
        <w:t>к сведению.</w:t>
      </w:r>
      <w:proofErr w:type="gramEnd"/>
    </w:p>
    <w:p w:rsidR="00270ACD" w:rsidRDefault="00270ACD" w:rsidP="00270ACD">
      <w:pPr>
        <w:keepNext/>
        <w:widowControl w:val="0"/>
        <w:suppressAutoHyphens w:val="0"/>
        <w:ind w:firstLine="709"/>
        <w:jc w:val="both"/>
      </w:pPr>
      <w:r w:rsidRPr="00E719AD">
        <w:t>1.</w:t>
      </w:r>
      <w:r>
        <w:t>2</w:t>
      </w:r>
      <w:r w:rsidRPr="00E719AD">
        <w:t>. Просить УМВД России по Рязанской области (Алай В.А.)</w:t>
      </w:r>
      <w:r>
        <w:t>:</w:t>
      </w:r>
    </w:p>
    <w:p w:rsidR="00270ACD" w:rsidRPr="00E719AD" w:rsidRDefault="00270ACD" w:rsidP="00270ACD">
      <w:pPr>
        <w:keepNext/>
        <w:widowControl w:val="0"/>
        <w:suppressAutoHyphens w:val="0"/>
        <w:ind w:firstLine="709"/>
        <w:jc w:val="both"/>
      </w:pPr>
      <w:r>
        <w:t>1.2.1.</w:t>
      </w:r>
      <w:r w:rsidRPr="00E719AD">
        <w:t xml:space="preserve"> </w:t>
      </w:r>
      <w:r>
        <w:t>П</w:t>
      </w:r>
      <w:r w:rsidRPr="00E719AD">
        <w:t xml:space="preserve">ринять дополнительные меры по пресечению незаконного оборота </w:t>
      </w:r>
      <w:proofErr w:type="spellStart"/>
      <w:r w:rsidRPr="00E719AD">
        <w:t>метадона</w:t>
      </w:r>
      <w:proofErr w:type="spellEnd"/>
      <w:r w:rsidRPr="00E719AD">
        <w:t>.</w:t>
      </w:r>
    </w:p>
    <w:p w:rsidR="00270ACD" w:rsidRPr="00E719AD" w:rsidRDefault="00270ACD" w:rsidP="00270ACD">
      <w:pPr>
        <w:keepNext/>
        <w:widowControl w:val="0"/>
        <w:suppressAutoHyphens w:val="0"/>
        <w:ind w:firstLine="709"/>
        <w:jc w:val="both"/>
      </w:pPr>
      <w:r w:rsidRPr="00E719AD">
        <w:rPr>
          <w:rStyle w:val="afe"/>
          <w:sz w:val="24"/>
          <w:szCs w:val="24"/>
        </w:rPr>
        <w:t>Информацию о выполнении направить в Комиссию до 01</w:t>
      </w:r>
      <w:r w:rsidRPr="00E719AD">
        <w:t>.02.2024.</w:t>
      </w:r>
    </w:p>
    <w:p w:rsidR="00270ACD" w:rsidRDefault="00270ACD" w:rsidP="00270ACD">
      <w:pPr>
        <w:keepNext/>
        <w:widowControl w:val="0"/>
        <w:suppressAutoHyphens w:val="0"/>
        <w:ind w:firstLine="709"/>
        <w:jc w:val="both"/>
      </w:pPr>
      <w:r w:rsidRPr="005153C3">
        <w:t>1.</w:t>
      </w:r>
      <w:r>
        <w:t>2</w:t>
      </w:r>
      <w:r w:rsidRPr="005153C3">
        <w:t>.</w:t>
      </w:r>
      <w:r>
        <w:t>2.</w:t>
      </w:r>
      <w:r w:rsidRPr="005153C3">
        <w:t xml:space="preserve"> </w:t>
      </w:r>
      <w:r>
        <w:t>О</w:t>
      </w:r>
      <w:r w:rsidRPr="005153C3">
        <w:t>беспечить проведение мероприятий по выявлению и блокировке интернет-сайтов, пропагандирующих потребление наркотиков и иных запрещенных к обороту веществ</w:t>
      </w:r>
      <w:r>
        <w:t>.</w:t>
      </w:r>
    </w:p>
    <w:p w:rsidR="00270ACD" w:rsidRDefault="00270ACD" w:rsidP="00270ACD">
      <w:pPr>
        <w:keepNext/>
        <w:widowControl w:val="0"/>
        <w:suppressAutoHyphens w:val="0"/>
        <w:ind w:firstLine="709"/>
        <w:jc w:val="both"/>
      </w:pPr>
      <w:r w:rsidRPr="00450157">
        <w:rPr>
          <w:rStyle w:val="afe"/>
          <w:sz w:val="24"/>
          <w:szCs w:val="24"/>
        </w:rPr>
        <w:t>Информацию о выполнении направить в Комиссию до 01</w:t>
      </w:r>
      <w:r w:rsidRPr="00450157">
        <w:t>.0</w:t>
      </w:r>
      <w:r>
        <w:t>7</w:t>
      </w:r>
      <w:r w:rsidRPr="00450157">
        <w:t>.2024.</w:t>
      </w:r>
    </w:p>
    <w:p w:rsidR="00270ACD" w:rsidRPr="00B1584C" w:rsidRDefault="00270ACD" w:rsidP="00270ACD">
      <w:pPr>
        <w:keepNext/>
        <w:widowControl w:val="0"/>
        <w:suppressAutoHyphens w:val="0"/>
        <w:ind w:firstLine="709"/>
        <w:jc w:val="both"/>
      </w:pPr>
      <w:r>
        <w:rPr>
          <w:lang w:bidi="ru-RU"/>
        </w:rPr>
        <w:t xml:space="preserve">1.2.3. </w:t>
      </w:r>
      <w:r w:rsidRPr="00B1584C">
        <w:rPr>
          <w:lang w:bidi="ru-RU"/>
        </w:rPr>
        <w:t>Продолжить мероприятия по первичной профилактике немедицинского потребления подконтрольных веществ с уч</w:t>
      </w:r>
      <w:r w:rsidR="008F48AE">
        <w:rPr>
          <w:lang w:bidi="ru-RU"/>
        </w:rPr>
        <w:t>ащимися</w:t>
      </w:r>
      <w:r w:rsidRPr="00B1584C">
        <w:rPr>
          <w:lang w:bidi="ru-RU"/>
        </w:rPr>
        <w:t xml:space="preserve"> общеобразовательных школ и студентами учреждений среднего и высшего профессионального образования </w:t>
      </w:r>
      <w:r>
        <w:rPr>
          <w:lang w:bidi="ru-RU"/>
        </w:rPr>
        <w:t>города Рязани.</w:t>
      </w:r>
    </w:p>
    <w:p w:rsidR="00270ACD" w:rsidRPr="00B1584C" w:rsidRDefault="00270ACD" w:rsidP="00270ACD">
      <w:pPr>
        <w:keepNext/>
        <w:widowControl w:val="0"/>
        <w:suppressAutoHyphens w:val="0"/>
        <w:ind w:firstLine="709"/>
        <w:jc w:val="both"/>
      </w:pPr>
      <w:r w:rsidRPr="00B1584C">
        <w:rPr>
          <w:rStyle w:val="afe"/>
          <w:sz w:val="24"/>
          <w:szCs w:val="24"/>
        </w:rPr>
        <w:t>Информацию о выполнении направить в Комиссию до 01</w:t>
      </w:r>
      <w:r w:rsidRPr="00B1584C">
        <w:t>.02.2024.</w:t>
      </w:r>
    </w:p>
    <w:p w:rsidR="00270ACD" w:rsidRPr="00BD1383" w:rsidRDefault="00270ACD" w:rsidP="00270ACD">
      <w:pPr>
        <w:keepNext/>
        <w:widowControl w:val="0"/>
        <w:suppressAutoHyphens w:val="0"/>
        <w:ind w:firstLine="709"/>
        <w:jc w:val="both"/>
        <w:rPr>
          <w:bCs/>
          <w:lang w:eastAsia="ru-RU"/>
        </w:rPr>
      </w:pPr>
      <w:r w:rsidRPr="006F3B7C">
        <w:t>1.</w:t>
      </w:r>
      <w:r>
        <w:t>3</w:t>
      </w:r>
      <w:r w:rsidRPr="006F3B7C">
        <w:t xml:space="preserve">. </w:t>
      </w:r>
      <w:proofErr w:type="gramStart"/>
      <w:r w:rsidRPr="006F3B7C">
        <w:t xml:space="preserve">Просить УМВД России по Рязанской области (Алай В.А.), ФКУ УИИ УФСИН России по Рязанской области (Панферов С.В.) активизировать работу по </w:t>
      </w:r>
      <w:r w:rsidRPr="006F3B7C">
        <w:rPr>
          <w:lang w:bidi="ru-RU"/>
        </w:rPr>
        <w:t xml:space="preserve">осуществлению контроля </w:t>
      </w:r>
      <w:r w:rsidR="00670308">
        <w:rPr>
          <w:lang w:bidi="ru-RU"/>
        </w:rPr>
        <w:br/>
      </w:r>
      <w:r w:rsidRPr="006F3B7C">
        <w:rPr>
          <w:lang w:bidi="ru-RU"/>
        </w:rPr>
        <w:t>за исполнением лиц</w:t>
      </w:r>
      <w:r>
        <w:rPr>
          <w:lang w:bidi="ru-RU"/>
        </w:rPr>
        <w:t>ами</w:t>
      </w:r>
      <w:r w:rsidRPr="006F3B7C">
        <w:rPr>
          <w:lang w:bidi="ru-RU"/>
        </w:rPr>
        <w:t xml:space="preserve"> возложенной на н</w:t>
      </w:r>
      <w:r>
        <w:rPr>
          <w:lang w:bidi="ru-RU"/>
        </w:rPr>
        <w:t>их</w:t>
      </w:r>
      <w:r w:rsidRPr="006F3B7C">
        <w:rPr>
          <w:lang w:bidi="ru-RU"/>
        </w:rPr>
        <w:t xml:space="preserve"> судьей при назначении административного наказания обязанности </w:t>
      </w:r>
      <w:r w:rsidRPr="006F3B7C">
        <w:rPr>
          <w:bCs/>
          <w:lang w:eastAsia="ru-RU"/>
        </w:rPr>
        <w:t>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w:t>
      </w:r>
      <w:proofErr w:type="gramEnd"/>
      <w:r w:rsidRPr="006F3B7C">
        <w:rPr>
          <w:bCs/>
          <w:lang w:eastAsia="ru-RU"/>
        </w:rPr>
        <w:t xml:space="preserve"> назначения врача либо новых потенциально опасных </w:t>
      </w:r>
      <w:r w:rsidRPr="00BD1383">
        <w:rPr>
          <w:bCs/>
          <w:lang w:eastAsia="ru-RU"/>
        </w:rPr>
        <w:t>психоактивных веществ</w:t>
      </w:r>
      <w:r>
        <w:rPr>
          <w:bCs/>
          <w:lang w:eastAsia="ru-RU"/>
        </w:rPr>
        <w:t>.</w:t>
      </w:r>
    </w:p>
    <w:p w:rsidR="00270ACD" w:rsidRPr="006F3B7C" w:rsidRDefault="00270ACD" w:rsidP="00270ACD">
      <w:pPr>
        <w:keepNext/>
        <w:widowControl w:val="0"/>
        <w:suppressAutoHyphens w:val="0"/>
        <w:ind w:firstLine="709"/>
        <w:jc w:val="both"/>
      </w:pPr>
      <w:r w:rsidRPr="006F3B7C">
        <w:rPr>
          <w:rStyle w:val="afe"/>
          <w:sz w:val="24"/>
          <w:szCs w:val="24"/>
        </w:rPr>
        <w:t>Информацию о выполнении направить в Комиссию до 01</w:t>
      </w:r>
      <w:r w:rsidRPr="006F3B7C">
        <w:t xml:space="preserve">.02.2024, </w:t>
      </w:r>
      <w:r w:rsidRPr="006F3B7C">
        <w:rPr>
          <w:rStyle w:val="afe"/>
          <w:sz w:val="24"/>
          <w:szCs w:val="24"/>
        </w:rPr>
        <w:t>до 01</w:t>
      </w:r>
      <w:r w:rsidRPr="006F3B7C">
        <w:t>.09.2024.</w:t>
      </w:r>
    </w:p>
    <w:p w:rsidR="00270ACD" w:rsidRPr="006F3B7C" w:rsidRDefault="00270ACD" w:rsidP="00270ACD">
      <w:pPr>
        <w:keepNext/>
        <w:widowControl w:val="0"/>
        <w:suppressAutoHyphens w:val="0"/>
        <w:autoSpaceDE w:val="0"/>
        <w:autoSpaceDN w:val="0"/>
        <w:adjustRightInd w:val="0"/>
        <w:ind w:firstLine="709"/>
        <w:jc w:val="both"/>
      </w:pPr>
      <w:r w:rsidRPr="006F3B7C">
        <w:t>1.</w:t>
      </w:r>
      <w:r>
        <w:t>4</w:t>
      </w:r>
      <w:r w:rsidRPr="006F3B7C">
        <w:t>. Просить ФКУ УИИ УФСИН России по Ря</w:t>
      </w:r>
      <w:r w:rsidR="00670308">
        <w:t>занской области (Панферов С.В.)</w:t>
      </w:r>
      <w:r w:rsidRPr="006F3B7C">
        <w:t xml:space="preserve"> </w:t>
      </w:r>
      <w:r w:rsidR="00670308" w:rsidRPr="006F3B7C">
        <w:t xml:space="preserve">организовать проведение рабочей встречи </w:t>
      </w:r>
      <w:r w:rsidR="00670308">
        <w:t xml:space="preserve">с руководством </w:t>
      </w:r>
      <w:r w:rsidRPr="006F3B7C">
        <w:t xml:space="preserve">ГБУ Рязанской области  «Областной клинический наркологический диспансер» по </w:t>
      </w:r>
      <w:r>
        <w:t xml:space="preserve">обеспечению </w:t>
      </w:r>
      <w:r w:rsidRPr="006F3B7C">
        <w:t xml:space="preserve">наиболее полного охвата </w:t>
      </w:r>
      <w:proofErr w:type="spellStart"/>
      <w:r w:rsidRPr="006F3B7C">
        <w:t>подучетного</w:t>
      </w:r>
      <w:proofErr w:type="spellEnd"/>
      <w:r w:rsidRPr="006F3B7C">
        <w:t xml:space="preserve"> контингента уголовно-исполнительных инспекций города Рязани наркологической медицинской помощью.</w:t>
      </w:r>
    </w:p>
    <w:p w:rsidR="00270ACD" w:rsidRPr="00680463" w:rsidRDefault="00270ACD" w:rsidP="00270ACD">
      <w:pPr>
        <w:keepNext/>
        <w:widowControl w:val="0"/>
        <w:suppressAutoHyphens w:val="0"/>
        <w:autoSpaceDE w:val="0"/>
        <w:autoSpaceDN w:val="0"/>
        <w:adjustRightInd w:val="0"/>
        <w:ind w:firstLine="709"/>
        <w:jc w:val="both"/>
      </w:pPr>
      <w:r w:rsidRPr="00680463">
        <w:rPr>
          <w:rStyle w:val="afe"/>
          <w:sz w:val="24"/>
          <w:szCs w:val="24"/>
        </w:rPr>
        <w:t>Информацию о выполнении направить в Комиссию до 01</w:t>
      </w:r>
      <w:r w:rsidRPr="00680463">
        <w:t>.02.2024</w:t>
      </w:r>
    </w:p>
    <w:p w:rsidR="00270ACD" w:rsidRPr="00680463" w:rsidRDefault="00270ACD" w:rsidP="00270ACD">
      <w:pPr>
        <w:keepNext/>
        <w:widowControl w:val="0"/>
        <w:suppressAutoHyphens w:val="0"/>
        <w:autoSpaceDE w:val="0"/>
        <w:autoSpaceDN w:val="0"/>
        <w:adjustRightInd w:val="0"/>
        <w:ind w:firstLine="709"/>
        <w:jc w:val="both"/>
      </w:pPr>
      <w:r w:rsidRPr="00680463">
        <w:t xml:space="preserve">1.5. </w:t>
      </w:r>
      <w:proofErr w:type="gramStart"/>
      <w:r w:rsidRPr="00680463">
        <w:t>Просить ГБУ Рязанской области «Комплексный центр социального обслуживания населения города Рязань» (Демидова А.В.), ГБУ Рязанской области  «Областной клинический наркологический диспансер» (Емец Н.А.), ГКУ «Центр занятости населения Рязанской области» (Семененко И.Н.) провести в декабре 2023</w:t>
      </w:r>
      <w:r w:rsidR="000373F8">
        <w:t xml:space="preserve"> года - </w:t>
      </w:r>
      <w:r w:rsidRPr="00680463">
        <w:t xml:space="preserve">январе 2024 года информационную кампанию </w:t>
      </w:r>
      <w:r w:rsidR="000373F8">
        <w:br/>
      </w:r>
      <w:r>
        <w:t xml:space="preserve">в СМИ </w:t>
      </w:r>
      <w:r w:rsidRPr="00680463">
        <w:t xml:space="preserve">по </w:t>
      </w:r>
      <w:r w:rsidRPr="00680463">
        <w:rPr>
          <w:bCs/>
        </w:rPr>
        <w:t>информирования населения о возможности социальной реабилитации больных наркоманией, а также лиц, потребляющих наркотические средства</w:t>
      </w:r>
      <w:proofErr w:type="gramEnd"/>
      <w:r w:rsidRPr="00680463">
        <w:rPr>
          <w:bCs/>
        </w:rPr>
        <w:t xml:space="preserve"> и психотропные вещества в</w:t>
      </w:r>
      <w:r>
        <w:rPr>
          <w:bCs/>
        </w:rPr>
        <w:t xml:space="preserve"> </w:t>
      </w:r>
      <w:r w:rsidRPr="00680463">
        <w:rPr>
          <w:bCs/>
        </w:rPr>
        <w:t>немедицинских целях.</w:t>
      </w:r>
    </w:p>
    <w:p w:rsidR="00270ACD" w:rsidRPr="00680463" w:rsidRDefault="00270ACD" w:rsidP="00270ACD">
      <w:pPr>
        <w:keepNext/>
        <w:widowControl w:val="0"/>
        <w:suppressAutoHyphens w:val="0"/>
        <w:autoSpaceDE w:val="0"/>
        <w:autoSpaceDN w:val="0"/>
        <w:adjustRightInd w:val="0"/>
        <w:ind w:firstLine="709"/>
        <w:jc w:val="both"/>
      </w:pPr>
      <w:r w:rsidRPr="00680463">
        <w:rPr>
          <w:rStyle w:val="afe"/>
          <w:sz w:val="24"/>
          <w:szCs w:val="24"/>
        </w:rPr>
        <w:t>Информацию о выполнении направить в Комиссию до 01</w:t>
      </w:r>
      <w:r w:rsidRPr="00680463">
        <w:t>.02.2024</w:t>
      </w:r>
    </w:p>
    <w:p w:rsidR="00270ACD" w:rsidRDefault="00270ACD" w:rsidP="00270ACD">
      <w:pPr>
        <w:keepNext/>
        <w:widowControl w:val="0"/>
        <w:suppressAutoHyphens w:val="0"/>
        <w:autoSpaceDE w:val="0"/>
        <w:autoSpaceDN w:val="0"/>
        <w:adjustRightInd w:val="0"/>
        <w:ind w:firstLine="709"/>
        <w:jc w:val="both"/>
        <w:rPr>
          <w:spacing w:val="-4"/>
        </w:rPr>
      </w:pPr>
      <w:r w:rsidRPr="003D2361">
        <w:t xml:space="preserve">1.6. </w:t>
      </w:r>
      <w:r>
        <w:t xml:space="preserve">Просить </w:t>
      </w:r>
      <w:r w:rsidRPr="003D2361">
        <w:rPr>
          <w:spacing w:val="-4"/>
        </w:rPr>
        <w:t>Управлени</w:t>
      </w:r>
      <w:r>
        <w:rPr>
          <w:spacing w:val="-4"/>
        </w:rPr>
        <w:t>е</w:t>
      </w:r>
      <w:r w:rsidRPr="003D2361">
        <w:rPr>
          <w:spacing w:val="-4"/>
        </w:rPr>
        <w:t xml:space="preserve"> Федеральной службы по надзору в сфере защиты прав потребителей                 и благополучия человека по Рязанской области</w:t>
      </w:r>
      <w:r>
        <w:rPr>
          <w:spacing w:val="-4"/>
        </w:rPr>
        <w:t xml:space="preserve"> </w:t>
      </w:r>
      <w:r>
        <w:t>(</w:t>
      </w:r>
      <w:proofErr w:type="spellStart"/>
      <w:r w:rsidRPr="003D2361">
        <w:t>Сараева</w:t>
      </w:r>
      <w:proofErr w:type="spellEnd"/>
      <w:r w:rsidRPr="003D2361">
        <w:t xml:space="preserve"> Л.А</w:t>
      </w:r>
      <w:r w:rsidRPr="003D2361">
        <w:rPr>
          <w:spacing w:val="-4"/>
        </w:rPr>
        <w:t>.</w:t>
      </w:r>
      <w:r>
        <w:rPr>
          <w:spacing w:val="-4"/>
        </w:rPr>
        <w:t>):</w:t>
      </w:r>
    </w:p>
    <w:p w:rsidR="00270ACD" w:rsidRPr="002969A8" w:rsidRDefault="00270ACD" w:rsidP="00270ACD">
      <w:pPr>
        <w:keepNext/>
        <w:widowControl w:val="0"/>
        <w:suppressAutoHyphens w:val="0"/>
        <w:ind w:firstLine="709"/>
        <w:jc w:val="both"/>
      </w:pPr>
      <w:r w:rsidRPr="002969A8">
        <w:t>1.6.1. Продолжить работу, направленную на улучшение здоровья населения г.Рязани, путем формирования системы мотивации граждан к здоровому образу жизни, включая здоровое питание и отказ от вредных привычек.</w:t>
      </w:r>
    </w:p>
    <w:p w:rsidR="00270ACD" w:rsidRPr="00680463" w:rsidRDefault="00270ACD" w:rsidP="00270ACD">
      <w:pPr>
        <w:keepNext/>
        <w:widowControl w:val="0"/>
        <w:suppressAutoHyphens w:val="0"/>
        <w:autoSpaceDE w:val="0"/>
        <w:autoSpaceDN w:val="0"/>
        <w:adjustRightInd w:val="0"/>
        <w:ind w:firstLine="709"/>
        <w:jc w:val="both"/>
      </w:pPr>
      <w:r w:rsidRPr="00680463">
        <w:rPr>
          <w:rStyle w:val="afe"/>
          <w:sz w:val="24"/>
          <w:szCs w:val="24"/>
        </w:rPr>
        <w:t>Информацию о выполнении направить в Комиссию до 01</w:t>
      </w:r>
      <w:r w:rsidRPr="00680463">
        <w:t>.0</w:t>
      </w:r>
      <w:r>
        <w:t>6</w:t>
      </w:r>
      <w:r w:rsidRPr="00680463">
        <w:t>.2024</w:t>
      </w:r>
    </w:p>
    <w:p w:rsidR="00270ACD" w:rsidRDefault="00270ACD" w:rsidP="00270ACD">
      <w:pPr>
        <w:keepNext/>
        <w:widowControl w:val="0"/>
        <w:suppressAutoHyphens w:val="0"/>
        <w:autoSpaceDE w:val="0"/>
        <w:autoSpaceDN w:val="0"/>
        <w:adjustRightInd w:val="0"/>
        <w:ind w:firstLine="709"/>
        <w:jc w:val="both"/>
      </w:pPr>
      <w:r>
        <w:t>1.6.2. Продолжить п</w:t>
      </w:r>
      <w:r w:rsidRPr="00985D79">
        <w:rPr>
          <w:spacing w:val="-4"/>
        </w:rPr>
        <w:t xml:space="preserve">роведение мониторинга </w:t>
      </w:r>
      <w:r>
        <w:rPr>
          <w:spacing w:val="-4"/>
        </w:rPr>
        <w:t xml:space="preserve">и анализа </w:t>
      </w:r>
      <w:r w:rsidRPr="00985D79">
        <w:rPr>
          <w:spacing w:val="-4"/>
        </w:rPr>
        <w:t xml:space="preserve">количества случаев отравления наркотическими средствами, количества случаев летального исхода в результате потребления </w:t>
      </w:r>
      <w:r w:rsidRPr="00985D79">
        <w:rPr>
          <w:spacing w:val="-4"/>
        </w:rPr>
        <w:lastRenderedPageBreak/>
        <w:t>наркотиков, в том числе среди несовершеннолетних</w:t>
      </w:r>
      <w:r w:rsidR="0013070C">
        <w:rPr>
          <w:spacing w:val="-4"/>
        </w:rPr>
        <w:t>, в городе Рязани</w:t>
      </w:r>
      <w:r>
        <w:rPr>
          <w:spacing w:val="-4"/>
        </w:rPr>
        <w:t>.</w:t>
      </w:r>
    </w:p>
    <w:p w:rsidR="00270ACD" w:rsidRDefault="00270ACD" w:rsidP="00270ACD">
      <w:pPr>
        <w:keepNext/>
        <w:widowControl w:val="0"/>
        <w:suppressAutoHyphens w:val="0"/>
        <w:autoSpaceDE w:val="0"/>
        <w:autoSpaceDN w:val="0"/>
        <w:adjustRightInd w:val="0"/>
        <w:ind w:firstLine="709"/>
        <w:jc w:val="both"/>
      </w:pPr>
      <w:r w:rsidRPr="00680463">
        <w:rPr>
          <w:rStyle w:val="afe"/>
          <w:sz w:val="24"/>
          <w:szCs w:val="24"/>
        </w:rPr>
        <w:t>Информацию о выполнении направить в Комиссию до 01</w:t>
      </w:r>
      <w:r w:rsidRPr="00680463">
        <w:t>.0</w:t>
      </w:r>
      <w:r>
        <w:t>2</w:t>
      </w:r>
      <w:r w:rsidRPr="00680463">
        <w:t>.2024</w:t>
      </w:r>
      <w:r>
        <w:t xml:space="preserve">, </w:t>
      </w:r>
      <w:r w:rsidRPr="00680463">
        <w:rPr>
          <w:rStyle w:val="afe"/>
          <w:sz w:val="24"/>
          <w:szCs w:val="24"/>
        </w:rPr>
        <w:t xml:space="preserve">до </w:t>
      </w:r>
      <w:r>
        <w:rPr>
          <w:rStyle w:val="afe"/>
          <w:sz w:val="24"/>
          <w:szCs w:val="24"/>
        </w:rPr>
        <w:t>2</w:t>
      </w:r>
      <w:r w:rsidRPr="00680463">
        <w:rPr>
          <w:rStyle w:val="afe"/>
          <w:sz w:val="24"/>
          <w:szCs w:val="24"/>
        </w:rPr>
        <w:t>0</w:t>
      </w:r>
      <w:r w:rsidRPr="00680463">
        <w:t>.0</w:t>
      </w:r>
      <w:r>
        <w:t>4</w:t>
      </w:r>
      <w:r w:rsidRPr="00680463">
        <w:t>.2024</w:t>
      </w:r>
      <w:r>
        <w:t xml:space="preserve">, </w:t>
      </w:r>
      <w:r>
        <w:br/>
      </w:r>
      <w:r w:rsidRPr="00680463">
        <w:rPr>
          <w:rStyle w:val="afe"/>
          <w:sz w:val="24"/>
          <w:szCs w:val="24"/>
        </w:rPr>
        <w:t xml:space="preserve">до </w:t>
      </w:r>
      <w:r>
        <w:rPr>
          <w:rStyle w:val="afe"/>
          <w:sz w:val="24"/>
          <w:szCs w:val="24"/>
        </w:rPr>
        <w:t>2</w:t>
      </w:r>
      <w:r w:rsidRPr="00680463">
        <w:rPr>
          <w:rStyle w:val="afe"/>
          <w:sz w:val="24"/>
          <w:szCs w:val="24"/>
        </w:rPr>
        <w:t>0</w:t>
      </w:r>
      <w:r>
        <w:rPr>
          <w:rStyle w:val="afe"/>
          <w:sz w:val="24"/>
          <w:szCs w:val="24"/>
        </w:rPr>
        <w:t>.07</w:t>
      </w:r>
      <w:r w:rsidRPr="00680463">
        <w:t>.2024</w:t>
      </w:r>
      <w:r>
        <w:t xml:space="preserve">, </w:t>
      </w:r>
      <w:r w:rsidRPr="00680463">
        <w:rPr>
          <w:rStyle w:val="afe"/>
          <w:sz w:val="24"/>
          <w:szCs w:val="24"/>
        </w:rPr>
        <w:t xml:space="preserve">до </w:t>
      </w:r>
      <w:r>
        <w:rPr>
          <w:rStyle w:val="afe"/>
          <w:sz w:val="24"/>
          <w:szCs w:val="24"/>
        </w:rPr>
        <w:t>2</w:t>
      </w:r>
      <w:r w:rsidRPr="00680463">
        <w:rPr>
          <w:rStyle w:val="afe"/>
          <w:sz w:val="24"/>
          <w:szCs w:val="24"/>
        </w:rPr>
        <w:t>0</w:t>
      </w:r>
      <w:r w:rsidRPr="00680463">
        <w:t>.</w:t>
      </w:r>
      <w:r>
        <w:t>10</w:t>
      </w:r>
      <w:r w:rsidRPr="00680463">
        <w:t>.2024</w:t>
      </w:r>
      <w:r>
        <w:t>.</w:t>
      </w:r>
    </w:p>
    <w:p w:rsidR="00270ACD" w:rsidRPr="00E719AD" w:rsidRDefault="00270ACD" w:rsidP="00270ACD">
      <w:pPr>
        <w:keepNext/>
        <w:widowControl w:val="0"/>
        <w:suppressAutoHyphens w:val="0"/>
        <w:autoSpaceDE w:val="0"/>
        <w:autoSpaceDN w:val="0"/>
        <w:adjustRightInd w:val="0"/>
        <w:ind w:firstLine="709"/>
        <w:jc w:val="both"/>
      </w:pPr>
      <w:r w:rsidRPr="00A0179B">
        <w:t>1.</w:t>
      </w:r>
      <w:r>
        <w:t>7</w:t>
      </w:r>
      <w:r w:rsidRPr="00A0179B">
        <w:t xml:space="preserve">. Аппарату комиссий по делам несовершеннолетних и защите их прав </w:t>
      </w:r>
      <w:r>
        <w:t xml:space="preserve">администрации города Рязани </w:t>
      </w:r>
      <w:r w:rsidRPr="00A0179B">
        <w:t>(Батурина А.Е.) совместно с у</w:t>
      </w:r>
      <w:r w:rsidRPr="00A0179B">
        <w:rPr>
          <w:rStyle w:val="a6"/>
          <w:b w:val="0"/>
        </w:rPr>
        <w:t xml:space="preserve">правлением образования и молодежной политики </w:t>
      </w:r>
      <w:r w:rsidRPr="00A0179B">
        <w:t xml:space="preserve">администрации города Рязани </w:t>
      </w:r>
      <w:r w:rsidRPr="00A0179B">
        <w:rPr>
          <w:rStyle w:val="a6"/>
          <w:b w:val="0"/>
        </w:rPr>
        <w:t>(Сарычева Т.В.</w:t>
      </w:r>
      <w:r w:rsidR="005421FF">
        <w:rPr>
          <w:rStyle w:val="a6"/>
          <w:b w:val="0"/>
        </w:rPr>
        <w:t>), правоохранительными органами</w:t>
      </w:r>
      <w:r w:rsidRPr="00A0179B">
        <w:rPr>
          <w:rStyle w:val="a6"/>
          <w:b w:val="0"/>
        </w:rPr>
        <w:t xml:space="preserve"> </w:t>
      </w:r>
      <w:r w:rsidRPr="00A0179B">
        <w:t>активизировать работу по выявлению и реабилитации детей «группы риска» и семей</w:t>
      </w:r>
      <w:r w:rsidR="005421FF">
        <w:t>,</w:t>
      </w:r>
      <w:r w:rsidRPr="00A0179B">
        <w:t xml:space="preserve"> находящихся в социально опасном положении. Организовать предоставление им эффективной социальной, наркологической, психологической и </w:t>
      </w:r>
      <w:r w:rsidRPr="00E719AD">
        <w:t>юридической помощи</w:t>
      </w:r>
      <w:r>
        <w:t>, проведение с несовершеннолетними коррекционной работы</w:t>
      </w:r>
      <w:r w:rsidRPr="00E719AD">
        <w:t xml:space="preserve">. </w:t>
      </w:r>
    </w:p>
    <w:p w:rsidR="00270ACD" w:rsidRPr="00E719AD" w:rsidRDefault="00270ACD" w:rsidP="00270ACD">
      <w:pPr>
        <w:keepNext/>
        <w:widowControl w:val="0"/>
        <w:suppressAutoHyphens w:val="0"/>
        <w:ind w:firstLine="709"/>
        <w:jc w:val="both"/>
      </w:pPr>
      <w:r w:rsidRPr="00E719AD">
        <w:rPr>
          <w:rStyle w:val="afe"/>
          <w:sz w:val="24"/>
          <w:szCs w:val="24"/>
        </w:rPr>
        <w:t>Информацию о выполнении направить в Комиссию до 01</w:t>
      </w:r>
      <w:r w:rsidRPr="00E719AD">
        <w:t>.02.2024</w:t>
      </w:r>
      <w:r>
        <w:t xml:space="preserve">, </w:t>
      </w:r>
      <w:r w:rsidRPr="00E719AD">
        <w:rPr>
          <w:rStyle w:val="afe"/>
          <w:sz w:val="24"/>
          <w:szCs w:val="24"/>
        </w:rPr>
        <w:t>до 01</w:t>
      </w:r>
      <w:r w:rsidRPr="00E719AD">
        <w:t>.</w:t>
      </w:r>
      <w:r>
        <w:t>1</w:t>
      </w:r>
      <w:r w:rsidRPr="00E719AD">
        <w:t>0.2024.</w:t>
      </w:r>
    </w:p>
    <w:p w:rsidR="00270ACD" w:rsidRPr="00B1584C" w:rsidRDefault="00270ACD" w:rsidP="00270ACD">
      <w:pPr>
        <w:keepNext/>
        <w:widowControl w:val="0"/>
        <w:suppressAutoHyphens w:val="0"/>
        <w:autoSpaceDE w:val="0"/>
        <w:autoSpaceDN w:val="0"/>
        <w:adjustRightInd w:val="0"/>
        <w:ind w:firstLine="709"/>
        <w:jc w:val="both"/>
        <w:rPr>
          <w:bCs/>
        </w:rPr>
      </w:pPr>
      <w:r w:rsidRPr="00B1584C">
        <w:t>1.</w:t>
      </w:r>
      <w:r>
        <w:t>8</w:t>
      </w:r>
      <w:r w:rsidRPr="00B1584C">
        <w:t>. У</w:t>
      </w:r>
      <w:r w:rsidRPr="00B1584C">
        <w:rPr>
          <w:rStyle w:val="a6"/>
          <w:b w:val="0"/>
        </w:rPr>
        <w:t xml:space="preserve">правлению образования и молодежной политики </w:t>
      </w:r>
      <w:r w:rsidRPr="00B1584C">
        <w:t xml:space="preserve">администрации города Рязани </w:t>
      </w:r>
      <w:r w:rsidRPr="00B1584C">
        <w:rPr>
          <w:rStyle w:val="a6"/>
          <w:b w:val="0"/>
        </w:rPr>
        <w:t>(Сарычева Т.В.), у</w:t>
      </w:r>
      <w:r w:rsidRPr="00B1584C">
        <w:t xml:space="preserve">правлению культуры </w:t>
      </w:r>
      <w:r>
        <w:t>администрации города Рязани</w:t>
      </w:r>
      <w:r w:rsidRPr="00B1584C">
        <w:t xml:space="preserve"> (Голева О.Н.) организовать в</w:t>
      </w:r>
      <w:r w:rsidRPr="00B1584C">
        <w:rPr>
          <w:lang w:eastAsia="en-US"/>
        </w:rPr>
        <w:t>овлечение обучающихся муниципальных образовательных организаци</w:t>
      </w:r>
      <w:r>
        <w:rPr>
          <w:lang w:eastAsia="en-US"/>
        </w:rPr>
        <w:t>й</w:t>
      </w:r>
      <w:r w:rsidRPr="00B1584C">
        <w:rPr>
          <w:lang w:eastAsia="en-US"/>
        </w:rPr>
        <w:t xml:space="preserve"> города Рязани </w:t>
      </w:r>
      <w:r>
        <w:rPr>
          <w:lang w:eastAsia="en-US"/>
        </w:rPr>
        <w:br/>
      </w:r>
      <w:r w:rsidRPr="00B1584C">
        <w:rPr>
          <w:lang w:eastAsia="en-US"/>
        </w:rPr>
        <w:t>в различные виды внеурочной активности, в том числе в деятельность детско-молодежных общественных движений</w:t>
      </w:r>
      <w:r>
        <w:rPr>
          <w:lang w:eastAsia="en-US"/>
        </w:rPr>
        <w:t>.</w:t>
      </w:r>
    </w:p>
    <w:p w:rsidR="00270ACD" w:rsidRPr="009D0844" w:rsidRDefault="00270ACD" w:rsidP="00270ACD">
      <w:pPr>
        <w:keepNext/>
        <w:widowControl w:val="0"/>
        <w:suppressAutoHyphens w:val="0"/>
        <w:ind w:firstLine="709"/>
        <w:jc w:val="both"/>
      </w:pPr>
      <w:r w:rsidRPr="009D0844">
        <w:rPr>
          <w:rStyle w:val="afe"/>
          <w:sz w:val="24"/>
          <w:szCs w:val="24"/>
        </w:rPr>
        <w:t>Информацию о выполнении направить в Комиссию до 01</w:t>
      </w:r>
      <w:r w:rsidRPr="009D0844">
        <w:t xml:space="preserve">.02.2024, </w:t>
      </w:r>
      <w:r w:rsidRPr="009D0844">
        <w:rPr>
          <w:rStyle w:val="afe"/>
          <w:sz w:val="24"/>
          <w:szCs w:val="24"/>
        </w:rPr>
        <w:t>до 01</w:t>
      </w:r>
      <w:r w:rsidRPr="009D0844">
        <w:t>.12.2024.</w:t>
      </w:r>
    </w:p>
    <w:p w:rsidR="003B7A39" w:rsidRDefault="00270ACD" w:rsidP="00270ACD">
      <w:pPr>
        <w:keepNext/>
        <w:widowControl w:val="0"/>
        <w:suppressAutoHyphens w:val="0"/>
        <w:ind w:firstLine="709"/>
        <w:jc w:val="both"/>
        <w:rPr>
          <w:rStyle w:val="a6"/>
          <w:b w:val="0"/>
        </w:rPr>
      </w:pPr>
      <w:r w:rsidRPr="009D0844">
        <w:t>1.9. У</w:t>
      </w:r>
      <w:r w:rsidRPr="009D0844">
        <w:rPr>
          <w:rStyle w:val="a6"/>
          <w:b w:val="0"/>
        </w:rPr>
        <w:t xml:space="preserve">правлению образования и молодежной политики </w:t>
      </w:r>
      <w:r w:rsidRPr="009D0844">
        <w:t xml:space="preserve">администрации города Рязани </w:t>
      </w:r>
      <w:r w:rsidRPr="009D0844">
        <w:rPr>
          <w:rStyle w:val="a6"/>
          <w:b w:val="0"/>
        </w:rPr>
        <w:t>(Сарычева Т.В.)</w:t>
      </w:r>
      <w:r w:rsidR="003B7A39">
        <w:rPr>
          <w:rStyle w:val="a6"/>
          <w:b w:val="0"/>
        </w:rPr>
        <w:t>:</w:t>
      </w:r>
    </w:p>
    <w:p w:rsidR="00270ACD" w:rsidRPr="009D0844" w:rsidRDefault="003B7A39" w:rsidP="00270ACD">
      <w:pPr>
        <w:keepNext/>
        <w:widowControl w:val="0"/>
        <w:suppressAutoHyphens w:val="0"/>
        <w:ind w:firstLine="709"/>
        <w:jc w:val="both"/>
      </w:pPr>
      <w:r>
        <w:rPr>
          <w:rStyle w:val="a6"/>
          <w:b w:val="0"/>
        </w:rPr>
        <w:t>1.9.1.</w:t>
      </w:r>
      <w:r w:rsidR="00270ACD" w:rsidRPr="009D0844">
        <w:rPr>
          <w:rStyle w:val="a6"/>
          <w:b w:val="0"/>
        </w:rPr>
        <w:t xml:space="preserve"> </w:t>
      </w:r>
      <w:r>
        <w:rPr>
          <w:rStyle w:val="a6"/>
          <w:b w:val="0"/>
        </w:rPr>
        <w:t>О</w:t>
      </w:r>
      <w:r w:rsidR="00270ACD" w:rsidRPr="009D0844">
        <w:rPr>
          <w:rStyle w:val="a6"/>
          <w:b w:val="0"/>
        </w:rPr>
        <w:t xml:space="preserve">рганизовать </w:t>
      </w:r>
      <w:r w:rsidR="00270ACD" w:rsidRPr="009D0844">
        <w:t>трудоустройство несовершеннолетних (</w:t>
      </w:r>
      <w:r w:rsidR="005421FF">
        <w:t>в т.ч.</w:t>
      </w:r>
      <w:r w:rsidR="00270ACD" w:rsidRPr="009D0844">
        <w:t xml:space="preserve"> находящихся</w:t>
      </w:r>
      <w:r w:rsidR="00BB7A4A">
        <w:t xml:space="preserve"> </w:t>
      </w:r>
      <w:bookmarkStart w:id="0" w:name="_GoBack"/>
      <w:bookmarkEnd w:id="0"/>
      <w:r w:rsidR="00270ACD" w:rsidRPr="009D0844">
        <w:t xml:space="preserve">в социально опасном положении) в период зимних школьных каникул. </w:t>
      </w:r>
    </w:p>
    <w:p w:rsidR="00270ACD" w:rsidRPr="009D0844" w:rsidRDefault="00270ACD" w:rsidP="00270ACD">
      <w:pPr>
        <w:keepNext/>
        <w:widowControl w:val="0"/>
        <w:suppressAutoHyphens w:val="0"/>
        <w:ind w:firstLine="709"/>
        <w:jc w:val="both"/>
      </w:pPr>
      <w:r w:rsidRPr="009D0844">
        <w:rPr>
          <w:rStyle w:val="afe"/>
          <w:sz w:val="24"/>
          <w:szCs w:val="24"/>
        </w:rPr>
        <w:t>Информацию о выполнении направить в Комиссию до 01</w:t>
      </w:r>
      <w:r w:rsidRPr="009D0844">
        <w:t>.02.2024.</w:t>
      </w:r>
    </w:p>
    <w:p w:rsidR="003B7A39" w:rsidRDefault="003B7A39" w:rsidP="003B7A39">
      <w:pPr>
        <w:keepNext/>
        <w:widowControl w:val="0"/>
        <w:suppressAutoHyphens w:val="0"/>
        <w:ind w:firstLine="709"/>
        <w:jc w:val="both"/>
        <w:rPr>
          <w:bCs/>
        </w:rPr>
      </w:pPr>
      <w:r w:rsidRPr="00D23773">
        <w:t>1.</w:t>
      </w:r>
      <w:r>
        <w:t>9</w:t>
      </w:r>
      <w:r w:rsidRPr="00D23773">
        <w:t>.</w:t>
      </w:r>
      <w:r>
        <w:t>2.</w:t>
      </w:r>
      <w:r w:rsidRPr="00D23773">
        <w:t xml:space="preserve"> </w:t>
      </w:r>
      <w:r>
        <w:t>О</w:t>
      </w:r>
      <w:r>
        <w:rPr>
          <w:rStyle w:val="a6"/>
          <w:b w:val="0"/>
        </w:rPr>
        <w:t xml:space="preserve">рганизовать постоянное размещение </w:t>
      </w:r>
      <w:r w:rsidRPr="00BD0486">
        <w:t xml:space="preserve">в </w:t>
      </w:r>
      <w:r w:rsidRPr="00BD0486">
        <w:rPr>
          <w:bCs/>
        </w:rPr>
        <w:t>молодежном профилактическом интернет-блоге «Лабиринт»</w:t>
      </w:r>
      <w:r>
        <w:rPr>
          <w:bCs/>
        </w:rPr>
        <w:t xml:space="preserve"> материалов антинаркотической направленности.</w:t>
      </w:r>
    </w:p>
    <w:p w:rsidR="003B7A39" w:rsidRPr="00D23773" w:rsidRDefault="003B7A39" w:rsidP="003B7A39">
      <w:pPr>
        <w:keepNext/>
        <w:widowControl w:val="0"/>
        <w:suppressAutoHyphens w:val="0"/>
        <w:ind w:firstLine="709"/>
        <w:jc w:val="both"/>
      </w:pPr>
      <w:r w:rsidRPr="00D23773">
        <w:rPr>
          <w:rStyle w:val="afe"/>
          <w:sz w:val="24"/>
          <w:szCs w:val="24"/>
        </w:rPr>
        <w:t>Информацию о выполнении направить в Комиссию до 01</w:t>
      </w:r>
      <w:r w:rsidRPr="00D23773">
        <w:t>.06.2024.</w:t>
      </w:r>
    </w:p>
    <w:p w:rsidR="00270ACD" w:rsidRPr="00E719AD" w:rsidRDefault="00270ACD" w:rsidP="00270ACD">
      <w:pPr>
        <w:keepNext/>
        <w:widowControl w:val="0"/>
        <w:suppressAutoHyphens w:val="0"/>
        <w:ind w:firstLine="709"/>
        <w:jc w:val="both"/>
      </w:pPr>
      <w:r w:rsidRPr="00E719AD">
        <w:t>1.</w:t>
      </w:r>
      <w:r>
        <w:t>10</w:t>
      </w:r>
      <w:r w:rsidRPr="00E719AD">
        <w:t>. МКУ «Управление по делам территории города Рязани» (</w:t>
      </w:r>
      <w:proofErr w:type="gramStart"/>
      <w:r w:rsidRPr="00E719AD">
        <w:t>Юрин</w:t>
      </w:r>
      <w:proofErr w:type="gramEnd"/>
      <w:r w:rsidRPr="00E719AD">
        <w:t xml:space="preserve"> А.А.)</w:t>
      </w:r>
      <w:r>
        <w:t>,</w:t>
      </w:r>
      <w:r w:rsidRPr="00E719AD">
        <w:t xml:space="preserve"> </w:t>
      </w:r>
      <w:r>
        <w:t>у</w:t>
      </w:r>
      <w:r w:rsidRPr="00E719AD">
        <w:rPr>
          <w:rStyle w:val="a6"/>
          <w:b w:val="0"/>
        </w:rPr>
        <w:t xml:space="preserve">правлению образования и молодежной политики </w:t>
      </w:r>
      <w:r w:rsidRPr="00E719AD">
        <w:t xml:space="preserve">администрации города Рязани </w:t>
      </w:r>
      <w:r>
        <w:rPr>
          <w:rStyle w:val="a6"/>
          <w:b w:val="0"/>
        </w:rPr>
        <w:t>(Сарычева Т.В.)</w:t>
      </w:r>
      <w:r w:rsidRPr="00E719AD">
        <w:rPr>
          <w:rStyle w:val="a6"/>
          <w:b w:val="0"/>
        </w:rPr>
        <w:t xml:space="preserve"> </w:t>
      </w:r>
      <w:r w:rsidRPr="00E719AD">
        <w:t xml:space="preserve">организовать </w:t>
      </w:r>
      <w:r w:rsidR="00C87BC7">
        <w:t>регулярное</w:t>
      </w:r>
      <w:r w:rsidRPr="00E719AD">
        <w:t xml:space="preserve"> проведение акций и рейдов по </w:t>
      </w:r>
      <w:r w:rsidRPr="00E719AD">
        <w:rPr>
          <w:lang w:eastAsia="ru-RU"/>
        </w:rPr>
        <w:t>выявлению и устранению надписей, содержащих контакты распространителей наркотических средств и психотропных веществ</w:t>
      </w:r>
    </w:p>
    <w:p w:rsidR="00270ACD" w:rsidRPr="00E719AD" w:rsidRDefault="00270ACD" w:rsidP="00270ACD">
      <w:pPr>
        <w:keepNext/>
        <w:widowControl w:val="0"/>
        <w:suppressAutoHyphens w:val="0"/>
        <w:ind w:firstLine="709"/>
        <w:jc w:val="both"/>
      </w:pPr>
      <w:r w:rsidRPr="00E719AD">
        <w:rPr>
          <w:rStyle w:val="afe"/>
          <w:sz w:val="24"/>
          <w:szCs w:val="24"/>
        </w:rPr>
        <w:t>Информацию о выполнении направить в Комиссию до 01</w:t>
      </w:r>
      <w:r w:rsidRPr="00E719AD">
        <w:t>.02.2024.</w:t>
      </w:r>
    </w:p>
    <w:p w:rsidR="00270ACD" w:rsidRPr="00D23773" w:rsidRDefault="00270ACD" w:rsidP="00270ACD">
      <w:pPr>
        <w:keepNext/>
        <w:widowControl w:val="0"/>
        <w:suppressAutoHyphens w:val="0"/>
        <w:autoSpaceDE w:val="0"/>
        <w:autoSpaceDN w:val="0"/>
        <w:adjustRightInd w:val="0"/>
        <w:ind w:firstLine="709"/>
        <w:jc w:val="both"/>
      </w:pPr>
      <w:r w:rsidRPr="00D23773">
        <w:t>1.</w:t>
      </w:r>
      <w:r>
        <w:t>11</w:t>
      </w:r>
      <w:r w:rsidRPr="00D23773">
        <w:t xml:space="preserve">. </w:t>
      </w:r>
      <w:proofErr w:type="gramStart"/>
      <w:r w:rsidRPr="00D23773">
        <w:t>У</w:t>
      </w:r>
      <w:r w:rsidRPr="00D23773">
        <w:rPr>
          <w:rStyle w:val="a6"/>
          <w:b w:val="0"/>
        </w:rPr>
        <w:t xml:space="preserve">правлению образования и молодежной политики </w:t>
      </w:r>
      <w:r w:rsidRPr="00D23773">
        <w:t xml:space="preserve">администрации города Рязани </w:t>
      </w:r>
      <w:r w:rsidRPr="00D23773">
        <w:rPr>
          <w:rStyle w:val="a6"/>
          <w:b w:val="0"/>
        </w:rPr>
        <w:t>(Сарычева Т.В.), у</w:t>
      </w:r>
      <w:r w:rsidRPr="00D23773">
        <w:t xml:space="preserve">правлению по физической культуре и массовому спорту </w:t>
      </w:r>
      <w:r>
        <w:t>администрации города Рязани</w:t>
      </w:r>
      <w:r w:rsidRPr="00D23773">
        <w:t xml:space="preserve"> (Сосунов К.О.), управлению культуры </w:t>
      </w:r>
      <w:r>
        <w:t>администрации города Рязани</w:t>
      </w:r>
      <w:r w:rsidRPr="00D23773">
        <w:t xml:space="preserve"> (Голева О.Н.), аппарату комиссий по делам несовершеннолетних и защите их прав </w:t>
      </w:r>
      <w:r>
        <w:t>администрации города Рязани</w:t>
      </w:r>
      <w:r w:rsidRPr="00D23773">
        <w:t xml:space="preserve"> (Батурина А.Е.), МКУ «Управление по делам территории города Рязани» (Юрин А.А.) организовать представление в</w:t>
      </w:r>
      <w:proofErr w:type="gramEnd"/>
      <w:r w:rsidRPr="00D23773">
        <w:t xml:space="preserve"> отдел по связям со СМИ фото и информационные материалы </w:t>
      </w:r>
      <w:r>
        <w:br/>
      </w:r>
      <w:r w:rsidRPr="00D23773">
        <w:t>о проводимых мероприятиях антинаркотической направленности для размещения на официальном сайте администрации города Рязани.</w:t>
      </w:r>
    </w:p>
    <w:p w:rsidR="00270ACD" w:rsidRPr="00D23773" w:rsidRDefault="00270ACD" w:rsidP="00270ACD">
      <w:pPr>
        <w:keepNext/>
        <w:widowControl w:val="0"/>
        <w:suppressAutoHyphens w:val="0"/>
        <w:ind w:firstLine="709"/>
        <w:jc w:val="both"/>
      </w:pPr>
      <w:r w:rsidRPr="00D23773">
        <w:rPr>
          <w:rStyle w:val="afe"/>
          <w:sz w:val="24"/>
          <w:szCs w:val="24"/>
        </w:rPr>
        <w:t>Информацию о выполнении направить в Комиссию до 01</w:t>
      </w:r>
      <w:r w:rsidRPr="00D23773">
        <w:t xml:space="preserve">.03.2024, </w:t>
      </w:r>
      <w:r w:rsidRPr="00D23773">
        <w:rPr>
          <w:rStyle w:val="afe"/>
          <w:sz w:val="24"/>
          <w:szCs w:val="24"/>
        </w:rPr>
        <w:t>до 01</w:t>
      </w:r>
      <w:r w:rsidRPr="00D23773">
        <w:t>.06.2024.</w:t>
      </w:r>
    </w:p>
    <w:p w:rsidR="00270ACD" w:rsidRDefault="00270ACD" w:rsidP="00270ACD">
      <w:pPr>
        <w:keepNext/>
        <w:widowControl w:val="0"/>
        <w:suppressAutoHyphens w:val="0"/>
        <w:ind w:firstLine="709"/>
        <w:jc w:val="both"/>
        <w:rPr>
          <w:color w:val="FF0000"/>
        </w:rPr>
      </w:pPr>
    </w:p>
    <w:tbl>
      <w:tblPr>
        <w:tblW w:w="0" w:type="auto"/>
        <w:tblLayout w:type="fixed"/>
        <w:tblLook w:val="0000" w:firstRow="0" w:lastRow="0" w:firstColumn="0" w:lastColumn="0" w:noHBand="0" w:noVBand="0"/>
      </w:tblPr>
      <w:tblGrid>
        <w:gridCol w:w="10421"/>
      </w:tblGrid>
      <w:tr w:rsidR="00270ACD" w:rsidRPr="009013F7" w:rsidTr="001B49D5">
        <w:tc>
          <w:tcPr>
            <w:tcW w:w="10421" w:type="dxa"/>
            <w:tcBorders>
              <w:bottom w:val="single" w:sz="4" w:space="0" w:color="000000"/>
            </w:tcBorders>
            <w:shd w:val="clear" w:color="auto" w:fill="auto"/>
          </w:tcPr>
          <w:p w:rsidR="00270ACD" w:rsidRPr="009013F7" w:rsidRDefault="00270ACD" w:rsidP="001B49D5">
            <w:pPr>
              <w:keepNext/>
              <w:widowControl w:val="0"/>
              <w:suppressAutoHyphens w:val="0"/>
              <w:snapToGrid w:val="0"/>
              <w:spacing w:line="264" w:lineRule="auto"/>
              <w:ind w:firstLine="709"/>
              <w:jc w:val="both"/>
              <w:rPr>
                <w:b/>
              </w:rPr>
            </w:pPr>
            <w:r w:rsidRPr="009013F7">
              <w:rPr>
                <w:b/>
                <w:lang w:val="en-US"/>
              </w:rPr>
              <w:t>II</w:t>
            </w:r>
            <w:r w:rsidRPr="009013F7">
              <w:rPr>
                <w:b/>
              </w:rPr>
              <w:t>.</w:t>
            </w:r>
            <w:r w:rsidRPr="009013F7">
              <w:rPr>
                <w:b/>
                <w:spacing w:val="-4"/>
              </w:rPr>
              <w:t xml:space="preserve"> </w:t>
            </w:r>
            <w:r w:rsidRPr="007365DB">
              <w:rPr>
                <w:b/>
                <w:spacing w:val="-4"/>
              </w:rPr>
              <w:t>О результатах мероприятий по раннему выявлению немедицинского потребления наркотических средств и психотропных веществ в городе Рязани</w:t>
            </w:r>
            <w:r w:rsidRPr="009013F7">
              <w:rPr>
                <w:b/>
              </w:rPr>
              <w:t>.</w:t>
            </w:r>
          </w:p>
        </w:tc>
      </w:tr>
    </w:tbl>
    <w:p w:rsidR="00270ACD" w:rsidRPr="00343412" w:rsidRDefault="00270ACD" w:rsidP="00270ACD">
      <w:pPr>
        <w:keepNext/>
        <w:widowControl w:val="0"/>
        <w:suppressAutoHyphens w:val="0"/>
        <w:spacing w:line="264" w:lineRule="auto"/>
        <w:ind w:firstLine="709"/>
        <w:jc w:val="both"/>
      </w:pPr>
    </w:p>
    <w:p w:rsidR="00270ACD" w:rsidRPr="009013F7" w:rsidRDefault="00270ACD" w:rsidP="00270ACD">
      <w:pPr>
        <w:keepNext/>
        <w:widowControl w:val="0"/>
        <w:suppressAutoHyphens w:val="0"/>
        <w:spacing w:line="264" w:lineRule="auto"/>
        <w:ind w:firstLine="709"/>
        <w:jc w:val="both"/>
        <w:rPr>
          <w:spacing w:val="-4"/>
        </w:rPr>
      </w:pPr>
      <w:r w:rsidRPr="009013F7">
        <w:t xml:space="preserve">Рассмотрев вопрос </w:t>
      </w:r>
      <w:r>
        <w:t>о</w:t>
      </w:r>
      <w:r w:rsidRPr="00A94AA2">
        <w:rPr>
          <w:spacing w:val="-4"/>
        </w:rPr>
        <w:t xml:space="preserve"> результатах мероприятий по раннему выявлению немедицинского потребления наркотических средств и психотропных веществ в городе Рязани</w:t>
      </w:r>
      <w:r w:rsidRPr="009013F7">
        <w:rPr>
          <w:spacing w:val="-4"/>
        </w:rPr>
        <w:t>,</w:t>
      </w:r>
    </w:p>
    <w:p w:rsidR="00270ACD" w:rsidRDefault="00270ACD" w:rsidP="00270ACD">
      <w:pPr>
        <w:keepNext/>
        <w:widowControl w:val="0"/>
        <w:suppressAutoHyphens w:val="0"/>
        <w:spacing w:before="120" w:after="120"/>
        <w:ind w:firstLine="709"/>
        <w:jc w:val="both"/>
      </w:pPr>
      <w:r w:rsidRPr="00D552D1">
        <w:t>РЕШИЛИ:</w:t>
      </w:r>
    </w:p>
    <w:p w:rsidR="00270ACD" w:rsidRDefault="00270ACD" w:rsidP="00270ACD">
      <w:pPr>
        <w:keepNext/>
        <w:widowControl w:val="0"/>
        <w:suppressAutoHyphens w:val="0"/>
        <w:ind w:firstLine="709"/>
        <w:jc w:val="both"/>
      </w:pPr>
      <w:r w:rsidRPr="00031277">
        <w:t xml:space="preserve">2.1. Выступления </w:t>
      </w:r>
      <w:r w:rsidRPr="00A94AA2">
        <w:rPr>
          <w:bCs/>
          <w:szCs w:val="29"/>
        </w:rPr>
        <w:t>Карташевой Т</w:t>
      </w:r>
      <w:r>
        <w:rPr>
          <w:bCs/>
          <w:szCs w:val="29"/>
        </w:rPr>
        <w:t>.</w:t>
      </w:r>
      <w:r w:rsidRPr="00A94AA2">
        <w:rPr>
          <w:bCs/>
          <w:szCs w:val="29"/>
        </w:rPr>
        <w:t>И</w:t>
      </w:r>
      <w:r>
        <w:rPr>
          <w:bCs/>
          <w:szCs w:val="29"/>
        </w:rPr>
        <w:t xml:space="preserve">. </w:t>
      </w:r>
      <w:r w:rsidRPr="00A94AA2">
        <w:t xml:space="preserve">– начальника отдела дополнительного образования </w:t>
      </w:r>
      <w:r>
        <w:br/>
      </w:r>
      <w:r w:rsidRPr="00A94AA2">
        <w:t>и работы с одаренными детьми министерства образования Рязанской области</w:t>
      </w:r>
      <w:r>
        <w:t xml:space="preserve">, </w:t>
      </w:r>
      <w:r w:rsidRPr="00A94AA2">
        <w:t>Тарасова А</w:t>
      </w:r>
      <w:r>
        <w:t>.</w:t>
      </w:r>
      <w:r w:rsidRPr="00A94AA2">
        <w:t>В</w:t>
      </w:r>
      <w:r>
        <w:t xml:space="preserve">. </w:t>
      </w:r>
      <w:r w:rsidRPr="00A94AA2">
        <w:t>– заведующего отделением профилактики наркологических расстройств</w:t>
      </w:r>
      <w:r w:rsidRPr="00A94AA2">
        <w:rPr>
          <w:rFonts w:ascii="TimesNewRomanPSMT" w:hAnsi="TimesNewRomanPSMT" w:cs="TimesNewRomanPSMT"/>
          <w:lang w:eastAsia="ru-RU"/>
        </w:rPr>
        <w:t xml:space="preserve"> </w:t>
      </w:r>
      <w:r w:rsidRPr="00A94AA2">
        <w:t>ГБУ Рязанской области «Областной клинический наркологический диспансер»</w:t>
      </w:r>
      <w:r>
        <w:t xml:space="preserve">, </w:t>
      </w:r>
      <w:r w:rsidRPr="001739AF">
        <w:t>принять</w:t>
      </w:r>
      <w:r>
        <w:t xml:space="preserve"> </w:t>
      </w:r>
      <w:r w:rsidRPr="001739AF">
        <w:t>к сведению.</w:t>
      </w:r>
    </w:p>
    <w:p w:rsidR="00270ACD" w:rsidRPr="00450157" w:rsidRDefault="00270ACD" w:rsidP="00270ACD">
      <w:pPr>
        <w:keepNext/>
        <w:widowControl w:val="0"/>
        <w:suppressAutoHyphens w:val="0"/>
        <w:spacing w:line="264" w:lineRule="auto"/>
        <w:ind w:firstLine="709"/>
        <w:jc w:val="both"/>
      </w:pPr>
      <w:r>
        <w:t>2</w:t>
      </w:r>
      <w:r w:rsidRPr="00450157">
        <w:t xml:space="preserve">.2. Просить УМВД России по Рязанской области (Алай В.А.), ГБУ Рязанской области  «Областной клинический наркологический диспансер» (Емец Н.А.), ГБУ Рязанской области </w:t>
      </w:r>
      <w:r w:rsidRPr="00450157">
        <w:lastRenderedPageBreak/>
        <w:t>«Комплексный центр социального обслуживания населения города Рязань»</w:t>
      </w:r>
      <w:r>
        <w:t xml:space="preserve"> </w:t>
      </w:r>
      <w:r w:rsidRPr="00450157">
        <w:t>(Демидова А.В.), аппарат</w:t>
      </w:r>
      <w:r>
        <w:t>у</w:t>
      </w:r>
      <w:r w:rsidRPr="00450157">
        <w:t xml:space="preserve"> комиссий по делам несовершеннолетних и защите их прав</w:t>
      </w:r>
      <w:r>
        <w:t xml:space="preserve"> администрации города Рязани </w:t>
      </w:r>
      <w:r w:rsidRPr="00450157">
        <w:t>(Батурина А.Е.)</w:t>
      </w:r>
      <w:r>
        <w:t xml:space="preserve">, </w:t>
      </w:r>
      <w:r w:rsidRPr="00726D69">
        <w:t>у</w:t>
      </w:r>
      <w:r w:rsidRPr="00726D69">
        <w:rPr>
          <w:rStyle w:val="a6"/>
          <w:b w:val="0"/>
        </w:rPr>
        <w:t>правлени</w:t>
      </w:r>
      <w:r>
        <w:rPr>
          <w:rStyle w:val="a6"/>
          <w:b w:val="0"/>
        </w:rPr>
        <w:t>е</w:t>
      </w:r>
      <w:r w:rsidRPr="00726D69">
        <w:rPr>
          <w:rStyle w:val="a6"/>
          <w:b w:val="0"/>
        </w:rPr>
        <w:t xml:space="preserve"> образования и молодежной политики </w:t>
      </w:r>
      <w:r w:rsidRPr="00726D69">
        <w:t xml:space="preserve">администрации города Рязани </w:t>
      </w:r>
      <w:r w:rsidRPr="00726D69">
        <w:rPr>
          <w:rStyle w:val="a6"/>
          <w:b w:val="0"/>
        </w:rPr>
        <w:t xml:space="preserve">(Сарычева Т.В.) </w:t>
      </w:r>
      <w:r w:rsidRPr="00450157">
        <w:t xml:space="preserve">активизировать работу по </w:t>
      </w:r>
      <w:r>
        <w:t xml:space="preserve">раннему </w:t>
      </w:r>
      <w:r w:rsidRPr="00450157">
        <w:rPr>
          <w:spacing w:val="-4"/>
        </w:rPr>
        <w:t xml:space="preserve">выявлению </w:t>
      </w:r>
      <w:r>
        <w:rPr>
          <w:spacing w:val="-4"/>
        </w:rPr>
        <w:t xml:space="preserve">фактов </w:t>
      </w:r>
      <w:r w:rsidRPr="00450157">
        <w:rPr>
          <w:spacing w:val="-4"/>
        </w:rPr>
        <w:t>немедицинского потребления наркотиков</w:t>
      </w:r>
      <w:r>
        <w:rPr>
          <w:spacing w:val="-4"/>
        </w:rPr>
        <w:t>, в том числе несовершеннолетними,</w:t>
      </w:r>
      <w:r w:rsidRPr="00450157">
        <w:rPr>
          <w:spacing w:val="-4"/>
        </w:rPr>
        <w:t xml:space="preserve"> и последующему оказанию наркологической помощи и социальных услуг</w:t>
      </w:r>
      <w:r>
        <w:rPr>
          <w:spacing w:val="-4"/>
        </w:rPr>
        <w:t>.</w:t>
      </w:r>
    </w:p>
    <w:p w:rsidR="00270ACD" w:rsidRPr="00450157" w:rsidRDefault="00270ACD" w:rsidP="00270ACD">
      <w:pPr>
        <w:keepNext/>
        <w:widowControl w:val="0"/>
        <w:suppressAutoHyphens w:val="0"/>
        <w:ind w:firstLine="709"/>
        <w:jc w:val="both"/>
      </w:pPr>
      <w:r w:rsidRPr="00450157">
        <w:rPr>
          <w:rStyle w:val="afe"/>
          <w:sz w:val="24"/>
          <w:szCs w:val="24"/>
        </w:rPr>
        <w:t>Информацию о выполнении направить в Комиссию до 01</w:t>
      </w:r>
      <w:r w:rsidRPr="00450157">
        <w:t>.06.2024.</w:t>
      </w:r>
    </w:p>
    <w:p w:rsidR="00270ACD" w:rsidRPr="00CE56BE" w:rsidRDefault="00270ACD" w:rsidP="00270ACD">
      <w:pPr>
        <w:keepNext/>
        <w:widowControl w:val="0"/>
        <w:suppressAutoHyphens w:val="0"/>
        <w:spacing w:line="264" w:lineRule="auto"/>
        <w:ind w:firstLine="709"/>
        <w:jc w:val="both"/>
      </w:pPr>
      <w:r w:rsidRPr="00CE56BE">
        <w:t xml:space="preserve">2.3. Просить ГБУ Рязанской области  «Областной клинический наркологический диспансер» (Емец Н.А.) при обнаружении в ходе проведения профилактических медицинских осмотров потребителей наркотиков незамедлительно информировать Управление по контролю </w:t>
      </w:r>
      <w:r>
        <w:br/>
      </w:r>
      <w:r w:rsidRPr="00CE56BE">
        <w:t xml:space="preserve">за оборотом наркотиков УМВД России по Рязанской области и администрацию города Рязани </w:t>
      </w:r>
      <w:r>
        <w:br/>
      </w:r>
      <w:r w:rsidRPr="00CE56BE">
        <w:t xml:space="preserve">с целью </w:t>
      </w:r>
      <w:r>
        <w:t xml:space="preserve">организации </w:t>
      </w:r>
      <w:r w:rsidRPr="00CE56BE">
        <w:t xml:space="preserve">проведения с ними профилактической работы. </w:t>
      </w:r>
    </w:p>
    <w:p w:rsidR="00270ACD" w:rsidRPr="00450157" w:rsidRDefault="00270ACD" w:rsidP="00270ACD">
      <w:pPr>
        <w:keepNext/>
        <w:widowControl w:val="0"/>
        <w:suppressAutoHyphens w:val="0"/>
        <w:ind w:firstLine="709"/>
        <w:jc w:val="both"/>
      </w:pPr>
      <w:r w:rsidRPr="00450157">
        <w:rPr>
          <w:rStyle w:val="afe"/>
          <w:sz w:val="24"/>
          <w:szCs w:val="24"/>
        </w:rPr>
        <w:t>Информацию о выполнении направить в Комиссию до 01</w:t>
      </w:r>
      <w:r w:rsidRPr="00450157">
        <w:t>.06.2024.</w:t>
      </w:r>
    </w:p>
    <w:p w:rsidR="003B7A39" w:rsidRPr="00E31EAA" w:rsidRDefault="003B7A39" w:rsidP="00270ACD">
      <w:pPr>
        <w:keepNext/>
        <w:widowControl w:val="0"/>
        <w:suppressAutoHyphens w:val="0"/>
        <w:ind w:firstLine="709"/>
        <w:jc w:val="both"/>
      </w:pPr>
      <w:r w:rsidRPr="00E31EAA">
        <w:t xml:space="preserve">2.4. Просить министерство образования Рязанской области  (Щетинкина О.С.) активизировать антинаркотическую профилактическую работу в </w:t>
      </w:r>
      <w:r w:rsidR="0014708F" w:rsidRPr="00E31EAA">
        <w:t>средних</w:t>
      </w:r>
      <w:r w:rsidRPr="00E31EAA">
        <w:t xml:space="preserve"> профессиональных образовательных учреждениях.</w:t>
      </w:r>
    </w:p>
    <w:p w:rsidR="003B7A39" w:rsidRPr="00450157" w:rsidRDefault="003B7A39" w:rsidP="003B7A39">
      <w:pPr>
        <w:keepNext/>
        <w:widowControl w:val="0"/>
        <w:suppressAutoHyphens w:val="0"/>
        <w:ind w:firstLine="709"/>
        <w:jc w:val="both"/>
      </w:pPr>
      <w:r w:rsidRPr="00E31EAA">
        <w:rPr>
          <w:rStyle w:val="afe"/>
          <w:sz w:val="24"/>
          <w:szCs w:val="24"/>
        </w:rPr>
        <w:t>Информацию о выполнении направить в Комиссию до 01</w:t>
      </w:r>
      <w:r w:rsidRPr="00E31EAA">
        <w:t>.12.2024.</w:t>
      </w:r>
    </w:p>
    <w:p w:rsidR="00270ACD" w:rsidRDefault="00270ACD" w:rsidP="00270ACD">
      <w:pPr>
        <w:keepNext/>
        <w:widowControl w:val="0"/>
        <w:suppressAutoHyphens w:val="0"/>
        <w:ind w:firstLine="709"/>
        <w:jc w:val="both"/>
        <w:rPr>
          <w:color w:val="FF0000"/>
        </w:rPr>
      </w:pPr>
      <w:r w:rsidRPr="00726D69">
        <w:t>2.</w:t>
      </w:r>
      <w:r w:rsidR="004973B1">
        <w:t>5</w:t>
      </w:r>
      <w:r w:rsidRPr="00726D69">
        <w:t>. Просить министерство образования Рязанской области  (Щетинкина О.С.), у</w:t>
      </w:r>
      <w:r w:rsidRPr="00726D69">
        <w:rPr>
          <w:rStyle w:val="a6"/>
          <w:b w:val="0"/>
        </w:rPr>
        <w:t>правлени</w:t>
      </w:r>
      <w:r w:rsidR="004973B1">
        <w:rPr>
          <w:rStyle w:val="a6"/>
          <w:b w:val="0"/>
        </w:rPr>
        <w:t>ю</w:t>
      </w:r>
      <w:r w:rsidRPr="00726D69">
        <w:rPr>
          <w:rStyle w:val="a6"/>
          <w:b w:val="0"/>
        </w:rPr>
        <w:t xml:space="preserve"> образования и молодежной политики </w:t>
      </w:r>
      <w:r w:rsidRPr="00726D69">
        <w:t xml:space="preserve">администрации города Рязани </w:t>
      </w:r>
      <w:r w:rsidRPr="00726D69">
        <w:rPr>
          <w:rStyle w:val="a6"/>
          <w:b w:val="0"/>
        </w:rPr>
        <w:t xml:space="preserve">(Сарычева Т.В.) организовать </w:t>
      </w:r>
      <w:r w:rsidRPr="00726D69">
        <w:rPr>
          <w:bCs/>
        </w:rPr>
        <w:t xml:space="preserve">проведение среди обучающихся, родителей (законных представителей), педагогов информационно-коммуникационной кампании в целях </w:t>
      </w:r>
      <w:r w:rsidR="003C5D24">
        <w:rPr>
          <w:bCs/>
        </w:rPr>
        <w:t>минимизации</w:t>
      </w:r>
      <w:r>
        <w:rPr>
          <w:bCs/>
        </w:rPr>
        <w:t xml:space="preserve"> </w:t>
      </w:r>
      <w:r w:rsidRPr="00D54C89">
        <w:rPr>
          <w:bCs/>
        </w:rPr>
        <w:t xml:space="preserve">отказов от участия </w:t>
      </w:r>
      <w:r>
        <w:rPr>
          <w:bCs/>
        </w:rPr>
        <w:br/>
      </w:r>
      <w:r w:rsidRPr="00D54C89">
        <w:rPr>
          <w:bCs/>
        </w:rPr>
        <w:t>в</w:t>
      </w:r>
      <w:r>
        <w:rPr>
          <w:bCs/>
        </w:rPr>
        <w:t xml:space="preserve"> </w:t>
      </w:r>
      <w:r w:rsidRPr="00D54C89">
        <w:rPr>
          <w:bCs/>
        </w:rPr>
        <w:t>социально-психологическом</w:t>
      </w:r>
      <w:r>
        <w:rPr>
          <w:bCs/>
        </w:rPr>
        <w:t xml:space="preserve"> </w:t>
      </w:r>
      <w:r w:rsidRPr="00D54C89">
        <w:rPr>
          <w:bCs/>
        </w:rPr>
        <w:t>тестировании и</w:t>
      </w:r>
      <w:r>
        <w:rPr>
          <w:bCs/>
        </w:rPr>
        <w:t xml:space="preserve"> </w:t>
      </w:r>
      <w:r w:rsidRPr="00D54C89">
        <w:rPr>
          <w:bCs/>
        </w:rPr>
        <w:t>профилактическом</w:t>
      </w:r>
      <w:r>
        <w:rPr>
          <w:bCs/>
        </w:rPr>
        <w:t xml:space="preserve"> </w:t>
      </w:r>
      <w:r w:rsidRPr="00D54C89">
        <w:rPr>
          <w:bCs/>
        </w:rPr>
        <w:t>медицинском осмотре</w:t>
      </w:r>
      <w:r>
        <w:rPr>
          <w:bCs/>
        </w:rPr>
        <w:t>.</w:t>
      </w:r>
    </w:p>
    <w:p w:rsidR="00270ACD" w:rsidRPr="00450157" w:rsidRDefault="00270ACD" w:rsidP="00270ACD">
      <w:pPr>
        <w:keepNext/>
        <w:widowControl w:val="0"/>
        <w:suppressAutoHyphens w:val="0"/>
        <w:ind w:firstLine="709"/>
        <w:jc w:val="both"/>
      </w:pPr>
      <w:r w:rsidRPr="00450157">
        <w:rPr>
          <w:rStyle w:val="afe"/>
          <w:sz w:val="24"/>
          <w:szCs w:val="24"/>
        </w:rPr>
        <w:t>Информацию о выполнении направить в Комиссию до 01</w:t>
      </w:r>
      <w:r w:rsidRPr="00450157">
        <w:t>.</w:t>
      </w:r>
      <w:r>
        <w:t>12</w:t>
      </w:r>
      <w:r w:rsidRPr="00450157">
        <w:t>.2024.</w:t>
      </w:r>
    </w:p>
    <w:p w:rsidR="00270ACD" w:rsidRPr="002F417E" w:rsidRDefault="00270ACD" w:rsidP="00270ACD">
      <w:pPr>
        <w:keepNext/>
        <w:widowControl w:val="0"/>
        <w:suppressAutoHyphens w:val="0"/>
        <w:ind w:firstLine="709"/>
        <w:jc w:val="both"/>
      </w:pPr>
      <w:r w:rsidRPr="002F417E">
        <w:t>2.</w:t>
      </w:r>
      <w:r w:rsidR="004973B1">
        <w:t>6</w:t>
      </w:r>
      <w:r w:rsidRPr="002F417E">
        <w:t xml:space="preserve">. Просить министерство образования Рязанской области  (Щетинкина О.С.), УМВД России по Рязанской области (Алай В.А.), ГБУ Рязанской области  «Областной клинический наркологический диспансер» (Емец Н.А.) </w:t>
      </w:r>
      <w:r>
        <w:t>организовать</w:t>
      </w:r>
      <w:r w:rsidRPr="002F417E">
        <w:t xml:space="preserve"> прове</w:t>
      </w:r>
      <w:r>
        <w:t xml:space="preserve">дение дополнительных </w:t>
      </w:r>
      <w:r w:rsidRPr="002F417E">
        <w:t>антинаркотически</w:t>
      </w:r>
      <w:r>
        <w:t>х</w:t>
      </w:r>
      <w:r w:rsidRPr="002F417E">
        <w:t xml:space="preserve"> мероприяти</w:t>
      </w:r>
      <w:r>
        <w:t>й</w:t>
      </w:r>
      <w:r w:rsidRPr="002F417E">
        <w:t xml:space="preserve"> в ОГБПОУ «Рязанский технологический колледж» и ОГБПОУ «</w:t>
      </w:r>
      <w:r>
        <w:t>Рязанский строительный колледж».</w:t>
      </w:r>
      <w:r w:rsidRPr="002F417E">
        <w:t xml:space="preserve"> </w:t>
      </w:r>
    </w:p>
    <w:p w:rsidR="00270ACD" w:rsidRPr="00450157" w:rsidRDefault="00270ACD" w:rsidP="00270ACD">
      <w:pPr>
        <w:keepNext/>
        <w:widowControl w:val="0"/>
        <w:suppressAutoHyphens w:val="0"/>
        <w:ind w:firstLine="709"/>
        <w:jc w:val="both"/>
      </w:pPr>
      <w:r w:rsidRPr="00450157">
        <w:rPr>
          <w:rStyle w:val="afe"/>
          <w:sz w:val="24"/>
          <w:szCs w:val="24"/>
        </w:rPr>
        <w:t>Информацию о выполнении направить в Комиссию до 01</w:t>
      </w:r>
      <w:r w:rsidRPr="00450157">
        <w:t>.</w:t>
      </w:r>
      <w:r>
        <w:t>03</w:t>
      </w:r>
      <w:r w:rsidRPr="00450157">
        <w:t>.2024.</w:t>
      </w:r>
    </w:p>
    <w:p w:rsidR="00270ACD" w:rsidRDefault="00270ACD" w:rsidP="00270ACD">
      <w:pPr>
        <w:keepNext/>
        <w:widowControl w:val="0"/>
        <w:suppressAutoHyphens w:val="0"/>
        <w:autoSpaceDE w:val="0"/>
        <w:autoSpaceDN w:val="0"/>
        <w:adjustRightInd w:val="0"/>
        <w:ind w:firstLine="709"/>
        <w:jc w:val="both"/>
      </w:pPr>
      <w:r w:rsidRPr="000763AB">
        <w:rPr>
          <w:rFonts w:eastAsia="Calibri"/>
          <w:lang w:eastAsia="en-US"/>
        </w:rPr>
        <w:t>2.</w:t>
      </w:r>
      <w:r w:rsidR="004973B1">
        <w:rPr>
          <w:rFonts w:eastAsia="Calibri"/>
          <w:lang w:eastAsia="en-US"/>
        </w:rPr>
        <w:t>7</w:t>
      </w:r>
      <w:r w:rsidRPr="000763AB">
        <w:rPr>
          <w:rFonts w:eastAsia="Calibri"/>
          <w:lang w:eastAsia="en-US"/>
        </w:rPr>
        <w:t xml:space="preserve">. </w:t>
      </w:r>
      <w:r w:rsidRPr="00D23773">
        <w:t>У</w:t>
      </w:r>
      <w:r w:rsidRPr="00D23773">
        <w:rPr>
          <w:rStyle w:val="a6"/>
          <w:b w:val="0"/>
        </w:rPr>
        <w:t xml:space="preserve">правлению образования и молодежной политики </w:t>
      </w:r>
      <w:r w:rsidRPr="00D23773">
        <w:t xml:space="preserve">администрации города Рязани </w:t>
      </w:r>
      <w:r w:rsidRPr="00D23773">
        <w:rPr>
          <w:rStyle w:val="a6"/>
          <w:b w:val="0"/>
        </w:rPr>
        <w:t>(Сарычева Т.В.)</w:t>
      </w:r>
      <w:r>
        <w:rPr>
          <w:rStyle w:val="a6"/>
          <w:b w:val="0"/>
        </w:rPr>
        <w:t xml:space="preserve"> организовать </w:t>
      </w:r>
      <w:r w:rsidRPr="002F417E">
        <w:t>прове</w:t>
      </w:r>
      <w:r>
        <w:t xml:space="preserve">дение </w:t>
      </w:r>
      <w:r w:rsidR="00A17FF7">
        <w:t xml:space="preserve">на плановой основе </w:t>
      </w:r>
      <w:r>
        <w:t xml:space="preserve">дополнительных </w:t>
      </w:r>
      <w:r w:rsidRPr="002F417E">
        <w:t>антинаркотически</w:t>
      </w:r>
      <w:r>
        <w:t>х</w:t>
      </w:r>
      <w:r w:rsidRPr="002F417E">
        <w:t xml:space="preserve"> мероприяти</w:t>
      </w:r>
      <w:r>
        <w:t>й</w:t>
      </w:r>
      <w:r w:rsidRPr="002F417E">
        <w:t xml:space="preserve"> </w:t>
      </w:r>
      <w:r>
        <w:t xml:space="preserve"> 7</w:t>
      </w:r>
      <w:r w:rsidRPr="002F417E">
        <w:t xml:space="preserve">-9 классах МБОУ Школа № 37, 68, 38, 13, 20, 54, 71, в </w:t>
      </w:r>
      <w:r w:rsidRPr="002F417E">
        <w:rPr>
          <w:bCs/>
          <w:iCs/>
        </w:rPr>
        <w:t xml:space="preserve">10-11 классах </w:t>
      </w:r>
      <w:r w:rsidRPr="002F417E">
        <w:t>МБОУ «Ордена «Знак Почёта» гимназия № 2 им. И. П. Павлова», МБОУ «Школа № 3» «Центр развития образования» и МБОУ «Школа № 24».</w:t>
      </w:r>
      <w:r w:rsidR="00E5521B">
        <w:t xml:space="preserve"> </w:t>
      </w:r>
    </w:p>
    <w:p w:rsidR="00270ACD" w:rsidRPr="00450157" w:rsidRDefault="00270ACD" w:rsidP="00270ACD">
      <w:pPr>
        <w:keepNext/>
        <w:widowControl w:val="0"/>
        <w:suppressAutoHyphens w:val="0"/>
        <w:ind w:firstLine="709"/>
        <w:jc w:val="both"/>
      </w:pPr>
      <w:r w:rsidRPr="00450157">
        <w:rPr>
          <w:rStyle w:val="afe"/>
          <w:sz w:val="24"/>
          <w:szCs w:val="24"/>
        </w:rPr>
        <w:t>Информацию о выполнении направить в Комиссию до 01</w:t>
      </w:r>
      <w:r w:rsidRPr="00450157">
        <w:t>.</w:t>
      </w:r>
      <w:r>
        <w:t>03</w:t>
      </w:r>
      <w:r w:rsidRPr="00450157">
        <w:t>.2024.</w:t>
      </w:r>
    </w:p>
    <w:p w:rsidR="00270ACD" w:rsidRPr="000763AB" w:rsidRDefault="00270ACD" w:rsidP="00270ACD">
      <w:pPr>
        <w:keepNext/>
        <w:widowControl w:val="0"/>
        <w:suppressAutoHyphens w:val="0"/>
        <w:autoSpaceDE w:val="0"/>
        <w:autoSpaceDN w:val="0"/>
        <w:adjustRightInd w:val="0"/>
        <w:ind w:firstLine="709"/>
        <w:jc w:val="both"/>
      </w:pPr>
      <w:r>
        <w:rPr>
          <w:rFonts w:eastAsia="Calibri"/>
          <w:lang w:eastAsia="en-US"/>
        </w:rPr>
        <w:t>2.</w:t>
      </w:r>
      <w:r w:rsidR="004973B1">
        <w:rPr>
          <w:rFonts w:eastAsia="Calibri"/>
          <w:lang w:eastAsia="en-US"/>
        </w:rPr>
        <w:t>8</w:t>
      </w:r>
      <w:r>
        <w:rPr>
          <w:rFonts w:eastAsia="Calibri"/>
          <w:lang w:eastAsia="en-US"/>
        </w:rPr>
        <w:t xml:space="preserve">. </w:t>
      </w:r>
      <w:r w:rsidRPr="000763AB">
        <w:rPr>
          <w:rFonts w:eastAsia="Calibri"/>
          <w:lang w:eastAsia="en-US"/>
        </w:rPr>
        <w:t>У</w:t>
      </w:r>
      <w:r w:rsidRPr="000763AB">
        <w:t>правлению по физической культуре и массовому спорту администрации города Рязани (Сосунов К.О.) принять дополнительные меры по развитию массового спорта, проведению физкультурных и спортивных мероприятий, а также реализации Всероссийского физкультурно-спортивного комплекса «Готов к труду и обороне».</w:t>
      </w:r>
    </w:p>
    <w:p w:rsidR="00270ACD" w:rsidRPr="00450157" w:rsidRDefault="00270ACD" w:rsidP="00270ACD">
      <w:pPr>
        <w:keepNext/>
        <w:widowControl w:val="0"/>
        <w:suppressAutoHyphens w:val="0"/>
        <w:ind w:firstLine="709"/>
        <w:jc w:val="both"/>
      </w:pPr>
      <w:r w:rsidRPr="000763AB">
        <w:rPr>
          <w:rFonts w:eastAsia="Calibri"/>
          <w:lang w:eastAsia="en-US"/>
        </w:rPr>
        <w:t xml:space="preserve"> </w:t>
      </w:r>
      <w:r w:rsidRPr="00450157">
        <w:rPr>
          <w:rStyle w:val="afe"/>
          <w:sz w:val="24"/>
          <w:szCs w:val="24"/>
        </w:rPr>
        <w:t>Информацию о выполнении направить в Комиссию до 01</w:t>
      </w:r>
      <w:r w:rsidRPr="00450157">
        <w:t>.</w:t>
      </w:r>
      <w:r>
        <w:t>03</w:t>
      </w:r>
      <w:r w:rsidRPr="00450157">
        <w:t>.2024.</w:t>
      </w:r>
    </w:p>
    <w:p w:rsidR="00270ACD" w:rsidRDefault="00270ACD" w:rsidP="00270ACD">
      <w:pPr>
        <w:pStyle w:val="Default"/>
        <w:keepNext/>
        <w:widowControl w:val="0"/>
        <w:ind w:firstLine="709"/>
        <w:jc w:val="both"/>
        <w:rPr>
          <w:rFonts w:ascii="Times New Roman" w:hAnsi="Times New Roman" w:cs="Times New Roman"/>
          <w:color w:val="auto"/>
        </w:rPr>
      </w:pPr>
    </w:p>
    <w:tbl>
      <w:tblPr>
        <w:tblW w:w="0" w:type="auto"/>
        <w:tblLayout w:type="fixed"/>
        <w:tblLook w:val="0000" w:firstRow="0" w:lastRow="0" w:firstColumn="0" w:lastColumn="0" w:noHBand="0" w:noVBand="0"/>
      </w:tblPr>
      <w:tblGrid>
        <w:gridCol w:w="10421"/>
      </w:tblGrid>
      <w:tr w:rsidR="00270ACD" w:rsidRPr="00573E41" w:rsidTr="001B49D5">
        <w:tc>
          <w:tcPr>
            <w:tcW w:w="10421" w:type="dxa"/>
            <w:tcBorders>
              <w:bottom w:val="single" w:sz="4" w:space="0" w:color="000000"/>
            </w:tcBorders>
            <w:shd w:val="clear" w:color="auto" w:fill="auto"/>
          </w:tcPr>
          <w:p w:rsidR="00270ACD" w:rsidRPr="00573E41" w:rsidRDefault="00270ACD" w:rsidP="001B49D5">
            <w:pPr>
              <w:keepNext/>
              <w:widowControl w:val="0"/>
              <w:suppressAutoHyphens w:val="0"/>
              <w:snapToGrid w:val="0"/>
              <w:spacing w:line="264" w:lineRule="auto"/>
              <w:ind w:firstLine="709"/>
              <w:jc w:val="both"/>
              <w:rPr>
                <w:b/>
              </w:rPr>
            </w:pPr>
            <w:r w:rsidRPr="00573E41">
              <w:rPr>
                <w:b/>
                <w:lang w:val="en-US"/>
              </w:rPr>
              <w:t>III</w:t>
            </w:r>
            <w:r w:rsidRPr="00573E41">
              <w:rPr>
                <w:b/>
              </w:rPr>
              <w:t>. О ходе исполнения решений антинаркотической комиссии муниципального образования - городской округ город Рязань.</w:t>
            </w:r>
          </w:p>
        </w:tc>
      </w:tr>
    </w:tbl>
    <w:p w:rsidR="00270ACD" w:rsidRPr="00573E41" w:rsidRDefault="00270ACD" w:rsidP="00270ACD">
      <w:pPr>
        <w:keepNext/>
        <w:widowControl w:val="0"/>
        <w:suppressAutoHyphens w:val="0"/>
        <w:ind w:firstLine="709"/>
        <w:jc w:val="both"/>
      </w:pPr>
    </w:p>
    <w:p w:rsidR="00270ACD" w:rsidRPr="00573E41" w:rsidRDefault="00270ACD" w:rsidP="00270ACD">
      <w:pPr>
        <w:keepNext/>
        <w:widowControl w:val="0"/>
        <w:suppressAutoHyphens w:val="0"/>
        <w:spacing w:line="264" w:lineRule="auto"/>
        <w:ind w:firstLine="709"/>
        <w:jc w:val="both"/>
      </w:pPr>
      <w:r w:rsidRPr="00573E41">
        <w:t xml:space="preserve">Рассмотрев вопрос о ходе исполнения решений антинаркотической комиссии муниципального образования - городской округ город Рязань, </w:t>
      </w:r>
    </w:p>
    <w:p w:rsidR="00270ACD" w:rsidRPr="00D552D1" w:rsidRDefault="00270ACD" w:rsidP="00270ACD">
      <w:pPr>
        <w:keepNext/>
        <w:widowControl w:val="0"/>
        <w:suppressAutoHyphens w:val="0"/>
        <w:spacing w:before="120" w:after="120"/>
        <w:ind w:firstLine="709"/>
        <w:jc w:val="both"/>
      </w:pPr>
      <w:r w:rsidRPr="00D552D1">
        <w:t>РЕШИЛИ:</w:t>
      </w:r>
    </w:p>
    <w:p w:rsidR="00270ACD" w:rsidRPr="00573E41" w:rsidRDefault="00270ACD" w:rsidP="00270ACD">
      <w:pPr>
        <w:keepNext/>
        <w:widowControl w:val="0"/>
        <w:suppressAutoHyphens w:val="0"/>
        <w:spacing w:line="264" w:lineRule="auto"/>
        <w:ind w:firstLine="709"/>
        <w:jc w:val="both"/>
      </w:pPr>
      <w:r w:rsidRPr="00573E41">
        <w:t xml:space="preserve">3.1. Информацию И.А. Федосеева – секретаря Комиссии, консультанта отдела дополнительных мер по профилактике правонарушений управления общественных отношений аппарата администрации города Рязани принять к сведению. </w:t>
      </w:r>
    </w:p>
    <w:p w:rsidR="00270ACD" w:rsidRPr="001F2538" w:rsidRDefault="00270ACD" w:rsidP="00270ACD">
      <w:pPr>
        <w:keepNext/>
        <w:widowControl w:val="0"/>
        <w:suppressAutoHyphens w:val="0"/>
        <w:spacing w:line="264" w:lineRule="auto"/>
        <w:ind w:firstLine="709"/>
        <w:jc w:val="both"/>
      </w:pPr>
      <w:r>
        <w:t xml:space="preserve">3.2. </w:t>
      </w:r>
      <w:r w:rsidRPr="001F2538">
        <w:t>В связи с выполнением, пункт</w:t>
      </w:r>
      <w:r>
        <w:t xml:space="preserve"> 1.9</w:t>
      </w:r>
      <w:r w:rsidRPr="001F2538">
        <w:t xml:space="preserve"> протокола Комиссии</w:t>
      </w:r>
      <w:r w:rsidRPr="001F2538">
        <w:rPr>
          <w:b/>
        </w:rPr>
        <w:t xml:space="preserve"> </w:t>
      </w:r>
      <w:r w:rsidRPr="001F2538">
        <w:t xml:space="preserve">от </w:t>
      </w:r>
      <w:r>
        <w:t>30.03.2023</w:t>
      </w:r>
      <w:r w:rsidRPr="001F2538">
        <w:t xml:space="preserve"> № </w:t>
      </w:r>
      <w:r>
        <w:t xml:space="preserve">1, </w:t>
      </w:r>
      <w:r w:rsidRPr="001F2538">
        <w:t xml:space="preserve">пункты </w:t>
      </w:r>
      <w:r>
        <w:t xml:space="preserve">1.2.1, </w:t>
      </w:r>
      <w:r>
        <w:lastRenderedPageBreak/>
        <w:t>1.</w:t>
      </w:r>
      <w:r w:rsidRPr="00CE56BE">
        <w:t>2.2, 1.2.3, 1.3, 1.4, 1.6, 1.7, 2.3, 2.5, 2.7 протокола Комиссии</w:t>
      </w:r>
      <w:r w:rsidRPr="00CE56BE">
        <w:rPr>
          <w:b/>
        </w:rPr>
        <w:t xml:space="preserve"> </w:t>
      </w:r>
      <w:r w:rsidRPr="00CE56BE">
        <w:t>от 28.06.2023 № 2, пункт 2.2 протокола Комиссии</w:t>
      </w:r>
      <w:r w:rsidRPr="00CE56BE">
        <w:rPr>
          <w:b/>
        </w:rPr>
        <w:t xml:space="preserve"> </w:t>
      </w:r>
      <w:r w:rsidRPr="00CE56BE">
        <w:t xml:space="preserve">от </w:t>
      </w:r>
      <w:r>
        <w:t>27.09.2023</w:t>
      </w:r>
      <w:r w:rsidRPr="001F2538">
        <w:t xml:space="preserve"> № </w:t>
      </w:r>
      <w:r>
        <w:t xml:space="preserve">3 </w:t>
      </w:r>
      <w:r w:rsidRPr="001F2538">
        <w:t>снять с контроля.</w:t>
      </w:r>
    </w:p>
    <w:p w:rsidR="00270ACD" w:rsidRDefault="00270ACD" w:rsidP="00270ACD">
      <w:pPr>
        <w:keepNext/>
        <w:widowControl w:val="0"/>
        <w:suppressAutoHyphens w:val="0"/>
        <w:spacing w:line="264" w:lineRule="auto"/>
        <w:ind w:firstLine="709"/>
        <w:jc w:val="both"/>
      </w:pPr>
    </w:p>
    <w:tbl>
      <w:tblPr>
        <w:tblW w:w="0" w:type="auto"/>
        <w:tblLayout w:type="fixed"/>
        <w:tblLook w:val="0000" w:firstRow="0" w:lastRow="0" w:firstColumn="0" w:lastColumn="0" w:noHBand="0" w:noVBand="0"/>
      </w:tblPr>
      <w:tblGrid>
        <w:gridCol w:w="10421"/>
      </w:tblGrid>
      <w:tr w:rsidR="00270ACD" w:rsidRPr="005605FB" w:rsidTr="001B49D5">
        <w:tc>
          <w:tcPr>
            <w:tcW w:w="10421" w:type="dxa"/>
            <w:tcBorders>
              <w:bottom w:val="single" w:sz="4" w:space="0" w:color="000000"/>
            </w:tcBorders>
            <w:shd w:val="clear" w:color="auto" w:fill="auto"/>
          </w:tcPr>
          <w:p w:rsidR="00270ACD" w:rsidRPr="005605FB" w:rsidRDefault="00270ACD" w:rsidP="001B49D5">
            <w:pPr>
              <w:keepNext/>
              <w:widowControl w:val="0"/>
              <w:suppressAutoHyphens w:val="0"/>
              <w:snapToGrid w:val="0"/>
              <w:spacing w:line="264" w:lineRule="auto"/>
              <w:ind w:firstLine="709"/>
              <w:jc w:val="both"/>
              <w:rPr>
                <w:b/>
              </w:rPr>
            </w:pPr>
            <w:r w:rsidRPr="005605FB">
              <w:rPr>
                <w:b/>
                <w:lang w:val="en-US"/>
              </w:rPr>
              <w:t>IV</w:t>
            </w:r>
            <w:r w:rsidRPr="005605FB">
              <w:rPr>
                <w:b/>
              </w:rPr>
              <w:t>. Утверждение плана работы и плана заседаний АНК г. Рязани на 202</w:t>
            </w:r>
            <w:r>
              <w:rPr>
                <w:b/>
              </w:rPr>
              <w:t>4</w:t>
            </w:r>
            <w:r w:rsidRPr="005605FB">
              <w:rPr>
                <w:b/>
              </w:rPr>
              <w:t xml:space="preserve"> год.</w:t>
            </w:r>
          </w:p>
        </w:tc>
      </w:tr>
    </w:tbl>
    <w:p w:rsidR="00270ACD" w:rsidRPr="0022172B" w:rsidRDefault="00270ACD" w:rsidP="00270ACD">
      <w:pPr>
        <w:keepNext/>
        <w:widowControl w:val="0"/>
        <w:suppressAutoHyphens w:val="0"/>
        <w:spacing w:line="264" w:lineRule="auto"/>
        <w:ind w:firstLine="709"/>
        <w:jc w:val="both"/>
        <w:rPr>
          <w:color w:val="FF0000"/>
        </w:rPr>
      </w:pPr>
    </w:p>
    <w:p w:rsidR="00270ACD" w:rsidRDefault="00270ACD" w:rsidP="00270ACD">
      <w:pPr>
        <w:keepNext/>
        <w:widowControl w:val="0"/>
        <w:suppressAutoHyphens w:val="0"/>
        <w:spacing w:line="264" w:lineRule="auto"/>
        <w:ind w:firstLine="709"/>
        <w:jc w:val="both"/>
      </w:pPr>
      <w:r w:rsidRPr="001C2239">
        <w:t>Рассмотрев вопрос об утверждение плана работы и плана заседаний АНК г. Рязани на 202</w:t>
      </w:r>
      <w:r>
        <w:t>4</w:t>
      </w:r>
      <w:r w:rsidRPr="001C2239">
        <w:t xml:space="preserve"> год, </w:t>
      </w:r>
    </w:p>
    <w:p w:rsidR="00270ACD" w:rsidRPr="001C2239" w:rsidRDefault="00270ACD" w:rsidP="00270ACD">
      <w:pPr>
        <w:keepNext/>
        <w:widowControl w:val="0"/>
        <w:suppressAutoHyphens w:val="0"/>
        <w:spacing w:line="264" w:lineRule="auto"/>
        <w:ind w:firstLine="709"/>
        <w:jc w:val="both"/>
      </w:pPr>
      <w:r w:rsidRPr="001C2239">
        <w:t>РЕШИЛ</w:t>
      </w:r>
      <w:r>
        <w:t>И</w:t>
      </w:r>
      <w:r w:rsidRPr="001C2239">
        <w:t>:</w:t>
      </w:r>
    </w:p>
    <w:p w:rsidR="00270ACD" w:rsidRPr="001C2239" w:rsidRDefault="00270ACD" w:rsidP="00270ACD">
      <w:pPr>
        <w:keepNext/>
        <w:widowControl w:val="0"/>
        <w:suppressAutoHyphens w:val="0"/>
        <w:spacing w:line="264" w:lineRule="auto"/>
        <w:ind w:firstLine="709"/>
        <w:jc w:val="both"/>
      </w:pPr>
      <w:r>
        <w:t>4</w:t>
      </w:r>
      <w:r w:rsidRPr="001C2239">
        <w:t xml:space="preserve">.1. Информацию И.А. Федосеева – секретаря Комиссии, консультанта отдела дополнительных мер по профилактике правонарушений управления общественных отношений аппарата администрации города Рязани, принять к сведению. </w:t>
      </w:r>
    </w:p>
    <w:p w:rsidR="00270ACD" w:rsidRDefault="00270ACD" w:rsidP="00270ACD">
      <w:pPr>
        <w:keepNext/>
        <w:widowControl w:val="0"/>
        <w:suppressAutoHyphens w:val="0"/>
        <w:ind w:firstLine="708"/>
        <w:jc w:val="both"/>
        <w:rPr>
          <w:color w:val="FF0000"/>
        </w:rPr>
      </w:pPr>
      <w:r>
        <w:t>4.2. Утвердить</w:t>
      </w:r>
      <w:r w:rsidRPr="00B00EF1">
        <w:t xml:space="preserve"> с уч</w:t>
      </w:r>
      <w:r>
        <w:t>е</w:t>
      </w:r>
      <w:r w:rsidRPr="00B00EF1">
        <w:t>том в</w:t>
      </w:r>
      <w:r>
        <w:t>несенных изменений и дополнений</w:t>
      </w:r>
      <w:r w:rsidRPr="00B00EF1">
        <w:t xml:space="preserve"> план работы </w:t>
      </w:r>
      <w:r>
        <w:t>Комиссии</w:t>
      </w:r>
      <w:r w:rsidRPr="00B00EF1">
        <w:rPr>
          <w:bCs/>
        </w:rPr>
        <w:br/>
        <w:t>на 20</w:t>
      </w:r>
      <w:r>
        <w:rPr>
          <w:bCs/>
        </w:rPr>
        <w:t>24</w:t>
      </w:r>
      <w:r w:rsidRPr="00B00EF1">
        <w:rPr>
          <w:bCs/>
        </w:rPr>
        <w:t xml:space="preserve"> год</w:t>
      </w:r>
      <w:r w:rsidRPr="00B00EF1">
        <w:t>.</w:t>
      </w:r>
    </w:p>
    <w:p w:rsidR="00270ACD" w:rsidRPr="0022172B" w:rsidRDefault="00270ACD" w:rsidP="00270ACD">
      <w:pPr>
        <w:keepNext/>
        <w:widowControl w:val="0"/>
        <w:suppressAutoHyphens w:val="0"/>
        <w:spacing w:line="264" w:lineRule="auto"/>
        <w:ind w:firstLine="709"/>
        <w:jc w:val="both"/>
        <w:rPr>
          <w:color w:val="FF0000"/>
        </w:rPr>
      </w:pPr>
      <w:r w:rsidRPr="005B67BC">
        <w:t xml:space="preserve">4.3. Членам Комиссии до </w:t>
      </w:r>
      <w:r>
        <w:t>20</w:t>
      </w:r>
      <w:r w:rsidRPr="005B67BC">
        <w:t>.0</w:t>
      </w:r>
      <w:r>
        <w:t>2</w:t>
      </w:r>
      <w:r w:rsidRPr="005B67BC">
        <w:t>.202</w:t>
      </w:r>
      <w:r>
        <w:t>4</w:t>
      </w:r>
      <w:r w:rsidRPr="005B67BC">
        <w:t xml:space="preserve"> направить в Комиссию информацию о выполнении </w:t>
      </w:r>
      <w:r>
        <w:t xml:space="preserve">мероприятий </w:t>
      </w:r>
      <w:r w:rsidRPr="005B67BC">
        <w:t>плана работы Комиссии на 202</w:t>
      </w:r>
      <w:r>
        <w:t>3</w:t>
      </w:r>
      <w:r w:rsidRPr="005B67BC">
        <w:t xml:space="preserve"> год.</w:t>
      </w:r>
    </w:p>
    <w:p w:rsidR="00270ACD" w:rsidRPr="00DB1B67" w:rsidRDefault="00270ACD" w:rsidP="00270ACD">
      <w:pPr>
        <w:keepNext/>
        <w:widowControl w:val="0"/>
        <w:suppressAutoHyphens w:val="0"/>
        <w:spacing w:line="264" w:lineRule="auto"/>
        <w:ind w:firstLine="709"/>
        <w:jc w:val="both"/>
      </w:pPr>
    </w:p>
    <w:p w:rsidR="00083538" w:rsidRPr="00270ACD" w:rsidRDefault="00083538" w:rsidP="0038316E">
      <w:pPr>
        <w:keepNext/>
        <w:widowControl w:val="0"/>
        <w:suppressAutoHyphens w:val="0"/>
        <w:spacing w:line="264" w:lineRule="auto"/>
        <w:ind w:firstLine="709"/>
        <w:jc w:val="both"/>
      </w:pPr>
    </w:p>
    <w:p w:rsidR="0055269E" w:rsidRPr="00270ACD" w:rsidRDefault="0055269E" w:rsidP="0038316E">
      <w:pPr>
        <w:pStyle w:val="Default"/>
        <w:keepNext/>
        <w:widowControl w:val="0"/>
        <w:ind w:firstLine="709"/>
        <w:jc w:val="both"/>
        <w:rPr>
          <w:rFonts w:ascii="Times New Roman" w:hAnsi="Times New Roman" w:cs="Times New Roman"/>
          <w:color w:val="auto"/>
        </w:rPr>
      </w:pPr>
    </w:p>
    <w:p w:rsidR="00FB4AA6" w:rsidRPr="00270ACD" w:rsidRDefault="00FB4AA6" w:rsidP="0038316E">
      <w:pPr>
        <w:keepNext/>
        <w:widowControl w:val="0"/>
        <w:suppressAutoHyphens w:val="0"/>
        <w:autoSpaceDE w:val="0"/>
        <w:autoSpaceDN w:val="0"/>
        <w:adjustRightInd w:val="0"/>
      </w:pPr>
      <w:r w:rsidRPr="00270ACD">
        <w:t xml:space="preserve">Заместитель председателя антинаркотической комиссии </w:t>
      </w:r>
    </w:p>
    <w:p w:rsidR="00FB4AA6" w:rsidRPr="00270ACD" w:rsidRDefault="00FB4AA6" w:rsidP="0038316E">
      <w:pPr>
        <w:keepNext/>
        <w:widowControl w:val="0"/>
        <w:suppressAutoHyphens w:val="0"/>
        <w:autoSpaceDE w:val="0"/>
        <w:autoSpaceDN w:val="0"/>
        <w:adjustRightInd w:val="0"/>
      </w:pPr>
      <w:r w:rsidRPr="00270ACD">
        <w:t xml:space="preserve">муниципального образования – городской округ город Рязань, </w:t>
      </w:r>
    </w:p>
    <w:p w:rsidR="00FB4AA6" w:rsidRPr="00270ACD" w:rsidRDefault="00FB4AA6" w:rsidP="0038316E">
      <w:pPr>
        <w:keepNext/>
        <w:widowControl w:val="0"/>
        <w:suppressAutoHyphens w:val="0"/>
        <w:autoSpaceDE w:val="0"/>
        <w:autoSpaceDN w:val="0"/>
        <w:adjustRightInd w:val="0"/>
      </w:pPr>
      <w:r w:rsidRPr="00270ACD">
        <w:t xml:space="preserve">начальник отдела дополнительных мер по профилактике </w:t>
      </w:r>
      <w:r w:rsidRPr="00270ACD">
        <w:br/>
        <w:t xml:space="preserve">правонарушений управления общественных отношений </w:t>
      </w:r>
    </w:p>
    <w:p w:rsidR="00FB4AA6" w:rsidRPr="00270ACD" w:rsidRDefault="00FB4AA6" w:rsidP="0038316E">
      <w:pPr>
        <w:keepNext/>
        <w:widowControl w:val="0"/>
        <w:suppressAutoHyphens w:val="0"/>
        <w:autoSpaceDE w:val="0"/>
        <w:autoSpaceDN w:val="0"/>
        <w:adjustRightInd w:val="0"/>
      </w:pPr>
      <w:r w:rsidRPr="00270ACD">
        <w:t>аппарата администрации города Рязани                                                                             В.В. Сарычев</w:t>
      </w:r>
    </w:p>
    <w:p w:rsidR="00441885" w:rsidRPr="00270ACD" w:rsidRDefault="00441885" w:rsidP="0038316E">
      <w:pPr>
        <w:pStyle w:val="a9"/>
        <w:keepNext/>
        <w:widowControl w:val="0"/>
        <w:suppressAutoHyphens w:val="0"/>
        <w:spacing w:line="264" w:lineRule="auto"/>
        <w:rPr>
          <w:szCs w:val="24"/>
        </w:rPr>
      </w:pPr>
    </w:p>
    <w:p w:rsidR="003C3503" w:rsidRDefault="003C3503" w:rsidP="0038316E">
      <w:pPr>
        <w:pStyle w:val="a9"/>
        <w:keepNext/>
        <w:widowControl w:val="0"/>
        <w:suppressAutoHyphens w:val="0"/>
        <w:spacing w:line="264" w:lineRule="auto"/>
        <w:rPr>
          <w:szCs w:val="24"/>
        </w:rPr>
      </w:pPr>
    </w:p>
    <w:p w:rsidR="00A17FF7" w:rsidRPr="00270ACD" w:rsidRDefault="00A17FF7" w:rsidP="0038316E">
      <w:pPr>
        <w:pStyle w:val="a9"/>
        <w:keepNext/>
        <w:widowControl w:val="0"/>
        <w:suppressAutoHyphens w:val="0"/>
        <w:spacing w:line="264" w:lineRule="auto"/>
        <w:rPr>
          <w:szCs w:val="24"/>
        </w:rPr>
      </w:pPr>
    </w:p>
    <w:p w:rsidR="00FB4AA6" w:rsidRPr="00270ACD" w:rsidRDefault="00D3290D" w:rsidP="0038316E">
      <w:pPr>
        <w:pStyle w:val="a9"/>
        <w:keepNext/>
        <w:widowControl w:val="0"/>
        <w:suppressAutoHyphens w:val="0"/>
        <w:spacing w:line="264" w:lineRule="auto"/>
        <w:rPr>
          <w:szCs w:val="24"/>
        </w:rPr>
      </w:pPr>
      <w:r w:rsidRPr="00270ACD">
        <w:rPr>
          <w:szCs w:val="24"/>
        </w:rPr>
        <w:t xml:space="preserve">Секретарь </w:t>
      </w:r>
      <w:r w:rsidR="00FB4AA6" w:rsidRPr="00270ACD">
        <w:rPr>
          <w:szCs w:val="24"/>
        </w:rPr>
        <w:t xml:space="preserve">антинаркотической комиссии </w:t>
      </w:r>
    </w:p>
    <w:p w:rsidR="00FB4AA6" w:rsidRPr="00270ACD" w:rsidRDefault="00FB4AA6" w:rsidP="0038316E">
      <w:pPr>
        <w:pStyle w:val="a9"/>
        <w:keepNext/>
        <w:widowControl w:val="0"/>
        <w:suppressAutoHyphens w:val="0"/>
        <w:spacing w:line="264" w:lineRule="auto"/>
        <w:rPr>
          <w:szCs w:val="24"/>
        </w:rPr>
      </w:pPr>
      <w:r w:rsidRPr="00270ACD">
        <w:rPr>
          <w:szCs w:val="24"/>
        </w:rPr>
        <w:t xml:space="preserve">муниципального образования – городской округ </w:t>
      </w:r>
    </w:p>
    <w:p w:rsidR="00FB4AA6" w:rsidRPr="00270ACD" w:rsidRDefault="00FB4AA6" w:rsidP="0038316E">
      <w:pPr>
        <w:pStyle w:val="a9"/>
        <w:keepNext/>
        <w:widowControl w:val="0"/>
        <w:suppressAutoHyphens w:val="0"/>
        <w:spacing w:line="264" w:lineRule="auto"/>
        <w:rPr>
          <w:szCs w:val="24"/>
        </w:rPr>
      </w:pPr>
      <w:r w:rsidRPr="00270ACD">
        <w:rPr>
          <w:szCs w:val="24"/>
        </w:rPr>
        <w:t xml:space="preserve">город Рязань, консультант отдела дополнительных </w:t>
      </w:r>
    </w:p>
    <w:p w:rsidR="00FB4AA6" w:rsidRPr="00270ACD" w:rsidRDefault="00FB4AA6" w:rsidP="0038316E">
      <w:pPr>
        <w:pStyle w:val="a9"/>
        <w:keepNext/>
        <w:widowControl w:val="0"/>
        <w:suppressAutoHyphens w:val="0"/>
        <w:spacing w:line="264" w:lineRule="auto"/>
        <w:rPr>
          <w:szCs w:val="24"/>
        </w:rPr>
      </w:pPr>
      <w:r w:rsidRPr="00270ACD">
        <w:rPr>
          <w:szCs w:val="24"/>
        </w:rPr>
        <w:t xml:space="preserve">мер по профилактике правонарушений управления </w:t>
      </w:r>
    </w:p>
    <w:p w:rsidR="00FB4AA6" w:rsidRPr="00270ACD" w:rsidRDefault="00FB4AA6" w:rsidP="0038316E">
      <w:pPr>
        <w:pStyle w:val="a9"/>
        <w:keepNext/>
        <w:widowControl w:val="0"/>
        <w:suppressAutoHyphens w:val="0"/>
        <w:spacing w:line="264" w:lineRule="auto"/>
        <w:rPr>
          <w:szCs w:val="24"/>
        </w:rPr>
      </w:pPr>
      <w:r w:rsidRPr="00270ACD">
        <w:rPr>
          <w:szCs w:val="24"/>
        </w:rPr>
        <w:t xml:space="preserve">общественных отношений аппарата администрации </w:t>
      </w:r>
    </w:p>
    <w:p w:rsidR="00441885" w:rsidRPr="00270ACD" w:rsidRDefault="00FB4AA6" w:rsidP="0038316E">
      <w:pPr>
        <w:pStyle w:val="a9"/>
        <w:keepNext/>
        <w:widowControl w:val="0"/>
        <w:suppressAutoHyphens w:val="0"/>
        <w:spacing w:line="264" w:lineRule="auto"/>
        <w:rPr>
          <w:szCs w:val="24"/>
        </w:rPr>
      </w:pPr>
      <w:r w:rsidRPr="00270ACD">
        <w:rPr>
          <w:szCs w:val="24"/>
        </w:rPr>
        <w:t>города Рязани</w:t>
      </w:r>
      <w:r w:rsidR="00D3290D" w:rsidRPr="00270ACD">
        <w:rPr>
          <w:szCs w:val="24"/>
        </w:rPr>
        <w:t xml:space="preserve">                                                                                                       </w:t>
      </w:r>
      <w:r w:rsidRPr="00270ACD">
        <w:rPr>
          <w:szCs w:val="24"/>
        </w:rPr>
        <w:t xml:space="preserve">            </w:t>
      </w:r>
      <w:r w:rsidR="003C3503" w:rsidRPr="00270ACD">
        <w:rPr>
          <w:szCs w:val="24"/>
        </w:rPr>
        <w:t xml:space="preserve">    </w:t>
      </w:r>
      <w:r w:rsidR="00D3290D" w:rsidRPr="00270ACD">
        <w:rPr>
          <w:szCs w:val="24"/>
        </w:rPr>
        <w:t>И.А. Федосеев</w:t>
      </w:r>
    </w:p>
    <w:sectPr w:rsidR="00441885" w:rsidRPr="00270ACD" w:rsidSect="009C39D1">
      <w:headerReference w:type="default" r:id="rId9"/>
      <w:pgSz w:w="11906" w:h="16838" w:code="9"/>
      <w:pgMar w:top="1134" w:right="567" w:bottom="851"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ED4" w:rsidRDefault="004E4ED4">
      <w:r>
        <w:separator/>
      </w:r>
    </w:p>
  </w:endnote>
  <w:endnote w:type="continuationSeparator" w:id="0">
    <w:p w:rsidR="004E4ED4" w:rsidRDefault="004E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font140">
    <w:altName w:val="Arial Unicode MS"/>
    <w:charset w:val="80"/>
    <w:family w:val="auto"/>
    <w:pitch w:val="variable"/>
    <w:sig w:usb0="00000000" w:usb1="08070000" w:usb2="00000010" w:usb3="00000000" w:csb0="00020000" w:csb1="00000000"/>
  </w:font>
  <w:font w:name="TimesET">
    <w:altName w:val="Times New Roman"/>
    <w:charset w:val="00"/>
    <w:family w:val="auto"/>
    <w:pitch w:val="variable"/>
    <w:sig w:usb0="00000207" w:usb1="00000000" w:usb2="00000000" w:usb3="00000000" w:csb0="00000017" w:csb1="00000000"/>
  </w:font>
  <w:font w:name="MS Sans Serif">
    <w:panose1 w:val="00000000000000000000"/>
    <w:charset w:val="CC"/>
    <w:family w:val="auto"/>
    <w:notTrueType/>
    <w:pitch w:val="default"/>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ED4" w:rsidRDefault="004E4ED4">
      <w:r>
        <w:separator/>
      </w:r>
    </w:p>
  </w:footnote>
  <w:footnote w:type="continuationSeparator" w:id="0">
    <w:p w:rsidR="004E4ED4" w:rsidRDefault="004E4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5CE" w:rsidRDefault="005D15CE">
    <w:pPr>
      <w:pStyle w:val="af2"/>
      <w:jc w:val="center"/>
    </w:pPr>
    <w:r>
      <w:fldChar w:fldCharType="begin"/>
    </w:r>
    <w:r>
      <w:instrText>PAGE   \* MERGEFORMAT</w:instrText>
    </w:r>
    <w:r>
      <w:fldChar w:fldCharType="separate"/>
    </w:r>
    <w:r w:rsidR="00BB7A4A">
      <w:rPr>
        <w:noProof/>
      </w:rPr>
      <w:t>3</w:t>
    </w:r>
    <w:r>
      <w:fldChar w:fldCharType="end"/>
    </w:r>
  </w:p>
  <w:p w:rsidR="005D15CE" w:rsidRDefault="005D15C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8"/>
    <w:lvl w:ilvl="0">
      <w:start w:val="1"/>
      <w:numFmt w:val="decimal"/>
      <w:lvlText w:val="%1."/>
      <w:lvlJc w:val="left"/>
      <w:pPr>
        <w:tabs>
          <w:tab w:val="num" w:pos="1069"/>
        </w:tabs>
        <w:ind w:left="1069" w:hanging="360"/>
      </w:pPr>
      <w:rPr>
        <w:rFonts w:ascii="Times New Roman" w:hAnsi="Times New Roman" w:cs="Times New Roman"/>
        <w:sz w:val="26"/>
        <w:szCs w:val="26"/>
      </w:rPr>
    </w:lvl>
    <w:lvl w:ilvl="1">
      <w:start w:val="1"/>
      <w:numFmt w:val="bullet"/>
      <w:lvlText w:val=""/>
      <w:lvlJc w:val="left"/>
      <w:pPr>
        <w:tabs>
          <w:tab w:val="num" w:pos="1789"/>
        </w:tabs>
        <w:ind w:left="1789" w:hanging="360"/>
      </w:pPr>
      <w:rPr>
        <w:rFonts w:ascii="Symbol" w:hAnsi="Symbol" w:cs="Symbol"/>
        <w:sz w:val="26"/>
        <w:szCs w:val="26"/>
      </w:rPr>
    </w:lvl>
    <w:lvl w:ilvl="2">
      <w:start w:val="1"/>
      <w:numFmt w:val="decimal"/>
      <w:lvlText w:val="%3."/>
      <w:lvlJc w:val="left"/>
      <w:pPr>
        <w:tabs>
          <w:tab w:val="num" w:pos="2689"/>
        </w:tabs>
        <w:ind w:left="2689" w:hanging="360"/>
      </w:pPr>
      <w:rPr>
        <w:rFonts w:ascii="Times New Roman" w:hAnsi="Times New Roman" w:cs="Times New Roman"/>
        <w:sz w:val="26"/>
        <w:szCs w:val="26"/>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lef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left"/>
      <w:pPr>
        <w:tabs>
          <w:tab w:val="num" w:pos="6829"/>
        </w:tabs>
        <w:ind w:left="6829" w:hanging="180"/>
      </w:pPr>
    </w:lvl>
  </w:abstractNum>
  <w:abstractNum w:abstractNumId="2">
    <w:nsid w:val="00000005"/>
    <w:multiLevelType w:val="multilevel"/>
    <w:tmpl w:val="00000005"/>
    <w:name w:val="WW8Num5"/>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3CD7940"/>
    <w:multiLevelType w:val="hybridMultilevel"/>
    <w:tmpl w:val="52260566"/>
    <w:lvl w:ilvl="0" w:tplc="81CE214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015069"/>
    <w:multiLevelType w:val="multilevel"/>
    <w:tmpl w:val="3BA48B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2E2E85"/>
    <w:multiLevelType w:val="multilevel"/>
    <w:tmpl w:val="B510BF48"/>
    <w:lvl w:ilvl="0">
      <w:start w:val="2018"/>
      <w:numFmt w:val="decimal"/>
      <w:lvlText w:val="16.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75417F"/>
    <w:multiLevelType w:val="multilevel"/>
    <w:tmpl w:val="C71C059A"/>
    <w:lvl w:ilvl="0">
      <w:start w:val="2018"/>
      <w:numFmt w:val="decimal"/>
      <w:lvlText w:val="06.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F347AB"/>
    <w:multiLevelType w:val="multilevel"/>
    <w:tmpl w:val="7250E68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207571"/>
    <w:multiLevelType w:val="multilevel"/>
    <w:tmpl w:val="9050F4FE"/>
    <w:lvl w:ilvl="0">
      <w:start w:val="2018"/>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E31732"/>
    <w:multiLevelType w:val="multilevel"/>
    <w:tmpl w:val="1AF0BB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215626"/>
    <w:multiLevelType w:val="multilevel"/>
    <w:tmpl w:val="4A6C7E0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EA2A11"/>
    <w:multiLevelType w:val="multilevel"/>
    <w:tmpl w:val="06AEC2B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8F5353"/>
    <w:multiLevelType w:val="multilevel"/>
    <w:tmpl w:val="A7EEC458"/>
    <w:lvl w:ilvl="0">
      <w:start w:val="2018"/>
      <w:numFmt w:val="decimal"/>
      <w:lvlText w:val="03.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C14652"/>
    <w:multiLevelType w:val="hybridMultilevel"/>
    <w:tmpl w:val="7A349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67154AB"/>
    <w:multiLevelType w:val="multilevel"/>
    <w:tmpl w:val="BBBCD5D2"/>
    <w:lvl w:ilvl="0">
      <w:start w:val="2018"/>
      <w:numFmt w:val="decimal"/>
      <w:lvlText w:val="24.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210906"/>
    <w:multiLevelType w:val="multilevel"/>
    <w:tmpl w:val="BCA6CE90"/>
    <w:lvl w:ilvl="0">
      <w:start w:val="2018"/>
      <w:numFmt w:val="decimal"/>
      <w:lvlText w:val="26.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9817D6"/>
    <w:multiLevelType w:val="multilevel"/>
    <w:tmpl w:val="5E10FF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0E1949"/>
    <w:multiLevelType w:val="hybridMultilevel"/>
    <w:tmpl w:val="EFBCAFF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56390270"/>
    <w:multiLevelType w:val="multilevel"/>
    <w:tmpl w:val="4D063BB4"/>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C66BC0"/>
    <w:multiLevelType w:val="hybridMultilevel"/>
    <w:tmpl w:val="0E0C2E8E"/>
    <w:lvl w:ilvl="0" w:tplc="81CE214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A365C42"/>
    <w:multiLevelType w:val="hybridMultilevel"/>
    <w:tmpl w:val="1876B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F86F0C"/>
    <w:multiLevelType w:val="multilevel"/>
    <w:tmpl w:val="F290FF5E"/>
    <w:lvl w:ilvl="0">
      <w:start w:val="2018"/>
      <w:numFmt w:val="decimal"/>
      <w:lvlText w:val="30.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684765"/>
    <w:multiLevelType w:val="multilevel"/>
    <w:tmpl w:val="82101BCA"/>
    <w:lvl w:ilvl="0">
      <w:start w:val="2018"/>
      <w:numFmt w:val="decimal"/>
      <w:lvlText w:val="23.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7"/>
  </w:num>
  <w:num w:numId="3">
    <w:abstractNumId w:val="11"/>
  </w:num>
  <w:num w:numId="4">
    <w:abstractNumId w:val="18"/>
  </w:num>
  <w:num w:numId="5">
    <w:abstractNumId w:val="3"/>
  </w:num>
  <w:num w:numId="6">
    <w:abstractNumId w:val="19"/>
  </w:num>
  <w:num w:numId="7">
    <w:abstractNumId w:val="6"/>
  </w:num>
  <w:num w:numId="8">
    <w:abstractNumId w:val="8"/>
  </w:num>
  <w:num w:numId="9">
    <w:abstractNumId w:val="12"/>
  </w:num>
  <w:num w:numId="10">
    <w:abstractNumId w:val="22"/>
  </w:num>
  <w:num w:numId="11">
    <w:abstractNumId w:val="14"/>
  </w:num>
  <w:num w:numId="12">
    <w:abstractNumId w:val="15"/>
  </w:num>
  <w:num w:numId="13">
    <w:abstractNumId w:val="5"/>
  </w:num>
  <w:num w:numId="14">
    <w:abstractNumId w:val="21"/>
  </w:num>
  <w:num w:numId="15">
    <w:abstractNumId w:val="16"/>
  </w:num>
  <w:num w:numId="16">
    <w:abstractNumId w:val="9"/>
  </w:num>
  <w:num w:numId="17">
    <w:abstractNumId w:val="2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0"/>
  </w:num>
  <w:num w:numId="2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7F6"/>
    <w:rsid w:val="000010E4"/>
    <w:rsid w:val="00001BDE"/>
    <w:rsid w:val="00003AB9"/>
    <w:rsid w:val="00004592"/>
    <w:rsid w:val="00004936"/>
    <w:rsid w:val="00005BE5"/>
    <w:rsid w:val="0000794B"/>
    <w:rsid w:val="00007AB3"/>
    <w:rsid w:val="00010198"/>
    <w:rsid w:val="00011912"/>
    <w:rsid w:val="00013982"/>
    <w:rsid w:val="00013C17"/>
    <w:rsid w:val="00014F0A"/>
    <w:rsid w:val="000156E0"/>
    <w:rsid w:val="00015867"/>
    <w:rsid w:val="00015AB0"/>
    <w:rsid w:val="000165B6"/>
    <w:rsid w:val="00017AF3"/>
    <w:rsid w:val="00021809"/>
    <w:rsid w:val="00021C65"/>
    <w:rsid w:val="00022B59"/>
    <w:rsid w:val="00024363"/>
    <w:rsid w:val="0002631B"/>
    <w:rsid w:val="0002637F"/>
    <w:rsid w:val="00026B71"/>
    <w:rsid w:val="000271FF"/>
    <w:rsid w:val="00030CA3"/>
    <w:rsid w:val="00032920"/>
    <w:rsid w:val="0003322E"/>
    <w:rsid w:val="0003346C"/>
    <w:rsid w:val="00033B0F"/>
    <w:rsid w:val="00034B16"/>
    <w:rsid w:val="000373F8"/>
    <w:rsid w:val="00040585"/>
    <w:rsid w:val="00041331"/>
    <w:rsid w:val="00042947"/>
    <w:rsid w:val="00043F23"/>
    <w:rsid w:val="000463B2"/>
    <w:rsid w:val="000476C5"/>
    <w:rsid w:val="00050969"/>
    <w:rsid w:val="00050C0A"/>
    <w:rsid w:val="000513DC"/>
    <w:rsid w:val="00053962"/>
    <w:rsid w:val="00053E9B"/>
    <w:rsid w:val="00054AAD"/>
    <w:rsid w:val="00056290"/>
    <w:rsid w:val="000601A5"/>
    <w:rsid w:val="00061271"/>
    <w:rsid w:val="000613AD"/>
    <w:rsid w:val="000623B7"/>
    <w:rsid w:val="00063453"/>
    <w:rsid w:val="0006361A"/>
    <w:rsid w:val="000652C5"/>
    <w:rsid w:val="00065587"/>
    <w:rsid w:val="00065792"/>
    <w:rsid w:val="00067D38"/>
    <w:rsid w:val="000714F7"/>
    <w:rsid w:val="000743E1"/>
    <w:rsid w:val="00075C8A"/>
    <w:rsid w:val="00076E64"/>
    <w:rsid w:val="00077F0A"/>
    <w:rsid w:val="00082267"/>
    <w:rsid w:val="00082F38"/>
    <w:rsid w:val="000833D1"/>
    <w:rsid w:val="00083538"/>
    <w:rsid w:val="000835F2"/>
    <w:rsid w:val="00083D2F"/>
    <w:rsid w:val="00085216"/>
    <w:rsid w:val="000856BC"/>
    <w:rsid w:val="0008575F"/>
    <w:rsid w:val="00086190"/>
    <w:rsid w:val="00090217"/>
    <w:rsid w:val="0009078C"/>
    <w:rsid w:val="000907F2"/>
    <w:rsid w:val="00090F76"/>
    <w:rsid w:val="00091346"/>
    <w:rsid w:val="00091371"/>
    <w:rsid w:val="00097351"/>
    <w:rsid w:val="00097833"/>
    <w:rsid w:val="000A0299"/>
    <w:rsid w:val="000A11CE"/>
    <w:rsid w:val="000A256F"/>
    <w:rsid w:val="000A5DD3"/>
    <w:rsid w:val="000A7A71"/>
    <w:rsid w:val="000B09EB"/>
    <w:rsid w:val="000B1681"/>
    <w:rsid w:val="000B3DD5"/>
    <w:rsid w:val="000B4D8A"/>
    <w:rsid w:val="000B4EB1"/>
    <w:rsid w:val="000B54A9"/>
    <w:rsid w:val="000B763E"/>
    <w:rsid w:val="000C1369"/>
    <w:rsid w:val="000C1DE3"/>
    <w:rsid w:val="000C34BE"/>
    <w:rsid w:val="000C4C0E"/>
    <w:rsid w:val="000C5726"/>
    <w:rsid w:val="000C7ECA"/>
    <w:rsid w:val="000D0DB8"/>
    <w:rsid w:val="000D170C"/>
    <w:rsid w:val="000D211B"/>
    <w:rsid w:val="000D36FB"/>
    <w:rsid w:val="000D3C52"/>
    <w:rsid w:val="000D4671"/>
    <w:rsid w:val="000D549E"/>
    <w:rsid w:val="000D6D12"/>
    <w:rsid w:val="000D76D7"/>
    <w:rsid w:val="000E0A77"/>
    <w:rsid w:val="000E0DF6"/>
    <w:rsid w:val="000E2A6D"/>
    <w:rsid w:val="000E46AA"/>
    <w:rsid w:val="000E4E6E"/>
    <w:rsid w:val="000E5014"/>
    <w:rsid w:val="000E56B5"/>
    <w:rsid w:val="000F1A18"/>
    <w:rsid w:val="000F1C10"/>
    <w:rsid w:val="000F1C6D"/>
    <w:rsid w:val="000F4455"/>
    <w:rsid w:val="000F5516"/>
    <w:rsid w:val="000F5A64"/>
    <w:rsid w:val="000F694E"/>
    <w:rsid w:val="000F6DC2"/>
    <w:rsid w:val="000F71F6"/>
    <w:rsid w:val="001027FA"/>
    <w:rsid w:val="00102CFB"/>
    <w:rsid w:val="00102D75"/>
    <w:rsid w:val="001039B2"/>
    <w:rsid w:val="0010631C"/>
    <w:rsid w:val="00107085"/>
    <w:rsid w:val="001103E1"/>
    <w:rsid w:val="00110704"/>
    <w:rsid w:val="00110719"/>
    <w:rsid w:val="00111879"/>
    <w:rsid w:val="00111B7C"/>
    <w:rsid w:val="0011383D"/>
    <w:rsid w:val="00113973"/>
    <w:rsid w:val="00113E71"/>
    <w:rsid w:val="00115106"/>
    <w:rsid w:val="001169FD"/>
    <w:rsid w:val="00116FC2"/>
    <w:rsid w:val="00117189"/>
    <w:rsid w:val="0012074E"/>
    <w:rsid w:val="00120BB6"/>
    <w:rsid w:val="00122E55"/>
    <w:rsid w:val="00125FA3"/>
    <w:rsid w:val="001264D3"/>
    <w:rsid w:val="0013070C"/>
    <w:rsid w:val="001334B4"/>
    <w:rsid w:val="00134F0C"/>
    <w:rsid w:val="00135930"/>
    <w:rsid w:val="00135C3B"/>
    <w:rsid w:val="00137D94"/>
    <w:rsid w:val="001401F9"/>
    <w:rsid w:val="0014250F"/>
    <w:rsid w:val="00144B03"/>
    <w:rsid w:val="00145D45"/>
    <w:rsid w:val="00146F2D"/>
    <w:rsid w:val="0014708F"/>
    <w:rsid w:val="001477C7"/>
    <w:rsid w:val="00147C1A"/>
    <w:rsid w:val="001506EA"/>
    <w:rsid w:val="001529E2"/>
    <w:rsid w:val="00154AAC"/>
    <w:rsid w:val="00155196"/>
    <w:rsid w:val="00156343"/>
    <w:rsid w:val="00156434"/>
    <w:rsid w:val="0015648F"/>
    <w:rsid w:val="00161A83"/>
    <w:rsid w:val="00164742"/>
    <w:rsid w:val="00164973"/>
    <w:rsid w:val="00164B03"/>
    <w:rsid w:val="00165303"/>
    <w:rsid w:val="00166DEA"/>
    <w:rsid w:val="001670FF"/>
    <w:rsid w:val="001671C2"/>
    <w:rsid w:val="00170E39"/>
    <w:rsid w:val="00171559"/>
    <w:rsid w:val="00171871"/>
    <w:rsid w:val="00171E96"/>
    <w:rsid w:val="001738E1"/>
    <w:rsid w:val="0017515C"/>
    <w:rsid w:val="00180E2C"/>
    <w:rsid w:val="0018128C"/>
    <w:rsid w:val="00181389"/>
    <w:rsid w:val="00181434"/>
    <w:rsid w:val="001830FC"/>
    <w:rsid w:val="00183C48"/>
    <w:rsid w:val="00185013"/>
    <w:rsid w:val="0018524A"/>
    <w:rsid w:val="0018531C"/>
    <w:rsid w:val="00187FBE"/>
    <w:rsid w:val="00190204"/>
    <w:rsid w:val="001907A6"/>
    <w:rsid w:val="00193B4C"/>
    <w:rsid w:val="00194E80"/>
    <w:rsid w:val="001955C3"/>
    <w:rsid w:val="00195A28"/>
    <w:rsid w:val="00197185"/>
    <w:rsid w:val="001A0A11"/>
    <w:rsid w:val="001A1A04"/>
    <w:rsid w:val="001A1C4D"/>
    <w:rsid w:val="001A2602"/>
    <w:rsid w:val="001A38A8"/>
    <w:rsid w:val="001A4A58"/>
    <w:rsid w:val="001A5242"/>
    <w:rsid w:val="001A5350"/>
    <w:rsid w:val="001A639D"/>
    <w:rsid w:val="001A69F0"/>
    <w:rsid w:val="001B02CF"/>
    <w:rsid w:val="001B1117"/>
    <w:rsid w:val="001B1154"/>
    <w:rsid w:val="001B16F3"/>
    <w:rsid w:val="001B3A1A"/>
    <w:rsid w:val="001B3E8E"/>
    <w:rsid w:val="001B4D21"/>
    <w:rsid w:val="001B62B3"/>
    <w:rsid w:val="001B650B"/>
    <w:rsid w:val="001C2A4F"/>
    <w:rsid w:val="001C5662"/>
    <w:rsid w:val="001C5A56"/>
    <w:rsid w:val="001C65F2"/>
    <w:rsid w:val="001C66F4"/>
    <w:rsid w:val="001C6AE3"/>
    <w:rsid w:val="001C71D3"/>
    <w:rsid w:val="001D153C"/>
    <w:rsid w:val="001D16A8"/>
    <w:rsid w:val="001D1BD3"/>
    <w:rsid w:val="001D2A68"/>
    <w:rsid w:val="001D31F1"/>
    <w:rsid w:val="001D4DF9"/>
    <w:rsid w:val="001D4EE1"/>
    <w:rsid w:val="001D63E2"/>
    <w:rsid w:val="001D7480"/>
    <w:rsid w:val="001D7A01"/>
    <w:rsid w:val="001D7B64"/>
    <w:rsid w:val="001D7C1A"/>
    <w:rsid w:val="001E12C7"/>
    <w:rsid w:val="001E1A91"/>
    <w:rsid w:val="001E1AA5"/>
    <w:rsid w:val="001E4262"/>
    <w:rsid w:val="001E44A3"/>
    <w:rsid w:val="001E5E19"/>
    <w:rsid w:val="001E7746"/>
    <w:rsid w:val="001E7B33"/>
    <w:rsid w:val="001F0702"/>
    <w:rsid w:val="001F15F5"/>
    <w:rsid w:val="001F1EEF"/>
    <w:rsid w:val="001F33F7"/>
    <w:rsid w:val="001F3A19"/>
    <w:rsid w:val="001F3D2E"/>
    <w:rsid w:val="001F3DD0"/>
    <w:rsid w:val="001F4466"/>
    <w:rsid w:val="001F4AA5"/>
    <w:rsid w:val="001F4BF7"/>
    <w:rsid w:val="001F4EB5"/>
    <w:rsid w:val="001F4F37"/>
    <w:rsid w:val="001F522D"/>
    <w:rsid w:val="001F530A"/>
    <w:rsid w:val="001F538F"/>
    <w:rsid w:val="001F5F2F"/>
    <w:rsid w:val="001F6A10"/>
    <w:rsid w:val="001F7938"/>
    <w:rsid w:val="00200313"/>
    <w:rsid w:val="00201DF7"/>
    <w:rsid w:val="0020280B"/>
    <w:rsid w:val="00202FEF"/>
    <w:rsid w:val="00203AA2"/>
    <w:rsid w:val="00204713"/>
    <w:rsid w:val="0020578C"/>
    <w:rsid w:val="0021070E"/>
    <w:rsid w:val="00212C9C"/>
    <w:rsid w:val="002132F9"/>
    <w:rsid w:val="0021641F"/>
    <w:rsid w:val="00216CD0"/>
    <w:rsid w:val="002177B2"/>
    <w:rsid w:val="002205F1"/>
    <w:rsid w:val="00220832"/>
    <w:rsid w:val="002214D8"/>
    <w:rsid w:val="00222CDE"/>
    <w:rsid w:val="00222F2A"/>
    <w:rsid w:val="00223168"/>
    <w:rsid w:val="00223D3B"/>
    <w:rsid w:val="002251D7"/>
    <w:rsid w:val="00225D74"/>
    <w:rsid w:val="0022655E"/>
    <w:rsid w:val="00226BDE"/>
    <w:rsid w:val="0022713C"/>
    <w:rsid w:val="00230A94"/>
    <w:rsid w:val="00231F7D"/>
    <w:rsid w:val="00232386"/>
    <w:rsid w:val="00232647"/>
    <w:rsid w:val="00232F46"/>
    <w:rsid w:val="002335E9"/>
    <w:rsid w:val="00233C21"/>
    <w:rsid w:val="00233C96"/>
    <w:rsid w:val="00233DE9"/>
    <w:rsid w:val="002348B1"/>
    <w:rsid w:val="002355F5"/>
    <w:rsid w:val="00235E86"/>
    <w:rsid w:val="002366ED"/>
    <w:rsid w:val="002371DF"/>
    <w:rsid w:val="00237466"/>
    <w:rsid w:val="00240A5D"/>
    <w:rsid w:val="00241647"/>
    <w:rsid w:val="002416D5"/>
    <w:rsid w:val="002417E1"/>
    <w:rsid w:val="00241EF9"/>
    <w:rsid w:val="00242A7E"/>
    <w:rsid w:val="002438D9"/>
    <w:rsid w:val="00244F1F"/>
    <w:rsid w:val="002462ED"/>
    <w:rsid w:val="00247519"/>
    <w:rsid w:val="00247B35"/>
    <w:rsid w:val="0025010C"/>
    <w:rsid w:val="00250F79"/>
    <w:rsid w:val="002525E3"/>
    <w:rsid w:val="00252B7D"/>
    <w:rsid w:val="0025341A"/>
    <w:rsid w:val="00253F34"/>
    <w:rsid w:val="00254083"/>
    <w:rsid w:val="0025613C"/>
    <w:rsid w:val="00256857"/>
    <w:rsid w:val="0025798E"/>
    <w:rsid w:val="002626D3"/>
    <w:rsid w:val="0026370A"/>
    <w:rsid w:val="002649B5"/>
    <w:rsid w:val="002672A2"/>
    <w:rsid w:val="00270317"/>
    <w:rsid w:val="0027031A"/>
    <w:rsid w:val="0027057A"/>
    <w:rsid w:val="00270694"/>
    <w:rsid w:val="0027069F"/>
    <w:rsid w:val="00270ACD"/>
    <w:rsid w:val="002711BB"/>
    <w:rsid w:val="00271324"/>
    <w:rsid w:val="00272993"/>
    <w:rsid w:val="00272C27"/>
    <w:rsid w:val="00272E2E"/>
    <w:rsid w:val="002732EA"/>
    <w:rsid w:val="002749AD"/>
    <w:rsid w:val="00274C19"/>
    <w:rsid w:val="00274EFD"/>
    <w:rsid w:val="00276157"/>
    <w:rsid w:val="00277421"/>
    <w:rsid w:val="002779E9"/>
    <w:rsid w:val="00277EDC"/>
    <w:rsid w:val="00280F83"/>
    <w:rsid w:val="002811CE"/>
    <w:rsid w:val="0028166C"/>
    <w:rsid w:val="00282A29"/>
    <w:rsid w:val="00283481"/>
    <w:rsid w:val="00284399"/>
    <w:rsid w:val="002849DE"/>
    <w:rsid w:val="00285DE6"/>
    <w:rsid w:val="00287580"/>
    <w:rsid w:val="0028765F"/>
    <w:rsid w:val="00291013"/>
    <w:rsid w:val="00291BED"/>
    <w:rsid w:val="002927B5"/>
    <w:rsid w:val="002934BC"/>
    <w:rsid w:val="00293E51"/>
    <w:rsid w:val="00294165"/>
    <w:rsid w:val="00294218"/>
    <w:rsid w:val="0029503E"/>
    <w:rsid w:val="002963BA"/>
    <w:rsid w:val="00297E43"/>
    <w:rsid w:val="00297EAD"/>
    <w:rsid w:val="002A0060"/>
    <w:rsid w:val="002A036A"/>
    <w:rsid w:val="002A1D8A"/>
    <w:rsid w:val="002A25F9"/>
    <w:rsid w:val="002A47E8"/>
    <w:rsid w:val="002A5AB8"/>
    <w:rsid w:val="002A67FD"/>
    <w:rsid w:val="002B076A"/>
    <w:rsid w:val="002B088C"/>
    <w:rsid w:val="002B0ACC"/>
    <w:rsid w:val="002B28A7"/>
    <w:rsid w:val="002B475B"/>
    <w:rsid w:val="002B6025"/>
    <w:rsid w:val="002B64A2"/>
    <w:rsid w:val="002B7D85"/>
    <w:rsid w:val="002C0ED3"/>
    <w:rsid w:val="002C22E8"/>
    <w:rsid w:val="002C2762"/>
    <w:rsid w:val="002C551E"/>
    <w:rsid w:val="002C7F0A"/>
    <w:rsid w:val="002D26F0"/>
    <w:rsid w:val="002D29A5"/>
    <w:rsid w:val="002D40C1"/>
    <w:rsid w:val="002D5ED4"/>
    <w:rsid w:val="002D6C84"/>
    <w:rsid w:val="002D6EA1"/>
    <w:rsid w:val="002D7594"/>
    <w:rsid w:val="002E0E53"/>
    <w:rsid w:val="002E1224"/>
    <w:rsid w:val="002E220D"/>
    <w:rsid w:val="002E3C05"/>
    <w:rsid w:val="002E3CCA"/>
    <w:rsid w:val="002E416D"/>
    <w:rsid w:val="002E5408"/>
    <w:rsid w:val="002E5487"/>
    <w:rsid w:val="002E5A16"/>
    <w:rsid w:val="002E662F"/>
    <w:rsid w:val="002E7C05"/>
    <w:rsid w:val="002E7F29"/>
    <w:rsid w:val="002F18D5"/>
    <w:rsid w:val="002F31BF"/>
    <w:rsid w:val="002F3787"/>
    <w:rsid w:val="002F39A4"/>
    <w:rsid w:val="002F3CEF"/>
    <w:rsid w:val="002F3DF5"/>
    <w:rsid w:val="002F4E9F"/>
    <w:rsid w:val="002F5950"/>
    <w:rsid w:val="002F5ECE"/>
    <w:rsid w:val="002F7AFB"/>
    <w:rsid w:val="00300B0D"/>
    <w:rsid w:val="00300EE6"/>
    <w:rsid w:val="00302376"/>
    <w:rsid w:val="00302EC9"/>
    <w:rsid w:val="00304C35"/>
    <w:rsid w:val="003058D6"/>
    <w:rsid w:val="003059DE"/>
    <w:rsid w:val="0030722F"/>
    <w:rsid w:val="003103A0"/>
    <w:rsid w:val="003106E3"/>
    <w:rsid w:val="00310EA5"/>
    <w:rsid w:val="00312647"/>
    <w:rsid w:val="00312DAD"/>
    <w:rsid w:val="00313B79"/>
    <w:rsid w:val="00313F12"/>
    <w:rsid w:val="00315523"/>
    <w:rsid w:val="00315A03"/>
    <w:rsid w:val="00315ED5"/>
    <w:rsid w:val="00316447"/>
    <w:rsid w:val="00316647"/>
    <w:rsid w:val="00316A9C"/>
    <w:rsid w:val="003205AC"/>
    <w:rsid w:val="003217EB"/>
    <w:rsid w:val="003217F6"/>
    <w:rsid w:val="00322EAC"/>
    <w:rsid w:val="0032347C"/>
    <w:rsid w:val="0032437E"/>
    <w:rsid w:val="003250DD"/>
    <w:rsid w:val="003268B3"/>
    <w:rsid w:val="00326D9C"/>
    <w:rsid w:val="003277A7"/>
    <w:rsid w:val="00327B4D"/>
    <w:rsid w:val="00330419"/>
    <w:rsid w:val="003312E8"/>
    <w:rsid w:val="003313AD"/>
    <w:rsid w:val="00332685"/>
    <w:rsid w:val="00332C8F"/>
    <w:rsid w:val="003333AC"/>
    <w:rsid w:val="003335DE"/>
    <w:rsid w:val="00334620"/>
    <w:rsid w:val="0033503C"/>
    <w:rsid w:val="003355CF"/>
    <w:rsid w:val="0033593D"/>
    <w:rsid w:val="0033632B"/>
    <w:rsid w:val="0033650E"/>
    <w:rsid w:val="00337A9E"/>
    <w:rsid w:val="003402D2"/>
    <w:rsid w:val="00340960"/>
    <w:rsid w:val="00345743"/>
    <w:rsid w:val="003500A4"/>
    <w:rsid w:val="00351F59"/>
    <w:rsid w:val="00354417"/>
    <w:rsid w:val="003546C5"/>
    <w:rsid w:val="00354B9E"/>
    <w:rsid w:val="00355519"/>
    <w:rsid w:val="00355F53"/>
    <w:rsid w:val="00357CBD"/>
    <w:rsid w:val="0036093D"/>
    <w:rsid w:val="00361CCD"/>
    <w:rsid w:val="00361E40"/>
    <w:rsid w:val="003633CE"/>
    <w:rsid w:val="0036385A"/>
    <w:rsid w:val="00363E4A"/>
    <w:rsid w:val="00364DB7"/>
    <w:rsid w:val="003658AA"/>
    <w:rsid w:val="00365EC6"/>
    <w:rsid w:val="003664B9"/>
    <w:rsid w:val="00366C91"/>
    <w:rsid w:val="003673B5"/>
    <w:rsid w:val="00367B8B"/>
    <w:rsid w:val="00370E9D"/>
    <w:rsid w:val="0037347D"/>
    <w:rsid w:val="0037461C"/>
    <w:rsid w:val="003751D2"/>
    <w:rsid w:val="0037522E"/>
    <w:rsid w:val="00375A0B"/>
    <w:rsid w:val="003767AF"/>
    <w:rsid w:val="003771C2"/>
    <w:rsid w:val="00377AF0"/>
    <w:rsid w:val="00377DF2"/>
    <w:rsid w:val="0038042F"/>
    <w:rsid w:val="00381451"/>
    <w:rsid w:val="00381B64"/>
    <w:rsid w:val="003821A9"/>
    <w:rsid w:val="00382CBE"/>
    <w:rsid w:val="0038316E"/>
    <w:rsid w:val="00383D1D"/>
    <w:rsid w:val="003849C8"/>
    <w:rsid w:val="00384B30"/>
    <w:rsid w:val="00385243"/>
    <w:rsid w:val="003878EA"/>
    <w:rsid w:val="003914E8"/>
    <w:rsid w:val="003915AF"/>
    <w:rsid w:val="00393C77"/>
    <w:rsid w:val="003943DC"/>
    <w:rsid w:val="00395B7B"/>
    <w:rsid w:val="00396822"/>
    <w:rsid w:val="00396A18"/>
    <w:rsid w:val="00396E13"/>
    <w:rsid w:val="00397927"/>
    <w:rsid w:val="00397946"/>
    <w:rsid w:val="003A012D"/>
    <w:rsid w:val="003A053A"/>
    <w:rsid w:val="003A15BC"/>
    <w:rsid w:val="003A1662"/>
    <w:rsid w:val="003A18DC"/>
    <w:rsid w:val="003A2566"/>
    <w:rsid w:val="003A26AA"/>
    <w:rsid w:val="003A29BC"/>
    <w:rsid w:val="003A39AF"/>
    <w:rsid w:val="003A6037"/>
    <w:rsid w:val="003B0866"/>
    <w:rsid w:val="003B1164"/>
    <w:rsid w:val="003B138F"/>
    <w:rsid w:val="003B2E5A"/>
    <w:rsid w:val="003B3EF6"/>
    <w:rsid w:val="003B5990"/>
    <w:rsid w:val="003B6DBE"/>
    <w:rsid w:val="003B7A39"/>
    <w:rsid w:val="003B7D04"/>
    <w:rsid w:val="003C045B"/>
    <w:rsid w:val="003C19C1"/>
    <w:rsid w:val="003C232A"/>
    <w:rsid w:val="003C2F78"/>
    <w:rsid w:val="003C32BA"/>
    <w:rsid w:val="003C32C2"/>
    <w:rsid w:val="003C3503"/>
    <w:rsid w:val="003C3DA3"/>
    <w:rsid w:val="003C4E4B"/>
    <w:rsid w:val="003C518A"/>
    <w:rsid w:val="003C5D24"/>
    <w:rsid w:val="003C6C60"/>
    <w:rsid w:val="003C7E59"/>
    <w:rsid w:val="003D044C"/>
    <w:rsid w:val="003D0A50"/>
    <w:rsid w:val="003D196C"/>
    <w:rsid w:val="003D23DB"/>
    <w:rsid w:val="003D3B87"/>
    <w:rsid w:val="003D5491"/>
    <w:rsid w:val="003D71FA"/>
    <w:rsid w:val="003E051B"/>
    <w:rsid w:val="003E0BD2"/>
    <w:rsid w:val="003E115C"/>
    <w:rsid w:val="003E22D6"/>
    <w:rsid w:val="003E2524"/>
    <w:rsid w:val="003E29B3"/>
    <w:rsid w:val="003E2BA6"/>
    <w:rsid w:val="003E3D56"/>
    <w:rsid w:val="003E58C5"/>
    <w:rsid w:val="003E7442"/>
    <w:rsid w:val="003F009A"/>
    <w:rsid w:val="003F0D7E"/>
    <w:rsid w:val="003F0FE5"/>
    <w:rsid w:val="003F4D80"/>
    <w:rsid w:val="003F5E98"/>
    <w:rsid w:val="003F6241"/>
    <w:rsid w:val="003F656D"/>
    <w:rsid w:val="00402550"/>
    <w:rsid w:val="004035A0"/>
    <w:rsid w:val="004046D1"/>
    <w:rsid w:val="00404D38"/>
    <w:rsid w:val="004061B1"/>
    <w:rsid w:val="004113B0"/>
    <w:rsid w:val="00412AAD"/>
    <w:rsid w:val="004134EC"/>
    <w:rsid w:val="00414116"/>
    <w:rsid w:val="00414332"/>
    <w:rsid w:val="004151FB"/>
    <w:rsid w:val="004158F8"/>
    <w:rsid w:val="00415926"/>
    <w:rsid w:val="004202AD"/>
    <w:rsid w:val="00420E8F"/>
    <w:rsid w:val="00422836"/>
    <w:rsid w:val="00422905"/>
    <w:rsid w:val="00422968"/>
    <w:rsid w:val="00423DA7"/>
    <w:rsid w:val="004250C0"/>
    <w:rsid w:val="00425687"/>
    <w:rsid w:val="00426177"/>
    <w:rsid w:val="004306D3"/>
    <w:rsid w:val="004319CE"/>
    <w:rsid w:val="00432012"/>
    <w:rsid w:val="00432A1B"/>
    <w:rsid w:val="00432A53"/>
    <w:rsid w:val="0043309E"/>
    <w:rsid w:val="00434853"/>
    <w:rsid w:val="00435FE2"/>
    <w:rsid w:val="004361B0"/>
    <w:rsid w:val="00437145"/>
    <w:rsid w:val="00440129"/>
    <w:rsid w:val="00441885"/>
    <w:rsid w:val="00442556"/>
    <w:rsid w:val="00442E58"/>
    <w:rsid w:val="00442EC5"/>
    <w:rsid w:val="00443565"/>
    <w:rsid w:val="00443917"/>
    <w:rsid w:val="0044396F"/>
    <w:rsid w:val="00443BB5"/>
    <w:rsid w:val="00445071"/>
    <w:rsid w:val="004461DB"/>
    <w:rsid w:val="0044755A"/>
    <w:rsid w:val="00447F4F"/>
    <w:rsid w:val="00450BFA"/>
    <w:rsid w:val="00450D3B"/>
    <w:rsid w:val="00451B7E"/>
    <w:rsid w:val="00451C87"/>
    <w:rsid w:val="00452C35"/>
    <w:rsid w:val="00453195"/>
    <w:rsid w:val="0045552F"/>
    <w:rsid w:val="0045557D"/>
    <w:rsid w:val="00455ACD"/>
    <w:rsid w:val="00455E1F"/>
    <w:rsid w:val="00456651"/>
    <w:rsid w:val="00456C18"/>
    <w:rsid w:val="00456DB3"/>
    <w:rsid w:val="004602BE"/>
    <w:rsid w:val="0046192E"/>
    <w:rsid w:val="0046262B"/>
    <w:rsid w:val="00462A94"/>
    <w:rsid w:val="00463DD0"/>
    <w:rsid w:val="0046401F"/>
    <w:rsid w:val="004644F8"/>
    <w:rsid w:val="00465118"/>
    <w:rsid w:val="0046580A"/>
    <w:rsid w:val="00465E95"/>
    <w:rsid w:val="004660D0"/>
    <w:rsid w:val="004669E4"/>
    <w:rsid w:val="00467696"/>
    <w:rsid w:val="0047181A"/>
    <w:rsid w:val="004723E3"/>
    <w:rsid w:val="00473B44"/>
    <w:rsid w:val="00474AA2"/>
    <w:rsid w:val="004754B9"/>
    <w:rsid w:val="00476490"/>
    <w:rsid w:val="0048058E"/>
    <w:rsid w:val="004812A0"/>
    <w:rsid w:val="004816B1"/>
    <w:rsid w:val="004820DE"/>
    <w:rsid w:val="00482920"/>
    <w:rsid w:val="00483C16"/>
    <w:rsid w:val="00485DE2"/>
    <w:rsid w:val="00486DEE"/>
    <w:rsid w:val="004871EF"/>
    <w:rsid w:val="00487E4C"/>
    <w:rsid w:val="00487EF5"/>
    <w:rsid w:val="00487F3C"/>
    <w:rsid w:val="004901F3"/>
    <w:rsid w:val="00491551"/>
    <w:rsid w:val="00491798"/>
    <w:rsid w:val="00491C1D"/>
    <w:rsid w:val="00492EC2"/>
    <w:rsid w:val="00495481"/>
    <w:rsid w:val="00495F6C"/>
    <w:rsid w:val="00496CD1"/>
    <w:rsid w:val="004973B1"/>
    <w:rsid w:val="004976D9"/>
    <w:rsid w:val="00497F71"/>
    <w:rsid w:val="004A05AA"/>
    <w:rsid w:val="004A09D1"/>
    <w:rsid w:val="004A0CB0"/>
    <w:rsid w:val="004A1141"/>
    <w:rsid w:val="004A1FAE"/>
    <w:rsid w:val="004A2174"/>
    <w:rsid w:val="004A25EF"/>
    <w:rsid w:val="004A2A34"/>
    <w:rsid w:val="004A2AD3"/>
    <w:rsid w:val="004A3D7B"/>
    <w:rsid w:val="004A5BF8"/>
    <w:rsid w:val="004A6217"/>
    <w:rsid w:val="004A66AA"/>
    <w:rsid w:val="004B1559"/>
    <w:rsid w:val="004B23E4"/>
    <w:rsid w:val="004B26BB"/>
    <w:rsid w:val="004B28A7"/>
    <w:rsid w:val="004B2E7A"/>
    <w:rsid w:val="004B3E75"/>
    <w:rsid w:val="004B4112"/>
    <w:rsid w:val="004B4450"/>
    <w:rsid w:val="004B5348"/>
    <w:rsid w:val="004B59F8"/>
    <w:rsid w:val="004B7DDF"/>
    <w:rsid w:val="004C013F"/>
    <w:rsid w:val="004C0912"/>
    <w:rsid w:val="004C2154"/>
    <w:rsid w:val="004C2F08"/>
    <w:rsid w:val="004C35FC"/>
    <w:rsid w:val="004C4634"/>
    <w:rsid w:val="004C4A04"/>
    <w:rsid w:val="004C520D"/>
    <w:rsid w:val="004C6D61"/>
    <w:rsid w:val="004D00D1"/>
    <w:rsid w:val="004D09EE"/>
    <w:rsid w:val="004D0D30"/>
    <w:rsid w:val="004D1F15"/>
    <w:rsid w:val="004D2AFA"/>
    <w:rsid w:val="004D2B14"/>
    <w:rsid w:val="004D4A54"/>
    <w:rsid w:val="004D4B1D"/>
    <w:rsid w:val="004D75FC"/>
    <w:rsid w:val="004D786F"/>
    <w:rsid w:val="004E02EC"/>
    <w:rsid w:val="004E06F9"/>
    <w:rsid w:val="004E4ED4"/>
    <w:rsid w:val="004E5EF2"/>
    <w:rsid w:val="004E663A"/>
    <w:rsid w:val="004E6B7D"/>
    <w:rsid w:val="004E6F54"/>
    <w:rsid w:val="004F0780"/>
    <w:rsid w:val="004F3E80"/>
    <w:rsid w:val="004F5CB5"/>
    <w:rsid w:val="004F5F84"/>
    <w:rsid w:val="004F607D"/>
    <w:rsid w:val="004F6849"/>
    <w:rsid w:val="004F74A9"/>
    <w:rsid w:val="004F768B"/>
    <w:rsid w:val="004F7872"/>
    <w:rsid w:val="00500BA2"/>
    <w:rsid w:val="00501243"/>
    <w:rsid w:val="0050245D"/>
    <w:rsid w:val="00502690"/>
    <w:rsid w:val="00503268"/>
    <w:rsid w:val="00503424"/>
    <w:rsid w:val="00504552"/>
    <w:rsid w:val="00504798"/>
    <w:rsid w:val="00504850"/>
    <w:rsid w:val="00505D67"/>
    <w:rsid w:val="00506063"/>
    <w:rsid w:val="005061B4"/>
    <w:rsid w:val="0050678D"/>
    <w:rsid w:val="00506B4F"/>
    <w:rsid w:val="00506F48"/>
    <w:rsid w:val="00507F54"/>
    <w:rsid w:val="0051495B"/>
    <w:rsid w:val="00515E2A"/>
    <w:rsid w:val="0052203C"/>
    <w:rsid w:val="005220DD"/>
    <w:rsid w:val="005227EF"/>
    <w:rsid w:val="00522A86"/>
    <w:rsid w:val="005233BD"/>
    <w:rsid w:val="00523A74"/>
    <w:rsid w:val="00524568"/>
    <w:rsid w:val="00525007"/>
    <w:rsid w:val="00527195"/>
    <w:rsid w:val="005276CA"/>
    <w:rsid w:val="00527C2C"/>
    <w:rsid w:val="0053321E"/>
    <w:rsid w:val="00534393"/>
    <w:rsid w:val="00534820"/>
    <w:rsid w:val="00534E23"/>
    <w:rsid w:val="005357BB"/>
    <w:rsid w:val="005369B2"/>
    <w:rsid w:val="00536E8E"/>
    <w:rsid w:val="0053702C"/>
    <w:rsid w:val="0053712E"/>
    <w:rsid w:val="00537F7E"/>
    <w:rsid w:val="005421FF"/>
    <w:rsid w:val="005453D3"/>
    <w:rsid w:val="00545775"/>
    <w:rsid w:val="005458DE"/>
    <w:rsid w:val="0054592B"/>
    <w:rsid w:val="005465C6"/>
    <w:rsid w:val="00550C64"/>
    <w:rsid w:val="00550E69"/>
    <w:rsid w:val="00551A2F"/>
    <w:rsid w:val="00552083"/>
    <w:rsid w:val="005525B5"/>
    <w:rsid w:val="0055269E"/>
    <w:rsid w:val="00552EC3"/>
    <w:rsid w:val="00553210"/>
    <w:rsid w:val="00554719"/>
    <w:rsid w:val="00555691"/>
    <w:rsid w:val="00555F02"/>
    <w:rsid w:val="00556C77"/>
    <w:rsid w:val="005571C1"/>
    <w:rsid w:val="00560C30"/>
    <w:rsid w:val="0056111D"/>
    <w:rsid w:val="005613C1"/>
    <w:rsid w:val="005622A2"/>
    <w:rsid w:val="00563E39"/>
    <w:rsid w:val="005657ED"/>
    <w:rsid w:val="00565A39"/>
    <w:rsid w:val="00566EA2"/>
    <w:rsid w:val="00571403"/>
    <w:rsid w:val="00571608"/>
    <w:rsid w:val="005720BA"/>
    <w:rsid w:val="005729FF"/>
    <w:rsid w:val="00575022"/>
    <w:rsid w:val="00576526"/>
    <w:rsid w:val="0057704A"/>
    <w:rsid w:val="005774B1"/>
    <w:rsid w:val="00577988"/>
    <w:rsid w:val="00581A3F"/>
    <w:rsid w:val="00582A21"/>
    <w:rsid w:val="0058344D"/>
    <w:rsid w:val="00585B7B"/>
    <w:rsid w:val="0058687F"/>
    <w:rsid w:val="00587348"/>
    <w:rsid w:val="005878C3"/>
    <w:rsid w:val="00590613"/>
    <w:rsid w:val="0059284A"/>
    <w:rsid w:val="00592EEE"/>
    <w:rsid w:val="00593A90"/>
    <w:rsid w:val="00594226"/>
    <w:rsid w:val="00594CDC"/>
    <w:rsid w:val="00595399"/>
    <w:rsid w:val="005968F3"/>
    <w:rsid w:val="00597D7B"/>
    <w:rsid w:val="005A0089"/>
    <w:rsid w:val="005A0775"/>
    <w:rsid w:val="005A0A3E"/>
    <w:rsid w:val="005A0CC3"/>
    <w:rsid w:val="005A0E2B"/>
    <w:rsid w:val="005A3D83"/>
    <w:rsid w:val="005A484A"/>
    <w:rsid w:val="005A4AAD"/>
    <w:rsid w:val="005A5436"/>
    <w:rsid w:val="005B06C5"/>
    <w:rsid w:val="005B0944"/>
    <w:rsid w:val="005B2E39"/>
    <w:rsid w:val="005B3F94"/>
    <w:rsid w:val="005B5D3B"/>
    <w:rsid w:val="005B60FC"/>
    <w:rsid w:val="005B719E"/>
    <w:rsid w:val="005B790B"/>
    <w:rsid w:val="005B7D54"/>
    <w:rsid w:val="005C1186"/>
    <w:rsid w:val="005C25ED"/>
    <w:rsid w:val="005C4EFB"/>
    <w:rsid w:val="005C5B4E"/>
    <w:rsid w:val="005C66C3"/>
    <w:rsid w:val="005C6DBA"/>
    <w:rsid w:val="005C7C82"/>
    <w:rsid w:val="005D0D84"/>
    <w:rsid w:val="005D0FBC"/>
    <w:rsid w:val="005D15CE"/>
    <w:rsid w:val="005D23C8"/>
    <w:rsid w:val="005D3497"/>
    <w:rsid w:val="005D556F"/>
    <w:rsid w:val="005E120B"/>
    <w:rsid w:val="005E1D86"/>
    <w:rsid w:val="005E2356"/>
    <w:rsid w:val="005E34E3"/>
    <w:rsid w:val="005E3B6A"/>
    <w:rsid w:val="005E3FEE"/>
    <w:rsid w:val="005E440C"/>
    <w:rsid w:val="005E5CE5"/>
    <w:rsid w:val="005E64CC"/>
    <w:rsid w:val="005E6AC9"/>
    <w:rsid w:val="005E6E01"/>
    <w:rsid w:val="005E6EC9"/>
    <w:rsid w:val="005F1A00"/>
    <w:rsid w:val="005F3065"/>
    <w:rsid w:val="005F3405"/>
    <w:rsid w:val="005F4663"/>
    <w:rsid w:val="005F527C"/>
    <w:rsid w:val="005F6366"/>
    <w:rsid w:val="005F6ADE"/>
    <w:rsid w:val="005F7B35"/>
    <w:rsid w:val="005F7B8B"/>
    <w:rsid w:val="00601F70"/>
    <w:rsid w:val="00603641"/>
    <w:rsid w:val="00603ADA"/>
    <w:rsid w:val="00604C7B"/>
    <w:rsid w:val="0060615F"/>
    <w:rsid w:val="0060618D"/>
    <w:rsid w:val="006062B6"/>
    <w:rsid w:val="00606F25"/>
    <w:rsid w:val="006101EB"/>
    <w:rsid w:val="006117B8"/>
    <w:rsid w:val="00611B67"/>
    <w:rsid w:val="006127DC"/>
    <w:rsid w:val="00615743"/>
    <w:rsid w:val="00617C7D"/>
    <w:rsid w:val="00621150"/>
    <w:rsid w:val="0062199C"/>
    <w:rsid w:val="006242BA"/>
    <w:rsid w:val="006242D2"/>
    <w:rsid w:val="00624458"/>
    <w:rsid w:val="00624497"/>
    <w:rsid w:val="00626A1C"/>
    <w:rsid w:val="00627A31"/>
    <w:rsid w:val="00630B0D"/>
    <w:rsid w:val="00631DE0"/>
    <w:rsid w:val="006346B7"/>
    <w:rsid w:val="00634CDA"/>
    <w:rsid w:val="006357DC"/>
    <w:rsid w:val="00636468"/>
    <w:rsid w:val="006368C7"/>
    <w:rsid w:val="00636D03"/>
    <w:rsid w:val="00636E84"/>
    <w:rsid w:val="00637705"/>
    <w:rsid w:val="0064444F"/>
    <w:rsid w:val="00644838"/>
    <w:rsid w:val="00644B1F"/>
    <w:rsid w:val="006455F2"/>
    <w:rsid w:val="00645A09"/>
    <w:rsid w:val="00646D21"/>
    <w:rsid w:val="0064752C"/>
    <w:rsid w:val="00647AC3"/>
    <w:rsid w:val="006502B2"/>
    <w:rsid w:val="00650B93"/>
    <w:rsid w:val="00650F4A"/>
    <w:rsid w:val="006511DD"/>
    <w:rsid w:val="00651473"/>
    <w:rsid w:val="00651FAB"/>
    <w:rsid w:val="0065227A"/>
    <w:rsid w:val="006529DA"/>
    <w:rsid w:val="00653789"/>
    <w:rsid w:val="00653944"/>
    <w:rsid w:val="00655A41"/>
    <w:rsid w:val="00655F57"/>
    <w:rsid w:val="00657142"/>
    <w:rsid w:val="006602FE"/>
    <w:rsid w:val="00660D9C"/>
    <w:rsid w:val="006622E4"/>
    <w:rsid w:val="0066330E"/>
    <w:rsid w:val="006643E7"/>
    <w:rsid w:val="00664A4C"/>
    <w:rsid w:val="00664BC4"/>
    <w:rsid w:val="006669F7"/>
    <w:rsid w:val="006678FE"/>
    <w:rsid w:val="00667ED3"/>
    <w:rsid w:val="00670033"/>
    <w:rsid w:val="00670201"/>
    <w:rsid w:val="00670308"/>
    <w:rsid w:val="006715AD"/>
    <w:rsid w:val="00672394"/>
    <w:rsid w:val="006759CB"/>
    <w:rsid w:val="0067609B"/>
    <w:rsid w:val="00676756"/>
    <w:rsid w:val="00677718"/>
    <w:rsid w:val="00677879"/>
    <w:rsid w:val="00677F58"/>
    <w:rsid w:val="00680B31"/>
    <w:rsid w:val="00680D36"/>
    <w:rsid w:val="00681C74"/>
    <w:rsid w:val="006823A2"/>
    <w:rsid w:val="00682A90"/>
    <w:rsid w:val="00682CAD"/>
    <w:rsid w:val="00682D07"/>
    <w:rsid w:val="0068467C"/>
    <w:rsid w:val="006851C4"/>
    <w:rsid w:val="00685382"/>
    <w:rsid w:val="00686A2F"/>
    <w:rsid w:val="00690655"/>
    <w:rsid w:val="00690C8D"/>
    <w:rsid w:val="00691904"/>
    <w:rsid w:val="00692627"/>
    <w:rsid w:val="006931B3"/>
    <w:rsid w:val="00693509"/>
    <w:rsid w:val="00693948"/>
    <w:rsid w:val="00693AEA"/>
    <w:rsid w:val="00693E9B"/>
    <w:rsid w:val="0069498A"/>
    <w:rsid w:val="006A02B8"/>
    <w:rsid w:val="006A0CD1"/>
    <w:rsid w:val="006A10A8"/>
    <w:rsid w:val="006A10FB"/>
    <w:rsid w:val="006A332F"/>
    <w:rsid w:val="006A5CE8"/>
    <w:rsid w:val="006A7AFD"/>
    <w:rsid w:val="006B03A6"/>
    <w:rsid w:val="006B140E"/>
    <w:rsid w:val="006B149C"/>
    <w:rsid w:val="006B14BA"/>
    <w:rsid w:val="006B15DA"/>
    <w:rsid w:val="006B1F6E"/>
    <w:rsid w:val="006B271D"/>
    <w:rsid w:val="006B41D3"/>
    <w:rsid w:val="006B4F12"/>
    <w:rsid w:val="006B5C37"/>
    <w:rsid w:val="006B7B0E"/>
    <w:rsid w:val="006C1040"/>
    <w:rsid w:val="006C1AB5"/>
    <w:rsid w:val="006C21E8"/>
    <w:rsid w:val="006C620B"/>
    <w:rsid w:val="006C662F"/>
    <w:rsid w:val="006C7347"/>
    <w:rsid w:val="006C7EC3"/>
    <w:rsid w:val="006D0BA5"/>
    <w:rsid w:val="006D2216"/>
    <w:rsid w:val="006D2836"/>
    <w:rsid w:val="006D2968"/>
    <w:rsid w:val="006D3C76"/>
    <w:rsid w:val="006D4755"/>
    <w:rsid w:val="006D4B17"/>
    <w:rsid w:val="006D5577"/>
    <w:rsid w:val="006D5D31"/>
    <w:rsid w:val="006D66FB"/>
    <w:rsid w:val="006D70DC"/>
    <w:rsid w:val="006E2301"/>
    <w:rsid w:val="006E3707"/>
    <w:rsid w:val="006E5053"/>
    <w:rsid w:val="006E517F"/>
    <w:rsid w:val="006E5BC2"/>
    <w:rsid w:val="006E5C3D"/>
    <w:rsid w:val="006E6CAC"/>
    <w:rsid w:val="006E707E"/>
    <w:rsid w:val="006F1495"/>
    <w:rsid w:val="006F2BB6"/>
    <w:rsid w:val="006F2EC0"/>
    <w:rsid w:val="006F3A6F"/>
    <w:rsid w:val="006F5B05"/>
    <w:rsid w:val="006F5C92"/>
    <w:rsid w:val="006F5F04"/>
    <w:rsid w:val="006F6497"/>
    <w:rsid w:val="006F6962"/>
    <w:rsid w:val="006F6A43"/>
    <w:rsid w:val="006F6D38"/>
    <w:rsid w:val="006F7527"/>
    <w:rsid w:val="006F795B"/>
    <w:rsid w:val="00700171"/>
    <w:rsid w:val="0070128C"/>
    <w:rsid w:val="00701630"/>
    <w:rsid w:val="00703366"/>
    <w:rsid w:val="00704B41"/>
    <w:rsid w:val="00705FAF"/>
    <w:rsid w:val="00706FE9"/>
    <w:rsid w:val="00707FDF"/>
    <w:rsid w:val="007100CB"/>
    <w:rsid w:val="00711F42"/>
    <w:rsid w:val="00712E82"/>
    <w:rsid w:val="00715618"/>
    <w:rsid w:val="0071584F"/>
    <w:rsid w:val="007166E6"/>
    <w:rsid w:val="00720BCC"/>
    <w:rsid w:val="00721872"/>
    <w:rsid w:val="00721C82"/>
    <w:rsid w:val="00721E28"/>
    <w:rsid w:val="0072288F"/>
    <w:rsid w:val="00722C00"/>
    <w:rsid w:val="007248AB"/>
    <w:rsid w:val="00724F69"/>
    <w:rsid w:val="00725B7F"/>
    <w:rsid w:val="007263EF"/>
    <w:rsid w:val="007273F7"/>
    <w:rsid w:val="00727AB4"/>
    <w:rsid w:val="00727D02"/>
    <w:rsid w:val="007309A9"/>
    <w:rsid w:val="00730A33"/>
    <w:rsid w:val="0073209F"/>
    <w:rsid w:val="0073761B"/>
    <w:rsid w:val="00737D37"/>
    <w:rsid w:val="00737F0B"/>
    <w:rsid w:val="007416BC"/>
    <w:rsid w:val="00741905"/>
    <w:rsid w:val="00742F75"/>
    <w:rsid w:val="007434B1"/>
    <w:rsid w:val="00745C59"/>
    <w:rsid w:val="00746408"/>
    <w:rsid w:val="00746EB0"/>
    <w:rsid w:val="007478E6"/>
    <w:rsid w:val="00747E2A"/>
    <w:rsid w:val="00750430"/>
    <w:rsid w:val="007507FE"/>
    <w:rsid w:val="007508CE"/>
    <w:rsid w:val="0075184D"/>
    <w:rsid w:val="00752FE1"/>
    <w:rsid w:val="00757DA0"/>
    <w:rsid w:val="00760C02"/>
    <w:rsid w:val="00760C58"/>
    <w:rsid w:val="00761B08"/>
    <w:rsid w:val="00761BBF"/>
    <w:rsid w:val="007635C9"/>
    <w:rsid w:val="007644FA"/>
    <w:rsid w:val="00764582"/>
    <w:rsid w:val="007669BC"/>
    <w:rsid w:val="00766CA6"/>
    <w:rsid w:val="00767212"/>
    <w:rsid w:val="00770B12"/>
    <w:rsid w:val="00772A81"/>
    <w:rsid w:val="0077337D"/>
    <w:rsid w:val="00774FE2"/>
    <w:rsid w:val="00775F28"/>
    <w:rsid w:val="0077638C"/>
    <w:rsid w:val="007766BB"/>
    <w:rsid w:val="00780DA2"/>
    <w:rsid w:val="007815F0"/>
    <w:rsid w:val="0078201B"/>
    <w:rsid w:val="00783928"/>
    <w:rsid w:val="0078540B"/>
    <w:rsid w:val="00786114"/>
    <w:rsid w:val="007873AF"/>
    <w:rsid w:val="007938DE"/>
    <w:rsid w:val="00795025"/>
    <w:rsid w:val="007969B4"/>
    <w:rsid w:val="007A0C65"/>
    <w:rsid w:val="007A244C"/>
    <w:rsid w:val="007A2A68"/>
    <w:rsid w:val="007A4107"/>
    <w:rsid w:val="007A50D1"/>
    <w:rsid w:val="007A518C"/>
    <w:rsid w:val="007A51C4"/>
    <w:rsid w:val="007A676A"/>
    <w:rsid w:val="007A7623"/>
    <w:rsid w:val="007B17D5"/>
    <w:rsid w:val="007B20BD"/>
    <w:rsid w:val="007B2972"/>
    <w:rsid w:val="007B358A"/>
    <w:rsid w:val="007B3753"/>
    <w:rsid w:val="007B4A3B"/>
    <w:rsid w:val="007B5A65"/>
    <w:rsid w:val="007B5E33"/>
    <w:rsid w:val="007B7E58"/>
    <w:rsid w:val="007C088E"/>
    <w:rsid w:val="007C0BCC"/>
    <w:rsid w:val="007C0C85"/>
    <w:rsid w:val="007C1174"/>
    <w:rsid w:val="007C16A7"/>
    <w:rsid w:val="007C266C"/>
    <w:rsid w:val="007C3E1B"/>
    <w:rsid w:val="007C3E57"/>
    <w:rsid w:val="007C4062"/>
    <w:rsid w:val="007C4C4E"/>
    <w:rsid w:val="007C53F7"/>
    <w:rsid w:val="007C67E0"/>
    <w:rsid w:val="007C699E"/>
    <w:rsid w:val="007C7582"/>
    <w:rsid w:val="007D02FB"/>
    <w:rsid w:val="007D08BD"/>
    <w:rsid w:val="007D225E"/>
    <w:rsid w:val="007D2F2C"/>
    <w:rsid w:val="007D47C6"/>
    <w:rsid w:val="007D498D"/>
    <w:rsid w:val="007D5776"/>
    <w:rsid w:val="007D58A2"/>
    <w:rsid w:val="007D5DA8"/>
    <w:rsid w:val="007D5F04"/>
    <w:rsid w:val="007D5F6B"/>
    <w:rsid w:val="007D7819"/>
    <w:rsid w:val="007E1430"/>
    <w:rsid w:val="007E1ADB"/>
    <w:rsid w:val="007E2FED"/>
    <w:rsid w:val="007E3422"/>
    <w:rsid w:val="007E3672"/>
    <w:rsid w:val="007E412A"/>
    <w:rsid w:val="007E5130"/>
    <w:rsid w:val="007E52FB"/>
    <w:rsid w:val="007E5EAA"/>
    <w:rsid w:val="007E6272"/>
    <w:rsid w:val="007E7145"/>
    <w:rsid w:val="007F05CC"/>
    <w:rsid w:val="007F15BF"/>
    <w:rsid w:val="007F3E98"/>
    <w:rsid w:val="007F4A14"/>
    <w:rsid w:val="007F6F4F"/>
    <w:rsid w:val="007F76EA"/>
    <w:rsid w:val="007F795B"/>
    <w:rsid w:val="00800105"/>
    <w:rsid w:val="00800A5C"/>
    <w:rsid w:val="00802180"/>
    <w:rsid w:val="008053AD"/>
    <w:rsid w:val="00805E92"/>
    <w:rsid w:val="0080628C"/>
    <w:rsid w:val="00810132"/>
    <w:rsid w:val="00810194"/>
    <w:rsid w:val="00810CFB"/>
    <w:rsid w:val="00813162"/>
    <w:rsid w:val="00813AC5"/>
    <w:rsid w:val="00813BF8"/>
    <w:rsid w:val="008148F0"/>
    <w:rsid w:val="008163DA"/>
    <w:rsid w:val="008165A3"/>
    <w:rsid w:val="00816C90"/>
    <w:rsid w:val="00817744"/>
    <w:rsid w:val="00822ABB"/>
    <w:rsid w:val="00822FFD"/>
    <w:rsid w:val="008240FD"/>
    <w:rsid w:val="0082496A"/>
    <w:rsid w:val="00825B81"/>
    <w:rsid w:val="00831016"/>
    <w:rsid w:val="00834458"/>
    <w:rsid w:val="00834F58"/>
    <w:rsid w:val="00836263"/>
    <w:rsid w:val="0083775B"/>
    <w:rsid w:val="0083780F"/>
    <w:rsid w:val="00842D63"/>
    <w:rsid w:val="00844CA6"/>
    <w:rsid w:val="00845630"/>
    <w:rsid w:val="008464F6"/>
    <w:rsid w:val="00847297"/>
    <w:rsid w:val="0084798D"/>
    <w:rsid w:val="00847F43"/>
    <w:rsid w:val="00850331"/>
    <w:rsid w:val="008529C8"/>
    <w:rsid w:val="0085318E"/>
    <w:rsid w:val="00853361"/>
    <w:rsid w:val="00853B6A"/>
    <w:rsid w:val="00857252"/>
    <w:rsid w:val="0086122E"/>
    <w:rsid w:val="008616C3"/>
    <w:rsid w:val="008626B8"/>
    <w:rsid w:val="00862B91"/>
    <w:rsid w:val="008652C3"/>
    <w:rsid w:val="00865450"/>
    <w:rsid w:val="00865677"/>
    <w:rsid w:val="0086571A"/>
    <w:rsid w:val="00865AEB"/>
    <w:rsid w:val="00865D35"/>
    <w:rsid w:val="00870716"/>
    <w:rsid w:val="00870DC9"/>
    <w:rsid w:val="008711EF"/>
    <w:rsid w:val="00871839"/>
    <w:rsid w:val="00872C14"/>
    <w:rsid w:val="0087330D"/>
    <w:rsid w:val="00873C73"/>
    <w:rsid w:val="00874255"/>
    <w:rsid w:val="00874394"/>
    <w:rsid w:val="008746A5"/>
    <w:rsid w:val="00874DD7"/>
    <w:rsid w:val="00874F30"/>
    <w:rsid w:val="00875A24"/>
    <w:rsid w:val="00875A72"/>
    <w:rsid w:val="00880148"/>
    <w:rsid w:val="00881239"/>
    <w:rsid w:val="0088136D"/>
    <w:rsid w:val="00881E07"/>
    <w:rsid w:val="00882C67"/>
    <w:rsid w:val="00883296"/>
    <w:rsid w:val="00884D31"/>
    <w:rsid w:val="00885797"/>
    <w:rsid w:val="008859D3"/>
    <w:rsid w:val="00886DD0"/>
    <w:rsid w:val="0088748D"/>
    <w:rsid w:val="0088796D"/>
    <w:rsid w:val="00890270"/>
    <w:rsid w:val="0089090A"/>
    <w:rsid w:val="008912FE"/>
    <w:rsid w:val="00892C3A"/>
    <w:rsid w:val="0089346C"/>
    <w:rsid w:val="0089523B"/>
    <w:rsid w:val="0089526A"/>
    <w:rsid w:val="008956B4"/>
    <w:rsid w:val="008967B6"/>
    <w:rsid w:val="008970A1"/>
    <w:rsid w:val="00897DAE"/>
    <w:rsid w:val="008A0785"/>
    <w:rsid w:val="008A110C"/>
    <w:rsid w:val="008A133C"/>
    <w:rsid w:val="008A1AE7"/>
    <w:rsid w:val="008A2BBC"/>
    <w:rsid w:val="008A368A"/>
    <w:rsid w:val="008A3CC5"/>
    <w:rsid w:val="008A3DB3"/>
    <w:rsid w:val="008A3EB6"/>
    <w:rsid w:val="008A4961"/>
    <w:rsid w:val="008A499E"/>
    <w:rsid w:val="008A5C4A"/>
    <w:rsid w:val="008A704A"/>
    <w:rsid w:val="008A70E3"/>
    <w:rsid w:val="008B1B15"/>
    <w:rsid w:val="008B212A"/>
    <w:rsid w:val="008B5246"/>
    <w:rsid w:val="008B79DA"/>
    <w:rsid w:val="008C06A6"/>
    <w:rsid w:val="008C0A2B"/>
    <w:rsid w:val="008C0AF4"/>
    <w:rsid w:val="008C33F7"/>
    <w:rsid w:val="008C3648"/>
    <w:rsid w:val="008C478F"/>
    <w:rsid w:val="008C4CC2"/>
    <w:rsid w:val="008C5178"/>
    <w:rsid w:val="008C5640"/>
    <w:rsid w:val="008C6360"/>
    <w:rsid w:val="008C6B4C"/>
    <w:rsid w:val="008D10F9"/>
    <w:rsid w:val="008D1F22"/>
    <w:rsid w:val="008D479E"/>
    <w:rsid w:val="008D498C"/>
    <w:rsid w:val="008D4EC3"/>
    <w:rsid w:val="008D7A45"/>
    <w:rsid w:val="008D7F08"/>
    <w:rsid w:val="008E09E6"/>
    <w:rsid w:val="008E0DA6"/>
    <w:rsid w:val="008E1CA4"/>
    <w:rsid w:val="008E1FC5"/>
    <w:rsid w:val="008E52A7"/>
    <w:rsid w:val="008E67AB"/>
    <w:rsid w:val="008E700A"/>
    <w:rsid w:val="008E79C2"/>
    <w:rsid w:val="008F03CA"/>
    <w:rsid w:val="008F085E"/>
    <w:rsid w:val="008F1956"/>
    <w:rsid w:val="008F3DE5"/>
    <w:rsid w:val="008F4168"/>
    <w:rsid w:val="008F48AE"/>
    <w:rsid w:val="008F5844"/>
    <w:rsid w:val="008F5A60"/>
    <w:rsid w:val="008F5C86"/>
    <w:rsid w:val="00900BF7"/>
    <w:rsid w:val="009010EE"/>
    <w:rsid w:val="009021C3"/>
    <w:rsid w:val="00902DFB"/>
    <w:rsid w:val="0090415D"/>
    <w:rsid w:val="00907695"/>
    <w:rsid w:val="009105BE"/>
    <w:rsid w:val="00910E2E"/>
    <w:rsid w:val="00911B9D"/>
    <w:rsid w:val="00911F00"/>
    <w:rsid w:val="009129C4"/>
    <w:rsid w:val="00920BFB"/>
    <w:rsid w:val="00922610"/>
    <w:rsid w:val="00923034"/>
    <w:rsid w:val="009230DB"/>
    <w:rsid w:val="0092319F"/>
    <w:rsid w:val="00923997"/>
    <w:rsid w:val="00924AE3"/>
    <w:rsid w:val="00924D1A"/>
    <w:rsid w:val="009312D4"/>
    <w:rsid w:val="0093143F"/>
    <w:rsid w:val="0093176C"/>
    <w:rsid w:val="00931C4E"/>
    <w:rsid w:val="00931F34"/>
    <w:rsid w:val="0093277F"/>
    <w:rsid w:val="009378A9"/>
    <w:rsid w:val="00937D1A"/>
    <w:rsid w:val="009414B4"/>
    <w:rsid w:val="009426C1"/>
    <w:rsid w:val="00944184"/>
    <w:rsid w:val="00944D4D"/>
    <w:rsid w:val="00944F90"/>
    <w:rsid w:val="0095190D"/>
    <w:rsid w:val="00951ACA"/>
    <w:rsid w:val="0095242B"/>
    <w:rsid w:val="009531A4"/>
    <w:rsid w:val="00954391"/>
    <w:rsid w:val="00954D8A"/>
    <w:rsid w:val="00957D19"/>
    <w:rsid w:val="00957D7E"/>
    <w:rsid w:val="00962086"/>
    <w:rsid w:val="0096247C"/>
    <w:rsid w:val="00963161"/>
    <w:rsid w:val="009634AF"/>
    <w:rsid w:val="0096358B"/>
    <w:rsid w:val="00963A24"/>
    <w:rsid w:val="0096419E"/>
    <w:rsid w:val="009657FE"/>
    <w:rsid w:val="009660DF"/>
    <w:rsid w:val="00970CA2"/>
    <w:rsid w:val="0097207D"/>
    <w:rsid w:val="009729D8"/>
    <w:rsid w:val="00973F72"/>
    <w:rsid w:val="00975B39"/>
    <w:rsid w:val="00975F8B"/>
    <w:rsid w:val="009770FE"/>
    <w:rsid w:val="009776EF"/>
    <w:rsid w:val="00981E37"/>
    <w:rsid w:val="0098271E"/>
    <w:rsid w:val="00985B21"/>
    <w:rsid w:val="00986664"/>
    <w:rsid w:val="009871EF"/>
    <w:rsid w:val="009874E3"/>
    <w:rsid w:val="0099044C"/>
    <w:rsid w:val="00990A21"/>
    <w:rsid w:val="00992A0B"/>
    <w:rsid w:val="00993B52"/>
    <w:rsid w:val="00993BA8"/>
    <w:rsid w:val="00996503"/>
    <w:rsid w:val="00996778"/>
    <w:rsid w:val="009A040A"/>
    <w:rsid w:val="009A04AA"/>
    <w:rsid w:val="009A0E98"/>
    <w:rsid w:val="009A2806"/>
    <w:rsid w:val="009A2FFD"/>
    <w:rsid w:val="009A53F4"/>
    <w:rsid w:val="009A55BA"/>
    <w:rsid w:val="009A5928"/>
    <w:rsid w:val="009A70C6"/>
    <w:rsid w:val="009A7405"/>
    <w:rsid w:val="009A7EA5"/>
    <w:rsid w:val="009B1617"/>
    <w:rsid w:val="009B1CAE"/>
    <w:rsid w:val="009B293A"/>
    <w:rsid w:val="009B3EC1"/>
    <w:rsid w:val="009B5B5B"/>
    <w:rsid w:val="009B5FDF"/>
    <w:rsid w:val="009B6424"/>
    <w:rsid w:val="009C14CA"/>
    <w:rsid w:val="009C16A7"/>
    <w:rsid w:val="009C1D44"/>
    <w:rsid w:val="009C2F80"/>
    <w:rsid w:val="009C3601"/>
    <w:rsid w:val="009C3976"/>
    <w:rsid w:val="009C39D1"/>
    <w:rsid w:val="009C42EB"/>
    <w:rsid w:val="009C4E84"/>
    <w:rsid w:val="009D1382"/>
    <w:rsid w:val="009D18E7"/>
    <w:rsid w:val="009D1AE5"/>
    <w:rsid w:val="009D1B39"/>
    <w:rsid w:val="009D3210"/>
    <w:rsid w:val="009D3478"/>
    <w:rsid w:val="009D3B12"/>
    <w:rsid w:val="009D4A79"/>
    <w:rsid w:val="009D54D8"/>
    <w:rsid w:val="009D5C29"/>
    <w:rsid w:val="009D5D94"/>
    <w:rsid w:val="009D6C85"/>
    <w:rsid w:val="009D6E51"/>
    <w:rsid w:val="009D7061"/>
    <w:rsid w:val="009E0FE0"/>
    <w:rsid w:val="009E141B"/>
    <w:rsid w:val="009E2122"/>
    <w:rsid w:val="009E2B85"/>
    <w:rsid w:val="009E354B"/>
    <w:rsid w:val="009E36A6"/>
    <w:rsid w:val="009E3A55"/>
    <w:rsid w:val="009E46B4"/>
    <w:rsid w:val="009E48FA"/>
    <w:rsid w:val="009E66C6"/>
    <w:rsid w:val="009E734A"/>
    <w:rsid w:val="009F06D7"/>
    <w:rsid w:val="009F13D9"/>
    <w:rsid w:val="009F2D26"/>
    <w:rsid w:val="009F3380"/>
    <w:rsid w:val="009F38B6"/>
    <w:rsid w:val="009F3BF3"/>
    <w:rsid w:val="009F550A"/>
    <w:rsid w:val="009F5EB5"/>
    <w:rsid w:val="00A00508"/>
    <w:rsid w:val="00A01774"/>
    <w:rsid w:val="00A02332"/>
    <w:rsid w:val="00A024BA"/>
    <w:rsid w:val="00A0268A"/>
    <w:rsid w:val="00A04B26"/>
    <w:rsid w:val="00A062CE"/>
    <w:rsid w:val="00A06E78"/>
    <w:rsid w:val="00A0762E"/>
    <w:rsid w:val="00A1047A"/>
    <w:rsid w:val="00A106F1"/>
    <w:rsid w:val="00A10788"/>
    <w:rsid w:val="00A10A2B"/>
    <w:rsid w:val="00A11406"/>
    <w:rsid w:val="00A11D25"/>
    <w:rsid w:val="00A13921"/>
    <w:rsid w:val="00A13D3C"/>
    <w:rsid w:val="00A13EE1"/>
    <w:rsid w:val="00A14FC4"/>
    <w:rsid w:val="00A1626F"/>
    <w:rsid w:val="00A1636B"/>
    <w:rsid w:val="00A16B79"/>
    <w:rsid w:val="00A17359"/>
    <w:rsid w:val="00A17FF7"/>
    <w:rsid w:val="00A20FE3"/>
    <w:rsid w:val="00A21EA9"/>
    <w:rsid w:val="00A22937"/>
    <w:rsid w:val="00A2375A"/>
    <w:rsid w:val="00A242FC"/>
    <w:rsid w:val="00A27134"/>
    <w:rsid w:val="00A27304"/>
    <w:rsid w:val="00A27305"/>
    <w:rsid w:val="00A27728"/>
    <w:rsid w:val="00A30461"/>
    <w:rsid w:val="00A309A3"/>
    <w:rsid w:val="00A34059"/>
    <w:rsid w:val="00A34E48"/>
    <w:rsid w:val="00A36290"/>
    <w:rsid w:val="00A374F8"/>
    <w:rsid w:val="00A40295"/>
    <w:rsid w:val="00A40B25"/>
    <w:rsid w:val="00A4126F"/>
    <w:rsid w:val="00A414B3"/>
    <w:rsid w:val="00A41985"/>
    <w:rsid w:val="00A4235D"/>
    <w:rsid w:val="00A433C8"/>
    <w:rsid w:val="00A439F7"/>
    <w:rsid w:val="00A44AB4"/>
    <w:rsid w:val="00A44BAE"/>
    <w:rsid w:val="00A44DFA"/>
    <w:rsid w:val="00A47BCC"/>
    <w:rsid w:val="00A47E90"/>
    <w:rsid w:val="00A502CB"/>
    <w:rsid w:val="00A51234"/>
    <w:rsid w:val="00A520D5"/>
    <w:rsid w:val="00A52462"/>
    <w:rsid w:val="00A52C90"/>
    <w:rsid w:val="00A53097"/>
    <w:rsid w:val="00A53123"/>
    <w:rsid w:val="00A53652"/>
    <w:rsid w:val="00A54414"/>
    <w:rsid w:val="00A57A63"/>
    <w:rsid w:val="00A6075C"/>
    <w:rsid w:val="00A6099C"/>
    <w:rsid w:val="00A60D0F"/>
    <w:rsid w:val="00A60F20"/>
    <w:rsid w:val="00A61F79"/>
    <w:rsid w:val="00A64085"/>
    <w:rsid w:val="00A645E2"/>
    <w:rsid w:val="00A66096"/>
    <w:rsid w:val="00A701BB"/>
    <w:rsid w:val="00A70B21"/>
    <w:rsid w:val="00A71C78"/>
    <w:rsid w:val="00A7237D"/>
    <w:rsid w:val="00A727BC"/>
    <w:rsid w:val="00A74043"/>
    <w:rsid w:val="00A74ED1"/>
    <w:rsid w:val="00A762C3"/>
    <w:rsid w:val="00A771E5"/>
    <w:rsid w:val="00A811A7"/>
    <w:rsid w:val="00A8158B"/>
    <w:rsid w:val="00A81906"/>
    <w:rsid w:val="00A842A8"/>
    <w:rsid w:val="00A84F03"/>
    <w:rsid w:val="00A865CA"/>
    <w:rsid w:val="00A86F60"/>
    <w:rsid w:val="00A87558"/>
    <w:rsid w:val="00A87C59"/>
    <w:rsid w:val="00A919D3"/>
    <w:rsid w:val="00A92D12"/>
    <w:rsid w:val="00A92E99"/>
    <w:rsid w:val="00A94450"/>
    <w:rsid w:val="00A95B99"/>
    <w:rsid w:val="00A960EF"/>
    <w:rsid w:val="00A967BF"/>
    <w:rsid w:val="00A979E7"/>
    <w:rsid w:val="00AA0867"/>
    <w:rsid w:val="00AA1082"/>
    <w:rsid w:val="00AA1877"/>
    <w:rsid w:val="00AA2501"/>
    <w:rsid w:val="00AA2A57"/>
    <w:rsid w:val="00AA2ECE"/>
    <w:rsid w:val="00AA331C"/>
    <w:rsid w:val="00AB0110"/>
    <w:rsid w:val="00AB04D4"/>
    <w:rsid w:val="00AB0E5A"/>
    <w:rsid w:val="00AB2BAA"/>
    <w:rsid w:val="00AB2F15"/>
    <w:rsid w:val="00AB569D"/>
    <w:rsid w:val="00AB7E10"/>
    <w:rsid w:val="00AC0DDF"/>
    <w:rsid w:val="00AC1521"/>
    <w:rsid w:val="00AC23BB"/>
    <w:rsid w:val="00AC275E"/>
    <w:rsid w:val="00AC424B"/>
    <w:rsid w:val="00AC438A"/>
    <w:rsid w:val="00AC48D8"/>
    <w:rsid w:val="00AC6436"/>
    <w:rsid w:val="00AC7C06"/>
    <w:rsid w:val="00AD028C"/>
    <w:rsid w:val="00AD2086"/>
    <w:rsid w:val="00AD2358"/>
    <w:rsid w:val="00AD3BBF"/>
    <w:rsid w:val="00AD5AE2"/>
    <w:rsid w:val="00AD638A"/>
    <w:rsid w:val="00AD6B53"/>
    <w:rsid w:val="00AE2789"/>
    <w:rsid w:val="00AE28CC"/>
    <w:rsid w:val="00AE42FA"/>
    <w:rsid w:val="00AE723D"/>
    <w:rsid w:val="00AF0C39"/>
    <w:rsid w:val="00AF2126"/>
    <w:rsid w:val="00AF241E"/>
    <w:rsid w:val="00AF30B7"/>
    <w:rsid w:val="00AF3384"/>
    <w:rsid w:val="00AF4463"/>
    <w:rsid w:val="00AF4747"/>
    <w:rsid w:val="00AF4BBB"/>
    <w:rsid w:val="00AF52D5"/>
    <w:rsid w:val="00AF63D7"/>
    <w:rsid w:val="00AF6F86"/>
    <w:rsid w:val="00AF7D1F"/>
    <w:rsid w:val="00B04B5E"/>
    <w:rsid w:val="00B05CED"/>
    <w:rsid w:val="00B05D98"/>
    <w:rsid w:val="00B06F35"/>
    <w:rsid w:val="00B075EF"/>
    <w:rsid w:val="00B07AC7"/>
    <w:rsid w:val="00B1056B"/>
    <w:rsid w:val="00B10D57"/>
    <w:rsid w:val="00B12802"/>
    <w:rsid w:val="00B12A61"/>
    <w:rsid w:val="00B12AE7"/>
    <w:rsid w:val="00B13407"/>
    <w:rsid w:val="00B15FDB"/>
    <w:rsid w:val="00B160A3"/>
    <w:rsid w:val="00B20E46"/>
    <w:rsid w:val="00B20EE4"/>
    <w:rsid w:val="00B222D4"/>
    <w:rsid w:val="00B222F7"/>
    <w:rsid w:val="00B231F0"/>
    <w:rsid w:val="00B24E69"/>
    <w:rsid w:val="00B24FAB"/>
    <w:rsid w:val="00B25C00"/>
    <w:rsid w:val="00B25E1D"/>
    <w:rsid w:val="00B25E59"/>
    <w:rsid w:val="00B307AF"/>
    <w:rsid w:val="00B319C6"/>
    <w:rsid w:val="00B328F1"/>
    <w:rsid w:val="00B33480"/>
    <w:rsid w:val="00B345E3"/>
    <w:rsid w:val="00B35E26"/>
    <w:rsid w:val="00B35E9C"/>
    <w:rsid w:val="00B3659C"/>
    <w:rsid w:val="00B3775F"/>
    <w:rsid w:val="00B42955"/>
    <w:rsid w:val="00B4387E"/>
    <w:rsid w:val="00B45C5C"/>
    <w:rsid w:val="00B464EE"/>
    <w:rsid w:val="00B4718C"/>
    <w:rsid w:val="00B47C7E"/>
    <w:rsid w:val="00B47FAC"/>
    <w:rsid w:val="00B5129B"/>
    <w:rsid w:val="00B520BF"/>
    <w:rsid w:val="00B52699"/>
    <w:rsid w:val="00B52DAB"/>
    <w:rsid w:val="00B53A41"/>
    <w:rsid w:val="00B54188"/>
    <w:rsid w:val="00B562F4"/>
    <w:rsid w:val="00B564FF"/>
    <w:rsid w:val="00B565B1"/>
    <w:rsid w:val="00B569C1"/>
    <w:rsid w:val="00B5725A"/>
    <w:rsid w:val="00B57ADB"/>
    <w:rsid w:val="00B60E52"/>
    <w:rsid w:val="00B6167D"/>
    <w:rsid w:val="00B634D7"/>
    <w:rsid w:val="00B64A2A"/>
    <w:rsid w:val="00B64FFD"/>
    <w:rsid w:val="00B65541"/>
    <w:rsid w:val="00B662FD"/>
    <w:rsid w:val="00B67454"/>
    <w:rsid w:val="00B6766D"/>
    <w:rsid w:val="00B7048A"/>
    <w:rsid w:val="00B704B4"/>
    <w:rsid w:val="00B70E19"/>
    <w:rsid w:val="00B7102B"/>
    <w:rsid w:val="00B72AF0"/>
    <w:rsid w:val="00B73D54"/>
    <w:rsid w:val="00B7429B"/>
    <w:rsid w:val="00B74ED5"/>
    <w:rsid w:val="00B75B23"/>
    <w:rsid w:val="00B768F3"/>
    <w:rsid w:val="00B7767E"/>
    <w:rsid w:val="00B7781D"/>
    <w:rsid w:val="00B805AD"/>
    <w:rsid w:val="00B81140"/>
    <w:rsid w:val="00B81385"/>
    <w:rsid w:val="00B819A6"/>
    <w:rsid w:val="00B84028"/>
    <w:rsid w:val="00B842A3"/>
    <w:rsid w:val="00B85668"/>
    <w:rsid w:val="00B85D9F"/>
    <w:rsid w:val="00B8675C"/>
    <w:rsid w:val="00B877D2"/>
    <w:rsid w:val="00B87B8A"/>
    <w:rsid w:val="00B87E9B"/>
    <w:rsid w:val="00B90977"/>
    <w:rsid w:val="00B914EF"/>
    <w:rsid w:val="00B92C99"/>
    <w:rsid w:val="00B92D08"/>
    <w:rsid w:val="00B94CB2"/>
    <w:rsid w:val="00B95399"/>
    <w:rsid w:val="00B96AC5"/>
    <w:rsid w:val="00B96AED"/>
    <w:rsid w:val="00B96D40"/>
    <w:rsid w:val="00B977FF"/>
    <w:rsid w:val="00BA1205"/>
    <w:rsid w:val="00BA19A2"/>
    <w:rsid w:val="00BA3202"/>
    <w:rsid w:val="00BA3358"/>
    <w:rsid w:val="00BA35C7"/>
    <w:rsid w:val="00BA469E"/>
    <w:rsid w:val="00BA7167"/>
    <w:rsid w:val="00BB06CC"/>
    <w:rsid w:val="00BB1870"/>
    <w:rsid w:val="00BB28BB"/>
    <w:rsid w:val="00BB5C12"/>
    <w:rsid w:val="00BB65AC"/>
    <w:rsid w:val="00BB69AB"/>
    <w:rsid w:val="00BB6E94"/>
    <w:rsid w:val="00BB7073"/>
    <w:rsid w:val="00BB7A4A"/>
    <w:rsid w:val="00BC0C98"/>
    <w:rsid w:val="00BC11F9"/>
    <w:rsid w:val="00BC1476"/>
    <w:rsid w:val="00BC1A29"/>
    <w:rsid w:val="00BC1F44"/>
    <w:rsid w:val="00BC29CD"/>
    <w:rsid w:val="00BC3E80"/>
    <w:rsid w:val="00BC5233"/>
    <w:rsid w:val="00BC5858"/>
    <w:rsid w:val="00BC5FD1"/>
    <w:rsid w:val="00BC7758"/>
    <w:rsid w:val="00BC7AE1"/>
    <w:rsid w:val="00BD0482"/>
    <w:rsid w:val="00BD4495"/>
    <w:rsid w:val="00BD4F37"/>
    <w:rsid w:val="00BD66E1"/>
    <w:rsid w:val="00BD672A"/>
    <w:rsid w:val="00BE0AE3"/>
    <w:rsid w:val="00BE0ED6"/>
    <w:rsid w:val="00BE16E4"/>
    <w:rsid w:val="00BE200D"/>
    <w:rsid w:val="00BE2980"/>
    <w:rsid w:val="00BE2992"/>
    <w:rsid w:val="00BE29A6"/>
    <w:rsid w:val="00BE45FC"/>
    <w:rsid w:val="00BE4891"/>
    <w:rsid w:val="00BE51F1"/>
    <w:rsid w:val="00BE5F6A"/>
    <w:rsid w:val="00BE69E1"/>
    <w:rsid w:val="00BF057A"/>
    <w:rsid w:val="00BF0AF2"/>
    <w:rsid w:val="00BF145F"/>
    <w:rsid w:val="00BF1B9D"/>
    <w:rsid w:val="00BF264C"/>
    <w:rsid w:val="00BF359D"/>
    <w:rsid w:val="00BF4914"/>
    <w:rsid w:val="00BF4F55"/>
    <w:rsid w:val="00BF601E"/>
    <w:rsid w:val="00BF662D"/>
    <w:rsid w:val="00BF73B7"/>
    <w:rsid w:val="00C00CEA"/>
    <w:rsid w:val="00C01A03"/>
    <w:rsid w:val="00C024D2"/>
    <w:rsid w:val="00C02BA3"/>
    <w:rsid w:val="00C03204"/>
    <w:rsid w:val="00C03EB0"/>
    <w:rsid w:val="00C04E9D"/>
    <w:rsid w:val="00C05A17"/>
    <w:rsid w:val="00C05C63"/>
    <w:rsid w:val="00C1142E"/>
    <w:rsid w:val="00C11E27"/>
    <w:rsid w:val="00C1208A"/>
    <w:rsid w:val="00C12B56"/>
    <w:rsid w:val="00C12C82"/>
    <w:rsid w:val="00C13108"/>
    <w:rsid w:val="00C13EBD"/>
    <w:rsid w:val="00C149BA"/>
    <w:rsid w:val="00C160C0"/>
    <w:rsid w:val="00C172FE"/>
    <w:rsid w:val="00C17854"/>
    <w:rsid w:val="00C20381"/>
    <w:rsid w:val="00C21B76"/>
    <w:rsid w:val="00C21C4B"/>
    <w:rsid w:val="00C2251B"/>
    <w:rsid w:val="00C23AF1"/>
    <w:rsid w:val="00C23CDC"/>
    <w:rsid w:val="00C2496E"/>
    <w:rsid w:val="00C2596A"/>
    <w:rsid w:val="00C25D3D"/>
    <w:rsid w:val="00C260CE"/>
    <w:rsid w:val="00C269BB"/>
    <w:rsid w:val="00C2791C"/>
    <w:rsid w:val="00C30DC3"/>
    <w:rsid w:val="00C3182D"/>
    <w:rsid w:val="00C32DA2"/>
    <w:rsid w:val="00C32F01"/>
    <w:rsid w:val="00C34C5E"/>
    <w:rsid w:val="00C352A1"/>
    <w:rsid w:val="00C42A81"/>
    <w:rsid w:val="00C438AD"/>
    <w:rsid w:val="00C45588"/>
    <w:rsid w:val="00C457AB"/>
    <w:rsid w:val="00C45A1A"/>
    <w:rsid w:val="00C45AA8"/>
    <w:rsid w:val="00C5045D"/>
    <w:rsid w:val="00C507C7"/>
    <w:rsid w:val="00C50807"/>
    <w:rsid w:val="00C51465"/>
    <w:rsid w:val="00C51B3A"/>
    <w:rsid w:val="00C5451C"/>
    <w:rsid w:val="00C54FE8"/>
    <w:rsid w:val="00C55E98"/>
    <w:rsid w:val="00C570D1"/>
    <w:rsid w:val="00C5751A"/>
    <w:rsid w:val="00C6076B"/>
    <w:rsid w:val="00C610DB"/>
    <w:rsid w:val="00C61428"/>
    <w:rsid w:val="00C622D8"/>
    <w:rsid w:val="00C626D9"/>
    <w:rsid w:val="00C65764"/>
    <w:rsid w:val="00C6641F"/>
    <w:rsid w:val="00C66CA6"/>
    <w:rsid w:val="00C66ECE"/>
    <w:rsid w:val="00C71209"/>
    <w:rsid w:val="00C712FA"/>
    <w:rsid w:val="00C713BA"/>
    <w:rsid w:val="00C723AF"/>
    <w:rsid w:val="00C72489"/>
    <w:rsid w:val="00C72B45"/>
    <w:rsid w:val="00C74896"/>
    <w:rsid w:val="00C761F4"/>
    <w:rsid w:val="00C76905"/>
    <w:rsid w:val="00C8009C"/>
    <w:rsid w:val="00C80867"/>
    <w:rsid w:val="00C816C3"/>
    <w:rsid w:val="00C81FF0"/>
    <w:rsid w:val="00C82A54"/>
    <w:rsid w:val="00C83CFB"/>
    <w:rsid w:val="00C83D71"/>
    <w:rsid w:val="00C8475E"/>
    <w:rsid w:val="00C86346"/>
    <w:rsid w:val="00C8737B"/>
    <w:rsid w:val="00C87BC7"/>
    <w:rsid w:val="00C91928"/>
    <w:rsid w:val="00C92530"/>
    <w:rsid w:val="00C9368C"/>
    <w:rsid w:val="00C939F0"/>
    <w:rsid w:val="00C9402E"/>
    <w:rsid w:val="00C941A9"/>
    <w:rsid w:val="00C944D2"/>
    <w:rsid w:val="00C9618D"/>
    <w:rsid w:val="00C96A43"/>
    <w:rsid w:val="00CA0A46"/>
    <w:rsid w:val="00CA0C97"/>
    <w:rsid w:val="00CA181E"/>
    <w:rsid w:val="00CA1C40"/>
    <w:rsid w:val="00CA2313"/>
    <w:rsid w:val="00CA63A0"/>
    <w:rsid w:val="00CA6FCE"/>
    <w:rsid w:val="00CA7DF4"/>
    <w:rsid w:val="00CB0BCF"/>
    <w:rsid w:val="00CB0C5A"/>
    <w:rsid w:val="00CB20C6"/>
    <w:rsid w:val="00CB2345"/>
    <w:rsid w:val="00CB2D9A"/>
    <w:rsid w:val="00CB3123"/>
    <w:rsid w:val="00CB40FD"/>
    <w:rsid w:val="00CB4A64"/>
    <w:rsid w:val="00CB4E84"/>
    <w:rsid w:val="00CB54A7"/>
    <w:rsid w:val="00CB5E2D"/>
    <w:rsid w:val="00CB6304"/>
    <w:rsid w:val="00CB7459"/>
    <w:rsid w:val="00CB78A5"/>
    <w:rsid w:val="00CC0CC5"/>
    <w:rsid w:val="00CC0D26"/>
    <w:rsid w:val="00CC14F5"/>
    <w:rsid w:val="00CC2C69"/>
    <w:rsid w:val="00CC3A2B"/>
    <w:rsid w:val="00CC5216"/>
    <w:rsid w:val="00CC5989"/>
    <w:rsid w:val="00CC5D76"/>
    <w:rsid w:val="00CC78DF"/>
    <w:rsid w:val="00CC7CAB"/>
    <w:rsid w:val="00CD1B86"/>
    <w:rsid w:val="00CD23B1"/>
    <w:rsid w:val="00CD337A"/>
    <w:rsid w:val="00CD4892"/>
    <w:rsid w:val="00CD518E"/>
    <w:rsid w:val="00CD63AA"/>
    <w:rsid w:val="00CD77BD"/>
    <w:rsid w:val="00CE238C"/>
    <w:rsid w:val="00CE2C76"/>
    <w:rsid w:val="00CE2DC7"/>
    <w:rsid w:val="00CE314E"/>
    <w:rsid w:val="00CE3FAA"/>
    <w:rsid w:val="00CE4217"/>
    <w:rsid w:val="00CE68B0"/>
    <w:rsid w:val="00CE6E8D"/>
    <w:rsid w:val="00CF3140"/>
    <w:rsid w:val="00CF5B59"/>
    <w:rsid w:val="00CF5ED1"/>
    <w:rsid w:val="00CF7C9A"/>
    <w:rsid w:val="00D01EEB"/>
    <w:rsid w:val="00D039D8"/>
    <w:rsid w:val="00D04B4F"/>
    <w:rsid w:val="00D04F84"/>
    <w:rsid w:val="00D0527A"/>
    <w:rsid w:val="00D06009"/>
    <w:rsid w:val="00D07122"/>
    <w:rsid w:val="00D0769D"/>
    <w:rsid w:val="00D0799B"/>
    <w:rsid w:val="00D11222"/>
    <w:rsid w:val="00D11B19"/>
    <w:rsid w:val="00D12CF4"/>
    <w:rsid w:val="00D14BD2"/>
    <w:rsid w:val="00D15806"/>
    <w:rsid w:val="00D16403"/>
    <w:rsid w:val="00D169BE"/>
    <w:rsid w:val="00D172E7"/>
    <w:rsid w:val="00D218A7"/>
    <w:rsid w:val="00D2240F"/>
    <w:rsid w:val="00D22EE6"/>
    <w:rsid w:val="00D2405B"/>
    <w:rsid w:val="00D2494C"/>
    <w:rsid w:val="00D26EA2"/>
    <w:rsid w:val="00D27010"/>
    <w:rsid w:val="00D30116"/>
    <w:rsid w:val="00D307E4"/>
    <w:rsid w:val="00D31BC3"/>
    <w:rsid w:val="00D32154"/>
    <w:rsid w:val="00D3290D"/>
    <w:rsid w:val="00D33B49"/>
    <w:rsid w:val="00D33E10"/>
    <w:rsid w:val="00D33E62"/>
    <w:rsid w:val="00D34761"/>
    <w:rsid w:val="00D350D8"/>
    <w:rsid w:val="00D40BAA"/>
    <w:rsid w:val="00D42687"/>
    <w:rsid w:val="00D42A2C"/>
    <w:rsid w:val="00D436FC"/>
    <w:rsid w:val="00D43D6A"/>
    <w:rsid w:val="00D45C1B"/>
    <w:rsid w:val="00D460A9"/>
    <w:rsid w:val="00D46FE7"/>
    <w:rsid w:val="00D4736F"/>
    <w:rsid w:val="00D50A9C"/>
    <w:rsid w:val="00D50BAE"/>
    <w:rsid w:val="00D50DA1"/>
    <w:rsid w:val="00D51418"/>
    <w:rsid w:val="00D51ADA"/>
    <w:rsid w:val="00D534F3"/>
    <w:rsid w:val="00D54DA0"/>
    <w:rsid w:val="00D55009"/>
    <w:rsid w:val="00D55A16"/>
    <w:rsid w:val="00D55C2B"/>
    <w:rsid w:val="00D56DF6"/>
    <w:rsid w:val="00D57313"/>
    <w:rsid w:val="00D573C4"/>
    <w:rsid w:val="00D60D03"/>
    <w:rsid w:val="00D6137F"/>
    <w:rsid w:val="00D62921"/>
    <w:rsid w:val="00D662A9"/>
    <w:rsid w:val="00D67723"/>
    <w:rsid w:val="00D709CF"/>
    <w:rsid w:val="00D75FC0"/>
    <w:rsid w:val="00D77055"/>
    <w:rsid w:val="00D77151"/>
    <w:rsid w:val="00D77338"/>
    <w:rsid w:val="00D7742A"/>
    <w:rsid w:val="00D77B23"/>
    <w:rsid w:val="00D82EE5"/>
    <w:rsid w:val="00D83135"/>
    <w:rsid w:val="00D83748"/>
    <w:rsid w:val="00D84612"/>
    <w:rsid w:val="00D84A61"/>
    <w:rsid w:val="00D84D98"/>
    <w:rsid w:val="00D87307"/>
    <w:rsid w:val="00D90E99"/>
    <w:rsid w:val="00D92059"/>
    <w:rsid w:val="00D92237"/>
    <w:rsid w:val="00D925C7"/>
    <w:rsid w:val="00D92CE6"/>
    <w:rsid w:val="00D92E2D"/>
    <w:rsid w:val="00D93753"/>
    <w:rsid w:val="00D93A54"/>
    <w:rsid w:val="00D93DEE"/>
    <w:rsid w:val="00D94573"/>
    <w:rsid w:val="00D951B4"/>
    <w:rsid w:val="00D9653D"/>
    <w:rsid w:val="00D9774C"/>
    <w:rsid w:val="00DA0A9E"/>
    <w:rsid w:val="00DA0BCB"/>
    <w:rsid w:val="00DA0E6D"/>
    <w:rsid w:val="00DA0ECD"/>
    <w:rsid w:val="00DA22C5"/>
    <w:rsid w:val="00DA457E"/>
    <w:rsid w:val="00DA556F"/>
    <w:rsid w:val="00DA5639"/>
    <w:rsid w:val="00DA5D40"/>
    <w:rsid w:val="00DA70E6"/>
    <w:rsid w:val="00DA713C"/>
    <w:rsid w:val="00DA7532"/>
    <w:rsid w:val="00DA7656"/>
    <w:rsid w:val="00DA76D1"/>
    <w:rsid w:val="00DB037A"/>
    <w:rsid w:val="00DB217B"/>
    <w:rsid w:val="00DB40D0"/>
    <w:rsid w:val="00DB6487"/>
    <w:rsid w:val="00DB6D13"/>
    <w:rsid w:val="00DC03FD"/>
    <w:rsid w:val="00DC0DA0"/>
    <w:rsid w:val="00DC14F0"/>
    <w:rsid w:val="00DC185C"/>
    <w:rsid w:val="00DC3F75"/>
    <w:rsid w:val="00DC590D"/>
    <w:rsid w:val="00DC6691"/>
    <w:rsid w:val="00DC7197"/>
    <w:rsid w:val="00DC7638"/>
    <w:rsid w:val="00DD0A0E"/>
    <w:rsid w:val="00DD0B32"/>
    <w:rsid w:val="00DD1748"/>
    <w:rsid w:val="00DD197F"/>
    <w:rsid w:val="00DD1FB0"/>
    <w:rsid w:val="00DD3680"/>
    <w:rsid w:val="00DD4CCF"/>
    <w:rsid w:val="00DD624C"/>
    <w:rsid w:val="00DE4771"/>
    <w:rsid w:val="00DE5D60"/>
    <w:rsid w:val="00DF0B35"/>
    <w:rsid w:val="00DF31EE"/>
    <w:rsid w:val="00DF3694"/>
    <w:rsid w:val="00DF4413"/>
    <w:rsid w:val="00DF4AAC"/>
    <w:rsid w:val="00DF7507"/>
    <w:rsid w:val="00DF7AF6"/>
    <w:rsid w:val="00E01ACC"/>
    <w:rsid w:val="00E0266A"/>
    <w:rsid w:val="00E02754"/>
    <w:rsid w:val="00E02DA3"/>
    <w:rsid w:val="00E04247"/>
    <w:rsid w:val="00E048ED"/>
    <w:rsid w:val="00E05449"/>
    <w:rsid w:val="00E058BB"/>
    <w:rsid w:val="00E05EEA"/>
    <w:rsid w:val="00E06AC8"/>
    <w:rsid w:val="00E101E8"/>
    <w:rsid w:val="00E10E1C"/>
    <w:rsid w:val="00E116DD"/>
    <w:rsid w:val="00E137B4"/>
    <w:rsid w:val="00E13CAB"/>
    <w:rsid w:val="00E14758"/>
    <w:rsid w:val="00E15539"/>
    <w:rsid w:val="00E1688D"/>
    <w:rsid w:val="00E2117A"/>
    <w:rsid w:val="00E21913"/>
    <w:rsid w:val="00E23744"/>
    <w:rsid w:val="00E23932"/>
    <w:rsid w:val="00E25708"/>
    <w:rsid w:val="00E25ED6"/>
    <w:rsid w:val="00E30A17"/>
    <w:rsid w:val="00E30CDA"/>
    <w:rsid w:val="00E311E3"/>
    <w:rsid w:val="00E318A3"/>
    <w:rsid w:val="00E31A80"/>
    <w:rsid w:val="00E31EAA"/>
    <w:rsid w:val="00E323A8"/>
    <w:rsid w:val="00E32BA8"/>
    <w:rsid w:val="00E33B1E"/>
    <w:rsid w:val="00E36CF9"/>
    <w:rsid w:val="00E37DF2"/>
    <w:rsid w:val="00E37F9F"/>
    <w:rsid w:val="00E410ED"/>
    <w:rsid w:val="00E411D2"/>
    <w:rsid w:val="00E4196F"/>
    <w:rsid w:val="00E41FBF"/>
    <w:rsid w:val="00E443C6"/>
    <w:rsid w:val="00E46F09"/>
    <w:rsid w:val="00E46F8E"/>
    <w:rsid w:val="00E4703C"/>
    <w:rsid w:val="00E4783A"/>
    <w:rsid w:val="00E51152"/>
    <w:rsid w:val="00E512DE"/>
    <w:rsid w:val="00E51D2D"/>
    <w:rsid w:val="00E5275B"/>
    <w:rsid w:val="00E54945"/>
    <w:rsid w:val="00E5521B"/>
    <w:rsid w:val="00E5625D"/>
    <w:rsid w:val="00E5627D"/>
    <w:rsid w:val="00E56320"/>
    <w:rsid w:val="00E60DF4"/>
    <w:rsid w:val="00E61959"/>
    <w:rsid w:val="00E62711"/>
    <w:rsid w:val="00E6289A"/>
    <w:rsid w:val="00E63B57"/>
    <w:rsid w:val="00E648AF"/>
    <w:rsid w:val="00E70474"/>
    <w:rsid w:val="00E73B59"/>
    <w:rsid w:val="00E74036"/>
    <w:rsid w:val="00E746D8"/>
    <w:rsid w:val="00E7494C"/>
    <w:rsid w:val="00E749B8"/>
    <w:rsid w:val="00E749BC"/>
    <w:rsid w:val="00E75144"/>
    <w:rsid w:val="00E75281"/>
    <w:rsid w:val="00E7609B"/>
    <w:rsid w:val="00E761BD"/>
    <w:rsid w:val="00E77BF6"/>
    <w:rsid w:val="00E80838"/>
    <w:rsid w:val="00E80E3F"/>
    <w:rsid w:val="00E80E83"/>
    <w:rsid w:val="00E81028"/>
    <w:rsid w:val="00E81A53"/>
    <w:rsid w:val="00E8224A"/>
    <w:rsid w:val="00E825BC"/>
    <w:rsid w:val="00E82907"/>
    <w:rsid w:val="00E82D95"/>
    <w:rsid w:val="00E844E7"/>
    <w:rsid w:val="00E84538"/>
    <w:rsid w:val="00E84855"/>
    <w:rsid w:val="00E85E2A"/>
    <w:rsid w:val="00E86394"/>
    <w:rsid w:val="00E86502"/>
    <w:rsid w:val="00E87148"/>
    <w:rsid w:val="00E87257"/>
    <w:rsid w:val="00E87591"/>
    <w:rsid w:val="00E902C8"/>
    <w:rsid w:val="00E904C0"/>
    <w:rsid w:val="00E905FA"/>
    <w:rsid w:val="00E90835"/>
    <w:rsid w:val="00E90975"/>
    <w:rsid w:val="00E946D0"/>
    <w:rsid w:val="00E958C5"/>
    <w:rsid w:val="00E9628B"/>
    <w:rsid w:val="00E97298"/>
    <w:rsid w:val="00E97933"/>
    <w:rsid w:val="00E97975"/>
    <w:rsid w:val="00EA05D7"/>
    <w:rsid w:val="00EA110B"/>
    <w:rsid w:val="00EA1E30"/>
    <w:rsid w:val="00EA4D5D"/>
    <w:rsid w:val="00EA68CF"/>
    <w:rsid w:val="00EB0B98"/>
    <w:rsid w:val="00EB184C"/>
    <w:rsid w:val="00EB6055"/>
    <w:rsid w:val="00EB751C"/>
    <w:rsid w:val="00EC0C43"/>
    <w:rsid w:val="00EC23B5"/>
    <w:rsid w:val="00EC2F5E"/>
    <w:rsid w:val="00EC3F5C"/>
    <w:rsid w:val="00EC4F39"/>
    <w:rsid w:val="00EC51B4"/>
    <w:rsid w:val="00EC5F2B"/>
    <w:rsid w:val="00EC7066"/>
    <w:rsid w:val="00ED0B61"/>
    <w:rsid w:val="00ED1520"/>
    <w:rsid w:val="00ED1F9A"/>
    <w:rsid w:val="00ED28F0"/>
    <w:rsid w:val="00ED3456"/>
    <w:rsid w:val="00ED385E"/>
    <w:rsid w:val="00ED4948"/>
    <w:rsid w:val="00ED510B"/>
    <w:rsid w:val="00ED5F65"/>
    <w:rsid w:val="00EE07A5"/>
    <w:rsid w:val="00EE1EAA"/>
    <w:rsid w:val="00EE3A9E"/>
    <w:rsid w:val="00EE3C67"/>
    <w:rsid w:val="00EE4B13"/>
    <w:rsid w:val="00EE4DF1"/>
    <w:rsid w:val="00EE582D"/>
    <w:rsid w:val="00EE5CFD"/>
    <w:rsid w:val="00EE5D6E"/>
    <w:rsid w:val="00EE5EC2"/>
    <w:rsid w:val="00EE659D"/>
    <w:rsid w:val="00EE756F"/>
    <w:rsid w:val="00EE7B19"/>
    <w:rsid w:val="00EF0462"/>
    <w:rsid w:val="00EF0551"/>
    <w:rsid w:val="00EF0560"/>
    <w:rsid w:val="00EF17C1"/>
    <w:rsid w:val="00EF22A9"/>
    <w:rsid w:val="00EF323C"/>
    <w:rsid w:val="00EF32DA"/>
    <w:rsid w:val="00EF350A"/>
    <w:rsid w:val="00EF3F86"/>
    <w:rsid w:val="00EF450B"/>
    <w:rsid w:val="00EF6667"/>
    <w:rsid w:val="00EF6923"/>
    <w:rsid w:val="00F00A37"/>
    <w:rsid w:val="00F01C75"/>
    <w:rsid w:val="00F028C3"/>
    <w:rsid w:val="00F02EAA"/>
    <w:rsid w:val="00F0392B"/>
    <w:rsid w:val="00F039DB"/>
    <w:rsid w:val="00F07035"/>
    <w:rsid w:val="00F07656"/>
    <w:rsid w:val="00F077C2"/>
    <w:rsid w:val="00F10965"/>
    <w:rsid w:val="00F114DE"/>
    <w:rsid w:val="00F11A65"/>
    <w:rsid w:val="00F131CD"/>
    <w:rsid w:val="00F140EB"/>
    <w:rsid w:val="00F141C1"/>
    <w:rsid w:val="00F151DE"/>
    <w:rsid w:val="00F15424"/>
    <w:rsid w:val="00F1597F"/>
    <w:rsid w:val="00F21A0E"/>
    <w:rsid w:val="00F230F4"/>
    <w:rsid w:val="00F2402E"/>
    <w:rsid w:val="00F240FE"/>
    <w:rsid w:val="00F2465A"/>
    <w:rsid w:val="00F24B93"/>
    <w:rsid w:val="00F24BFA"/>
    <w:rsid w:val="00F24F95"/>
    <w:rsid w:val="00F258EC"/>
    <w:rsid w:val="00F31C25"/>
    <w:rsid w:val="00F31ED5"/>
    <w:rsid w:val="00F32917"/>
    <w:rsid w:val="00F33C6E"/>
    <w:rsid w:val="00F33D77"/>
    <w:rsid w:val="00F34C5F"/>
    <w:rsid w:val="00F35627"/>
    <w:rsid w:val="00F357EB"/>
    <w:rsid w:val="00F3733F"/>
    <w:rsid w:val="00F37DCC"/>
    <w:rsid w:val="00F40153"/>
    <w:rsid w:val="00F42D11"/>
    <w:rsid w:val="00F42D93"/>
    <w:rsid w:val="00F46352"/>
    <w:rsid w:val="00F46E12"/>
    <w:rsid w:val="00F46EC5"/>
    <w:rsid w:val="00F51C73"/>
    <w:rsid w:val="00F5253F"/>
    <w:rsid w:val="00F52631"/>
    <w:rsid w:val="00F52C05"/>
    <w:rsid w:val="00F553A6"/>
    <w:rsid w:val="00F558E4"/>
    <w:rsid w:val="00F56223"/>
    <w:rsid w:val="00F56DB7"/>
    <w:rsid w:val="00F60C92"/>
    <w:rsid w:val="00F612CF"/>
    <w:rsid w:val="00F625DA"/>
    <w:rsid w:val="00F6264A"/>
    <w:rsid w:val="00F62D31"/>
    <w:rsid w:val="00F640EF"/>
    <w:rsid w:val="00F64C5E"/>
    <w:rsid w:val="00F66029"/>
    <w:rsid w:val="00F6616B"/>
    <w:rsid w:val="00F6709A"/>
    <w:rsid w:val="00F67740"/>
    <w:rsid w:val="00F67FCB"/>
    <w:rsid w:val="00F71391"/>
    <w:rsid w:val="00F716F0"/>
    <w:rsid w:val="00F72EF9"/>
    <w:rsid w:val="00F74270"/>
    <w:rsid w:val="00F7501E"/>
    <w:rsid w:val="00F762F1"/>
    <w:rsid w:val="00F764E2"/>
    <w:rsid w:val="00F803FA"/>
    <w:rsid w:val="00F80700"/>
    <w:rsid w:val="00F808BA"/>
    <w:rsid w:val="00F808D2"/>
    <w:rsid w:val="00F80E3E"/>
    <w:rsid w:val="00F81CD4"/>
    <w:rsid w:val="00F828B2"/>
    <w:rsid w:val="00F83099"/>
    <w:rsid w:val="00F83B0C"/>
    <w:rsid w:val="00F84C26"/>
    <w:rsid w:val="00F870FB"/>
    <w:rsid w:val="00F87444"/>
    <w:rsid w:val="00F87E67"/>
    <w:rsid w:val="00F9123C"/>
    <w:rsid w:val="00F91FB9"/>
    <w:rsid w:val="00F92D8D"/>
    <w:rsid w:val="00F93E7C"/>
    <w:rsid w:val="00F95BE0"/>
    <w:rsid w:val="00F964AB"/>
    <w:rsid w:val="00F96611"/>
    <w:rsid w:val="00FA395D"/>
    <w:rsid w:val="00FA39DD"/>
    <w:rsid w:val="00FA71E6"/>
    <w:rsid w:val="00FA74EB"/>
    <w:rsid w:val="00FA773D"/>
    <w:rsid w:val="00FB1387"/>
    <w:rsid w:val="00FB1840"/>
    <w:rsid w:val="00FB1AE2"/>
    <w:rsid w:val="00FB246E"/>
    <w:rsid w:val="00FB3219"/>
    <w:rsid w:val="00FB37E8"/>
    <w:rsid w:val="00FB3943"/>
    <w:rsid w:val="00FB4633"/>
    <w:rsid w:val="00FB4AA6"/>
    <w:rsid w:val="00FB4C10"/>
    <w:rsid w:val="00FB6B94"/>
    <w:rsid w:val="00FC06F8"/>
    <w:rsid w:val="00FC1E6F"/>
    <w:rsid w:val="00FC229F"/>
    <w:rsid w:val="00FC2600"/>
    <w:rsid w:val="00FC3B1C"/>
    <w:rsid w:val="00FC4B9E"/>
    <w:rsid w:val="00FC53B3"/>
    <w:rsid w:val="00FC53C7"/>
    <w:rsid w:val="00FC56D3"/>
    <w:rsid w:val="00FC6350"/>
    <w:rsid w:val="00FC6CD9"/>
    <w:rsid w:val="00FD05FD"/>
    <w:rsid w:val="00FD0781"/>
    <w:rsid w:val="00FD0863"/>
    <w:rsid w:val="00FD2CDF"/>
    <w:rsid w:val="00FD3B67"/>
    <w:rsid w:val="00FD4450"/>
    <w:rsid w:val="00FD5042"/>
    <w:rsid w:val="00FD69E9"/>
    <w:rsid w:val="00FD6C8D"/>
    <w:rsid w:val="00FD7315"/>
    <w:rsid w:val="00FD77F2"/>
    <w:rsid w:val="00FE0ED1"/>
    <w:rsid w:val="00FE26ED"/>
    <w:rsid w:val="00FE289C"/>
    <w:rsid w:val="00FE2949"/>
    <w:rsid w:val="00FE3F8F"/>
    <w:rsid w:val="00FE4264"/>
    <w:rsid w:val="00FE56FC"/>
    <w:rsid w:val="00FE7AEF"/>
    <w:rsid w:val="00FE7F2F"/>
    <w:rsid w:val="00FE7F62"/>
    <w:rsid w:val="00FF102A"/>
    <w:rsid w:val="00FF18B5"/>
    <w:rsid w:val="00FF564F"/>
    <w:rsid w:val="00FF6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tabs>
        <w:tab w:val="left" w:pos="2985"/>
      </w:tabs>
      <w:suppressAutoHyphens w:val="0"/>
      <w:outlineLvl w:val="0"/>
    </w:pPr>
    <w:rPr>
      <w:b/>
      <w:bCs/>
      <w:sz w:val="32"/>
    </w:rPr>
  </w:style>
  <w:style w:type="paragraph" w:styleId="4">
    <w:name w:val="heading 4"/>
    <w:basedOn w:val="a"/>
    <w:next w:val="a"/>
    <w:link w:val="40"/>
    <w:uiPriority w:val="9"/>
    <w:semiHidden/>
    <w:unhideWhenUsed/>
    <w:qFormat/>
    <w:rsid w:val="008572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41">
    <w:name w:val="Основной шрифт абзаца4"/>
  </w:style>
  <w:style w:type="character" w:customStyle="1" w:styleId="3">
    <w:name w:val="Основной шрифт абзаца3"/>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2">
    <w:name w:val="Основной шрифт абзаца2"/>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1z0">
    <w:name w:val="WW8Num1z0"/>
    <w:rPr>
      <w:color w:val="000000"/>
    </w:rPr>
  </w:style>
  <w:style w:type="character" w:customStyle="1" w:styleId="10">
    <w:name w:val="Основной шрифт абзаца1"/>
  </w:style>
  <w:style w:type="character" w:customStyle="1" w:styleId="a3">
    <w:name w:val="Символ нумерации"/>
  </w:style>
  <w:style w:type="character" w:styleId="a4">
    <w:name w:val="Hyperlink"/>
    <w:rPr>
      <w:color w:val="000080"/>
      <w:u w:val="single"/>
    </w:rPr>
  </w:style>
  <w:style w:type="character" w:styleId="a5">
    <w:name w:val="page number"/>
    <w:basedOn w:val="41"/>
  </w:style>
  <w:style w:type="character" w:customStyle="1" w:styleId="20">
    <w:name w:val="Основной текст с отступом 2 Знак"/>
    <w:link w:val="21"/>
    <w:rPr>
      <w:sz w:val="24"/>
      <w:szCs w:val="24"/>
    </w:rPr>
  </w:style>
  <w:style w:type="character" w:customStyle="1" w:styleId="22">
    <w:name w:val="Основной текст 2 Знак"/>
    <w:rPr>
      <w:sz w:val="24"/>
      <w:szCs w:val="24"/>
    </w:rPr>
  </w:style>
  <w:style w:type="character" w:customStyle="1" w:styleId="FontStyle15">
    <w:name w:val="Font Style15"/>
    <w:rPr>
      <w:rFonts w:ascii="Times New Roman" w:hAnsi="Times New Roman" w:cs="Times New Roman"/>
      <w:sz w:val="18"/>
      <w:szCs w:val="18"/>
    </w:rPr>
  </w:style>
  <w:style w:type="character" w:customStyle="1" w:styleId="apple-style-span">
    <w:name w:val="apple-style-span"/>
    <w:basedOn w:val="41"/>
  </w:style>
  <w:style w:type="character" w:styleId="a6">
    <w:name w:val="Strong"/>
    <w:uiPriority w:val="22"/>
    <w:qFormat/>
    <w:rPr>
      <w:b/>
      <w:bCs/>
    </w:rPr>
  </w:style>
  <w:style w:type="character" w:customStyle="1" w:styleId="a7">
    <w:name w:val="Основной текст Знак"/>
    <w:rPr>
      <w:sz w:val="24"/>
    </w:rPr>
  </w:style>
  <w:style w:type="character" w:customStyle="1" w:styleId="11">
    <w:name w:val="Заголовок 1 Знак"/>
    <w:rPr>
      <w:b/>
      <w:bCs/>
      <w:sz w:val="32"/>
      <w:szCs w:val="24"/>
    </w:rPr>
  </w:style>
  <w:style w:type="paragraph" w:customStyle="1" w:styleId="a8">
    <w:name w:val="Заголовок"/>
    <w:basedOn w:val="a"/>
    <w:next w:val="a9"/>
    <w:pPr>
      <w:keepNext/>
      <w:spacing w:before="240" w:after="120"/>
    </w:pPr>
    <w:rPr>
      <w:rFonts w:ascii="Arial" w:eastAsia="Lucida Sans Unicode" w:hAnsi="Arial" w:cs="Tahoma"/>
      <w:sz w:val="28"/>
      <w:szCs w:val="28"/>
    </w:rPr>
  </w:style>
  <w:style w:type="paragraph" w:styleId="a9">
    <w:name w:val="Body Text"/>
    <w:basedOn w:val="a"/>
    <w:link w:val="12"/>
    <w:pPr>
      <w:tabs>
        <w:tab w:val="left" w:pos="7088"/>
      </w:tabs>
      <w:jc w:val="both"/>
    </w:pPr>
    <w:rPr>
      <w:szCs w:val="20"/>
    </w:rPr>
  </w:style>
  <w:style w:type="paragraph" w:styleId="aa">
    <w:name w:val="List"/>
    <w:basedOn w:val="a9"/>
    <w:rPr>
      <w:rFonts w:ascii="Arial" w:hAnsi="Arial" w:cs="Tahoma"/>
    </w:rPr>
  </w:style>
  <w:style w:type="paragraph" w:customStyle="1" w:styleId="42">
    <w:name w:val="Название4"/>
    <w:basedOn w:val="a"/>
    <w:pPr>
      <w:suppressLineNumbers/>
      <w:spacing w:before="120" w:after="120"/>
    </w:pPr>
    <w:rPr>
      <w:rFonts w:ascii="Arial" w:hAnsi="Arial" w:cs="Mangal"/>
      <w:i/>
      <w:iCs/>
      <w:sz w:val="20"/>
    </w:rPr>
  </w:style>
  <w:style w:type="paragraph" w:customStyle="1" w:styleId="43">
    <w:name w:val="Указатель4"/>
    <w:basedOn w:val="a"/>
    <w:pPr>
      <w:suppressLineNumbers/>
    </w:pPr>
    <w:rPr>
      <w:rFonts w:ascii="Arial" w:hAnsi="Arial" w:cs="Mangal"/>
    </w:rPr>
  </w:style>
  <w:style w:type="paragraph" w:customStyle="1" w:styleId="30">
    <w:name w:val="Название3"/>
    <w:basedOn w:val="a"/>
    <w:pPr>
      <w:suppressLineNumbers/>
      <w:spacing w:before="120" w:after="120"/>
    </w:pPr>
    <w:rPr>
      <w:rFonts w:ascii="Arial" w:hAnsi="Arial" w:cs="Mangal"/>
      <w:i/>
      <w:iCs/>
      <w:sz w:val="20"/>
    </w:rPr>
  </w:style>
  <w:style w:type="paragraph" w:customStyle="1" w:styleId="31">
    <w:name w:val="Указатель3"/>
    <w:basedOn w:val="a"/>
    <w:pPr>
      <w:suppressLineNumbers/>
    </w:pPr>
    <w:rPr>
      <w:rFonts w:ascii="Arial" w:hAnsi="Arial" w:cs="Mangal"/>
    </w:rPr>
  </w:style>
  <w:style w:type="paragraph" w:customStyle="1" w:styleId="23">
    <w:name w:val="Название2"/>
    <w:basedOn w:val="a"/>
    <w:pPr>
      <w:suppressLineNumbers/>
      <w:spacing w:before="120" w:after="120"/>
    </w:pPr>
    <w:rPr>
      <w:rFonts w:ascii="Arial" w:hAnsi="Arial" w:cs="Mangal"/>
      <w:i/>
      <w:iCs/>
      <w:sz w:val="20"/>
    </w:rPr>
  </w:style>
  <w:style w:type="paragraph" w:customStyle="1" w:styleId="24">
    <w:name w:val="Указатель2"/>
    <w:basedOn w:val="a"/>
    <w:pPr>
      <w:suppressLineNumbers/>
    </w:pPr>
    <w:rPr>
      <w:rFonts w:ascii="Arial" w:hAnsi="Arial" w:cs="Mangal"/>
    </w:rPr>
  </w:style>
  <w:style w:type="paragraph" w:customStyle="1" w:styleId="13">
    <w:name w:val="Название1"/>
    <w:basedOn w:val="a"/>
    <w:pPr>
      <w:suppressLineNumbers/>
      <w:spacing w:before="120" w:after="120"/>
    </w:pPr>
    <w:rPr>
      <w:rFonts w:ascii="Arial" w:hAnsi="Arial" w:cs="Tahoma"/>
      <w:i/>
      <w:iCs/>
      <w:sz w:val="20"/>
    </w:rPr>
  </w:style>
  <w:style w:type="paragraph" w:customStyle="1" w:styleId="14">
    <w:name w:val="Указатель1"/>
    <w:basedOn w:val="a"/>
    <w:pPr>
      <w:suppressLineNumbers/>
    </w:pPr>
    <w:rPr>
      <w:rFonts w:ascii="Arial" w:hAnsi="Arial" w:cs="Tahoma"/>
    </w:rPr>
  </w:style>
  <w:style w:type="paragraph" w:styleId="ab">
    <w:name w:val="Balloon Text"/>
    <w:basedOn w:val="a"/>
    <w:rPr>
      <w:rFonts w:ascii="Tahoma" w:hAnsi="Tahoma" w:cs="Tahoma"/>
      <w:sz w:val="16"/>
      <w:szCs w:val="16"/>
    </w:rPr>
  </w:style>
  <w:style w:type="paragraph" w:styleId="ac">
    <w:name w:val="Normal (Web)"/>
    <w:basedOn w:val="a"/>
    <w:pPr>
      <w:spacing w:before="280" w:after="280"/>
    </w:pPr>
  </w:style>
  <w:style w:type="paragraph" w:customStyle="1" w:styleId="ad">
    <w:name w:val="Содержимое таблицы"/>
    <w:basedOn w:val="a"/>
    <w:pPr>
      <w:widowControl w:val="0"/>
      <w:suppressLineNumbers/>
    </w:pPr>
    <w:rPr>
      <w:rFonts w:ascii="Arial" w:eastAsia="Lucida Sans Unicode" w:hAnsi="Arial"/>
      <w:kern w:val="1"/>
      <w:sz w:val="20"/>
    </w:rPr>
  </w:style>
  <w:style w:type="paragraph" w:customStyle="1" w:styleId="ae">
    <w:name w:val="Заголовок таблицы"/>
    <w:basedOn w:val="ad"/>
    <w:pPr>
      <w:jc w:val="center"/>
    </w:pPr>
    <w:rPr>
      <w:b/>
      <w:bCs/>
    </w:rPr>
  </w:style>
  <w:style w:type="paragraph" w:styleId="af">
    <w:name w:val="Body Text Indent"/>
    <w:basedOn w:val="a"/>
    <w:link w:val="af0"/>
    <w:pPr>
      <w:spacing w:after="120"/>
      <w:ind w:left="283"/>
    </w:pPr>
  </w:style>
  <w:style w:type="paragraph" w:customStyle="1" w:styleId="ConsPlusTitle">
    <w:name w:val="ConsPlusTitle"/>
    <w:uiPriority w:val="99"/>
    <w:pPr>
      <w:widowControl w:val="0"/>
      <w:suppressAutoHyphens/>
      <w:autoSpaceDE w:val="0"/>
    </w:pPr>
    <w:rPr>
      <w:rFonts w:ascii="Calibri" w:eastAsia="Arial" w:hAnsi="Calibri" w:cs="Calibri"/>
      <w:b/>
      <w:bCs/>
      <w:sz w:val="22"/>
      <w:szCs w:val="22"/>
      <w:lang w:eastAsia="ar-SA"/>
    </w:rPr>
  </w:style>
  <w:style w:type="paragraph" w:customStyle="1" w:styleId="15">
    <w:name w:val="Текст1"/>
    <w:basedOn w:val="a"/>
    <w:pPr>
      <w:suppressAutoHyphens w:val="0"/>
    </w:pPr>
    <w:rPr>
      <w:rFonts w:ascii="Courier New" w:hAnsi="Courier New"/>
      <w:sz w:val="20"/>
      <w:szCs w:val="20"/>
    </w:rPr>
  </w:style>
  <w:style w:type="paragraph" w:customStyle="1" w:styleId="af1">
    <w:name w:val="Знак Знак Знак Знак"/>
    <w:basedOn w:val="a"/>
    <w:pPr>
      <w:suppressAutoHyphens w:val="0"/>
      <w:spacing w:before="280" w:after="280"/>
    </w:pPr>
    <w:rPr>
      <w:rFonts w:ascii="Tahoma" w:hAnsi="Tahoma" w:cs="Tahoma"/>
      <w:sz w:val="20"/>
      <w:szCs w:val="20"/>
      <w:lang w:val="en-US"/>
    </w:rPr>
  </w:style>
  <w:style w:type="paragraph" w:styleId="af2">
    <w:name w:val="header"/>
    <w:basedOn w:val="a"/>
    <w:link w:val="af3"/>
    <w:pPr>
      <w:tabs>
        <w:tab w:val="center" w:pos="4677"/>
        <w:tab w:val="right" w:pos="9355"/>
      </w:tabs>
    </w:pPr>
  </w:style>
  <w:style w:type="paragraph" w:customStyle="1" w:styleId="310">
    <w:name w:val="Основной текст 31"/>
    <w:basedOn w:val="a"/>
    <w:pPr>
      <w:spacing w:after="120"/>
    </w:pPr>
    <w:rPr>
      <w:sz w:val="16"/>
      <w:szCs w:val="16"/>
    </w:rPr>
  </w:style>
  <w:style w:type="paragraph" w:customStyle="1" w:styleId="311">
    <w:name w:val="Основной текст с отступом 31"/>
    <w:basedOn w:val="a"/>
    <w:pPr>
      <w:spacing w:after="120"/>
      <w:ind w:left="283"/>
    </w:pPr>
    <w:rPr>
      <w:sz w:val="16"/>
      <w:szCs w:val="16"/>
    </w:rPr>
  </w:style>
  <w:style w:type="paragraph" w:customStyle="1" w:styleId="210">
    <w:name w:val="Основной текст с отступом 21"/>
    <w:basedOn w:val="a"/>
    <w:pPr>
      <w:spacing w:after="120" w:line="480" w:lineRule="auto"/>
      <w:ind w:left="283"/>
    </w:pPr>
  </w:style>
  <w:style w:type="paragraph" w:customStyle="1" w:styleId="16">
    <w:name w:val="1"/>
    <w:basedOn w:val="a"/>
    <w:pPr>
      <w:pageBreakBefore/>
      <w:suppressAutoHyphens w:val="0"/>
      <w:spacing w:after="160" w:line="360" w:lineRule="auto"/>
    </w:pPr>
    <w:rPr>
      <w:sz w:val="28"/>
      <w:szCs w:val="20"/>
      <w:lang w:val="en-US"/>
    </w:rPr>
  </w:style>
  <w:style w:type="paragraph" w:customStyle="1" w:styleId="211">
    <w:name w:val="Основной текст 21"/>
    <w:basedOn w:val="a"/>
    <w:pPr>
      <w:spacing w:after="120" w:line="480" w:lineRule="auto"/>
    </w:pPr>
  </w:style>
  <w:style w:type="paragraph" w:customStyle="1" w:styleId="3f3f3f3f3f3f3f3f3f3f3f3f3f3">
    <w:name w:val="О3fс3fн3fо3fв3fн3fо3fй3f т3fе3fк3fс3fт3f 3"/>
    <w:basedOn w:val="a"/>
    <w:pPr>
      <w:suppressAutoHyphens w:val="0"/>
    </w:pPr>
    <w:rPr>
      <w:szCs w:val="20"/>
    </w:rPr>
  </w:style>
  <w:style w:type="paragraph" w:styleId="af4">
    <w:name w:val="List Paragraph"/>
    <w:basedOn w:val="a"/>
    <w:uiPriority w:val="34"/>
    <w:qFormat/>
    <w:pPr>
      <w:suppressAutoHyphens w:val="0"/>
      <w:ind w:left="720"/>
    </w:pPr>
    <w:rPr>
      <w:sz w:val="20"/>
      <w:szCs w:val="20"/>
    </w:rPr>
  </w:style>
  <w:style w:type="paragraph" w:customStyle="1" w:styleId="af5">
    <w:name w:val="Знак Знак Знак Знак Знак Знак Знак Знак Знак Знак Знак Знак Знак"/>
    <w:basedOn w:val="a"/>
    <w:pPr>
      <w:suppressAutoHyphens w:val="0"/>
      <w:spacing w:after="160" w:line="240" w:lineRule="exact"/>
    </w:pPr>
    <w:rPr>
      <w:rFonts w:ascii="Arial" w:hAnsi="Arial" w:cs="Arial"/>
      <w:sz w:val="20"/>
      <w:szCs w:val="20"/>
      <w:lang w:val="en-US"/>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customStyle="1" w:styleId="CharCharCharChar">
    <w:name w:val="Char Char Char Char"/>
    <w:basedOn w:val="a"/>
    <w:next w:val="a"/>
    <w:pPr>
      <w:suppressAutoHyphens w:val="0"/>
      <w:spacing w:after="160" w:line="240" w:lineRule="exact"/>
    </w:pPr>
    <w:rPr>
      <w:rFonts w:ascii="Arial" w:hAnsi="Arial" w:cs="Arial"/>
      <w:sz w:val="20"/>
      <w:szCs w:val="20"/>
      <w:lang w:val="en-US"/>
    </w:rPr>
  </w:style>
  <w:style w:type="paragraph" w:customStyle="1" w:styleId="af6">
    <w:name w:val="Содержимое врезки"/>
    <w:basedOn w:val="a9"/>
  </w:style>
  <w:style w:type="paragraph" w:styleId="af7">
    <w:name w:val="footer"/>
    <w:basedOn w:val="a"/>
    <w:pPr>
      <w:suppressLineNumbers/>
      <w:tabs>
        <w:tab w:val="center" w:pos="4819"/>
        <w:tab w:val="right" w:pos="9638"/>
      </w:tabs>
    </w:pPr>
  </w:style>
  <w:style w:type="character" w:customStyle="1" w:styleId="af3">
    <w:name w:val="Верхний колонтитул Знак"/>
    <w:link w:val="af2"/>
    <w:rsid w:val="00EC2F5E"/>
    <w:rPr>
      <w:sz w:val="24"/>
      <w:szCs w:val="24"/>
      <w:lang w:eastAsia="ar-SA"/>
    </w:rPr>
  </w:style>
  <w:style w:type="paragraph" w:customStyle="1" w:styleId="1Char1CharCharCharChar">
    <w:name w:val="Знак Знак1 Char Знак Знак1 Char Char Char Char"/>
    <w:basedOn w:val="a"/>
    <w:rsid w:val="007644FA"/>
    <w:pPr>
      <w:tabs>
        <w:tab w:val="left" w:pos="2160"/>
      </w:tabs>
      <w:suppressAutoHyphens w:val="0"/>
      <w:spacing w:before="120" w:line="240" w:lineRule="exact"/>
      <w:jc w:val="both"/>
    </w:pPr>
    <w:rPr>
      <w:noProof/>
      <w:lang w:val="en-US" w:eastAsia="ru-RU"/>
    </w:rPr>
  </w:style>
  <w:style w:type="paragraph" w:styleId="21">
    <w:name w:val="Body Text Indent 2"/>
    <w:basedOn w:val="a"/>
    <w:link w:val="20"/>
    <w:rsid w:val="007644FA"/>
    <w:pPr>
      <w:suppressAutoHyphens w:val="0"/>
      <w:spacing w:after="120" w:line="480" w:lineRule="auto"/>
      <w:ind w:left="283"/>
    </w:pPr>
    <w:rPr>
      <w:lang w:eastAsia="ru-RU"/>
    </w:rPr>
  </w:style>
  <w:style w:type="character" w:customStyle="1" w:styleId="212">
    <w:name w:val="Основной текст с отступом 2 Знак1"/>
    <w:uiPriority w:val="99"/>
    <w:semiHidden/>
    <w:rsid w:val="007644FA"/>
    <w:rPr>
      <w:sz w:val="24"/>
      <w:szCs w:val="24"/>
      <w:lang w:eastAsia="ar-SA"/>
    </w:rPr>
  </w:style>
  <w:style w:type="paragraph" w:styleId="af8">
    <w:name w:val="No Spacing"/>
    <w:uiPriority w:val="1"/>
    <w:qFormat/>
    <w:rsid w:val="007644FA"/>
    <w:rPr>
      <w:sz w:val="24"/>
      <w:szCs w:val="24"/>
    </w:rPr>
  </w:style>
  <w:style w:type="paragraph" w:customStyle="1" w:styleId="Textbody">
    <w:name w:val="Text body"/>
    <w:basedOn w:val="a"/>
    <w:rsid w:val="007644FA"/>
    <w:pPr>
      <w:widowControl w:val="0"/>
      <w:autoSpaceDN w:val="0"/>
      <w:spacing w:after="120"/>
      <w:textAlignment w:val="baseline"/>
    </w:pPr>
    <w:rPr>
      <w:rFonts w:eastAsia="SimSun" w:cs="Mangal"/>
      <w:kern w:val="3"/>
      <w:lang w:eastAsia="zh-CN" w:bidi="hi-IN"/>
    </w:rPr>
  </w:style>
  <w:style w:type="paragraph" w:styleId="af9">
    <w:name w:val="endnote text"/>
    <w:basedOn w:val="a"/>
    <w:link w:val="afa"/>
    <w:unhideWhenUsed/>
    <w:rsid w:val="009A70C6"/>
    <w:pPr>
      <w:suppressAutoHyphens w:val="0"/>
    </w:pPr>
    <w:rPr>
      <w:sz w:val="20"/>
      <w:szCs w:val="20"/>
      <w:lang w:eastAsia="ru-RU"/>
    </w:rPr>
  </w:style>
  <w:style w:type="character" w:customStyle="1" w:styleId="afa">
    <w:name w:val="Текст концевой сноски Знак"/>
    <w:basedOn w:val="a0"/>
    <w:link w:val="af9"/>
    <w:rsid w:val="009A70C6"/>
  </w:style>
  <w:style w:type="paragraph" w:customStyle="1" w:styleId="Standard">
    <w:name w:val="Standard"/>
    <w:rsid w:val="00653944"/>
    <w:pPr>
      <w:widowControl w:val="0"/>
      <w:suppressAutoHyphens/>
      <w:autoSpaceDN w:val="0"/>
      <w:textAlignment w:val="baseline"/>
    </w:pPr>
    <w:rPr>
      <w:rFonts w:ascii="Arial" w:eastAsia="Arial Unicode MS" w:hAnsi="Arial" w:cs="Mangal"/>
      <w:kern w:val="3"/>
      <w:sz w:val="21"/>
      <w:szCs w:val="24"/>
      <w:lang w:eastAsia="zh-CN" w:bidi="hi-IN"/>
    </w:rPr>
  </w:style>
  <w:style w:type="character" w:customStyle="1" w:styleId="StrongEmphasis">
    <w:name w:val="Strong Emphasis"/>
    <w:uiPriority w:val="99"/>
    <w:rsid w:val="00653944"/>
    <w:rPr>
      <w:b/>
      <w:bCs/>
    </w:rPr>
  </w:style>
  <w:style w:type="paragraph" w:styleId="25">
    <w:name w:val="Body Text 2"/>
    <w:basedOn w:val="a"/>
    <w:link w:val="213"/>
    <w:rsid w:val="00E61959"/>
    <w:pPr>
      <w:suppressAutoHyphens w:val="0"/>
      <w:spacing w:after="120" w:line="480" w:lineRule="auto"/>
    </w:pPr>
    <w:rPr>
      <w:sz w:val="20"/>
      <w:szCs w:val="20"/>
      <w:lang w:eastAsia="ru-RU"/>
    </w:rPr>
  </w:style>
  <w:style w:type="character" w:customStyle="1" w:styleId="213">
    <w:name w:val="Основной текст 2 Знак1"/>
    <w:basedOn w:val="a0"/>
    <w:link w:val="25"/>
    <w:rsid w:val="00E61959"/>
  </w:style>
  <w:style w:type="character" w:customStyle="1" w:styleId="s1">
    <w:name w:val="s1"/>
    <w:rsid w:val="00E61959"/>
  </w:style>
  <w:style w:type="paragraph" w:customStyle="1" w:styleId="p2">
    <w:name w:val="p2"/>
    <w:basedOn w:val="a"/>
    <w:rsid w:val="00E61959"/>
    <w:pPr>
      <w:suppressAutoHyphens w:val="0"/>
      <w:spacing w:before="100" w:beforeAutospacing="1" w:after="100" w:afterAutospacing="1"/>
    </w:pPr>
    <w:rPr>
      <w:lang w:eastAsia="ru-RU"/>
    </w:rPr>
  </w:style>
  <w:style w:type="paragraph" w:customStyle="1" w:styleId="p3">
    <w:name w:val="p3"/>
    <w:basedOn w:val="a"/>
    <w:rsid w:val="00E61959"/>
    <w:pPr>
      <w:suppressAutoHyphens w:val="0"/>
      <w:spacing w:before="100" w:beforeAutospacing="1" w:after="100" w:afterAutospacing="1"/>
    </w:pPr>
    <w:rPr>
      <w:lang w:eastAsia="ru-RU"/>
    </w:rPr>
  </w:style>
  <w:style w:type="paragraph" w:customStyle="1" w:styleId="p4">
    <w:name w:val="p4"/>
    <w:basedOn w:val="a"/>
    <w:rsid w:val="00E61959"/>
    <w:pPr>
      <w:suppressAutoHyphens w:val="0"/>
      <w:spacing w:before="100" w:beforeAutospacing="1" w:after="100" w:afterAutospacing="1"/>
    </w:pPr>
    <w:rPr>
      <w:lang w:eastAsia="ru-RU"/>
    </w:rPr>
  </w:style>
  <w:style w:type="paragraph" w:customStyle="1" w:styleId="p7">
    <w:name w:val="p7"/>
    <w:basedOn w:val="a"/>
    <w:rsid w:val="00E61959"/>
    <w:pPr>
      <w:suppressAutoHyphens w:val="0"/>
      <w:spacing w:before="100" w:beforeAutospacing="1" w:after="100" w:afterAutospacing="1"/>
    </w:pPr>
    <w:rPr>
      <w:lang w:eastAsia="ru-RU"/>
    </w:rPr>
  </w:style>
  <w:style w:type="paragraph" w:customStyle="1" w:styleId="p8">
    <w:name w:val="p8"/>
    <w:basedOn w:val="a"/>
    <w:rsid w:val="00E61959"/>
    <w:pPr>
      <w:suppressAutoHyphens w:val="0"/>
      <w:spacing w:before="100" w:beforeAutospacing="1" w:after="100" w:afterAutospacing="1"/>
    </w:pPr>
    <w:rPr>
      <w:lang w:eastAsia="ru-RU"/>
    </w:rPr>
  </w:style>
  <w:style w:type="paragraph" w:customStyle="1" w:styleId="p5">
    <w:name w:val="p5"/>
    <w:basedOn w:val="a"/>
    <w:rsid w:val="00E61959"/>
    <w:pPr>
      <w:suppressAutoHyphens w:val="0"/>
      <w:spacing w:before="100" w:beforeAutospacing="1" w:after="100" w:afterAutospacing="1"/>
    </w:pPr>
    <w:rPr>
      <w:lang w:eastAsia="ru-RU"/>
    </w:rPr>
  </w:style>
  <w:style w:type="paragraph" w:customStyle="1" w:styleId="p6">
    <w:name w:val="p6"/>
    <w:basedOn w:val="a"/>
    <w:rsid w:val="00E61959"/>
    <w:pPr>
      <w:suppressAutoHyphens w:val="0"/>
      <w:spacing w:before="100" w:beforeAutospacing="1" w:after="100" w:afterAutospacing="1"/>
    </w:pPr>
    <w:rPr>
      <w:lang w:eastAsia="ru-RU"/>
    </w:rPr>
  </w:style>
  <w:style w:type="paragraph" w:customStyle="1" w:styleId="p10">
    <w:name w:val="p10"/>
    <w:basedOn w:val="a"/>
    <w:rsid w:val="00E61959"/>
    <w:pPr>
      <w:suppressAutoHyphens w:val="0"/>
      <w:spacing w:before="100" w:beforeAutospacing="1" w:after="100" w:afterAutospacing="1"/>
    </w:pPr>
    <w:rPr>
      <w:lang w:eastAsia="ru-RU"/>
    </w:rPr>
  </w:style>
  <w:style w:type="character" w:customStyle="1" w:styleId="s2">
    <w:name w:val="s2"/>
    <w:rsid w:val="00E61959"/>
  </w:style>
  <w:style w:type="paragraph" w:customStyle="1" w:styleId="p11">
    <w:name w:val="p11"/>
    <w:basedOn w:val="a"/>
    <w:rsid w:val="00E61959"/>
    <w:pPr>
      <w:suppressAutoHyphens w:val="0"/>
      <w:spacing w:before="100" w:beforeAutospacing="1" w:after="100" w:afterAutospacing="1"/>
    </w:pPr>
    <w:rPr>
      <w:lang w:eastAsia="ru-RU"/>
    </w:rPr>
  </w:style>
  <w:style w:type="character" w:customStyle="1" w:styleId="s3">
    <w:name w:val="s3"/>
    <w:rsid w:val="00537F7E"/>
  </w:style>
  <w:style w:type="paragraph" w:customStyle="1" w:styleId="p1">
    <w:name w:val="p1"/>
    <w:rsid w:val="00537F7E"/>
    <w:pPr>
      <w:widowControl w:val="0"/>
      <w:suppressAutoHyphens/>
      <w:spacing w:after="200" w:line="276" w:lineRule="auto"/>
    </w:pPr>
    <w:rPr>
      <w:rFonts w:ascii="Calibri" w:eastAsia="Arial Unicode MS" w:hAnsi="Calibri" w:cs="font140"/>
      <w:kern w:val="1"/>
      <w:sz w:val="22"/>
      <w:szCs w:val="22"/>
      <w:lang w:eastAsia="ar-SA"/>
    </w:rPr>
  </w:style>
  <w:style w:type="paragraph" w:customStyle="1" w:styleId="western">
    <w:name w:val="western"/>
    <w:basedOn w:val="a"/>
    <w:uiPriority w:val="99"/>
    <w:rsid w:val="00537F7E"/>
    <w:pPr>
      <w:suppressAutoHyphens w:val="0"/>
      <w:spacing w:before="100" w:beforeAutospacing="1" w:after="100" w:afterAutospacing="1"/>
    </w:pPr>
    <w:rPr>
      <w:lang w:eastAsia="ru-RU"/>
    </w:rPr>
  </w:style>
  <w:style w:type="character" w:styleId="afb">
    <w:name w:val="Emphasis"/>
    <w:uiPriority w:val="20"/>
    <w:qFormat/>
    <w:rsid w:val="00537F7E"/>
    <w:rPr>
      <w:i/>
      <w:iCs/>
    </w:rPr>
  </w:style>
  <w:style w:type="paragraph" w:customStyle="1" w:styleId="paragraphjustifyindent">
    <w:name w:val="paragraph_justify_indent"/>
    <w:basedOn w:val="a"/>
    <w:rsid w:val="00537F7E"/>
    <w:pPr>
      <w:suppressAutoHyphens w:val="0"/>
      <w:spacing w:before="100" w:beforeAutospacing="1" w:after="100" w:afterAutospacing="1"/>
    </w:pPr>
    <w:rPr>
      <w:lang w:eastAsia="ru-RU"/>
    </w:rPr>
  </w:style>
  <w:style w:type="character" w:customStyle="1" w:styleId="FontStyle12">
    <w:name w:val="Font Style12"/>
    <w:rsid w:val="00247B35"/>
    <w:rPr>
      <w:rFonts w:ascii="Times New Roman" w:hAnsi="Times New Roman" w:cs="Times New Roman"/>
      <w:b/>
      <w:bCs/>
      <w:sz w:val="26"/>
      <w:szCs w:val="26"/>
    </w:rPr>
  </w:style>
  <w:style w:type="paragraph" w:customStyle="1" w:styleId="afc">
    <w:name w:val="Базовый"/>
    <w:rsid w:val="002963BA"/>
    <w:pPr>
      <w:tabs>
        <w:tab w:val="left" w:pos="709"/>
      </w:tabs>
      <w:suppressAutoHyphens/>
      <w:spacing w:after="200" w:line="276" w:lineRule="auto"/>
    </w:pPr>
    <w:rPr>
      <w:rFonts w:ascii="TimesET" w:hAnsi="TimesET" w:cs="TimesET"/>
      <w:lang w:eastAsia="ar-SA"/>
    </w:rPr>
  </w:style>
  <w:style w:type="character" w:customStyle="1" w:styleId="rvts3821">
    <w:name w:val="rvts3821"/>
    <w:rsid w:val="002963BA"/>
  </w:style>
  <w:style w:type="character" w:customStyle="1" w:styleId="textdefault">
    <w:name w:val="text_default"/>
    <w:rsid w:val="002963BA"/>
  </w:style>
  <w:style w:type="character" w:customStyle="1" w:styleId="17">
    <w:name w:val="Основной текст1"/>
    <w:rsid w:val="002963B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d">
    <w:name w:val="Основной текст + Полужирный"/>
    <w:rsid w:val="002963B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e">
    <w:name w:val="Основной текст_"/>
    <w:link w:val="26"/>
    <w:rsid w:val="002963BA"/>
    <w:rPr>
      <w:sz w:val="23"/>
      <w:szCs w:val="23"/>
      <w:shd w:val="clear" w:color="auto" w:fill="FFFFFF"/>
    </w:rPr>
  </w:style>
  <w:style w:type="paragraph" w:customStyle="1" w:styleId="26">
    <w:name w:val="Основной текст2"/>
    <w:basedOn w:val="a"/>
    <w:link w:val="afe"/>
    <w:rsid w:val="002963BA"/>
    <w:pPr>
      <w:widowControl w:val="0"/>
      <w:shd w:val="clear" w:color="auto" w:fill="FFFFFF"/>
      <w:suppressAutoHyphens w:val="0"/>
      <w:spacing w:line="276" w:lineRule="exact"/>
      <w:jc w:val="center"/>
    </w:pPr>
    <w:rPr>
      <w:sz w:val="23"/>
      <w:szCs w:val="23"/>
      <w:lang w:eastAsia="ru-RU"/>
    </w:rPr>
  </w:style>
  <w:style w:type="character" w:customStyle="1" w:styleId="0pt">
    <w:name w:val="Основной текст + Полужирный;Интервал 0 pt"/>
    <w:rsid w:val="002963BA"/>
    <w:rPr>
      <w:rFonts w:ascii="Times New Roman" w:eastAsia="Times New Roman" w:hAnsi="Times New Roman" w:cs="Times New Roman"/>
      <w:b/>
      <w:bCs/>
      <w:i w:val="0"/>
      <w:iCs w:val="0"/>
      <w:smallCaps w:val="0"/>
      <w:strike w:val="0"/>
      <w:color w:val="000000"/>
      <w:spacing w:val="7"/>
      <w:w w:val="100"/>
      <w:position w:val="0"/>
      <w:sz w:val="25"/>
      <w:szCs w:val="25"/>
      <w:u w:val="none"/>
      <w:lang w:val="ru-RU"/>
    </w:rPr>
  </w:style>
  <w:style w:type="character" w:customStyle="1" w:styleId="105pt">
    <w:name w:val="Основной текст + 10;5 pt;Полужирный"/>
    <w:rsid w:val="00354B9E"/>
    <w:rPr>
      <w:rFonts w:ascii="Lucida Sans Unicode" w:eastAsia="Lucida Sans Unicode" w:hAnsi="Lucida Sans Unicode" w:cs="Lucida Sans Unicode"/>
      <w:b/>
      <w:bCs/>
      <w:i w:val="0"/>
      <w:iCs w:val="0"/>
      <w:smallCaps w:val="0"/>
      <w:strike w:val="0"/>
      <w:color w:val="000000"/>
      <w:spacing w:val="-10"/>
      <w:w w:val="100"/>
      <w:position w:val="0"/>
      <w:sz w:val="21"/>
      <w:szCs w:val="21"/>
      <w:u w:val="none"/>
      <w:shd w:val="clear" w:color="auto" w:fill="FFFFFF"/>
      <w:lang w:val="ru-RU"/>
    </w:rPr>
  </w:style>
  <w:style w:type="paragraph" w:customStyle="1" w:styleId="5">
    <w:name w:val="Основной текст5"/>
    <w:basedOn w:val="a"/>
    <w:rsid w:val="00F24BFA"/>
    <w:pPr>
      <w:widowControl w:val="0"/>
      <w:shd w:val="clear" w:color="auto" w:fill="FFFFFF"/>
      <w:suppressAutoHyphens w:val="0"/>
      <w:spacing w:line="0" w:lineRule="atLeast"/>
    </w:pPr>
    <w:rPr>
      <w:sz w:val="28"/>
      <w:szCs w:val="28"/>
      <w:lang w:eastAsia="ru-RU"/>
    </w:rPr>
  </w:style>
  <w:style w:type="paragraph" w:customStyle="1" w:styleId="dktexjustify">
    <w:name w:val="dktexjustify"/>
    <w:basedOn w:val="a"/>
    <w:rsid w:val="000F5A64"/>
    <w:pPr>
      <w:suppressAutoHyphens w:val="0"/>
      <w:spacing w:before="100" w:beforeAutospacing="1" w:after="100" w:afterAutospacing="1"/>
    </w:pPr>
    <w:rPr>
      <w:lang w:eastAsia="ru-RU"/>
    </w:rPr>
  </w:style>
  <w:style w:type="paragraph" w:customStyle="1" w:styleId="aff">
    <w:name w:val="Знак Знак"/>
    <w:basedOn w:val="a"/>
    <w:rsid w:val="00944184"/>
    <w:pPr>
      <w:pageBreakBefore/>
      <w:suppressAutoHyphens w:val="0"/>
      <w:spacing w:after="160" w:line="360" w:lineRule="auto"/>
    </w:pPr>
    <w:rPr>
      <w:rFonts w:ascii="Arial" w:hAnsi="Arial" w:cs="Arial"/>
      <w:sz w:val="28"/>
      <w:szCs w:val="28"/>
      <w:lang w:val="en-US" w:eastAsia="en-US"/>
    </w:rPr>
  </w:style>
  <w:style w:type="character" w:customStyle="1" w:styleId="head31">
    <w:name w:val="head_31"/>
    <w:rsid w:val="00944184"/>
    <w:rPr>
      <w:rFonts w:ascii="Arial" w:hAnsi="Arial" w:cs="Arial" w:hint="default"/>
      <w:b/>
      <w:bCs/>
      <w:strike w:val="0"/>
      <w:dstrike w:val="0"/>
      <w:vanish w:val="0"/>
      <w:webHidden w:val="0"/>
      <w:color w:val="000000"/>
      <w:sz w:val="19"/>
      <w:szCs w:val="19"/>
      <w:u w:val="none"/>
      <w:effect w:val="none"/>
      <w:specVanish w:val="0"/>
    </w:rPr>
  </w:style>
  <w:style w:type="paragraph" w:customStyle="1" w:styleId="18">
    <w:name w:val="Обычный1"/>
    <w:rsid w:val="00944184"/>
    <w:pPr>
      <w:widowControl w:val="0"/>
      <w:suppressAutoHyphens/>
    </w:pPr>
    <w:rPr>
      <w:rFonts w:ascii="Arial" w:eastAsia="Lucida Sans Unicode" w:hAnsi="Arial" w:cs="Mangal"/>
      <w:szCs w:val="24"/>
      <w:lang w:eastAsia="hi-IN" w:bidi="hi-IN"/>
    </w:rPr>
  </w:style>
  <w:style w:type="paragraph" w:styleId="aff0">
    <w:name w:val="Block Text"/>
    <w:basedOn w:val="a"/>
    <w:semiHidden/>
    <w:rsid w:val="00766CA6"/>
    <w:pPr>
      <w:suppressAutoHyphens w:val="0"/>
      <w:ind w:left="-567" w:right="-766" w:firstLine="567"/>
      <w:jc w:val="both"/>
    </w:pPr>
    <w:rPr>
      <w:sz w:val="28"/>
      <w:szCs w:val="20"/>
      <w:lang w:eastAsia="ru-RU"/>
    </w:rPr>
  </w:style>
  <w:style w:type="paragraph" w:customStyle="1" w:styleId="Default">
    <w:name w:val="Default"/>
    <w:rsid w:val="00E87148"/>
    <w:pPr>
      <w:autoSpaceDE w:val="0"/>
      <w:autoSpaceDN w:val="0"/>
      <w:adjustRightInd w:val="0"/>
    </w:pPr>
    <w:rPr>
      <w:rFonts w:ascii="Arial" w:hAnsi="Arial" w:cs="Arial"/>
      <w:color w:val="000000"/>
      <w:sz w:val="24"/>
      <w:szCs w:val="24"/>
    </w:rPr>
  </w:style>
  <w:style w:type="character" w:customStyle="1" w:styleId="submenu-table">
    <w:name w:val="submenu-table"/>
    <w:uiPriority w:val="99"/>
    <w:rsid w:val="00154AAC"/>
  </w:style>
  <w:style w:type="character" w:customStyle="1" w:styleId="6">
    <w:name w:val="Основной текст (6)_"/>
    <w:basedOn w:val="a0"/>
    <w:rsid w:val="00456DB3"/>
    <w:rPr>
      <w:rFonts w:ascii="Times New Roman" w:eastAsia="Times New Roman" w:hAnsi="Times New Roman" w:cs="Times New Roman"/>
      <w:b/>
      <w:bCs/>
      <w:i w:val="0"/>
      <w:iCs w:val="0"/>
      <w:smallCaps w:val="0"/>
      <w:strike w:val="0"/>
      <w:sz w:val="25"/>
      <w:szCs w:val="25"/>
      <w:u w:val="none"/>
    </w:rPr>
  </w:style>
  <w:style w:type="character" w:customStyle="1" w:styleId="60">
    <w:name w:val="Основной текст (6)"/>
    <w:basedOn w:val="6"/>
    <w:rsid w:val="00456DB3"/>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7">
    <w:name w:val="Основной текст (7)_"/>
    <w:basedOn w:val="a0"/>
    <w:rsid w:val="00456DB3"/>
    <w:rPr>
      <w:rFonts w:ascii="Times New Roman" w:eastAsia="Times New Roman" w:hAnsi="Times New Roman" w:cs="Times New Roman"/>
      <w:b w:val="0"/>
      <w:bCs w:val="0"/>
      <w:i w:val="0"/>
      <w:iCs w:val="0"/>
      <w:smallCaps w:val="0"/>
      <w:strike w:val="0"/>
      <w:sz w:val="25"/>
      <w:szCs w:val="25"/>
      <w:u w:val="none"/>
    </w:rPr>
  </w:style>
  <w:style w:type="character" w:customStyle="1" w:styleId="70">
    <w:name w:val="Основной текст (7)"/>
    <w:basedOn w:val="7"/>
    <w:rsid w:val="00456DB3"/>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71">
    <w:name w:val="Основной текст (7) + Полужирный"/>
    <w:basedOn w:val="7"/>
    <w:rsid w:val="00456DB3"/>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61">
    <w:name w:val="Основной текст (6) + Не полужирный"/>
    <w:basedOn w:val="6"/>
    <w:rsid w:val="00456DB3"/>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713pt">
    <w:name w:val="Основной текст (7) + 13 pt;Полужирный"/>
    <w:basedOn w:val="7"/>
    <w:rsid w:val="00456DB3"/>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713pt-1pt">
    <w:name w:val="Основной текст (7) + 13 pt;Полужирный;Интервал -1 pt"/>
    <w:basedOn w:val="7"/>
    <w:rsid w:val="00456DB3"/>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9">
    <w:name w:val="Заголовок №1_"/>
    <w:basedOn w:val="a0"/>
    <w:link w:val="1a"/>
    <w:rsid w:val="00456DB3"/>
    <w:rPr>
      <w:b/>
      <w:bCs/>
      <w:spacing w:val="-10"/>
      <w:sz w:val="32"/>
      <w:szCs w:val="32"/>
      <w:shd w:val="clear" w:color="auto" w:fill="FFFFFF"/>
    </w:rPr>
  </w:style>
  <w:style w:type="character" w:customStyle="1" w:styleId="135pt">
    <w:name w:val="Основной текст + 13;5 pt"/>
    <w:basedOn w:val="afe"/>
    <w:rsid w:val="00456DB3"/>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16pt0pt">
    <w:name w:val="Основной текст + 16 pt;Полужирный;Интервал 0 pt"/>
    <w:basedOn w:val="afe"/>
    <w:rsid w:val="00456DB3"/>
    <w:rPr>
      <w:rFonts w:ascii="Times New Roman" w:eastAsia="Times New Roman" w:hAnsi="Times New Roman" w:cs="Times New Roman"/>
      <w:b/>
      <w:bCs/>
      <w:i w:val="0"/>
      <w:iCs w:val="0"/>
      <w:smallCaps w:val="0"/>
      <w:strike w:val="0"/>
      <w:color w:val="000000"/>
      <w:spacing w:val="-10"/>
      <w:w w:val="100"/>
      <w:position w:val="0"/>
      <w:sz w:val="32"/>
      <w:szCs w:val="32"/>
      <w:u w:val="none"/>
      <w:shd w:val="clear" w:color="auto" w:fill="FFFFFF"/>
      <w:lang w:val="ru-RU"/>
    </w:rPr>
  </w:style>
  <w:style w:type="character" w:customStyle="1" w:styleId="50">
    <w:name w:val="Основной текст (5)_"/>
    <w:basedOn w:val="a0"/>
    <w:link w:val="51"/>
    <w:rsid w:val="00456DB3"/>
    <w:rPr>
      <w:b/>
      <w:bCs/>
      <w:sz w:val="28"/>
      <w:szCs w:val="28"/>
      <w:shd w:val="clear" w:color="auto" w:fill="FFFFFF"/>
    </w:rPr>
  </w:style>
  <w:style w:type="character" w:customStyle="1" w:styleId="52">
    <w:name w:val="Основной текст (5) + Не полужирный"/>
    <w:basedOn w:val="50"/>
    <w:rsid w:val="00456DB3"/>
    <w:rPr>
      <w:b/>
      <w:bCs/>
      <w:color w:val="000000"/>
      <w:spacing w:val="0"/>
      <w:w w:val="100"/>
      <w:position w:val="0"/>
      <w:sz w:val="28"/>
      <w:szCs w:val="28"/>
      <w:shd w:val="clear" w:color="auto" w:fill="FFFFFF"/>
      <w:lang w:val="ru-RU"/>
    </w:rPr>
  </w:style>
  <w:style w:type="character" w:customStyle="1" w:styleId="-">
    <w:name w:val="Штрих-код_"/>
    <w:basedOn w:val="a0"/>
    <w:link w:val="-0"/>
    <w:rsid w:val="00456DB3"/>
    <w:rPr>
      <w:shd w:val="clear" w:color="auto" w:fill="FFFFFF"/>
    </w:rPr>
  </w:style>
  <w:style w:type="paragraph" w:customStyle="1" w:styleId="1a">
    <w:name w:val="Заголовок №1"/>
    <w:basedOn w:val="a"/>
    <w:link w:val="19"/>
    <w:rsid w:val="00456DB3"/>
    <w:pPr>
      <w:widowControl w:val="0"/>
      <w:shd w:val="clear" w:color="auto" w:fill="FFFFFF"/>
      <w:suppressAutoHyphens w:val="0"/>
      <w:spacing w:line="0" w:lineRule="atLeast"/>
      <w:outlineLvl w:val="0"/>
    </w:pPr>
    <w:rPr>
      <w:b/>
      <w:bCs/>
      <w:spacing w:val="-10"/>
      <w:sz w:val="32"/>
      <w:szCs w:val="32"/>
      <w:lang w:eastAsia="ru-RU"/>
    </w:rPr>
  </w:style>
  <w:style w:type="paragraph" w:customStyle="1" w:styleId="51">
    <w:name w:val="Основной текст (5)"/>
    <w:basedOn w:val="a"/>
    <w:link w:val="50"/>
    <w:rsid w:val="00456DB3"/>
    <w:pPr>
      <w:widowControl w:val="0"/>
      <w:shd w:val="clear" w:color="auto" w:fill="FFFFFF"/>
      <w:suppressAutoHyphens w:val="0"/>
      <w:spacing w:before="240" w:line="323" w:lineRule="exact"/>
      <w:ind w:firstLine="880"/>
      <w:jc w:val="both"/>
    </w:pPr>
    <w:rPr>
      <w:b/>
      <w:bCs/>
      <w:sz w:val="28"/>
      <w:szCs w:val="28"/>
      <w:lang w:eastAsia="ru-RU"/>
    </w:rPr>
  </w:style>
  <w:style w:type="paragraph" w:customStyle="1" w:styleId="-0">
    <w:name w:val="Штрих-код"/>
    <w:basedOn w:val="a"/>
    <w:link w:val="-"/>
    <w:rsid w:val="00456DB3"/>
    <w:pPr>
      <w:widowControl w:val="0"/>
      <w:shd w:val="clear" w:color="auto" w:fill="FFFFFF"/>
      <w:suppressAutoHyphens w:val="0"/>
    </w:pPr>
    <w:rPr>
      <w:sz w:val="20"/>
      <w:szCs w:val="20"/>
      <w:lang w:eastAsia="ru-RU"/>
    </w:rPr>
  </w:style>
  <w:style w:type="paragraph" w:customStyle="1" w:styleId="32">
    <w:name w:val="Основной текст3"/>
    <w:basedOn w:val="a"/>
    <w:rsid w:val="00D50DA1"/>
    <w:pPr>
      <w:widowControl w:val="0"/>
      <w:shd w:val="clear" w:color="auto" w:fill="FFFFFF"/>
      <w:suppressAutoHyphens w:val="0"/>
      <w:spacing w:before="360" w:line="322" w:lineRule="exact"/>
    </w:pPr>
    <w:rPr>
      <w:spacing w:val="3"/>
      <w:sz w:val="25"/>
      <w:szCs w:val="25"/>
      <w:lang w:eastAsia="ru-RU"/>
    </w:rPr>
  </w:style>
  <w:style w:type="paragraph" w:customStyle="1" w:styleId="72">
    <w:name w:val="Основной текст7"/>
    <w:basedOn w:val="a"/>
    <w:rsid w:val="004B3E75"/>
    <w:pPr>
      <w:widowControl w:val="0"/>
      <w:shd w:val="clear" w:color="auto" w:fill="FFFFFF"/>
      <w:suppressAutoHyphens w:val="0"/>
      <w:spacing w:line="326" w:lineRule="exact"/>
    </w:pPr>
    <w:rPr>
      <w:color w:val="000000"/>
      <w:sz w:val="26"/>
      <w:szCs w:val="26"/>
      <w:lang w:eastAsia="ru-RU"/>
    </w:rPr>
  </w:style>
  <w:style w:type="paragraph" w:customStyle="1" w:styleId="9">
    <w:name w:val="Основной текст9"/>
    <w:basedOn w:val="a"/>
    <w:rsid w:val="004B3E75"/>
    <w:pPr>
      <w:widowControl w:val="0"/>
      <w:shd w:val="clear" w:color="auto" w:fill="FFFFFF"/>
      <w:suppressAutoHyphens w:val="0"/>
      <w:spacing w:line="322" w:lineRule="exact"/>
    </w:pPr>
    <w:rPr>
      <w:color w:val="000000"/>
      <w:sz w:val="26"/>
      <w:szCs w:val="26"/>
      <w:lang w:eastAsia="ru-RU"/>
    </w:rPr>
  </w:style>
  <w:style w:type="table" w:styleId="aff1">
    <w:name w:val="Table Grid"/>
    <w:basedOn w:val="a1"/>
    <w:uiPriority w:val="59"/>
    <w:rsid w:val="00B85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Без интервала1"/>
    <w:link w:val="NoSpacingChar"/>
    <w:rsid w:val="002934BC"/>
    <w:rPr>
      <w:sz w:val="24"/>
      <w:szCs w:val="22"/>
    </w:rPr>
  </w:style>
  <w:style w:type="character" w:customStyle="1" w:styleId="NoSpacingChar">
    <w:name w:val="No Spacing Char"/>
    <w:link w:val="1b"/>
    <w:locked/>
    <w:rsid w:val="002934BC"/>
    <w:rPr>
      <w:sz w:val="24"/>
      <w:szCs w:val="22"/>
    </w:rPr>
  </w:style>
  <w:style w:type="paragraph" w:customStyle="1" w:styleId="1c">
    <w:name w:val="Знак Знак Знак1 Знак"/>
    <w:basedOn w:val="a"/>
    <w:rsid w:val="0033650E"/>
    <w:pPr>
      <w:suppressAutoHyphens w:val="0"/>
      <w:spacing w:before="100" w:beforeAutospacing="1" w:after="100" w:afterAutospacing="1"/>
    </w:pPr>
    <w:rPr>
      <w:rFonts w:ascii="Tahoma" w:hAnsi="Tahoma" w:cs="Tahoma"/>
      <w:sz w:val="20"/>
      <w:szCs w:val="20"/>
      <w:lang w:val="en-US" w:eastAsia="en-US"/>
    </w:rPr>
  </w:style>
  <w:style w:type="character" w:customStyle="1" w:styleId="33">
    <w:name w:val="Заголовок №3_"/>
    <w:basedOn w:val="a0"/>
    <w:link w:val="34"/>
    <w:rsid w:val="00757DA0"/>
    <w:rPr>
      <w:b/>
      <w:bCs/>
      <w:sz w:val="18"/>
      <w:szCs w:val="18"/>
      <w:shd w:val="clear" w:color="auto" w:fill="FFFFFF"/>
    </w:rPr>
  </w:style>
  <w:style w:type="paragraph" w:customStyle="1" w:styleId="34">
    <w:name w:val="Заголовок №3"/>
    <w:basedOn w:val="a"/>
    <w:link w:val="33"/>
    <w:rsid w:val="00757DA0"/>
    <w:pPr>
      <w:widowControl w:val="0"/>
      <w:shd w:val="clear" w:color="auto" w:fill="FFFFFF"/>
      <w:suppressAutoHyphens w:val="0"/>
      <w:spacing w:line="230" w:lineRule="exact"/>
      <w:ind w:firstLine="500"/>
      <w:jc w:val="both"/>
      <w:outlineLvl w:val="2"/>
    </w:pPr>
    <w:rPr>
      <w:b/>
      <w:bCs/>
      <w:sz w:val="18"/>
      <w:szCs w:val="18"/>
      <w:lang w:eastAsia="ru-RU"/>
    </w:rPr>
  </w:style>
  <w:style w:type="paragraph" w:customStyle="1" w:styleId="27">
    <w:name w:val="Обычный2"/>
    <w:rsid w:val="00235E86"/>
    <w:pPr>
      <w:widowControl w:val="0"/>
    </w:pPr>
    <w:rPr>
      <w:snapToGrid w:val="0"/>
    </w:rPr>
  </w:style>
  <w:style w:type="character" w:customStyle="1" w:styleId="44">
    <w:name w:val="Основной текст4"/>
    <w:basedOn w:val="afe"/>
    <w:rsid w:val="000835F2"/>
    <w:rPr>
      <w:rFonts w:ascii="Times New Roman" w:eastAsia="Times New Roman" w:hAnsi="Times New Roman" w:cs="Times New Roman"/>
      <w:color w:val="000000"/>
      <w:spacing w:val="0"/>
      <w:w w:val="100"/>
      <w:position w:val="0"/>
      <w:sz w:val="25"/>
      <w:szCs w:val="25"/>
      <w:shd w:val="clear" w:color="auto" w:fill="FFFFFF"/>
      <w:lang w:val="ru-RU"/>
    </w:rPr>
  </w:style>
  <w:style w:type="paragraph" w:customStyle="1" w:styleId="62">
    <w:name w:val="Основной текст6"/>
    <w:basedOn w:val="a"/>
    <w:rsid w:val="000835F2"/>
    <w:pPr>
      <w:widowControl w:val="0"/>
      <w:shd w:val="clear" w:color="auto" w:fill="FFFFFF"/>
      <w:suppressAutoHyphens w:val="0"/>
      <w:spacing w:line="322" w:lineRule="exact"/>
    </w:pPr>
    <w:rPr>
      <w:sz w:val="25"/>
      <w:szCs w:val="25"/>
      <w:lang w:eastAsia="ru-RU"/>
    </w:rPr>
  </w:style>
  <w:style w:type="character" w:customStyle="1" w:styleId="textbold">
    <w:name w:val="text_bold"/>
    <w:rsid w:val="00C51B3A"/>
  </w:style>
  <w:style w:type="character" w:customStyle="1" w:styleId="af0">
    <w:name w:val="Основной текст с отступом Знак"/>
    <w:link w:val="af"/>
    <w:rsid w:val="003E0BD2"/>
    <w:rPr>
      <w:sz w:val="24"/>
      <w:szCs w:val="24"/>
      <w:lang w:eastAsia="ar-SA"/>
    </w:rPr>
  </w:style>
  <w:style w:type="character" w:customStyle="1" w:styleId="8">
    <w:name w:val="Основной текст (8)"/>
    <w:basedOn w:val="a0"/>
    <w:rsid w:val="00B95399"/>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110">
    <w:name w:val="Основной текст (11)"/>
    <w:basedOn w:val="a0"/>
    <w:rsid w:val="00B95399"/>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3135pt">
    <w:name w:val="Основной текст (3) + 13;5 pt"/>
    <w:basedOn w:val="a0"/>
    <w:rsid w:val="00B95399"/>
    <w:rPr>
      <w:color w:val="000000"/>
      <w:spacing w:val="0"/>
      <w:w w:val="100"/>
      <w:position w:val="0"/>
      <w:sz w:val="27"/>
      <w:szCs w:val="27"/>
      <w:shd w:val="clear" w:color="auto" w:fill="FFFFFF"/>
      <w:lang w:val="ru-RU"/>
    </w:rPr>
  </w:style>
  <w:style w:type="character" w:customStyle="1" w:styleId="2pt">
    <w:name w:val="Основной текст + Интервал 2 pt"/>
    <w:basedOn w:val="afe"/>
    <w:rsid w:val="00693AEA"/>
    <w:rPr>
      <w:rFonts w:ascii="Times New Roman" w:eastAsia="Times New Roman" w:hAnsi="Times New Roman" w:cs="Times New Roman"/>
      <w:color w:val="000000"/>
      <w:spacing w:val="50"/>
      <w:w w:val="100"/>
      <w:position w:val="0"/>
      <w:sz w:val="27"/>
      <w:szCs w:val="27"/>
      <w:shd w:val="clear" w:color="auto" w:fill="FFFFFF"/>
      <w:lang w:val="ru-RU"/>
    </w:rPr>
  </w:style>
  <w:style w:type="paragraph" w:customStyle="1" w:styleId="80">
    <w:name w:val="Основной текст8"/>
    <w:basedOn w:val="a"/>
    <w:rsid w:val="00556C77"/>
    <w:pPr>
      <w:widowControl w:val="0"/>
      <w:shd w:val="clear" w:color="auto" w:fill="FFFFFF"/>
      <w:suppressAutoHyphens w:val="0"/>
      <w:spacing w:line="0" w:lineRule="atLeast"/>
      <w:jc w:val="center"/>
    </w:pPr>
    <w:rPr>
      <w:sz w:val="26"/>
      <w:szCs w:val="26"/>
      <w:lang w:eastAsia="ru-RU"/>
    </w:rPr>
  </w:style>
  <w:style w:type="character" w:customStyle="1" w:styleId="rvts6">
    <w:name w:val="rvts6"/>
    <w:rsid w:val="00A34059"/>
  </w:style>
  <w:style w:type="paragraph" w:customStyle="1" w:styleId="paragraphjustify">
    <w:name w:val="paragraph_justify"/>
    <w:basedOn w:val="a"/>
    <w:rsid w:val="00A92E99"/>
    <w:pPr>
      <w:suppressAutoHyphens w:val="0"/>
      <w:spacing w:before="100" w:beforeAutospacing="1" w:after="100" w:afterAutospacing="1"/>
    </w:pPr>
    <w:rPr>
      <w:lang w:eastAsia="ru-RU"/>
    </w:rPr>
  </w:style>
  <w:style w:type="character" w:customStyle="1" w:styleId="apple-converted-space">
    <w:name w:val="apple-converted-space"/>
    <w:basedOn w:val="a0"/>
    <w:rsid w:val="004158F8"/>
    <w:rPr>
      <w:rFonts w:cs="Times New Roman"/>
    </w:rPr>
  </w:style>
  <w:style w:type="paragraph" w:styleId="35">
    <w:name w:val="Body Text Indent 3"/>
    <w:basedOn w:val="a"/>
    <w:link w:val="36"/>
    <w:uiPriority w:val="99"/>
    <w:semiHidden/>
    <w:unhideWhenUsed/>
    <w:rsid w:val="002355F5"/>
    <w:pPr>
      <w:spacing w:after="120"/>
      <w:ind w:left="283"/>
    </w:pPr>
    <w:rPr>
      <w:sz w:val="16"/>
      <w:szCs w:val="16"/>
    </w:rPr>
  </w:style>
  <w:style w:type="character" w:customStyle="1" w:styleId="36">
    <w:name w:val="Основной текст с отступом 3 Знак"/>
    <w:basedOn w:val="a0"/>
    <w:link w:val="35"/>
    <w:uiPriority w:val="99"/>
    <w:semiHidden/>
    <w:rsid w:val="002355F5"/>
    <w:rPr>
      <w:sz w:val="16"/>
      <w:szCs w:val="16"/>
      <w:lang w:eastAsia="ar-SA"/>
    </w:rPr>
  </w:style>
  <w:style w:type="paragraph" w:customStyle="1" w:styleId="000">
    <w:name w:val="Основной текст с отст000"/>
    <w:basedOn w:val="a"/>
    <w:rsid w:val="002355F5"/>
    <w:pPr>
      <w:suppressAutoHyphens w:val="0"/>
      <w:spacing w:line="192" w:lineRule="atLeast"/>
      <w:ind w:firstLine="720"/>
      <w:jc w:val="both"/>
    </w:pPr>
    <w:rPr>
      <w:sz w:val="28"/>
      <w:szCs w:val="20"/>
      <w:lang w:eastAsia="ru-RU"/>
    </w:rPr>
  </w:style>
  <w:style w:type="paragraph" w:customStyle="1" w:styleId="aff2">
    <w:name w:val="Знак"/>
    <w:basedOn w:val="aff3"/>
    <w:rsid w:val="00667ED3"/>
    <w:pPr>
      <w:tabs>
        <w:tab w:val="clear" w:pos="360"/>
      </w:tabs>
      <w:suppressAutoHyphens w:val="0"/>
      <w:spacing w:after="160" w:line="240" w:lineRule="exact"/>
      <w:ind w:left="0" w:firstLine="0"/>
      <w:contextualSpacing w:val="0"/>
    </w:pPr>
    <w:rPr>
      <w:lang w:val="en-US" w:eastAsia="en-US"/>
    </w:rPr>
  </w:style>
  <w:style w:type="paragraph" w:styleId="aff3">
    <w:name w:val="List Bullet"/>
    <w:basedOn w:val="a"/>
    <w:uiPriority w:val="99"/>
    <w:semiHidden/>
    <w:unhideWhenUsed/>
    <w:rsid w:val="00667ED3"/>
    <w:pPr>
      <w:tabs>
        <w:tab w:val="num" w:pos="360"/>
      </w:tabs>
      <w:ind w:left="360" w:hanging="360"/>
      <w:contextualSpacing/>
    </w:pPr>
  </w:style>
  <w:style w:type="paragraph" w:customStyle="1" w:styleId="ConsNormal">
    <w:name w:val="ConsNormal"/>
    <w:link w:val="ConsNormal0"/>
    <w:rsid w:val="00667ED3"/>
    <w:pPr>
      <w:widowControl w:val="0"/>
      <w:autoSpaceDE w:val="0"/>
      <w:autoSpaceDN w:val="0"/>
      <w:adjustRightInd w:val="0"/>
      <w:ind w:firstLine="720"/>
    </w:pPr>
    <w:rPr>
      <w:rFonts w:ascii="Arial" w:hAnsi="Arial" w:cs="Arial"/>
    </w:rPr>
  </w:style>
  <w:style w:type="character" w:customStyle="1" w:styleId="ConsNormal0">
    <w:name w:val="ConsNormal Знак"/>
    <w:basedOn w:val="a0"/>
    <w:link w:val="ConsNormal"/>
    <w:rsid w:val="00667ED3"/>
    <w:rPr>
      <w:rFonts w:ascii="Arial" w:hAnsi="Arial" w:cs="Arial"/>
    </w:rPr>
  </w:style>
  <w:style w:type="paragraph" w:styleId="aff4">
    <w:name w:val="Plain Text"/>
    <w:basedOn w:val="a"/>
    <w:link w:val="aff5"/>
    <w:rsid w:val="00B15FDB"/>
    <w:pPr>
      <w:suppressAutoHyphens w:val="0"/>
    </w:pPr>
    <w:rPr>
      <w:rFonts w:ascii="Courier New" w:hAnsi="Courier New" w:cs="Courier New"/>
      <w:sz w:val="20"/>
      <w:szCs w:val="20"/>
      <w:lang w:eastAsia="ru-RU"/>
    </w:rPr>
  </w:style>
  <w:style w:type="character" w:customStyle="1" w:styleId="aff5">
    <w:name w:val="Текст Знак"/>
    <w:basedOn w:val="a0"/>
    <w:link w:val="aff4"/>
    <w:rsid w:val="00B15FDB"/>
    <w:rPr>
      <w:rFonts w:ascii="Courier New" w:hAnsi="Courier New" w:cs="Courier New"/>
    </w:rPr>
  </w:style>
  <w:style w:type="paragraph" w:styleId="aff6">
    <w:name w:val="Body Text First Indent"/>
    <w:basedOn w:val="a9"/>
    <w:link w:val="aff7"/>
    <w:uiPriority w:val="99"/>
    <w:semiHidden/>
    <w:unhideWhenUsed/>
    <w:rsid w:val="006B149C"/>
    <w:pPr>
      <w:tabs>
        <w:tab w:val="clear" w:pos="7088"/>
      </w:tabs>
      <w:ind w:firstLine="360"/>
      <w:jc w:val="left"/>
    </w:pPr>
    <w:rPr>
      <w:szCs w:val="24"/>
    </w:rPr>
  </w:style>
  <w:style w:type="character" w:customStyle="1" w:styleId="12">
    <w:name w:val="Основной текст Знак1"/>
    <w:basedOn w:val="a0"/>
    <w:link w:val="a9"/>
    <w:rsid w:val="006B149C"/>
    <w:rPr>
      <w:sz w:val="24"/>
      <w:lang w:eastAsia="ar-SA"/>
    </w:rPr>
  </w:style>
  <w:style w:type="character" w:customStyle="1" w:styleId="aff7">
    <w:name w:val="Красная строка Знак"/>
    <w:basedOn w:val="12"/>
    <w:link w:val="aff6"/>
    <w:uiPriority w:val="99"/>
    <w:semiHidden/>
    <w:rsid w:val="006B149C"/>
    <w:rPr>
      <w:sz w:val="24"/>
      <w:szCs w:val="24"/>
      <w:lang w:eastAsia="ar-SA"/>
    </w:rPr>
  </w:style>
  <w:style w:type="paragraph" w:styleId="aff8">
    <w:name w:val="Title"/>
    <w:basedOn w:val="a"/>
    <w:link w:val="aff9"/>
    <w:qFormat/>
    <w:rsid w:val="00AC275E"/>
    <w:pPr>
      <w:suppressAutoHyphens w:val="0"/>
      <w:jc w:val="center"/>
    </w:pPr>
    <w:rPr>
      <w:sz w:val="28"/>
      <w:lang w:eastAsia="ru-RU"/>
    </w:rPr>
  </w:style>
  <w:style w:type="character" w:customStyle="1" w:styleId="aff9">
    <w:name w:val="Название Знак"/>
    <w:basedOn w:val="a0"/>
    <w:link w:val="aff8"/>
    <w:rsid w:val="00AC275E"/>
    <w:rPr>
      <w:sz w:val="28"/>
      <w:szCs w:val="24"/>
    </w:rPr>
  </w:style>
  <w:style w:type="character" w:customStyle="1" w:styleId="fs24">
    <w:name w:val="fs24"/>
    <w:uiPriority w:val="99"/>
    <w:rsid w:val="005E3FEE"/>
    <w:rPr>
      <w:rFonts w:cs="Times New Roman"/>
    </w:rPr>
  </w:style>
  <w:style w:type="character" w:customStyle="1" w:styleId="FontStyle11">
    <w:name w:val="Font Style11"/>
    <w:basedOn w:val="a0"/>
    <w:rsid w:val="00874255"/>
    <w:rPr>
      <w:rFonts w:ascii="Times New Roman" w:hAnsi="Times New Roman" w:cs="Times New Roman" w:hint="default"/>
      <w:sz w:val="26"/>
      <w:szCs w:val="26"/>
    </w:rPr>
  </w:style>
  <w:style w:type="character" w:customStyle="1" w:styleId="105pt0pt">
    <w:name w:val="Основной текст + 10;5 pt;Интервал 0 pt"/>
    <w:basedOn w:val="a0"/>
    <w:rsid w:val="00EE3A9E"/>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81">
    <w:name w:val="Основной текст (8)_"/>
    <w:basedOn w:val="a0"/>
    <w:rsid w:val="000F1A18"/>
    <w:rPr>
      <w:rFonts w:ascii="Lucida Sans Unicode" w:eastAsia="Lucida Sans Unicode" w:hAnsi="Lucida Sans Unicode" w:cs="Lucida Sans Unicode"/>
      <w:b w:val="0"/>
      <w:bCs w:val="0"/>
      <w:i w:val="0"/>
      <w:iCs w:val="0"/>
      <w:smallCaps w:val="0"/>
      <w:strike w:val="0"/>
      <w:spacing w:val="-10"/>
      <w:sz w:val="18"/>
      <w:szCs w:val="18"/>
      <w:u w:val="none"/>
    </w:rPr>
  </w:style>
  <w:style w:type="paragraph" w:customStyle="1" w:styleId="1KGK9">
    <w:name w:val="1KG=K9"/>
    <w:rsid w:val="000476C5"/>
    <w:pPr>
      <w:autoSpaceDE w:val="0"/>
      <w:autoSpaceDN w:val="0"/>
      <w:adjustRightInd w:val="0"/>
    </w:pPr>
    <w:rPr>
      <w:rFonts w:ascii="MS Sans Serif" w:hAnsi="MS Sans Serif"/>
      <w:sz w:val="24"/>
      <w:szCs w:val="24"/>
    </w:rPr>
  </w:style>
  <w:style w:type="character" w:customStyle="1" w:styleId="37">
    <w:name w:val="Основной текст (3)"/>
    <w:rsid w:val="00DA0ECD"/>
    <w:rPr>
      <w:rFonts w:ascii="Times New Roman" w:hAnsi="Times New Roman" w:cs="Times New Roman"/>
      <w:color w:val="000000"/>
      <w:spacing w:val="0"/>
      <w:w w:val="100"/>
      <w:position w:val="0"/>
      <w:sz w:val="19"/>
      <w:szCs w:val="19"/>
      <w:u w:val="single"/>
      <w:lang w:val="en-US"/>
    </w:rPr>
  </w:style>
  <w:style w:type="paragraph" w:styleId="affa">
    <w:name w:val="Subtitle"/>
    <w:basedOn w:val="a8"/>
    <w:next w:val="a9"/>
    <w:link w:val="affb"/>
    <w:qFormat/>
    <w:rsid w:val="009426C1"/>
    <w:pPr>
      <w:jc w:val="center"/>
    </w:pPr>
    <w:rPr>
      <w:rFonts w:cs="Mangal"/>
      <w:i/>
      <w:iCs/>
    </w:rPr>
  </w:style>
  <w:style w:type="character" w:customStyle="1" w:styleId="affb">
    <w:name w:val="Подзаголовок Знак"/>
    <w:basedOn w:val="a0"/>
    <w:link w:val="affa"/>
    <w:rsid w:val="009426C1"/>
    <w:rPr>
      <w:rFonts w:ascii="Arial" w:eastAsia="Lucida Sans Unicode" w:hAnsi="Arial" w:cs="Mangal"/>
      <w:i/>
      <w:iCs/>
      <w:sz w:val="28"/>
      <w:szCs w:val="28"/>
      <w:lang w:eastAsia="ar-SA"/>
    </w:rPr>
  </w:style>
  <w:style w:type="character" w:customStyle="1" w:styleId="115pt">
    <w:name w:val="Основной текст + 11;5 pt"/>
    <w:basedOn w:val="afe"/>
    <w:rsid w:val="003B2E5A"/>
    <w:rPr>
      <w:rFonts w:ascii="Georgia" w:eastAsia="Georgia" w:hAnsi="Georgia" w:cs="Georgia"/>
      <w:color w:val="000000"/>
      <w:spacing w:val="0"/>
      <w:w w:val="100"/>
      <w:position w:val="0"/>
      <w:sz w:val="23"/>
      <w:szCs w:val="23"/>
      <w:shd w:val="clear" w:color="auto" w:fill="FFFFFF"/>
      <w:lang w:val="ru-RU"/>
    </w:rPr>
  </w:style>
  <w:style w:type="character" w:customStyle="1" w:styleId="11pt">
    <w:name w:val="Основной текст + 11 pt;Курсив"/>
    <w:basedOn w:val="afe"/>
    <w:rsid w:val="00897DAE"/>
    <w:rPr>
      <w:rFonts w:ascii="Times New Roman" w:eastAsia="Times New Roman" w:hAnsi="Times New Roman" w:cs="Times New Roman"/>
      <w:i/>
      <w:iCs/>
      <w:color w:val="000000"/>
      <w:spacing w:val="0"/>
      <w:w w:val="100"/>
      <w:position w:val="0"/>
      <w:sz w:val="22"/>
      <w:szCs w:val="22"/>
      <w:shd w:val="clear" w:color="auto" w:fill="FFFFFF"/>
    </w:rPr>
  </w:style>
  <w:style w:type="paragraph" w:customStyle="1" w:styleId="38">
    <w:name w:val="Обычный3"/>
    <w:rsid w:val="00592EEE"/>
    <w:pPr>
      <w:spacing w:line="276" w:lineRule="auto"/>
    </w:pPr>
    <w:rPr>
      <w:rFonts w:ascii="Arial" w:eastAsia="Arial" w:hAnsi="Arial" w:cs="Arial"/>
      <w:color w:val="000000"/>
      <w:sz w:val="22"/>
    </w:rPr>
  </w:style>
  <w:style w:type="paragraph" w:styleId="affc">
    <w:name w:val="footnote text"/>
    <w:basedOn w:val="a"/>
    <w:link w:val="affd"/>
    <w:uiPriority w:val="99"/>
    <w:semiHidden/>
    <w:unhideWhenUsed/>
    <w:rsid w:val="00A47E90"/>
    <w:pPr>
      <w:suppressAutoHyphens w:val="0"/>
    </w:pPr>
    <w:rPr>
      <w:rFonts w:asciiTheme="minorHAnsi" w:eastAsiaTheme="minorHAnsi" w:hAnsiTheme="minorHAnsi" w:cstheme="minorBidi"/>
      <w:sz w:val="20"/>
      <w:szCs w:val="20"/>
      <w:lang w:eastAsia="en-US"/>
    </w:rPr>
  </w:style>
  <w:style w:type="character" w:customStyle="1" w:styleId="affd">
    <w:name w:val="Текст сноски Знак"/>
    <w:basedOn w:val="a0"/>
    <w:link w:val="affc"/>
    <w:uiPriority w:val="99"/>
    <w:semiHidden/>
    <w:rsid w:val="00A47E90"/>
    <w:rPr>
      <w:rFonts w:asciiTheme="minorHAnsi" w:eastAsiaTheme="minorHAnsi" w:hAnsiTheme="minorHAnsi" w:cstheme="minorBidi"/>
      <w:lang w:eastAsia="en-US"/>
    </w:rPr>
  </w:style>
  <w:style w:type="character" w:styleId="affe">
    <w:name w:val="footnote reference"/>
    <w:basedOn w:val="a0"/>
    <w:uiPriority w:val="99"/>
    <w:semiHidden/>
    <w:unhideWhenUsed/>
    <w:rsid w:val="00A47E90"/>
    <w:rPr>
      <w:vertAlign w:val="superscript"/>
    </w:rPr>
  </w:style>
  <w:style w:type="paragraph" w:customStyle="1" w:styleId="140">
    <w:name w:val="Обычный + 14 пт"/>
    <w:aliases w:val="По ширине,Первая строка:  1,5 см"/>
    <w:basedOn w:val="a"/>
    <w:rsid w:val="00A47E90"/>
    <w:pPr>
      <w:tabs>
        <w:tab w:val="left" w:pos="142"/>
      </w:tabs>
      <w:suppressAutoHyphens w:val="0"/>
      <w:ind w:left="142"/>
      <w:jc w:val="both"/>
    </w:pPr>
    <w:rPr>
      <w:color w:val="000000"/>
      <w:sz w:val="28"/>
      <w:szCs w:val="28"/>
      <w:shd w:val="clear" w:color="auto" w:fill="FFFFFF"/>
      <w:lang w:eastAsia="ru-RU"/>
    </w:rPr>
  </w:style>
  <w:style w:type="character" w:customStyle="1" w:styleId="150">
    <w:name w:val="Основной текст (15)"/>
    <w:rsid w:val="00BC5FD1"/>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05pt0pt0">
    <w:name w:val="Основной текст + 10;5 pt;Полужирный;Интервал 0 pt"/>
    <w:basedOn w:val="afe"/>
    <w:rsid w:val="00313F12"/>
    <w:rPr>
      <w:rFonts w:ascii="Times New Roman" w:eastAsia="Times New Roman" w:hAnsi="Times New Roman" w:cs="Times New Roman"/>
      <w:b/>
      <w:bCs/>
      <w:color w:val="000000"/>
      <w:spacing w:val="10"/>
      <w:w w:val="100"/>
      <w:position w:val="0"/>
      <w:sz w:val="21"/>
      <w:szCs w:val="21"/>
      <w:shd w:val="clear" w:color="auto" w:fill="FFFFFF"/>
      <w:lang w:val="ru-RU"/>
    </w:rPr>
  </w:style>
  <w:style w:type="character" w:customStyle="1" w:styleId="45">
    <w:name w:val="Основной текст (4)_"/>
    <w:basedOn w:val="a0"/>
    <w:link w:val="410"/>
    <w:rsid w:val="000B4EB1"/>
    <w:rPr>
      <w:b/>
      <w:bCs/>
      <w:spacing w:val="10"/>
      <w:sz w:val="29"/>
      <w:szCs w:val="29"/>
      <w:shd w:val="clear" w:color="auto" w:fill="FFFFFF"/>
    </w:rPr>
  </w:style>
  <w:style w:type="paragraph" w:customStyle="1" w:styleId="410">
    <w:name w:val="Основной текст (4)1"/>
    <w:basedOn w:val="a"/>
    <w:link w:val="45"/>
    <w:rsid w:val="000B4EB1"/>
    <w:pPr>
      <w:widowControl w:val="0"/>
      <w:shd w:val="clear" w:color="auto" w:fill="FFFFFF"/>
      <w:suppressAutoHyphens w:val="0"/>
      <w:spacing w:line="364" w:lineRule="exact"/>
    </w:pPr>
    <w:rPr>
      <w:b/>
      <w:bCs/>
      <w:spacing w:val="10"/>
      <w:sz w:val="29"/>
      <w:szCs w:val="29"/>
      <w:lang w:eastAsia="ru-RU"/>
    </w:rPr>
  </w:style>
  <w:style w:type="character" w:customStyle="1" w:styleId="40">
    <w:name w:val="Заголовок 4 Знак"/>
    <w:basedOn w:val="a0"/>
    <w:link w:val="4"/>
    <w:uiPriority w:val="9"/>
    <w:semiHidden/>
    <w:rsid w:val="00857252"/>
    <w:rPr>
      <w:rFonts w:asciiTheme="majorHAnsi" w:eastAsiaTheme="majorEastAsia" w:hAnsiTheme="majorHAnsi" w:cstheme="majorBidi"/>
      <w:b/>
      <w:bCs/>
      <w:i/>
      <w:iCs/>
      <w:color w:val="4F81BD" w:themeColor="accent1"/>
      <w:sz w:val="24"/>
      <w:szCs w:val="24"/>
      <w:lang w:eastAsia="ar-SA"/>
    </w:rPr>
  </w:style>
  <w:style w:type="character" w:customStyle="1" w:styleId="135pt0">
    <w:name w:val="Основной текст + 13;5 pt;Не полужирный"/>
    <w:basedOn w:val="afe"/>
    <w:rsid w:val="00293E5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BookmanOldStyle10pt">
    <w:name w:val="Основной текст + Bookman Old Style;10 pt"/>
    <w:basedOn w:val="afe"/>
    <w:rsid w:val="00381B64"/>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FFFFFF"/>
      <w:lang w:val="ru-RU"/>
    </w:rPr>
  </w:style>
  <w:style w:type="character" w:customStyle="1" w:styleId="extendedtext-short">
    <w:name w:val="extendedtext-short"/>
    <w:basedOn w:val="a0"/>
    <w:rsid w:val="00381B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tabs>
        <w:tab w:val="left" w:pos="2985"/>
      </w:tabs>
      <w:suppressAutoHyphens w:val="0"/>
      <w:outlineLvl w:val="0"/>
    </w:pPr>
    <w:rPr>
      <w:b/>
      <w:bCs/>
      <w:sz w:val="32"/>
    </w:rPr>
  </w:style>
  <w:style w:type="paragraph" w:styleId="4">
    <w:name w:val="heading 4"/>
    <w:basedOn w:val="a"/>
    <w:next w:val="a"/>
    <w:link w:val="40"/>
    <w:uiPriority w:val="9"/>
    <w:semiHidden/>
    <w:unhideWhenUsed/>
    <w:qFormat/>
    <w:rsid w:val="008572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41">
    <w:name w:val="Основной шрифт абзаца4"/>
  </w:style>
  <w:style w:type="character" w:customStyle="1" w:styleId="3">
    <w:name w:val="Основной шрифт абзаца3"/>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2">
    <w:name w:val="Основной шрифт абзаца2"/>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1z0">
    <w:name w:val="WW8Num1z0"/>
    <w:rPr>
      <w:color w:val="000000"/>
    </w:rPr>
  </w:style>
  <w:style w:type="character" w:customStyle="1" w:styleId="10">
    <w:name w:val="Основной шрифт абзаца1"/>
  </w:style>
  <w:style w:type="character" w:customStyle="1" w:styleId="a3">
    <w:name w:val="Символ нумерации"/>
  </w:style>
  <w:style w:type="character" w:styleId="a4">
    <w:name w:val="Hyperlink"/>
    <w:rPr>
      <w:color w:val="000080"/>
      <w:u w:val="single"/>
    </w:rPr>
  </w:style>
  <w:style w:type="character" w:styleId="a5">
    <w:name w:val="page number"/>
    <w:basedOn w:val="41"/>
  </w:style>
  <w:style w:type="character" w:customStyle="1" w:styleId="20">
    <w:name w:val="Основной текст с отступом 2 Знак"/>
    <w:link w:val="21"/>
    <w:rPr>
      <w:sz w:val="24"/>
      <w:szCs w:val="24"/>
    </w:rPr>
  </w:style>
  <w:style w:type="character" w:customStyle="1" w:styleId="22">
    <w:name w:val="Основной текст 2 Знак"/>
    <w:rPr>
      <w:sz w:val="24"/>
      <w:szCs w:val="24"/>
    </w:rPr>
  </w:style>
  <w:style w:type="character" w:customStyle="1" w:styleId="FontStyle15">
    <w:name w:val="Font Style15"/>
    <w:rPr>
      <w:rFonts w:ascii="Times New Roman" w:hAnsi="Times New Roman" w:cs="Times New Roman"/>
      <w:sz w:val="18"/>
      <w:szCs w:val="18"/>
    </w:rPr>
  </w:style>
  <w:style w:type="character" w:customStyle="1" w:styleId="apple-style-span">
    <w:name w:val="apple-style-span"/>
    <w:basedOn w:val="41"/>
  </w:style>
  <w:style w:type="character" w:styleId="a6">
    <w:name w:val="Strong"/>
    <w:uiPriority w:val="22"/>
    <w:qFormat/>
    <w:rPr>
      <w:b/>
      <w:bCs/>
    </w:rPr>
  </w:style>
  <w:style w:type="character" w:customStyle="1" w:styleId="a7">
    <w:name w:val="Основной текст Знак"/>
    <w:rPr>
      <w:sz w:val="24"/>
    </w:rPr>
  </w:style>
  <w:style w:type="character" w:customStyle="1" w:styleId="11">
    <w:name w:val="Заголовок 1 Знак"/>
    <w:rPr>
      <w:b/>
      <w:bCs/>
      <w:sz w:val="32"/>
      <w:szCs w:val="24"/>
    </w:rPr>
  </w:style>
  <w:style w:type="paragraph" w:customStyle="1" w:styleId="a8">
    <w:name w:val="Заголовок"/>
    <w:basedOn w:val="a"/>
    <w:next w:val="a9"/>
    <w:pPr>
      <w:keepNext/>
      <w:spacing w:before="240" w:after="120"/>
    </w:pPr>
    <w:rPr>
      <w:rFonts w:ascii="Arial" w:eastAsia="Lucida Sans Unicode" w:hAnsi="Arial" w:cs="Tahoma"/>
      <w:sz w:val="28"/>
      <w:szCs w:val="28"/>
    </w:rPr>
  </w:style>
  <w:style w:type="paragraph" w:styleId="a9">
    <w:name w:val="Body Text"/>
    <w:basedOn w:val="a"/>
    <w:link w:val="12"/>
    <w:pPr>
      <w:tabs>
        <w:tab w:val="left" w:pos="7088"/>
      </w:tabs>
      <w:jc w:val="both"/>
    </w:pPr>
    <w:rPr>
      <w:szCs w:val="20"/>
    </w:rPr>
  </w:style>
  <w:style w:type="paragraph" w:styleId="aa">
    <w:name w:val="List"/>
    <w:basedOn w:val="a9"/>
    <w:rPr>
      <w:rFonts w:ascii="Arial" w:hAnsi="Arial" w:cs="Tahoma"/>
    </w:rPr>
  </w:style>
  <w:style w:type="paragraph" w:customStyle="1" w:styleId="42">
    <w:name w:val="Название4"/>
    <w:basedOn w:val="a"/>
    <w:pPr>
      <w:suppressLineNumbers/>
      <w:spacing w:before="120" w:after="120"/>
    </w:pPr>
    <w:rPr>
      <w:rFonts w:ascii="Arial" w:hAnsi="Arial" w:cs="Mangal"/>
      <w:i/>
      <w:iCs/>
      <w:sz w:val="20"/>
    </w:rPr>
  </w:style>
  <w:style w:type="paragraph" w:customStyle="1" w:styleId="43">
    <w:name w:val="Указатель4"/>
    <w:basedOn w:val="a"/>
    <w:pPr>
      <w:suppressLineNumbers/>
    </w:pPr>
    <w:rPr>
      <w:rFonts w:ascii="Arial" w:hAnsi="Arial" w:cs="Mangal"/>
    </w:rPr>
  </w:style>
  <w:style w:type="paragraph" w:customStyle="1" w:styleId="30">
    <w:name w:val="Название3"/>
    <w:basedOn w:val="a"/>
    <w:pPr>
      <w:suppressLineNumbers/>
      <w:spacing w:before="120" w:after="120"/>
    </w:pPr>
    <w:rPr>
      <w:rFonts w:ascii="Arial" w:hAnsi="Arial" w:cs="Mangal"/>
      <w:i/>
      <w:iCs/>
      <w:sz w:val="20"/>
    </w:rPr>
  </w:style>
  <w:style w:type="paragraph" w:customStyle="1" w:styleId="31">
    <w:name w:val="Указатель3"/>
    <w:basedOn w:val="a"/>
    <w:pPr>
      <w:suppressLineNumbers/>
    </w:pPr>
    <w:rPr>
      <w:rFonts w:ascii="Arial" w:hAnsi="Arial" w:cs="Mangal"/>
    </w:rPr>
  </w:style>
  <w:style w:type="paragraph" w:customStyle="1" w:styleId="23">
    <w:name w:val="Название2"/>
    <w:basedOn w:val="a"/>
    <w:pPr>
      <w:suppressLineNumbers/>
      <w:spacing w:before="120" w:after="120"/>
    </w:pPr>
    <w:rPr>
      <w:rFonts w:ascii="Arial" w:hAnsi="Arial" w:cs="Mangal"/>
      <w:i/>
      <w:iCs/>
      <w:sz w:val="20"/>
    </w:rPr>
  </w:style>
  <w:style w:type="paragraph" w:customStyle="1" w:styleId="24">
    <w:name w:val="Указатель2"/>
    <w:basedOn w:val="a"/>
    <w:pPr>
      <w:suppressLineNumbers/>
    </w:pPr>
    <w:rPr>
      <w:rFonts w:ascii="Arial" w:hAnsi="Arial" w:cs="Mangal"/>
    </w:rPr>
  </w:style>
  <w:style w:type="paragraph" w:customStyle="1" w:styleId="13">
    <w:name w:val="Название1"/>
    <w:basedOn w:val="a"/>
    <w:pPr>
      <w:suppressLineNumbers/>
      <w:spacing w:before="120" w:after="120"/>
    </w:pPr>
    <w:rPr>
      <w:rFonts w:ascii="Arial" w:hAnsi="Arial" w:cs="Tahoma"/>
      <w:i/>
      <w:iCs/>
      <w:sz w:val="20"/>
    </w:rPr>
  </w:style>
  <w:style w:type="paragraph" w:customStyle="1" w:styleId="14">
    <w:name w:val="Указатель1"/>
    <w:basedOn w:val="a"/>
    <w:pPr>
      <w:suppressLineNumbers/>
    </w:pPr>
    <w:rPr>
      <w:rFonts w:ascii="Arial" w:hAnsi="Arial" w:cs="Tahoma"/>
    </w:rPr>
  </w:style>
  <w:style w:type="paragraph" w:styleId="ab">
    <w:name w:val="Balloon Text"/>
    <w:basedOn w:val="a"/>
    <w:rPr>
      <w:rFonts w:ascii="Tahoma" w:hAnsi="Tahoma" w:cs="Tahoma"/>
      <w:sz w:val="16"/>
      <w:szCs w:val="16"/>
    </w:rPr>
  </w:style>
  <w:style w:type="paragraph" w:styleId="ac">
    <w:name w:val="Normal (Web)"/>
    <w:basedOn w:val="a"/>
    <w:pPr>
      <w:spacing w:before="280" w:after="280"/>
    </w:pPr>
  </w:style>
  <w:style w:type="paragraph" w:customStyle="1" w:styleId="ad">
    <w:name w:val="Содержимое таблицы"/>
    <w:basedOn w:val="a"/>
    <w:pPr>
      <w:widowControl w:val="0"/>
      <w:suppressLineNumbers/>
    </w:pPr>
    <w:rPr>
      <w:rFonts w:ascii="Arial" w:eastAsia="Lucida Sans Unicode" w:hAnsi="Arial"/>
      <w:kern w:val="1"/>
      <w:sz w:val="20"/>
    </w:rPr>
  </w:style>
  <w:style w:type="paragraph" w:customStyle="1" w:styleId="ae">
    <w:name w:val="Заголовок таблицы"/>
    <w:basedOn w:val="ad"/>
    <w:pPr>
      <w:jc w:val="center"/>
    </w:pPr>
    <w:rPr>
      <w:b/>
      <w:bCs/>
    </w:rPr>
  </w:style>
  <w:style w:type="paragraph" w:styleId="af">
    <w:name w:val="Body Text Indent"/>
    <w:basedOn w:val="a"/>
    <w:link w:val="af0"/>
    <w:pPr>
      <w:spacing w:after="120"/>
      <w:ind w:left="283"/>
    </w:pPr>
  </w:style>
  <w:style w:type="paragraph" w:customStyle="1" w:styleId="ConsPlusTitle">
    <w:name w:val="ConsPlusTitle"/>
    <w:uiPriority w:val="99"/>
    <w:pPr>
      <w:widowControl w:val="0"/>
      <w:suppressAutoHyphens/>
      <w:autoSpaceDE w:val="0"/>
    </w:pPr>
    <w:rPr>
      <w:rFonts w:ascii="Calibri" w:eastAsia="Arial" w:hAnsi="Calibri" w:cs="Calibri"/>
      <w:b/>
      <w:bCs/>
      <w:sz w:val="22"/>
      <w:szCs w:val="22"/>
      <w:lang w:eastAsia="ar-SA"/>
    </w:rPr>
  </w:style>
  <w:style w:type="paragraph" w:customStyle="1" w:styleId="15">
    <w:name w:val="Текст1"/>
    <w:basedOn w:val="a"/>
    <w:pPr>
      <w:suppressAutoHyphens w:val="0"/>
    </w:pPr>
    <w:rPr>
      <w:rFonts w:ascii="Courier New" w:hAnsi="Courier New"/>
      <w:sz w:val="20"/>
      <w:szCs w:val="20"/>
    </w:rPr>
  </w:style>
  <w:style w:type="paragraph" w:customStyle="1" w:styleId="af1">
    <w:name w:val="Знак Знак Знак Знак"/>
    <w:basedOn w:val="a"/>
    <w:pPr>
      <w:suppressAutoHyphens w:val="0"/>
      <w:spacing w:before="280" w:after="280"/>
    </w:pPr>
    <w:rPr>
      <w:rFonts w:ascii="Tahoma" w:hAnsi="Tahoma" w:cs="Tahoma"/>
      <w:sz w:val="20"/>
      <w:szCs w:val="20"/>
      <w:lang w:val="en-US"/>
    </w:rPr>
  </w:style>
  <w:style w:type="paragraph" w:styleId="af2">
    <w:name w:val="header"/>
    <w:basedOn w:val="a"/>
    <w:link w:val="af3"/>
    <w:pPr>
      <w:tabs>
        <w:tab w:val="center" w:pos="4677"/>
        <w:tab w:val="right" w:pos="9355"/>
      </w:tabs>
    </w:pPr>
  </w:style>
  <w:style w:type="paragraph" w:customStyle="1" w:styleId="310">
    <w:name w:val="Основной текст 31"/>
    <w:basedOn w:val="a"/>
    <w:pPr>
      <w:spacing w:after="120"/>
    </w:pPr>
    <w:rPr>
      <w:sz w:val="16"/>
      <w:szCs w:val="16"/>
    </w:rPr>
  </w:style>
  <w:style w:type="paragraph" w:customStyle="1" w:styleId="311">
    <w:name w:val="Основной текст с отступом 31"/>
    <w:basedOn w:val="a"/>
    <w:pPr>
      <w:spacing w:after="120"/>
      <w:ind w:left="283"/>
    </w:pPr>
    <w:rPr>
      <w:sz w:val="16"/>
      <w:szCs w:val="16"/>
    </w:rPr>
  </w:style>
  <w:style w:type="paragraph" w:customStyle="1" w:styleId="210">
    <w:name w:val="Основной текст с отступом 21"/>
    <w:basedOn w:val="a"/>
    <w:pPr>
      <w:spacing w:after="120" w:line="480" w:lineRule="auto"/>
      <w:ind w:left="283"/>
    </w:pPr>
  </w:style>
  <w:style w:type="paragraph" w:customStyle="1" w:styleId="16">
    <w:name w:val="1"/>
    <w:basedOn w:val="a"/>
    <w:pPr>
      <w:pageBreakBefore/>
      <w:suppressAutoHyphens w:val="0"/>
      <w:spacing w:after="160" w:line="360" w:lineRule="auto"/>
    </w:pPr>
    <w:rPr>
      <w:sz w:val="28"/>
      <w:szCs w:val="20"/>
      <w:lang w:val="en-US"/>
    </w:rPr>
  </w:style>
  <w:style w:type="paragraph" w:customStyle="1" w:styleId="211">
    <w:name w:val="Основной текст 21"/>
    <w:basedOn w:val="a"/>
    <w:pPr>
      <w:spacing w:after="120" w:line="480" w:lineRule="auto"/>
    </w:pPr>
  </w:style>
  <w:style w:type="paragraph" w:customStyle="1" w:styleId="3f3f3f3f3f3f3f3f3f3f3f3f3f3">
    <w:name w:val="О3fс3fн3fо3fв3fн3fо3fй3f т3fе3fк3fс3fт3f 3"/>
    <w:basedOn w:val="a"/>
    <w:pPr>
      <w:suppressAutoHyphens w:val="0"/>
    </w:pPr>
    <w:rPr>
      <w:szCs w:val="20"/>
    </w:rPr>
  </w:style>
  <w:style w:type="paragraph" w:styleId="af4">
    <w:name w:val="List Paragraph"/>
    <w:basedOn w:val="a"/>
    <w:uiPriority w:val="34"/>
    <w:qFormat/>
    <w:pPr>
      <w:suppressAutoHyphens w:val="0"/>
      <w:ind w:left="720"/>
    </w:pPr>
    <w:rPr>
      <w:sz w:val="20"/>
      <w:szCs w:val="20"/>
    </w:rPr>
  </w:style>
  <w:style w:type="paragraph" w:customStyle="1" w:styleId="af5">
    <w:name w:val="Знак Знак Знак Знак Знак Знак Знак Знак Знак Знак Знак Знак Знак"/>
    <w:basedOn w:val="a"/>
    <w:pPr>
      <w:suppressAutoHyphens w:val="0"/>
      <w:spacing w:after="160" w:line="240" w:lineRule="exact"/>
    </w:pPr>
    <w:rPr>
      <w:rFonts w:ascii="Arial" w:hAnsi="Arial" w:cs="Arial"/>
      <w:sz w:val="20"/>
      <w:szCs w:val="20"/>
      <w:lang w:val="en-US"/>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customStyle="1" w:styleId="CharCharCharChar">
    <w:name w:val="Char Char Char Char"/>
    <w:basedOn w:val="a"/>
    <w:next w:val="a"/>
    <w:pPr>
      <w:suppressAutoHyphens w:val="0"/>
      <w:spacing w:after="160" w:line="240" w:lineRule="exact"/>
    </w:pPr>
    <w:rPr>
      <w:rFonts w:ascii="Arial" w:hAnsi="Arial" w:cs="Arial"/>
      <w:sz w:val="20"/>
      <w:szCs w:val="20"/>
      <w:lang w:val="en-US"/>
    </w:rPr>
  </w:style>
  <w:style w:type="paragraph" w:customStyle="1" w:styleId="af6">
    <w:name w:val="Содержимое врезки"/>
    <w:basedOn w:val="a9"/>
  </w:style>
  <w:style w:type="paragraph" w:styleId="af7">
    <w:name w:val="footer"/>
    <w:basedOn w:val="a"/>
    <w:pPr>
      <w:suppressLineNumbers/>
      <w:tabs>
        <w:tab w:val="center" w:pos="4819"/>
        <w:tab w:val="right" w:pos="9638"/>
      </w:tabs>
    </w:pPr>
  </w:style>
  <w:style w:type="character" w:customStyle="1" w:styleId="af3">
    <w:name w:val="Верхний колонтитул Знак"/>
    <w:link w:val="af2"/>
    <w:rsid w:val="00EC2F5E"/>
    <w:rPr>
      <w:sz w:val="24"/>
      <w:szCs w:val="24"/>
      <w:lang w:eastAsia="ar-SA"/>
    </w:rPr>
  </w:style>
  <w:style w:type="paragraph" w:customStyle="1" w:styleId="1Char1CharCharCharChar">
    <w:name w:val="Знак Знак1 Char Знак Знак1 Char Char Char Char"/>
    <w:basedOn w:val="a"/>
    <w:rsid w:val="007644FA"/>
    <w:pPr>
      <w:tabs>
        <w:tab w:val="left" w:pos="2160"/>
      </w:tabs>
      <w:suppressAutoHyphens w:val="0"/>
      <w:spacing w:before="120" w:line="240" w:lineRule="exact"/>
      <w:jc w:val="both"/>
    </w:pPr>
    <w:rPr>
      <w:noProof/>
      <w:lang w:val="en-US" w:eastAsia="ru-RU"/>
    </w:rPr>
  </w:style>
  <w:style w:type="paragraph" w:styleId="21">
    <w:name w:val="Body Text Indent 2"/>
    <w:basedOn w:val="a"/>
    <w:link w:val="20"/>
    <w:rsid w:val="007644FA"/>
    <w:pPr>
      <w:suppressAutoHyphens w:val="0"/>
      <w:spacing w:after="120" w:line="480" w:lineRule="auto"/>
      <w:ind w:left="283"/>
    </w:pPr>
    <w:rPr>
      <w:lang w:eastAsia="ru-RU"/>
    </w:rPr>
  </w:style>
  <w:style w:type="character" w:customStyle="1" w:styleId="212">
    <w:name w:val="Основной текст с отступом 2 Знак1"/>
    <w:uiPriority w:val="99"/>
    <w:semiHidden/>
    <w:rsid w:val="007644FA"/>
    <w:rPr>
      <w:sz w:val="24"/>
      <w:szCs w:val="24"/>
      <w:lang w:eastAsia="ar-SA"/>
    </w:rPr>
  </w:style>
  <w:style w:type="paragraph" w:styleId="af8">
    <w:name w:val="No Spacing"/>
    <w:uiPriority w:val="1"/>
    <w:qFormat/>
    <w:rsid w:val="007644FA"/>
    <w:rPr>
      <w:sz w:val="24"/>
      <w:szCs w:val="24"/>
    </w:rPr>
  </w:style>
  <w:style w:type="paragraph" w:customStyle="1" w:styleId="Textbody">
    <w:name w:val="Text body"/>
    <w:basedOn w:val="a"/>
    <w:rsid w:val="007644FA"/>
    <w:pPr>
      <w:widowControl w:val="0"/>
      <w:autoSpaceDN w:val="0"/>
      <w:spacing w:after="120"/>
      <w:textAlignment w:val="baseline"/>
    </w:pPr>
    <w:rPr>
      <w:rFonts w:eastAsia="SimSun" w:cs="Mangal"/>
      <w:kern w:val="3"/>
      <w:lang w:eastAsia="zh-CN" w:bidi="hi-IN"/>
    </w:rPr>
  </w:style>
  <w:style w:type="paragraph" w:styleId="af9">
    <w:name w:val="endnote text"/>
    <w:basedOn w:val="a"/>
    <w:link w:val="afa"/>
    <w:unhideWhenUsed/>
    <w:rsid w:val="009A70C6"/>
    <w:pPr>
      <w:suppressAutoHyphens w:val="0"/>
    </w:pPr>
    <w:rPr>
      <w:sz w:val="20"/>
      <w:szCs w:val="20"/>
      <w:lang w:eastAsia="ru-RU"/>
    </w:rPr>
  </w:style>
  <w:style w:type="character" w:customStyle="1" w:styleId="afa">
    <w:name w:val="Текст концевой сноски Знак"/>
    <w:basedOn w:val="a0"/>
    <w:link w:val="af9"/>
    <w:rsid w:val="009A70C6"/>
  </w:style>
  <w:style w:type="paragraph" w:customStyle="1" w:styleId="Standard">
    <w:name w:val="Standard"/>
    <w:rsid w:val="00653944"/>
    <w:pPr>
      <w:widowControl w:val="0"/>
      <w:suppressAutoHyphens/>
      <w:autoSpaceDN w:val="0"/>
      <w:textAlignment w:val="baseline"/>
    </w:pPr>
    <w:rPr>
      <w:rFonts w:ascii="Arial" w:eastAsia="Arial Unicode MS" w:hAnsi="Arial" w:cs="Mangal"/>
      <w:kern w:val="3"/>
      <w:sz w:val="21"/>
      <w:szCs w:val="24"/>
      <w:lang w:eastAsia="zh-CN" w:bidi="hi-IN"/>
    </w:rPr>
  </w:style>
  <w:style w:type="character" w:customStyle="1" w:styleId="StrongEmphasis">
    <w:name w:val="Strong Emphasis"/>
    <w:uiPriority w:val="99"/>
    <w:rsid w:val="00653944"/>
    <w:rPr>
      <w:b/>
      <w:bCs/>
    </w:rPr>
  </w:style>
  <w:style w:type="paragraph" w:styleId="25">
    <w:name w:val="Body Text 2"/>
    <w:basedOn w:val="a"/>
    <w:link w:val="213"/>
    <w:rsid w:val="00E61959"/>
    <w:pPr>
      <w:suppressAutoHyphens w:val="0"/>
      <w:spacing w:after="120" w:line="480" w:lineRule="auto"/>
    </w:pPr>
    <w:rPr>
      <w:sz w:val="20"/>
      <w:szCs w:val="20"/>
      <w:lang w:eastAsia="ru-RU"/>
    </w:rPr>
  </w:style>
  <w:style w:type="character" w:customStyle="1" w:styleId="213">
    <w:name w:val="Основной текст 2 Знак1"/>
    <w:basedOn w:val="a0"/>
    <w:link w:val="25"/>
    <w:rsid w:val="00E61959"/>
  </w:style>
  <w:style w:type="character" w:customStyle="1" w:styleId="s1">
    <w:name w:val="s1"/>
    <w:rsid w:val="00E61959"/>
  </w:style>
  <w:style w:type="paragraph" w:customStyle="1" w:styleId="p2">
    <w:name w:val="p2"/>
    <w:basedOn w:val="a"/>
    <w:rsid w:val="00E61959"/>
    <w:pPr>
      <w:suppressAutoHyphens w:val="0"/>
      <w:spacing w:before="100" w:beforeAutospacing="1" w:after="100" w:afterAutospacing="1"/>
    </w:pPr>
    <w:rPr>
      <w:lang w:eastAsia="ru-RU"/>
    </w:rPr>
  </w:style>
  <w:style w:type="paragraph" w:customStyle="1" w:styleId="p3">
    <w:name w:val="p3"/>
    <w:basedOn w:val="a"/>
    <w:rsid w:val="00E61959"/>
    <w:pPr>
      <w:suppressAutoHyphens w:val="0"/>
      <w:spacing w:before="100" w:beforeAutospacing="1" w:after="100" w:afterAutospacing="1"/>
    </w:pPr>
    <w:rPr>
      <w:lang w:eastAsia="ru-RU"/>
    </w:rPr>
  </w:style>
  <w:style w:type="paragraph" w:customStyle="1" w:styleId="p4">
    <w:name w:val="p4"/>
    <w:basedOn w:val="a"/>
    <w:rsid w:val="00E61959"/>
    <w:pPr>
      <w:suppressAutoHyphens w:val="0"/>
      <w:spacing w:before="100" w:beforeAutospacing="1" w:after="100" w:afterAutospacing="1"/>
    </w:pPr>
    <w:rPr>
      <w:lang w:eastAsia="ru-RU"/>
    </w:rPr>
  </w:style>
  <w:style w:type="paragraph" w:customStyle="1" w:styleId="p7">
    <w:name w:val="p7"/>
    <w:basedOn w:val="a"/>
    <w:rsid w:val="00E61959"/>
    <w:pPr>
      <w:suppressAutoHyphens w:val="0"/>
      <w:spacing w:before="100" w:beforeAutospacing="1" w:after="100" w:afterAutospacing="1"/>
    </w:pPr>
    <w:rPr>
      <w:lang w:eastAsia="ru-RU"/>
    </w:rPr>
  </w:style>
  <w:style w:type="paragraph" w:customStyle="1" w:styleId="p8">
    <w:name w:val="p8"/>
    <w:basedOn w:val="a"/>
    <w:rsid w:val="00E61959"/>
    <w:pPr>
      <w:suppressAutoHyphens w:val="0"/>
      <w:spacing w:before="100" w:beforeAutospacing="1" w:after="100" w:afterAutospacing="1"/>
    </w:pPr>
    <w:rPr>
      <w:lang w:eastAsia="ru-RU"/>
    </w:rPr>
  </w:style>
  <w:style w:type="paragraph" w:customStyle="1" w:styleId="p5">
    <w:name w:val="p5"/>
    <w:basedOn w:val="a"/>
    <w:rsid w:val="00E61959"/>
    <w:pPr>
      <w:suppressAutoHyphens w:val="0"/>
      <w:spacing w:before="100" w:beforeAutospacing="1" w:after="100" w:afterAutospacing="1"/>
    </w:pPr>
    <w:rPr>
      <w:lang w:eastAsia="ru-RU"/>
    </w:rPr>
  </w:style>
  <w:style w:type="paragraph" w:customStyle="1" w:styleId="p6">
    <w:name w:val="p6"/>
    <w:basedOn w:val="a"/>
    <w:rsid w:val="00E61959"/>
    <w:pPr>
      <w:suppressAutoHyphens w:val="0"/>
      <w:spacing w:before="100" w:beforeAutospacing="1" w:after="100" w:afterAutospacing="1"/>
    </w:pPr>
    <w:rPr>
      <w:lang w:eastAsia="ru-RU"/>
    </w:rPr>
  </w:style>
  <w:style w:type="paragraph" w:customStyle="1" w:styleId="p10">
    <w:name w:val="p10"/>
    <w:basedOn w:val="a"/>
    <w:rsid w:val="00E61959"/>
    <w:pPr>
      <w:suppressAutoHyphens w:val="0"/>
      <w:spacing w:before="100" w:beforeAutospacing="1" w:after="100" w:afterAutospacing="1"/>
    </w:pPr>
    <w:rPr>
      <w:lang w:eastAsia="ru-RU"/>
    </w:rPr>
  </w:style>
  <w:style w:type="character" w:customStyle="1" w:styleId="s2">
    <w:name w:val="s2"/>
    <w:rsid w:val="00E61959"/>
  </w:style>
  <w:style w:type="paragraph" w:customStyle="1" w:styleId="p11">
    <w:name w:val="p11"/>
    <w:basedOn w:val="a"/>
    <w:rsid w:val="00E61959"/>
    <w:pPr>
      <w:suppressAutoHyphens w:val="0"/>
      <w:spacing w:before="100" w:beforeAutospacing="1" w:after="100" w:afterAutospacing="1"/>
    </w:pPr>
    <w:rPr>
      <w:lang w:eastAsia="ru-RU"/>
    </w:rPr>
  </w:style>
  <w:style w:type="character" w:customStyle="1" w:styleId="s3">
    <w:name w:val="s3"/>
    <w:rsid w:val="00537F7E"/>
  </w:style>
  <w:style w:type="paragraph" w:customStyle="1" w:styleId="p1">
    <w:name w:val="p1"/>
    <w:rsid w:val="00537F7E"/>
    <w:pPr>
      <w:widowControl w:val="0"/>
      <w:suppressAutoHyphens/>
      <w:spacing w:after="200" w:line="276" w:lineRule="auto"/>
    </w:pPr>
    <w:rPr>
      <w:rFonts w:ascii="Calibri" w:eastAsia="Arial Unicode MS" w:hAnsi="Calibri" w:cs="font140"/>
      <w:kern w:val="1"/>
      <w:sz w:val="22"/>
      <w:szCs w:val="22"/>
      <w:lang w:eastAsia="ar-SA"/>
    </w:rPr>
  </w:style>
  <w:style w:type="paragraph" w:customStyle="1" w:styleId="western">
    <w:name w:val="western"/>
    <w:basedOn w:val="a"/>
    <w:uiPriority w:val="99"/>
    <w:rsid w:val="00537F7E"/>
    <w:pPr>
      <w:suppressAutoHyphens w:val="0"/>
      <w:spacing w:before="100" w:beforeAutospacing="1" w:after="100" w:afterAutospacing="1"/>
    </w:pPr>
    <w:rPr>
      <w:lang w:eastAsia="ru-RU"/>
    </w:rPr>
  </w:style>
  <w:style w:type="character" w:styleId="afb">
    <w:name w:val="Emphasis"/>
    <w:uiPriority w:val="20"/>
    <w:qFormat/>
    <w:rsid w:val="00537F7E"/>
    <w:rPr>
      <w:i/>
      <w:iCs/>
    </w:rPr>
  </w:style>
  <w:style w:type="paragraph" w:customStyle="1" w:styleId="paragraphjustifyindent">
    <w:name w:val="paragraph_justify_indent"/>
    <w:basedOn w:val="a"/>
    <w:rsid w:val="00537F7E"/>
    <w:pPr>
      <w:suppressAutoHyphens w:val="0"/>
      <w:spacing w:before="100" w:beforeAutospacing="1" w:after="100" w:afterAutospacing="1"/>
    </w:pPr>
    <w:rPr>
      <w:lang w:eastAsia="ru-RU"/>
    </w:rPr>
  </w:style>
  <w:style w:type="character" w:customStyle="1" w:styleId="FontStyle12">
    <w:name w:val="Font Style12"/>
    <w:rsid w:val="00247B35"/>
    <w:rPr>
      <w:rFonts w:ascii="Times New Roman" w:hAnsi="Times New Roman" w:cs="Times New Roman"/>
      <w:b/>
      <w:bCs/>
      <w:sz w:val="26"/>
      <w:szCs w:val="26"/>
    </w:rPr>
  </w:style>
  <w:style w:type="paragraph" w:customStyle="1" w:styleId="afc">
    <w:name w:val="Базовый"/>
    <w:rsid w:val="002963BA"/>
    <w:pPr>
      <w:tabs>
        <w:tab w:val="left" w:pos="709"/>
      </w:tabs>
      <w:suppressAutoHyphens/>
      <w:spacing w:after="200" w:line="276" w:lineRule="auto"/>
    </w:pPr>
    <w:rPr>
      <w:rFonts w:ascii="TimesET" w:hAnsi="TimesET" w:cs="TimesET"/>
      <w:lang w:eastAsia="ar-SA"/>
    </w:rPr>
  </w:style>
  <w:style w:type="character" w:customStyle="1" w:styleId="rvts3821">
    <w:name w:val="rvts3821"/>
    <w:rsid w:val="002963BA"/>
  </w:style>
  <w:style w:type="character" w:customStyle="1" w:styleId="textdefault">
    <w:name w:val="text_default"/>
    <w:rsid w:val="002963BA"/>
  </w:style>
  <w:style w:type="character" w:customStyle="1" w:styleId="17">
    <w:name w:val="Основной текст1"/>
    <w:rsid w:val="002963B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d">
    <w:name w:val="Основной текст + Полужирный"/>
    <w:rsid w:val="002963B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e">
    <w:name w:val="Основной текст_"/>
    <w:link w:val="26"/>
    <w:rsid w:val="002963BA"/>
    <w:rPr>
      <w:sz w:val="23"/>
      <w:szCs w:val="23"/>
      <w:shd w:val="clear" w:color="auto" w:fill="FFFFFF"/>
    </w:rPr>
  </w:style>
  <w:style w:type="paragraph" w:customStyle="1" w:styleId="26">
    <w:name w:val="Основной текст2"/>
    <w:basedOn w:val="a"/>
    <w:link w:val="afe"/>
    <w:rsid w:val="002963BA"/>
    <w:pPr>
      <w:widowControl w:val="0"/>
      <w:shd w:val="clear" w:color="auto" w:fill="FFFFFF"/>
      <w:suppressAutoHyphens w:val="0"/>
      <w:spacing w:line="276" w:lineRule="exact"/>
      <w:jc w:val="center"/>
    </w:pPr>
    <w:rPr>
      <w:sz w:val="23"/>
      <w:szCs w:val="23"/>
      <w:lang w:eastAsia="ru-RU"/>
    </w:rPr>
  </w:style>
  <w:style w:type="character" w:customStyle="1" w:styleId="0pt">
    <w:name w:val="Основной текст + Полужирный;Интервал 0 pt"/>
    <w:rsid w:val="002963BA"/>
    <w:rPr>
      <w:rFonts w:ascii="Times New Roman" w:eastAsia="Times New Roman" w:hAnsi="Times New Roman" w:cs="Times New Roman"/>
      <w:b/>
      <w:bCs/>
      <w:i w:val="0"/>
      <w:iCs w:val="0"/>
      <w:smallCaps w:val="0"/>
      <w:strike w:val="0"/>
      <w:color w:val="000000"/>
      <w:spacing w:val="7"/>
      <w:w w:val="100"/>
      <w:position w:val="0"/>
      <w:sz w:val="25"/>
      <w:szCs w:val="25"/>
      <w:u w:val="none"/>
      <w:lang w:val="ru-RU"/>
    </w:rPr>
  </w:style>
  <w:style w:type="character" w:customStyle="1" w:styleId="105pt">
    <w:name w:val="Основной текст + 10;5 pt;Полужирный"/>
    <w:rsid w:val="00354B9E"/>
    <w:rPr>
      <w:rFonts w:ascii="Lucida Sans Unicode" w:eastAsia="Lucida Sans Unicode" w:hAnsi="Lucida Sans Unicode" w:cs="Lucida Sans Unicode"/>
      <w:b/>
      <w:bCs/>
      <w:i w:val="0"/>
      <w:iCs w:val="0"/>
      <w:smallCaps w:val="0"/>
      <w:strike w:val="0"/>
      <w:color w:val="000000"/>
      <w:spacing w:val="-10"/>
      <w:w w:val="100"/>
      <w:position w:val="0"/>
      <w:sz w:val="21"/>
      <w:szCs w:val="21"/>
      <w:u w:val="none"/>
      <w:shd w:val="clear" w:color="auto" w:fill="FFFFFF"/>
      <w:lang w:val="ru-RU"/>
    </w:rPr>
  </w:style>
  <w:style w:type="paragraph" w:customStyle="1" w:styleId="5">
    <w:name w:val="Основной текст5"/>
    <w:basedOn w:val="a"/>
    <w:rsid w:val="00F24BFA"/>
    <w:pPr>
      <w:widowControl w:val="0"/>
      <w:shd w:val="clear" w:color="auto" w:fill="FFFFFF"/>
      <w:suppressAutoHyphens w:val="0"/>
      <w:spacing w:line="0" w:lineRule="atLeast"/>
    </w:pPr>
    <w:rPr>
      <w:sz w:val="28"/>
      <w:szCs w:val="28"/>
      <w:lang w:eastAsia="ru-RU"/>
    </w:rPr>
  </w:style>
  <w:style w:type="paragraph" w:customStyle="1" w:styleId="dktexjustify">
    <w:name w:val="dktexjustify"/>
    <w:basedOn w:val="a"/>
    <w:rsid w:val="000F5A64"/>
    <w:pPr>
      <w:suppressAutoHyphens w:val="0"/>
      <w:spacing w:before="100" w:beforeAutospacing="1" w:after="100" w:afterAutospacing="1"/>
    </w:pPr>
    <w:rPr>
      <w:lang w:eastAsia="ru-RU"/>
    </w:rPr>
  </w:style>
  <w:style w:type="paragraph" w:customStyle="1" w:styleId="aff">
    <w:name w:val="Знак Знак"/>
    <w:basedOn w:val="a"/>
    <w:rsid w:val="00944184"/>
    <w:pPr>
      <w:pageBreakBefore/>
      <w:suppressAutoHyphens w:val="0"/>
      <w:spacing w:after="160" w:line="360" w:lineRule="auto"/>
    </w:pPr>
    <w:rPr>
      <w:rFonts w:ascii="Arial" w:hAnsi="Arial" w:cs="Arial"/>
      <w:sz w:val="28"/>
      <w:szCs w:val="28"/>
      <w:lang w:val="en-US" w:eastAsia="en-US"/>
    </w:rPr>
  </w:style>
  <w:style w:type="character" w:customStyle="1" w:styleId="head31">
    <w:name w:val="head_31"/>
    <w:rsid w:val="00944184"/>
    <w:rPr>
      <w:rFonts w:ascii="Arial" w:hAnsi="Arial" w:cs="Arial" w:hint="default"/>
      <w:b/>
      <w:bCs/>
      <w:strike w:val="0"/>
      <w:dstrike w:val="0"/>
      <w:vanish w:val="0"/>
      <w:webHidden w:val="0"/>
      <w:color w:val="000000"/>
      <w:sz w:val="19"/>
      <w:szCs w:val="19"/>
      <w:u w:val="none"/>
      <w:effect w:val="none"/>
      <w:specVanish w:val="0"/>
    </w:rPr>
  </w:style>
  <w:style w:type="paragraph" w:customStyle="1" w:styleId="18">
    <w:name w:val="Обычный1"/>
    <w:rsid w:val="00944184"/>
    <w:pPr>
      <w:widowControl w:val="0"/>
      <w:suppressAutoHyphens/>
    </w:pPr>
    <w:rPr>
      <w:rFonts w:ascii="Arial" w:eastAsia="Lucida Sans Unicode" w:hAnsi="Arial" w:cs="Mangal"/>
      <w:szCs w:val="24"/>
      <w:lang w:eastAsia="hi-IN" w:bidi="hi-IN"/>
    </w:rPr>
  </w:style>
  <w:style w:type="paragraph" w:styleId="aff0">
    <w:name w:val="Block Text"/>
    <w:basedOn w:val="a"/>
    <w:semiHidden/>
    <w:rsid w:val="00766CA6"/>
    <w:pPr>
      <w:suppressAutoHyphens w:val="0"/>
      <w:ind w:left="-567" w:right="-766" w:firstLine="567"/>
      <w:jc w:val="both"/>
    </w:pPr>
    <w:rPr>
      <w:sz w:val="28"/>
      <w:szCs w:val="20"/>
      <w:lang w:eastAsia="ru-RU"/>
    </w:rPr>
  </w:style>
  <w:style w:type="paragraph" w:customStyle="1" w:styleId="Default">
    <w:name w:val="Default"/>
    <w:rsid w:val="00E87148"/>
    <w:pPr>
      <w:autoSpaceDE w:val="0"/>
      <w:autoSpaceDN w:val="0"/>
      <w:adjustRightInd w:val="0"/>
    </w:pPr>
    <w:rPr>
      <w:rFonts w:ascii="Arial" w:hAnsi="Arial" w:cs="Arial"/>
      <w:color w:val="000000"/>
      <w:sz w:val="24"/>
      <w:szCs w:val="24"/>
    </w:rPr>
  </w:style>
  <w:style w:type="character" w:customStyle="1" w:styleId="submenu-table">
    <w:name w:val="submenu-table"/>
    <w:uiPriority w:val="99"/>
    <w:rsid w:val="00154AAC"/>
  </w:style>
  <w:style w:type="character" w:customStyle="1" w:styleId="6">
    <w:name w:val="Основной текст (6)_"/>
    <w:basedOn w:val="a0"/>
    <w:rsid w:val="00456DB3"/>
    <w:rPr>
      <w:rFonts w:ascii="Times New Roman" w:eastAsia="Times New Roman" w:hAnsi="Times New Roman" w:cs="Times New Roman"/>
      <w:b/>
      <w:bCs/>
      <w:i w:val="0"/>
      <w:iCs w:val="0"/>
      <w:smallCaps w:val="0"/>
      <w:strike w:val="0"/>
      <w:sz w:val="25"/>
      <w:szCs w:val="25"/>
      <w:u w:val="none"/>
    </w:rPr>
  </w:style>
  <w:style w:type="character" w:customStyle="1" w:styleId="60">
    <w:name w:val="Основной текст (6)"/>
    <w:basedOn w:val="6"/>
    <w:rsid w:val="00456DB3"/>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7">
    <w:name w:val="Основной текст (7)_"/>
    <w:basedOn w:val="a0"/>
    <w:rsid w:val="00456DB3"/>
    <w:rPr>
      <w:rFonts w:ascii="Times New Roman" w:eastAsia="Times New Roman" w:hAnsi="Times New Roman" w:cs="Times New Roman"/>
      <w:b w:val="0"/>
      <w:bCs w:val="0"/>
      <w:i w:val="0"/>
      <w:iCs w:val="0"/>
      <w:smallCaps w:val="0"/>
      <w:strike w:val="0"/>
      <w:sz w:val="25"/>
      <w:szCs w:val="25"/>
      <w:u w:val="none"/>
    </w:rPr>
  </w:style>
  <w:style w:type="character" w:customStyle="1" w:styleId="70">
    <w:name w:val="Основной текст (7)"/>
    <w:basedOn w:val="7"/>
    <w:rsid w:val="00456DB3"/>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71">
    <w:name w:val="Основной текст (7) + Полужирный"/>
    <w:basedOn w:val="7"/>
    <w:rsid w:val="00456DB3"/>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61">
    <w:name w:val="Основной текст (6) + Не полужирный"/>
    <w:basedOn w:val="6"/>
    <w:rsid w:val="00456DB3"/>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713pt">
    <w:name w:val="Основной текст (7) + 13 pt;Полужирный"/>
    <w:basedOn w:val="7"/>
    <w:rsid w:val="00456DB3"/>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713pt-1pt">
    <w:name w:val="Основной текст (7) + 13 pt;Полужирный;Интервал -1 pt"/>
    <w:basedOn w:val="7"/>
    <w:rsid w:val="00456DB3"/>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9">
    <w:name w:val="Заголовок №1_"/>
    <w:basedOn w:val="a0"/>
    <w:link w:val="1a"/>
    <w:rsid w:val="00456DB3"/>
    <w:rPr>
      <w:b/>
      <w:bCs/>
      <w:spacing w:val="-10"/>
      <w:sz w:val="32"/>
      <w:szCs w:val="32"/>
      <w:shd w:val="clear" w:color="auto" w:fill="FFFFFF"/>
    </w:rPr>
  </w:style>
  <w:style w:type="character" w:customStyle="1" w:styleId="135pt">
    <w:name w:val="Основной текст + 13;5 pt"/>
    <w:basedOn w:val="afe"/>
    <w:rsid w:val="00456DB3"/>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16pt0pt">
    <w:name w:val="Основной текст + 16 pt;Полужирный;Интервал 0 pt"/>
    <w:basedOn w:val="afe"/>
    <w:rsid w:val="00456DB3"/>
    <w:rPr>
      <w:rFonts w:ascii="Times New Roman" w:eastAsia="Times New Roman" w:hAnsi="Times New Roman" w:cs="Times New Roman"/>
      <w:b/>
      <w:bCs/>
      <w:i w:val="0"/>
      <w:iCs w:val="0"/>
      <w:smallCaps w:val="0"/>
      <w:strike w:val="0"/>
      <w:color w:val="000000"/>
      <w:spacing w:val="-10"/>
      <w:w w:val="100"/>
      <w:position w:val="0"/>
      <w:sz w:val="32"/>
      <w:szCs w:val="32"/>
      <w:u w:val="none"/>
      <w:shd w:val="clear" w:color="auto" w:fill="FFFFFF"/>
      <w:lang w:val="ru-RU"/>
    </w:rPr>
  </w:style>
  <w:style w:type="character" w:customStyle="1" w:styleId="50">
    <w:name w:val="Основной текст (5)_"/>
    <w:basedOn w:val="a0"/>
    <w:link w:val="51"/>
    <w:rsid w:val="00456DB3"/>
    <w:rPr>
      <w:b/>
      <w:bCs/>
      <w:sz w:val="28"/>
      <w:szCs w:val="28"/>
      <w:shd w:val="clear" w:color="auto" w:fill="FFFFFF"/>
    </w:rPr>
  </w:style>
  <w:style w:type="character" w:customStyle="1" w:styleId="52">
    <w:name w:val="Основной текст (5) + Не полужирный"/>
    <w:basedOn w:val="50"/>
    <w:rsid w:val="00456DB3"/>
    <w:rPr>
      <w:b/>
      <w:bCs/>
      <w:color w:val="000000"/>
      <w:spacing w:val="0"/>
      <w:w w:val="100"/>
      <w:position w:val="0"/>
      <w:sz w:val="28"/>
      <w:szCs w:val="28"/>
      <w:shd w:val="clear" w:color="auto" w:fill="FFFFFF"/>
      <w:lang w:val="ru-RU"/>
    </w:rPr>
  </w:style>
  <w:style w:type="character" w:customStyle="1" w:styleId="-">
    <w:name w:val="Штрих-код_"/>
    <w:basedOn w:val="a0"/>
    <w:link w:val="-0"/>
    <w:rsid w:val="00456DB3"/>
    <w:rPr>
      <w:shd w:val="clear" w:color="auto" w:fill="FFFFFF"/>
    </w:rPr>
  </w:style>
  <w:style w:type="paragraph" w:customStyle="1" w:styleId="1a">
    <w:name w:val="Заголовок №1"/>
    <w:basedOn w:val="a"/>
    <w:link w:val="19"/>
    <w:rsid w:val="00456DB3"/>
    <w:pPr>
      <w:widowControl w:val="0"/>
      <w:shd w:val="clear" w:color="auto" w:fill="FFFFFF"/>
      <w:suppressAutoHyphens w:val="0"/>
      <w:spacing w:line="0" w:lineRule="atLeast"/>
      <w:outlineLvl w:val="0"/>
    </w:pPr>
    <w:rPr>
      <w:b/>
      <w:bCs/>
      <w:spacing w:val="-10"/>
      <w:sz w:val="32"/>
      <w:szCs w:val="32"/>
      <w:lang w:eastAsia="ru-RU"/>
    </w:rPr>
  </w:style>
  <w:style w:type="paragraph" w:customStyle="1" w:styleId="51">
    <w:name w:val="Основной текст (5)"/>
    <w:basedOn w:val="a"/>
    <w:link w:val="50"/>
    <w:rsid w:val="00456DB3"/>
    <w:pPr>
      <w:widowControl w:val="0"/>
      <w:shd w:val="clear" w:color="auto" w:fill="FFFFFF"/>
      <w:suppressAutoHyphens w:val="0"/>
      <w:spacing w:before="240" w:line="323" w:lineRule="exact"/>
      <w:ind w:firstLine="880"/>
      <w:jc w:val="both"/>
    </w:pPr>
    <w:rPr>
      <w:b/>
      <w:bCs/>
      <w:sz w:val="28"/>
      <w:szCs w:val="28"/>
      <w:lang w:eastAsia="ru-RU"/>
    </w:rPr>
  </w:style>
  <w:style w:type="paragraph" w:customStyle="1" w:styleId="-0">
    <w:name w:val="Штрих-код"/>
    <w:basedOn w:val="a"/>
    <w:link w:val="-"/>
    <w:rsid w:val="00456DB3"/>
    <w:pPr>
      <w:widowControl w:val="0"/>
      <w:shd w:val="clear" w:color="auto" w:fill="FFFFFF"/>
      <w:suppressAutoHyphens w:val="0"/>
    </w:pPr>
    <w:rPr>
      <w:sz w:val="20"/>
      <w:szCs w:val="20"/>
      <w:lang w:eastAsia="ru-RU"/>
    </w:rPr>
  </w:style>
  <w:style w:type="paragraph" w:customStyle="1" w:styleId="32">
    <w:name w:val="Основной текст3"/>
    <w:basedOn w:val="a"/>
    <w:rsid w:val="00D50DA1"/>
    <w:pPr>
      <w:widowControl w:val="0"/>
      <w:shd w:val="clear" w:color="auto" w:fill="FFFFFF"/>
      <w:suppressAutoHyphens w:val="0"/>
      <w:spacing w:before="360" w:line="322" w:lineRule="exact"/>
    </w:pPr>
    <w:rPr>
      <w:spacing w:val="3"/>
      <w:sz w:val="25"/>
      <w:szCs w:val="25"/>
      <w:lang w:eastAsia="ru-RU"/>
    </w:rPr>
  </w:style>
  <w:style w:type="paragraph" w:customStyle="1" w:styleId="72">
    <w:name w:val="Основной текст7"/>
    <w:basedOn w:val="a"/>
    <w:rsid w:val="004B3E75"/>
    <w:pPr>
      <w:widowControl w:val="0"/>
      <w:shd w:val="clear" w:color="auto" w:fill="FFFFFF"/>
      <w:suppressAutoHyphens w:val="0"/>
      <w:spacing w:line="326" w:lineRule="exact"/>
    </w:pPr>
    <w:rPr>
      <w:color w:val="000000"/>
      <w:sz w:val="26"/>
      <w:szCs w:val="26"/>
      <w:lang w:eastAsia="ru-RU"/>
    </w:rPr>
  </w:style>
  <w:style w:type="paragraph" w:customStyle="1" w:styleId="9">
    <w:name w:val="Основной текст9"/>
    <w:basedOn w:val="a"/>
    <w:rsid w:val="004B3E75"/>
    <w:pPr>
      <w:widowControl w:val="0"/>
      <w:shd w:val="clear" w:color="auto" w:fill="FFFFFF"/>
      <w:suppressAutoHyphens w:val="0"/>
      <w:spacing w:line="322" w:lineRule="exact"/>
    </w:pPr>
    <w:rPr>
      <w:color w:val="000000"/>
      <w:sz w:val="26"/>
      <w:szCs w:val="26"/>
      <w:lang w:eastAsia="ru-RU"/>
    </w:rPr>
  </w:style>
  <w:style w:type="table" w:styleId="aff1">
    <w:name w:val="Table Grid"/>
    <w:basedOn w:val="a1"/>
    <w:uiPriority w:val="59"/>
    <w:rsid w:val="00B85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Без интервала1"/>
    <w:link w:val="NoSpacingChar"/>
    <w:rsid w:val="002934BC"/>
    <w:rPr>
      <w:sz w:val="24"/>
      <w:szCs w:val="22"/>
    </w:rPr>
  </w:style>
  <w:style w:type="character" w:customStyle="1" w:styleId="NoSpacingChar">
    <w:name w:val="No Spacing Char"/>
    <w:link w:val="1b"/>
    <w:locked/>
    <w:rsid w:val="002934BC"/>
    <w:rPr>
      <w:sz w:val="24"/>
      <w:szCs w:val="22"/>
    </w:rPr>
  </w:style>
  <w:style w:type="paragraph" w:customStyle="1" w:styleId="1c">
    <w:name w:val="Знак Знак Знак1 Знак"/>
    <w:basedOn w:val="a"/>
    <w:rsid w:val="0033650E"/>
    <w:pPr>
      <w:suppressAutoHyphens w:val="0"/>
      <w:spacing w:before="100" w:beforeAutospacing="1" w:after="100" w:afterAutospacing="1"/>
    </w:pPr>
    <w:rPr>
      <w:rFonts w:ascii="Tahoma" w:hAnsi="Tahoma" w:cs="Tahoma"/>
      <w:sz w:val="20"/>
      <w:szCs w:val="20"/>
      <w:lang w:val="en-US" w:eastAsia="en-US"/>
    </w:rPr>
  </w:style>
  <w:style w:type="character" w:customStyle="1" w:styleId="33">
    <w:name w:val="Заголовок №3_"/>
    <w:basedOn w:val="a0"/>
    <w:link w:val="34"/>
    <w:rsid w:val="00757DA0"/>
    <w:rPr>
      <w:b/>
      <w:bCs/>
      <w:sz w:val="18"/>
      <w:szCs w:val="18"/>
      <w:shd w:val="clear" w:color="auto" w:fill="FFFFFF"/>
    </w:rPr>
  </w:style>
  <w:style w:type="paragraph" w:customStyle="1" w:styleId="34">
    <w:name w:val="Заголовок №3"/>
    <w:basedOn w:val="a"/>
    <w:link w:val="33"/>
    <w:rsid w:val="00757DA0"/>
    <w:pPr>
      <w:widowControl w:val="0"/>
      <w:shd w:val="clear" w:color="auto" w:fill="FFFFFF"/>
      <w:suppressAutoHyphens w:val="0"/>
      <w:spacing w:line="230" w:lineRule="exact"/>
      <w:ind w:firstLine="500"/>
      <w:jc w:val="both"/>
      <w:outlineLvl w:val="2"/>
    </w:pPr>
    <w:rPr>
      <w:b/>
      <w:bCs/>
      <w:sz w:val="18"/>
      <w:szCs w:val="18"/>
      <w:lang w:eastAsia="ru-RU"/>
    </w:rPr>
  </w:style>
  <w:style w:type="paragraph" w:customStyle="1" w:styleId="27">
    <w:name w:val="Обычный2"/>
    <w:rsid w:val="00235E86"/>
    <w:pPr>
      <w:widowControl w:val="0"/>
    </w:pPr>
    <w:rPr>
      <w:snapToGrid w:val="0"/>
    </w:rPr>
  </w:style>
  <w:style w:type="character" w:customStyle="1" w:styleId="44">
    <w:name w:val="Основной текст4"/>
    <w:basedOn w:val="afe"/>
    <w:rsid w:val="000835F2"/>
    <w:rPr>
      <w:rFonts w:ascii="Times New Roman" w:eastAsia="Times New Roman" w:hAnsi="Times New Roman" w:cs="Times New Roman"/>
      <w:color w:val="000000"/>
      <w:spacing w:val="0"/>
      <w:w w:val="100"/>
      <w:position w:val="0"/>
      <w:sz w:val="25"/>
      <w:szCs w:val="25"/>
      <w:shd w:val="clear" w:color="auto" w:fill="FFFFFF"/>
      <w:lang w:val="ru-RU"/>
    </w:rPr>
  </w:style>
  <w:style w:type="paragraph" w:customStyle="1" w:styleId="62">
    <w:name w:val="Основной текст6"/>
    <w:basedOn w:val="a"/>
    <w:rsid w:val="000835F2"/>
    <w:pPr>
      <w:widowControl w:val="0"/>
      <w:shd w:val="clear" w:color="auto" w:fill="FFFFFF"/>
      <w:suppressAutoHyphens w:val="0"/>
      <w:spacing w:line="322" w:lineRule="exact"/>
    </w:pPr>
    <w:rPr>
      <w:sz w:val="25"/>
      <w:szCs w:val="25"/>
      <w:lang w:eastAsia="ru-RU"/>
    </w:rPr>
  </w:style>
  <w:style w:type="character" w:customStyle="1" w:styleId="textbold">
    <w:name w:val="text_bold"/>
    <w:rsid w:val="00C51B3A"/>
  </w:style>
  <w:style w:type="character" w:customStyle="1" w:styleId="af0">
    <w:name w:val="Основной текст с отступом Знак"/>
    <w:link w:val="af"/>
    <w:rsid w:val="003E0BD2"/>
    <w:rPr>
      <w:sz w:val="24"/>
      <w:szCs w:val="24"/>
      <w:lang w:eastAsia="ar-SA"/>
    </w:rPr>
  </w:style>
  <w:style w:type="character" w:customStyle="1" w:styleId="8">
    <w:name w:val="Основной текст (8)"/>
    <w:basedOn w:val="a0"/>
    <w:rsid w:val="00B95399"/>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110">
    <w:name w:val="Основной текст (11)"/>
    <w:basedOn w:val="a0"/>
    <w:rsid w:val="00B95399"/>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3135pt">
    <w:name w:val="Основной текст (3) + 13;5 pt"/>
    <w:basedOn w:val="a0"/>
    <w:rsid w:val="00B95399"/>
    <w:rPr>
      <w:color w:val="000000"/>
      <w:spacing w:val="0"/>
      <w:w w:val="100"/>
      <w:position w:val="0"/>
      <w:sz w:val="27"/>
      <w:szCs w:val="27"/>
      <w:shd w:val="clear" w:color="auto" w:fill="FFFFFF"/>
      <w:lang w:val="ru-RU"/>
    </w:rPr>
  </w:style>
  <w:style w:type="character" w:customStyle="1" w:styleId="2pt">
    <w:name w:val="Основной текст + Интервал 2 pt"/>
    <w:basedOn w:val="afe"/>
    <w:rsid w:val="00693AEA"/>
    <w:rPr>
      <w:rFonts w:ascii="Times New Roman" w:eastAsia="Times New Roman" w:hAnsi="Times New Roman" w:cs="Times New Roman"/>
      <w:color w:val="000000"/>
      <w:spacing w:val="50"/>
      <w:w w:val="100"/>
      <w:position w:val="0"/>
      <w:sz w:val="27"/>
      <w:szCs w:val="27"/>
      <w:shd w:val="clear" w:color="auto" w:fill="FFFFFF"/>
      <w:lang w:val="ru-RU"/>
    </w:rPr>
  </w:style>
  <w:style w:type="paragraph" w:customStyle="1" w:styleId="80">
    <w:name w:val="Основной текст8"/>
    <w:basedOn w:val="a"/>
    <w:rsid w:val="00556C77"/>
    <w:pPr>
      <w:widowControl w:val="0"/>
      <w:shd w:val="clear" w:color="auto" w:fill="FFFFFF"/>
      <w:suppressAutoHyphens w:val="0"/>
      <w:spacing w:line="0" w:lineRule="atLeast"/>
      <w:jc w:val="center"/>
    </w:pPr>
    <w:rPr>
      <w:sz w:val="26"/>
      <w:szCs w:val="26"/>
      <w:lang w:eastAsia="ru-RU"/>
    </w:rPr>
  </w:style>
  <w:style w:type="character" w:customStyle="1" w:styleId="rvts6">
    <w:name w:val="rvts6"/>
    <w:rsid w:val="00A34059"/>
  </w:style>
  <w:style w:type="paragraph" w:customStyle="1" w:styleId="paragraphjustify">
    <w:name w:val="paragraph_justify"/>
    <w:basedOn w:val="a"/>
    <w:rsid w:val="00A92E99"/>
    <w:pPr>
      <w:suppressAutoHyphens w:val="0"/>
      <w:spacing w:before="100" w:beforeAutospacing="1" w:after="100" w:afterAutospacing="1"/>
    </w:pPr>
    <w:rPr>
      <w:lang w:eastAsia="ru-RU"/>
    </w:rPr>
  </w:style>
  <w:style w:type="character" w:customStyle="1" w:styleId="apple-converted-space">
    <w:name w:val="apple-converted-space"/>
    <w:basedOn w:val="a0"/>
    <w:rsid w:val="004158F8"/>
    <w:rPr>
      <w:rFonts w:cs="Times New Roman"/>
    </w:rPr>
  </w:style>
  <w:style w:type="paragraph" w:styleId="35">
    <w:name w:val="Body Text Indent 3"/>
    <w:basedOn w:val="a"/>
    <w:link w:val="36"/>
    <w:uiPriority w:val="99"/>
    <w:semiHidden/>
    <w:unhideWhenUsed/>
    <w:rsid w:val="002355F5"/>
    <w:pPr>
      <w:spacing w:after="120"/>
      <w:ind w:left="283"/>
    </w:pPr>
    <w:rPr>
      <w:sz w:val="16"/>
      <w:szCs w:val="16"/>
    </w:rPr>
  </w:style>
  <w:style w:type="character" w:customStyle="1" w:styleId="36">
    <w:name w:val="Основной текст с отступом 3 Знак"/>
    <w:basedOn w:val="a0"/>
    <w:link w:val="35"/>
    <w:uiPriority w:val="99"/>
    <w:semiHidden/>
    <w:rsid w:val="002355F5"/>
    <w:rPr>
      <w:sz w:val="16"/>
      <w:szCs w:val="16"/>
      <w:lang w:eastAsia="ar-SA"/>
    </w:rPr>
  </w:style>
  <w:style w:type="paragraph" w:customStyle="1" w:styleId="000">
    <w:name w:val="Основной текст с отст000"/>
    <w:basedOn w:val="a"/>
    <w:rsid w:val="002355F5"/>
    <w:pPr>
      <w:suppressAutoHyphens w:val="0"/>
      <w:spacing w:line="192" w:lineRule="atLeast"/>
      <w:ind w:firstLine="720"/>
      <w:jc w:val="both"/>
    </w:pPr>
    <w:rPr>
      <w:sz w:val="28"/>
      <w:szCs w:val="20"/>
      <w:lang w:eastAsia="ru-RU"/>
    </w:rPr>
  </w:style>
  <w:style w:type="paragraph" w:customStyle="1" w:styleId="aff2">
    <w:name w:val="Знак"/>
    <w:basedOn w:val="aff3"/>
    <w:rsid w:val="00667ED3"/>
    <w:pPr>
      <w:tabs>
        <w:tab w:val="clear" w:pos="360"/>
      </w:tabs>
      <w:suppressAutoHyphens w:val="0"/>
      <w:spacing w:after="160" w:line="240" w:lineRule="exact"/>
      <w:ind w:left="0" w:firstLine="0"/>
      <w:contextualSpacing w:val="0"/>
    </w:pPr>
    <w:rPr>
      <w:lang w:val="en-US" w:eastAsia="en-US"/>
    </w:rPr>
  </w:style>
  <w:style w:type="paragraph" w:styleId="aff3">
    <w:name w:val="List Bullet"/>
    <w:basedOn w:val="a"/>
    <w:uiPriority w:val="99"/>
    <w:semiHidden/>
    <w:unhideWhenUsed/>
    <w:rsid w:val="00667ED3"/>
    <w:pPr>
      <w:tabs>
        <w:tab w:val="num" w:pos="360"/>
      </w:tabs>
      <w:ind w:left="360" w:hanging="360"/>
      <w:contextualSpacing/>
    </w:pPr>
  </w:style>
  <w:style w:type="paragraph" w:customStyle="1" w:styleId="ConsNormal">
    <w:name w:val="ConsNormal"/>
    <w:link w:val="ConsNormal0"/>
    <w:rsid w:val="00667ED3"/>
    <w:pPr>
      <w:widowControl w:val="0"/>
      <w:autoSpaceDE w:val="0"/>
      <w:autoSpaceDN w:val="0"/>
      <w:adjustRightInd w:val="0"/>
      <w:ind w:firstLine="720"/>
    </w:pPr>
    <w:rPr>
      <w:rFonts w:ascii="Arial" w:hAnsi="Arial" w:cs="Arial"/>
    </w:rPr>
  </w:style>
  <w:style w:type="character" w:customStyle="1" w:styleId="ConsNormal0">
    <w:name w:val="ConsNormal Знак"/>
    <w:basedOn w:val="a0"/>
    <w:link w:val="ConsNormal"/>
    <w:rsid w:val="00667ED3"/>
    <w:rPr>
      <w:rFonts w:ascii="Arial" w:hAnsi="Arial" w:cs="Arial"/>
    </w:rPr>
  </w:style>
  <w:style w:type="paragraph" w:styleId="aff4">
    <w:name w:val="Plain Text"/>
    <w:basedOn w:val="a"/>
    <w:link w:val="aff5"/>
    <w:rsid w:val="00B15FDB"/>
    <w:pPr>
      <w:suppressAutoHyphens w:val="0"/>
    </w:pPr>
    <w:rPr>
      <w:rFonts w:ascii="Courier New" w:hAnsi="Courier New" w:cs="Courier New"/>
      <w:sz w:val="20"/>
      <w:szCs w:val="20"/>
      <w:lang w:eastAsia="ru-RU"/>
    </w:rPr>
  </w:style>
  <w:style w:type="character" w:customStyle="1" w:styleId="aff5">
    <w:name w:val="Текст Знак"/>
    <w:basedOn w:val="a0"/>
    <w:link w:val="aff4"/>
    <w:rsid w:val="00B15FDB"/>
    <w:rPr>
      <w:rFonts w:ascii="Courier New" w:hAnsi="Courier New" w:cs="Courier New"/>
    </w:rPr>
  </w:style>
  <w:style w:type="paragraph" w:styleId="aff6">
    <w:name w:val="Body Text First Indent"/>
    <w:basedOn w:val="a9"/>
    <w:link w:val="aff7"/>
    <w:uiPriority w:val="99"/>
    <w:semiHidden/>
    <w:unhideWhenUsed/>
    <w:rsid w:val="006B149C"/>
    <w:pPr>
      <w:tabs>
        <w:tab w:val="clear" w:pos="7088"/>
      </w:tabs>
      <w:ind w:firstLine="360"/>
      <w:jc w:val="left"/>
    </w:pPr>
    <w:rPr>
      <w:szCs w:val="24"/>
    </w:rPr>
  </w:style>
  <w:style w:type="character" w:customStyle="1" w:styleId="12">
    <w:name w:val="Основной текст Знак1"/>
    <w:basedOn w:val="a0"/>
    <w:link w:val="a9"/>
    <w:rsid w:val="006B149C"/>
    <w:rPr>
      <w:sz w:val="24"/>
      <w:lang w:eastAsia="ar-SA"/>
    </w:rPr>
  </w:style>
  <w:style w:type="character" w:customStyle="1" w:styleId="aff7">
    <w:name w:val="Красная строка Знак"/>
    <w:basedOn w:val="12"/>
    <w:link w:val="aff6"/>
    <w:uiPriority w:val="99"/>
    <w:semiHidden/>
    <w:rsid w:val="006B149C"/>
    <w:rPr>
      <w:sz w:val="24"/>
      <w:szCs w:val="24"/>
      <w:lang w:eastAsia="ar-SA"/>
    </w:rPr>
  </w:style>
  <w:style w:type="paragraph" w:styleId="aff8">
    <w:name w:val="Title"/>
    <w:basedOn w:val="a"/>
    <w:link w:val="aff9"/>
    <w:qFormat/>
    <w:rsid w:val="00AC275E"/>
    <w:pPr>
      <w:suppressAutoHyphens w:val="0"/>
      <w:jc w:val="center"/>
    </w:pPr>
    <w:rPr>
      <w:sz w:val="28"/>
      <w:lang w:eastAsia="ru-RU"/>
    </w:rPr>
  </w:style>
  <w:style w:type="character" w:customStyle="1" w:styleId="aff9">
    <w:name w:val="Название Знак"/>
    <w:basedOn w:val="a0"/>
    <w:link w:val="aff8"/>
    <w:rsid w:val="00AC275E"/>
    <w:rPr>
      <w:sz w:val="28"/>
      <w:szCs w:val="24"/>
    </w:rPr>
  </w:style>
  <w:style w:type="character" w:customStyle="1" w:styleId="fs24">
    <w:name w:val="fs24"/>
    <w:uiPriority w:val="99"/>
    <w:rsid w:val="005E3FEE"/>
    <w:rPr>
      <w:rFonts w:cs="Times New Roman"/>
    </w:rPr>
  </w:style>
  <w:style w:type="character" w:customStyle="1" w:styleId="FontStyle11">
    <w:name w:val="Font Style11"/>
    <w:basedOn w:val="a0"/>
    <w:rsid w:val="00874255"/>
    <w:rPr>
      <w:rFonts w:ascii="Times New Roman" w:hAnsi="Times New Roman" w:cs="Times New Roman" w:hint="default"/>
      <w:sz w:val="26"/>
      <w:szCs w:val="26"/>
    </w:rPr>
  </w:style>
  <w:style w:type="character" w:customStyle="1" w:styleId="105pt0pt">
    <w:name w:val="Основной текст + 10;5 pt;Интервал 0 pt"/>
    <w:basedOn w:val="a0"/>
    <w:rsid w:val="00EE3A9E"/>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81">
    <w:name w:val="Основной текст (8)_"/>
    <w:basedOn w:val="a0"/>
    <w:rsid w:val="000F1A18"/>
    <w:rPr>
      <w:rFonts w:ascii="Lucida Sans Unicode" w:eastAsia="Lucida Sans Unicode" w:hAnsi="Lucida Sans Unicode" w:cs="Lucida Sans Unicode"/>
      <w:b w:val="0"/>
      <w:bCs w:val="0"/>
      <w:i w:val="0"/>
      <w:iCs w:val="0"/>
      <w:smallCaps w:val="0"/>
      <w:strike w:val="0"/>
      <w:spacing w:val="-10"/>
      <w:sz w:val="18"/>
      <w:szCs w:val="18"/>
      <w:u w:val="none"/>
    </w:rPr>
  </w:style>
  <w:style w:type="paragraph" w:customStyle="1" w:styleId="1KGK9">
    <w:name w:val="1KG=K9"/>
    <w:rsid w:val="000476C5"/>
    <w:pPr>
      <w:autoSpaceDE w:val="0"/>
      <w:autoSpaceDN w:val="0"/>
      <w:adjustRightInd w:val="0"/>
    </w:pPr>
    <w:rPr>
      <w:rFonts w:ascii="MS Sans Serif" w:hAnsi="MS Sans Serif"/>
      <w:sz w:val="24"/>
      <w:szCs w:val="24"/>
    </w:rPr>
  </w:style>
  <w:style w:type="character" w:customStyle="1" w:styleId="37">
    <w:name w:val="Основной текст (3)"/>
    <w:rsid w:val="00DA0ECD"/>
    <w:rPr>
      <w:rFonts w:ascii="Times New Roman" w:hAnsi="Times New Roman" w:cs="Times New Roman"/>
      <w:color w:val="000000"/>
      <w:spacing w:val="0"/>
      <w:w w:val="100"/>
      <w:position w:val="0"/>
      <w:sz w:val="19"/>
      <w:szCs w:val="19"/>
      <w:u w:val="single"/>
      <w:lang w:val="en-US"/>
    </w:rPr>
  </w:style>
  <w:style w:type="paragraph" w:styleId="affa">
    <w:name w:val="Subtitle"/>
    <w:basedOn w:val="a8"/>
    <w:next w:val="a9"/>
    <w:link w:val="affb"/>
    <w:qFormat/>
    <w:rsid w:val="009426C1"/>
    <w:pPr>
      <w:jc w:val="center"/>
    </w:pPr>
    <w:rPr>
      <w:rFonts w:cs="Mangal"/>
      <w:i/>
      <w:iCs/>
    </w:rPr>
  </w:style>
  <w:style w:type="character" w:customStyle="1" w:styleId="affb">
    <w:name w:val="Подзаголовок Знак"/>
    <w:basedOn w:val="a0"/>
    <w:link w:val="affa"/>
    <w:rsid w:val="009426C1"/>
    <w:rPr>
      <w:rFonts w:ascii="Arial" w:eastAsia="Lucida Sans Unicode" w:hAnsi="Arial" w:cs="Mangal"/>
      <w:i/>
      <w:iCs/>
      <w:sz w:val="28"/>
      <w:szCs w:val="28"/>
      <w:lang w:eastAsia="ar-SA"/>
    </w:rPr>
  </w:style>
  <w:style w:type="character" w:customStyle="1" w:styleId="115pt">
    <w:name w:val="Основной текст + 11;5 pt"/>
    <w:basedOn w:val="afe"/>
    <w:rsid w:val="003B2E5A"/>
    <w:rPr>
      <w:rFonts w:ascii="Georgia" w:eastAsia="Georgia" w:hAnsi="Georgia" w:cs="Georgia"/>
      <w:color w:val="000000"/>
      <w:spacing w:val="0"/>
      <w:w w:val="100"/>
      <w:position w:val="0"/>
      <w:sz w:val="23"/>
      <w:szCs w:val="23"/>
      <w:shd w:val="clear" w:color="auto" w:fill="FFFFFF"/>
      <w:lang w:val="ru-RU"/>
    </w:rPr>
  </w:style>
  <w:style w:type="character" w:customStyle="1" w:styleId="11pt">
    <w:name w:val="Основной текст + 11 pt;Курсив"/>
    <w:basedOn w:val="afe"/>
    <w:rsid w:val="00897DAE"/>
    <w:rPr>
      <w:rFonts w:ascii="Times New Roman" w:eastAsia="Times New Roman" w:hAnsi="Times New Roman" w:cs="Times New Roman"/>
      <w:i/>
      <w:iCs/>
      <w:color w:val="000000"/>
      <w:spacing w:val="0"/>
      <w:w w:val="100"/>
      <w:position w:val="0"/>
      <w:sz w:val="22"/>
      <w:szCs w:val="22"/>
      <w:shd w:val="clear" w:color="auto" w:fill="FFFFFF"/>
    </w:rPr>
  </w:style>
  <w:style w:type="paragraph" w:customStyle="1" w:styleId="38">
    <w:name w:val="Обычный3"/>
    <w:rsid w:val="00592EEE"/>
    <w:pPr>
      <w:spacing w:line="276" w:lineRule="auto"/>
    </w:pPr>
    <w:rPr>
      <w:rFonts w:ascii="Arial" w:eastAsia="Arial" w:hAnsi="Arial" w:cs="Arial"/>
      <w:color w:val="000000"/>
      <w:sz w:val="22"/>
    </w:rPr>
  </w:style>
  <w:style w:type="paragraph" w:styleId="affc">
    <w:name w:val="footnote text"/>
    <w:basedOn w:val="a"/>
    <w:link w:val="affd"/>
    <w:uiPriority w:val="99"/>
    <w:semiHidden/>
    <w:unhideWhenUsed/>
    <w:rsid w:val="00A47E90"/>
    <w:pPr>
      <w:suppressAutoHyphens w:val="0"/>
    </w:pPr>
    <w:rPr>
      <w:rFonts w:asciiTheme="minorHAnsi" w:eastAsiaTheme="minorHAnsi" w:hAnsiTheme="minorHAnsi" w:cstheme="minorBidi"/>
      <w:sz w:val="20"/>
      <w:szCs w:val="20"/>
      <w:lang w:eastAsia="en-US"/>
    </w:rPr>
  </w:style>
  <w:style w:type="character" w:customStyle="1" w:styleId="affd">
    <w:name w:val="Текст сноски Знак"/>
    <w:basedOn w:val="a0"/>
    <w:link w:val="affc"/>
    <w:uiPriority w:val="99"/>
    <w:semiHidden/>
    <w:rsid w:val="00A47E90"/>
    <w:rPr>
      <w:rFonts w:asciiTheme="minorHAnsi" w:eastAsiaTheme="minorHAnsi" w:hAnsiTheme="minorHAnsi" w:cstheme="minorBidi"/>
      <w:lang w:eastAsia="en-US"/>
    </w:rPr>
  </w:style>
  <w:style w:type="character" w:styleId="affe">
    <w:name w:val="footnote reference"/>
    <w:basedOn w:val="a0"/>
    <w:uiPriority w:val="99"/>
    <w:semiHidden/>
    <w:unhideWhenUsed/>
    <w:rsid w:val="00A47E90"/>
    <w:rPr>
      <w:vertAlign w:val="superscript"/>
    </w:rPr>
  </w:style>
  <w:style w:type="paragraph" w:customStyle="1" w:styleId="140">
    <w:name w:val="Обычный + 14 пт"/>
    <w:aliases w:val="По ширине,Первая строка:  1,5 см"/>
    <w:basedOn w:val="a"/>
    <w:rsid w:val="00A47E90"/>
    <w:pPr>
      <w:tabs>
        <w:tab w:val="left" w:pos="142"/>
      </w:tabs>
      <w:suppressAutoHyphens w:val="0"/>
      <w:ind w:left="142"/>
      <w:jc w:val="both"/>
    </w:pPr>
    <w:rPr>
      <w:color w:val="000000"/>
      <w:sz w:val="28"/>
      <w:szCs w:val="28"/>
      <w:shd w:val="clear" w:color="auto" w:fill="FFFFFF"/>
      <w:lang w:eastAsia="ru-RU"/>
    </w:rPr>
  </w:style>
  <w:style w:type="character" w:customStyle="1" w:styleId="150">
    <w:name w:val="Основной текст (15)"/>
    <w:rsid w:val="00BC5FD1"/>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05pt0pt0">
    <w:name w:val="Основной текст + 10;5 pt;Полужирный;Интервал 0 pt"/>
    <w:basedOn w:val="afe"/>
    <w:rsid w:val="00313F12"/>
    <w:rPr>
      <w:rFonts w:ascii="Times New Roman" w:eastAsia="Times New Roman" w:hAnsi="Times New Roman" w:cs="Times New Roman"/>
      <w:b/>
      <w:bCs/>
      <w:color w:val="000000"/>
      <w:spacing w:val="10"/>
      <w:w w:val="100"/>
      <w:position w:val="0"/>
      <w:sz w:val="21"/>
      <w:szCs w:val="21"/>
      <w:shd w:val="clear" w:color="auto" w:fill="FFFFFF"/>
      <w:lang w:val="ru-RU"/>
    </w:rPr>
  </w:style>
  <w:style w:type="character" w:customStyle="1" w:styleId="45">
    <w:name w:val="Основной текст (4)_"/>
    <w:basedOn w:val="a0"/>
    <w:link w:val="410"/>
    <w:rsid w:val="000B4EB1"/>
    <w:rPr>
      <w:b/>
      <w:bCs/>
      <w:spacing w:val="10"/>
      <w:sz w:val="29"/>
      <w:szCs w:val="29"/>
      <w:shd w:val="clear" w:color="auto" w:fill="FFFFFF"/>
    </w:rPr>
  </w:style>
  <w:style w:type="paragraph" w:customStyle="1" w:styleId="410">
    <w:name w:val="Основной текст (4)1"/>
    <w:basedOn w:val="a"/>
    <w:link w:val="45"/>
    <w:rsid w:val="000B4EB1"/>
    <w:pPr>
      <w:widowControl w:val="0"/>
      <w:shd w:val="clear" w:color="auto" w:fill="FFFFFF"/>
      <w:suppressAutoHyphens w:val="0"/>
      <w:spacing w:line="364" w:lineRule="exact"/>
    </w:pPr>
    <w:rPr>
      <w:b/>
      <w:bCs/>
      <w:spacing w:val="10"/>
      <w:sz w:val="29"/>
      <w:szCs w:val="29"/>
      <w:lang w:eastAsia="ru-RU"/>
    </w:rPr>
  </w:style>
  <w:style w:type="character" w:customStyle="1" w:styleId="40">
    <w:name w:val="Заголовок 4 Знак"/>
    <w:basedOn w:val="a0"/>
    <w:link w:val="4"/>
    <w:uiPriority w:val="9"/>
    <w:semiHidden/>
    <w:rsid w:val="00857252"/>
    <w:rPr>
      <w:rFonts w:asciiTheme="majorHAnsi" w:eastAsiaTheme="majorEastAsia" w:hAnsiTheme="majorHAnsi" w:cstheme="majorBidi"/>
      <w:b/>
      <w:bCs/>
      <w:i/>
      <w:iCs/>
      <w:color w:val="4F81BD" w:themeColor="accent1"/>
      <w:sz w:val="24"/>
      <w:szCs w:val="24"/>
      <w:lang w:eastAsia="ar-SA"/>
    </w:rPr>
  </w:style>
  <w:style w:type="character" w:customStyle="1" w:styleId="135pt0">
    <w:name w:val="Основной текст + 13;5 pt;Не полужирный"/>
    <w:basedOn w:val="afe"/>
    <w:rsid w:val="00293E5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BookmanOldStyle10pt">
    <w:name w:val="Основной текст + Bookman Old Style;10 pt"/>
    <w:basedOn w:val="afe"/>
    <w:rsid w:val="00381B64"/>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FFFFFF"/>
      <w:lang w:val="ru-RU"/>
    </w:rPr>
  </w:style>
  <w:style w:type="character" w:customStyle="1" w:styleId="extendedtext-short">
    <w:name w:val="extendedtext-short"/>
    <w:basedOn w:val="a0"/>
    <w:rsid w:val="00381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662">
      <w:bodyDiv w:val="1"/>
      <w:marLeft w:val="0"/>
      <w:marRight w:val="0"/>
      <w:marTop w:val="0"/>
      <w:marBottom w:val="0"/>
      <w:divBdr>
        <w:top w:val="none" w:sz="0" w:space="0" w:color="auto"/>
        <w:left w:val="none" w:sz="0" w:space="0" w:color="auto"/>
        <w:bottom w:val="none" w:sz="0" w:space="0" w:color="auto"/>
        <w:right w:val="none" w:sz="0" w:space="0" w:color="auto"/>
      </w:divBdr>
    </w:div>
    <w:div w:id="27221740">
      <w:bodyDiv w:val="1"/>
      <w:marLeft w:val="0"/>
      <w:marRight w:val="0"/>
      <w:marTop w:val="0"/>
      <w:marBottom w:val="0"/>
      <w:divBdr>
        <w:top w:val="none" w:sz="0" w:space="0" w:color="auto"/>
        <w:left w:val="none" w:sz="0" w:space="0" w:color="auto"/>
        <w:bottom w:val="none" w:sz="0" w:space="0" w:color="auto"/>
        <w:right w:val="none" w:sz="0" w:space="0" w:color="auto"/>
      </w:divBdr>
    </w:div>
    <w:div w:id="188417137">
      <w:bodyDiv w:val="1"/>
      <w:marLeft w:val="0"/>
      <w:marRight w:val="0"/>
      <w:marTop w:val="0"/>
      <w:marBottom w:val="0"/>
      <w:divBdr>
        <w:top w:val="none" w:sz="0" w:space="0" w:color="auto"/>
        <w:left w:val="none" w:sz="0" w:space="0" w:color="auto"/>
        <w:bottom w:val="none" w:sz="0" w:space="0" w:color="auto"/>
        <w:right w:val="none" w:sz="0" w:space="0" w:color="auto"/>
      </w:divBdr>
    </w:div>
    <w:div w:id="338387900">
      <w:bodyDiv w:val="1"/>
      <w:marLeft w:val="0"/>
      <w:marRight w:val="0"/>
      <w:marTop w:val="0"/>
      <w:marBottom w:val="0"/>
      <w:divBdr>
        <w:top w:val="none" w:sz="0" w:space="0" w:color="auto"/>
        <w:left w:val="none" w:sz="0" w:space="0" w:color="auto"/>
        <w:bottom w:val="none" w:sz="0" w:space="0" w:color="auto"/>
        <w:right w:val="none" w:sz="0" w:space="0" w:color="auto"/>
      </w:divBdr>
    </w:div>
    <w:div w:id="539048320">
      <w:bodyDiv w:val="1"/>
      <w:marLeft w:val="0"/>
      <w:marRight w:val="0"/>
      <w:marTop w:val="0"/>
      <w:marBottom w:val="0"/>
      <w:divBdr>
        <w:top w:val="none" w:sz="0" w:space="0" w:color="auto"/>
        <w:left w:val="none" w:sz="0" w:space="0" w:color="auto"/>
        <w:bottom w:val="none" w:sz="0" w:space="0" w:color="auto"/>
        <w:right w:val="none" w:sz="0" w:space="0" w:color="auto"/>
      </w:divBdr>
    </w:div>
    <w:div w:id="557859304">
      <w:bodyDiv w:val="1"/>
      <w:marLeft w:val="0"/>
      <w:marRight w:val="0"/>
      <w:marTop w:val="0"/>
      <w:marBottom w:val="0"/>
      <w:divBdr>
        <w:top w:val="none" w:sz="0" w:space="0" w:color="auto"/>
        <w:left w:val="none" w:sz="0" w:space="0" w:color="auto"/>
        <w:bottom w:val="none" w:sz="0" w:space="0" w:color="auto"/>
        <w:right w:val="none" w:sz="0" w:space="0" w:color="auto"/>
      </w:divBdr>
    </w:div>
    <w:div w:id="1063217287">
      <w:bodyDiv w:val="1"/>
      <w:marLeft w:val="0"/>
      <w:marRight w:val="0"/>
      <w:marTop w:val="0"/>
      <w:marBottom w:val="0"/>
      <w:divBdr>
        <w:top w:val="none" w:sz="0" w:space="0" w:color="auto"/>
        <w:left w:val="none" w:sz="0" w:space="0" w:color="auto"/>
        <w:bottom w:val="none" w:sz="0" w:space="0" w:color="auto"/>
        <w:right w:val="none" w:sz="0" w:space="0" w:color="auto"/>
      </w:divBdr>
    </w:div>
    <w:div w:id="1289818432">
      <w:bodyDiv w:val="1"/>
      <w:marLeft w:val="0"/>
      <w:marRight w:val="0"/>
      <w:marTop w:val="0"/>
      <w:marBottom w:val="0"/>
      <w:divBdr>
        <w:top w:val="none" w:sz="0" w:space="0" w:color="auto"/>
        <w:left w:val="none" w:sz="0" w:space="0" w:color="auto"/>
        <w:bottom w:val="none" w:sz="0" w:space="0" w:color="auto"/>
        <w:right w:val="none" w:sz="0" w:space="0" w:color="auto"/>
      </w:divBdr>
    </w:div>
    <w:div w:id="1312716962">
      <w:bodyDiv w:val="1"/>
      <w:marLeft w:val="0"/>
      <w:marRight w:val="0"/>
      <w:marTop w:val="0"/>
      <w:marBottom w:val="0"/>
      <w:divBdr>
        <w:top w:val="none" w:sz="0" w:space="0" w:color="auto"/>
        <w:left w:val="none" w:sz="0" w:space="0" w:color="auto"/>
        <w:bottom w:val="none" w:sz="0" w:space="0" w:color="auto"/>
        <w:right w:val="none" w:sz="0" w:space="0" w:color="auto"/>
      </w:divBdr>
    </w:div>
    <w:div w:id="1355813792">
      <w:bodyDiv w:val="1"/>
      <w:marLeft w:val="0"/>
      <w:marRight w:val="0"/>
      <w:marTop w:val="0"/>
      <w:marBottom w:val="0"/>
      <w:divBdr>
        <w:top w:val="none" w:sz="0" w:space="0" w:color="auto"/>
        <w:left w:val="none" w:sz="0" w:space="0" w:color="auto"/>
        <w:bottom w:val="none" w:sz="0" w:space="0" w:color="auto"/>
        <w:right w:val="none" w:sz="0" w:space="0" w:color="auto"/>
      </w:divBdr>
    </w:div>
    <w:div w:id="1544752171">
      <w:bodyDiv w:val="1"/>
      <w:marLeft w:val="0"/>
      <w:marRight w:val="0"/>
      <w:marTop w:val="0"/>
      <w:marBottom w:val="0"/>
      <w:divBdr>
        <w:top w:val="none" w:sz="0" w:space="0" w:color="auto"/>
        <w:left w:val="none" w:sz="0" w:space="0" w:color="auto"/>
        <w:bottom w:val="none" w:sz="0" w:space="0" w:color="auto"/>
        <w:right w:val="none" w:sz="0" w:space="0" w:color="auto"/>
      </w:divBdr>
    </w:div>
    <w:div w:id="1747454224">
      <w:bodyDiv w:val="1"/>
      <w:marLeft w:val="0"/>
      <w:marRight w:val="0"/>
      <w:marTop w:val="0"/>
      <w:marBottom w:val="0"/>
      <w:divBdr>
        <w:top w:val="none" w:sz="0" w:space="0" w:color="auto"/>
        <w:left w:val="none" w:sz="0" w:space="0" w:color="auto"/>
        <w:bottom w:val="none" w:sz="0" w:space="0" w:color="auto"/>
        <w:right w:val="none" w:sz="0" w:space="0" w:color="auto"/>
      </w:divBdr>
    </w:div>
    <w:div w:id="1785227312">
      <w:bodyDiv w:val="1"/>
      <w:marLeft w:val="0"/>
      <w:marRight w:val="0"/>
      <w:marTop w:val="0"/>
      <w:marBottom w:val="0"/>
      <w:divBdr>
        <w:top w:val="none" w:sz="0" w:space="0" w:color="auto"/>
        <w:left w:val="none" w:sz="0" w:space="0" w:color="auto"/>
        <w:bottom w:val="none" w:sz="0" w:space="0" w:color="auto"/>
        <w:right w:val="none" w:sz="0" w:space="0" w:color="auto"/>
      </w:divBdr>
    </w:div>
    <w:div w:id="2014913256">
      <w:bodyDiv w:val="1"/>
      <w:marLeft w:val="0"/>
      <w:marRight w:val="0"/>
      <w:marTop w:val="0"/>
      <w:marBottom w:val="0"/>
      <w:divBdr>
        <w:top w:val="none" w:sz="0" w:space="0" w:color="auto"/>
        <w:left w:val="none" w:sz="0" w:space="0" w:color="auto"/>
        <w:bottom w:val="none" w:sz="0" w:space="0" w:color="auto"/>
        <w:right w:val="none" w:sz="0" w:space="0" w:color="auto"/>
      </w:divBdr>
      <w:divsChild>
        <w:div w:id="22874757">
          <w:marLeft w:val="0"/>
          <w:marRight w:val="0"/>
          <w:marTop w:val="0"/>
          <w:marBottom w:val="0"/>
          <w:divBdr>
            <w:top w:val="none" w:sz="0" w:space="0" w:color="auto"/>
            <w:left w:val="none" w:sz="0" w:space="0" w:color="auto"/>
            <w:bottom w:val="none" w:sz="0" w:space="0" w:color="auto"/>
            <w:right w:val="none" w:sz="0" w:space="0" w:color="auto"/>
          </w:divBdr>
        </w:div>
        <w:div w:id="126359253">
          <w:marLeft w:val="0"/>
          <w:marRight w:val="0"/>
          <w:marTop w:val="0"/>
          <w:marBottom w:val="0"/>
          <w:divBdr>
            <w:top w:val="none" w:sz="0" w:space="0" w:color="auto"/>
            <w:left w:val="none" w:sz="0" w:space="0" w:color="auto"/>
            <w:bottom w:val="none" w:sz="0" w:space="0" w:color="auto"/>
            <w:right w:val="none" w:sz="0" w:space="0" w:color="auto"/>
          </w:divBdr>
        </w:div>
        <w:div w:id="232547233">
          <w:marLeft w:val="0"/>
          <w:marRight w:val="0"/>
          <w:marTop w:val="0"/>
          <w:marBottom w:val="0"/>
          <w:divBdr>
            <w:top w:val="none" w:sz="0" w:space="0" w:color="auto"/>
            <w:left w:val="none" w:sz="0" w:space="0" w:color="auto"/>
            <w:bottom w:val="none" w:sz="0" w:space="0" w:color="auto"/>
            <w:right w:val="none" w:sz="0" w:space="0" w:color="auto"/>
          </w:divBdr>
        </w:div>
        <w:div w:id="431631049">
          <w:marLeft w:val="0"/>
          <w:marRight w:val="0"/>
          <w:marTop w:val="0"/>
          <w:marBottom w:val="0"/>
          <w:divBdr>
            <w:top w:val="none" w:sz="0" w:space="0" w:color="auto"/>
            <w:left w:val="none" w:sz="0" w:space="0" w:color="auto"/>
            <w:bottom w:val="none" w:sz="0" w:space="0" w:color="auto"/>
            <w:right w:val="none" w:sz="0" w:space="0" w:color="auto"/>
          </w:divBdr>
        </w:div>
        <w:div w:id="450828632">
          <w:marLeft w:val="0"/>
          <w:marRight w:val="0"/>
          <w:marTop w:val="0"/>
          <w:marBottom w:val="0"/>
          <w:divBdr>
            <w:top w:val="none" w:sz="0" w:space="0" w:color="auto"/>
            <w:left w:val="none" w:sz="0" w:space="0" w:color="auto"/>
            <w:bottom w:val="none" w:sz="0" w:space="0" w:color="auto"/>
            <w:right w:val="none" w:sz="0" w:space="0" w:color="auto"/>
          </w:divBdr>
        </w:div>
        <w:div w:id="474027969">
          <w:marLeft w:val="0"/>
          <w:marRight w:val="0"/>
          <w:marTop w:val="0"/>
          <w:marBottom w:val="0"/>
          <w:divBdr>
            <w:top w:val="none" w:sz="0" w:space="0" w:color="auto"/>
            <w:left w:val="none" w:sz="0" w:space="0" w:color="auto"/>
            <w:bottom w:val="none" w:sz="0" w:space="0" w:color="auto"/>
            <w:right w:val="none" w:sz="0" w:space="0" w:color="auto"/>
          </w:divBdr>
        </w:div>
        <w:div w:id="501749557">
          <w:marLeft w:val="0"/>
          <w:marRight w:val="0"/>
          <w:marTop w:val="0"/>
          <w:marBottom w:val="0"/>
          <w:divBdr>
            <w:top w:val="none" w:sz="0" w:space="0" w:color="auto"/>
            <w:left w:val="none" w:sz="0" w:space="0" w:color="auto"/>
            <w:bottom w:val="none" w:sz="0" w:space="0" w:color="auto"/>
            <w:right w:val="none" w:sz="0" w:space="0" w:color="auto"/>
          </w:divBdr>
        </w:div>
        <w:div w:id="558170917">
          <w:marLeft w:val="0"/>
          <w:marRight w:val="0"/>
          <w:marTop w:val="0"/>
          <w:marBottom w:val="0"/>
          <w:divBdr>
            <w:top w:val="none" w:sz="0" w:space="0" w:color="auto"/>
            <w:left w:val="none" w:sz="0" w:space="0" w:color="auto"/>
            <w:bottom w:val="none" w:sz="0" w:space="0" w:color="auto"/>
            <w:right w:val="none" w:sz="0" w:space="0" w:color="auto"/>
          </w:divBdr>
        </w:div>
        <w:div w:id="645821539">
          <w:marLeft w:val="0"/>
          <w:marRight w:val="0"/>
          <w:marTop w:val="0"/>
          <w:marBottom w:val="0"/>
          <w:divBdr>
            <w:top w:val="none" w:sz="0" w:space="0" w:color="auto"/>
            <w:left w:val="none" w:sz="0" w:space="0" w:color="auto"/>
            <w:bottom w:val="none" w:sz="0" w:space="0" w:color="auto"/>
            <w:right w:val="none" w:sz="0" w:space="0" w:color="auto"/>
          </w:divBdr>
        </w:div>
        <w:div w:id="859246970">
          <w:marLeft w:val="0"/>
          <w:marRight w:val="0"/>
          <w:marTop w:val="0"/>
          <w:marBottom w:val="0"/>
          <w:divBdr>
            <w:top w:val="none" w:sz="0" w:space="0" w:color="auto"/>
            <w:left w:val="none" w:sz="0" w:space="0" w:color="auto"/>
            <w:bottom w:val="none" w:sz="0" w:space="0" w:color="auto"/>
            <w:right w:val="none" w:sz="0" w:space="0" w:color="auto"/>
          </w:divBdr>
        </w:div>
        <w:div w:id="960497231">
          <w:marLeft w:val="0"/>
          <w:marRight w:val="0"/>
          <w:marTop w:val="0"/>
          <w:marBottom w:val="0"/>
          <w:divBdr>
            <w:top w:val="none" w:sz="0" w:space="0" w:color="auto"/>
            <w:left w:val="none" w:sz="0" w:space="0" w:color="auto"/>
            <w:bottom w:val="none" w:sz="0" w:space="0" w:color="auto"/>
            <w:right w:val="none" w:sz="0" w:space="0" w:color="auto"/>
          </w:divBdr>
        </w:div>
        <w:div w:id="989749869">
          <w:marLeft w:val="0"/>
          <w:marRight w:val="0"/>
          <w:marTop w:val="0"/>
          <w:marBottom w:val="0"/>
          <w:divBdr>
            <w:top w:val="none" w:sz="0" w:space="0" w:color="auto"/>
            <w:left w:val="none" w:sz="0" w:space="0" w:color="auto"/>
            <w:bottom w:val="none" w:sz="0" w:space="0" w:color="auto"/>
            <w:right w:val="none" w:sz="0" w:space="0" w:color="auto"/>
          </w:divBdr>
        </w:div>
        <w:div w:id="1124618999">
          <w:marLeft w:val="0"/>
          <w:marRight w:val="0"/>
          <w:marTop w:val="0"/>
          <w:marBottom w:val="0"/>
          <w:divBdr>
            <w:top w:val="none" w:sz="0" w:space="0" w:color="auto"/>
            <w:left w:val="none" w:sz="0" w:space="0" w:color="auto"/>
            <w:bottom w:val="none" w:sz="0" w:space="0" w:color="auto"/>
            <w:right w:val="none" w:sz="0" w:space="0" w:color="auto"/>
          </w:divBdr>
        </w:div>
        <w:div w:id="1235972230">
          <w:marLeft w:val="0"/>
          <w:marRight w:val="0"/>
          <w:marTop w:val="0"/>
          <w:marBottom w:val="0"/>
          <w:divBdr>
            <w:top w:val="none" w:sz="0" w:space="0" w:color="auto"/>
            <w:left w:val="none" w:sz="0" w:space="0" w:color="auto"/>
            <w:bottom w:val="none" w:sz="0" w:space="0" w:color="auto"/>
            <w:right w:val="none" w:sz="0" w:space="0" w:color="auto"/>
          </w:divBdr>
        </w:div>
        <w:div w:id="1344866522">
          <w:marLeft w:val="0"/>
          <w:marRight w:val="0"/>
          <w:marTop w:val="0"/>
          <w:marBottom w:val="0"/>
          <w:divBdr>
            <w:top w:val="none" w:sz="0" w:space="0" w:color="auto"/>
            <w:left w:val="none" w:sz="0" w:space="0" w:color="auto"/>
            <w:bottom w:val="none" w:sz="0" w:space="0" w:color="auto"/>
            <w:right w:val="none" w:sz="0" w:space="0" w:color="auto"/>
          </w:divBdr>
        </w:div>
        <w:div w:id="1419139101">
          <w:marLeft w:val="0"/>
          <w:marRight w:val="0"/>
          <w:marTop w:val="0"/>
          <w:marBottom w:val="0"/>
          <w:divBdr>
            <w:top w:val="none" w:sz="0" w:space="0" w:color="auto"/>
            <w:left w:val="none" w:sz="0" w:space="0" w:color="auto"/>
            <w:bottom w:val="none" w:sz="0" w:space="0" w:color="auto"/>
            <w:right w:val="none" w:sz="0" w:space="0" w:color="auto"/>
          </w:divBdr>
        </w:div>
        <w:div w:id="1461343722">
          <w:marLeft w:val="0"/>
          <w:marRight w:val="0"/>
          <w:marTop w:val="0"/>
          <w:marBottom w:val="0"/>
          <w:divBdr>
            <w:top w:val="none" w:sz="0" w:space="0" w:color="auto"/>
            <w:left w:val="none" w:sz="0" w:space="0" w:color="auto"/>
            <w:bottom w:val="none" w:sz="0" w:space="0" w:color="auto"/>
            <w:right w:val="none" w:sz="0" w:space="0" w:color="auto"/>
          </w:divBdr>
        </w:div>
        <w:div w:id="1474907687">
          <w:marLeft w:val="0"/>
          <w:marRight w:val="0"/>
          <w:marTop w:val="0"/>
          <w:marBottom w:val="0"/>
          <w:divBdr>
            <w:top w:val="none" w:sz="0" w:space="0" w:color="auto"/>
            <w:left w:val="none" w:sz="0" w:space="0" w:color="auto"/>
            <w:bottom w:val="none" w:sz="0" w:space="0" w:color="auto"/>
            <w:right w:val="none" w:sz="0" w:space="0" w:color="auto"/>
          </w:divBdr>
        </w:div>
        <w:div w:id="1742143889">
          <w:marLeft w:val="0"/>
          <w:marRight w:val="0"/>
          <w:marTop w:val="0"/>
          <w:marBottom w:val="0"/>
          <w:divBdr>
            <w:top w:val="none" w:sz="0" w:space="0" w:color="auto"/>
            <w:left w:val="none" w:sz="0" w:space="0" w:color="auto"/>
            <w:bottom w:val="none" w:sz="0" w:space="0" w:color="auto"/>
            <w:right w:val="none" w:sz="0" w:space="0" w:color="auto"/>
          </w:divBdr>
        </w:div>
        <w:div w:id="1994869773">
          <w:marLeft w:val="0"/>
          <w:marRight w:val="0"/>
          <w:marTop w:val="0"/>
          <w:marBottom w:val="0"/>
          <w:divBdr>
            <w:top w:val="none" w:sz="0" w:space="0" w:color="auto"/>
            <w:left w:val="none" w:sz="0" w:space="0" w:color="auto"/>
            <w:bottom w:val="none" w:sz="0" w:space="0" w:color="auto"/>
            <w:right w:val="none" w:sz="0" w:space="0" w:color="auto"/>
          </w:divBdr>
        </w:div>
        <w:div w:id="2080245174">
          <w:marLeft w:val="0"/>
          <w:marRight w:val="0"/>
          <w:marTop w:val="0"/>
          <w:marBottom w:val="0"/>
          <w:divBdr>
            <w:top w:val="none" w:sz="0" w:space="0" w:color="auto"/>
            <w:left w:val="none" w:sz="0" w:space="0" w:color="auto"/>
            <w:bottom w:val="none" w:sz="0" w:space="0" w:color="auto"/>
            <w:right w:val="none" w:sz="0" w:space="0" w:color="auto"/>
          </w:divBdr>
        </w:div>
        <w:div w:id="2125735503">
          <w:marLeft w:val="0"/>
          <w:marRight w:val="0"/>
          <w:marTop w:val="0"/>
          <w:marBottom w:val="0"/>
          <w:divBdr>
            <w:top w:val="none" w:sz="0" w:space="0" w:color="auto"/>
            <w:left w:val="none" w:sz="0" w:space="0" w:color="auto"/>
            <w:bottom w:val="none" w:sz="0" w:space="0" w:color="auto"/>
            <w:right w:val="none" w:sz="0" w:space="0" w:color="auto"/>
          </w:divBdr>
        </w:div>
        <w:div w:id="2143688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3EF03-A128-4CBE-A1CC-85824893F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5</Pages>
  <Words>2228</Words>
  <Characters>12706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
  <LinksUpToDate>false</LinksUpToDate>
  <CharactersWithSpaces>14905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LubovN</dc:creator>
  <cp:lastModifiedBy>Игорь Алексеевич Федосеев</cp:lastModifiedBy>
  <cp:revision>95</cp:revision>
  <cp:lastPrinted>2023-12-22T07:47:00Z</cp:lastPrinted>
  <dcterms:created xsi:type="dcterms:W3CDTF">2022-12-26T11:19:00Z</dcterms:created>
  <dcterms:modified xsi:type="dcterms:W3CDTF">2024-01-31T08:45:00Z</dcterms:modified>
</cp:coreProperties>
</file>