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CC" w:rsidRDefault="00A47BCC" w:rsidP="00836263">
      <w:pPr>
        <w:keepNext/>
        <w:widowControl w:val="0"/>
        <w:suppressAutoHyphens w:val="0"/>
        <w:spacing w:line="264" w:lineRule="auto"/>
        <w:jc w:val="center"/>
      </w:pPr>
    </w:p>
    <w:p w:rsidR="00E60DF4" w:rsidRPr="003106DC" w:rsidRDefault="00E60DF4" w:rsidP="00E60DF4">
      <w:pPr>
        <w:keepNext/>
        <w:widowControl w:val="0"/>
        <w:suppressAutoHyphens w:val="0"/>
        <w:jc w:val="center"/>
      </w:pPr>
      <w:proofErr w:type="gramStart"/>
      <w:r w:rsidRPr="003106DC">
        <w:t>П</w:t>
      </w:r>
      <w:proofErr w:type="gramEnd"/>
      <w:r w:rsidRPr="003106DC">
        <w:t xml:space="preserve"> Р О Т О К О Л</w:t>
      </w:r>
    </w:p>
    <w:p w:rsidR="00E60DF4" w:rsidRPr="003106DC" w:rsidRDefault="00E60DF4" w:rsidP="00E60DF4">
      <w:pPr>
        <w:keepNext/>
        <w:widowControl w:val="0"/>
        <w:suppressAutoHyphens w:val="0"/>
        <w:jc w:val="center"/>
      </w:pPr>
      <w:r w:rsidRPr="003106DC">
        <w:t xml:space="preserve">заседания антинаркотической комиссии муниципального образования – </w:t>
      </w:r>
    </w:p>
    <w:p w:rsidR="00E60DF4" w:rsidRPr="003106DC" w:rsidRDefault="00E60DF4" w:rsidP="00E60DF4">
      <w:pPr>
        <w:keepNext/>
        <w:widowControl w:val="0"/>
        <w:suppressAutoHyphens w:val="0"/>
        <w:jc w:val="center"/>
      </w:pPr>
      <w:r w:rsidRPr="003106DC">
        <w:t xml:space="preserve">городской округ город Рязань </w:t>
      </w:r>
    </w:p>
    <w:p w:rsidR="00E60DF4" w:rsidRDefault="00E60DF4" w:rsidP="00E60DF4">
      <w:pPr>
        <w:keepNext/>
        <w:widowControl w:val="0"/>
        <w:suppressAutoHyphens w:val="0"/>
        <w:jc w:val="center"/>
      </w:pPr>
    </w:p>
    <w:p w:rsidR="008D7F08" w:rsidRPr="003106DC" w:rsidRDefault="008D7F08" w:rsidP="00E60DF4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60DF4" w:rsidRPr="003106DC" w:rsidTr="00482442">
        <w:trPr>
          <w:jc w:val="center"/>
        </w:trPr>
        <w:tc>
          <w:tcPr>
            <w:tcW w:w="2847" w:type="dxa"/>
          </w:tcPr>
          <w:p w:rsidR="00E60DF4" w:rsidRPr="003106DC" w:rsidRDefault="00E60DF4" w:rsidP="00482442">
            <w:pPr>
              <w:keepNext/>
              <w:widowControl w:val="0"/>
              <w:suppressAutoHyphens w:val="0"/>
            </w:pPr>
            <w:r w:rsidRPr="003106DC">
              <w:t>г. Рязань</w:t>
            </w:r>
          </w:p>
        </w:tc>
        <w:tc>
          <w:tcPr>
            <w:tcW w:w="7570" w:type="dxa"/>
          </w:tcPr>
          <w:p w:rsidR="00E60DF4" w:rsidRPr="003106DC" w:rsidRDefault="00E60DF4" w:rsidP="00C723AF">
            <w:pPr>
              <w:keepNext/>
              <w:widowControl w:val="0"/>
              <w:suppressAutoHyphens w:val="0"/>
              <w:jc w:val="right"/>
            </w:pPr>
            <w:r w:rsidRPr="003106DC">
              <w:t xml:space="preserve">от </w:t>
            </w:r>
            <w:r w:rsidR="00C723AF">
              <w:t>31</w:t>
            </w:r>
            <w:r w:rsidR="0089526A">
              <w:t xml:space="preserve"> </w:t>
            </w:r>
            <w:r w:rsidR="00C723AF">
              <w:t>марта</w:t>
            </w:r>
            <w:r w:rsidRPr="003106DC">
              <w:t xml:space="preserve">  20</w:t>
            </w:r>
            <w:r w:rsidR="00E512DE">
              <w:t>2</w:t>
            </w:r>
            <w:r w:rsidR="00C723AF">
              <w:t>1</w:t>
            </w:r>
            <w:r w:rsidRPr="003106DC">
              <w:t xml:space="preserve"> года № </w:t>
            </w:r>
            <w:r w:rsidR="00C723AF">
              <w:t>1</w:t>
            </w:r>
          </w:p>
        </w:tc>
      </w:tr>
    </w:tbl>
    <w:p w:rsidR="00E60DF4" w:rsidRPr="003106DC" w:rsidRDefault="00E60DF4" w:rsidP="00E60DF4">
      <w:pPr>
        <w:keepNext/>
        <w:widowControl w:val="0"/>
        <w:suppressAutoHyphens w:val="0"/>
        <w:jc w:val="center"/>
      </w:pPr>
    </w:p>
    <w:p w:rsidR="00E60DF4" w:rsidRDefault="00E60DF4" w:rsidP="00E60DF4">
      <w:pPr>
        <w:keepNext/>
        <w:widowControl w:val="0"/>
        <w:suppressAutoHyphens w:val="0"/>
        <w:jc w:val="center"/>
      </w:pPr>
    </w:p>
    <w:p w:rsidR="008D7F08" w:rsidRPr="003106DC" w:rsidRDefault="008D7F08" w:rsidP="00E60DF4">
      <w:pPr>
        <w:keepNext/>
        <w:widowControl w:val="0"/>
        <w:suppressAutoHyphens w:val="0"/>
        <w:jc w:val="center"/>
      </w:pPr>
    </w:p>
    <w:p w:rsidR="00E512DE" w:rsidRPr="00BF0684" w:rsidRDefault="00E512DE" w:rsidP="00E512DE">
      <w:pPr>
        <w:keepNext/>
        <w:widowControl w:val="0"/>
        <w:suppressAutoHyphens w:val="0"/>
        <w:jc w:val="center"/>
      </w:pPr>
      <w:r w:rsidRPr="00BF0684">
        <w:t>ПРЕДСЕДАТЕЛЬСТВОВАЛ</w:t>
      </w:r>
    </w:p>
    <w:p w:rsidR="00E512DE" w:rsidRPr="00BF0684" w:rsidRDefault="00E512DE" w:rsidP="00E512DE">
      <w:pPr>
        <w:keepNext/>
        <w:widowControl w:val="0"/>
        <w:suppressAutoHyphens w:val="0"/>
        <w:jc w:val="center"/>
      </w:pPr>
      <w:r w:rsidRPr="00BF0684">
        <w:t xml:space="preserve">глава администрации, председатель комиссии </w:t>
      </w:r>
    </w:p>
    <w:p w:rsidR="00E512DE" w:rsidRPr="00BF0684" w:rsidRDefault="00E512DE" w:rsidP="00E512DE">
      <w:pPr>
        <w:keepNext/>
        <w:widowControl w:val="0"/>
        <w:suppressAutoHyphens w:val="0"/>
        <w:jc w:val="center"/>
      </w:pPr>
      <w:r w:rsidRPr="00BF0684">
        <w:t>Е.Б. Сорокина</w:t>
      </w:r>
    </w:p>
    <w:p w:rsidR="00E60DF4" w:rsidRDefault="00E60DF4" w:rsidP="00E60DF4">
      <w:pPr>
        <w:keepNext/>
        <w:widowControl w:val="0"/>
        <w:suppressAutoHyphens w:val="0"/>
        <w:jc w:val="both"/>
      </w:pPr>
    </w:p>
    <w:p w:rsidR="00E60DF4" w:rsidRPr="009E734A" w:rsidRDefault="00E60DF4" w:rsidP="00E60DF4">
      <w:pPr>
        <w:keepNext/>
        <w:widowControl w:val="0"/>
        <w:suppressAutoHyphens w:val="0"/>
        <w:jc w:val="both"/>
      </w:pPr>
    </w:p>
    <w:p w:rsidR="00E60DF4" w:rsidRPr="009E734A" w:rsidRDefault="00E60DF4" w:rsidP="00E60DF4">
      <w:pPr>
        <w:keepNext/>
        <w:widowControl w:val="0"/>
        <w:suppressAutoHyphens w:val="0"/>
        <w:jc w:val="both"/>
      </w:pPr>
      <w:r w:rsidRPr="009E734A">
        <w:t>Присутствовали:</w:t>
      </w:r>
    </w:p>
    <w:p w:rsidR="00E60DF4" w:rsidRPr="009E734A" w:rsidRDefault="00E60DF4" w:rsidP="00E60DF4">
      <w:pPr>
        <w:keepNext/>
        <w:widowControl w:val="0"/>
        <w:suppressAutoHyphens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8D7F08" w:rsidRPr="008D7F08" w:rsidTr="00482442">
        <w:tc>
          <w:tcPr>
            <w:tcW w:w="4077" w:type="dxa"/>
            <w:shd w:val="clear" w:color="auto" w:fill="auto"/>
          </w:tcPr>
          <w:p w:rsidR="00E60DF4" w:rsidRPr="008D7F08" w:rsidRDefault="00E60DF4" w:rsidP="00482442">
            <w:pPr>
              <w:keepNext/>
              <w:widowControl w:val="0"/>
              <w:suppressAutoHyphens w:val="0"/>
              <w:snapToGrid w:val="0"/>
            </w:pPr>
            <w:r w:rsidRPr="008D7F08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E60DF4" w:rsidRPr="008D7F08" w:rsidRDefault="00E60DF4" w:rsidP="00482442">
            <w:pPr>
              <w:keepNext/>
              <w:widowControl w:val="0"/>
              <w:suppressAutoHyphens w:val="0"/>
              <w:snapToGrid w:val="0"/>
              <w:jc w:val="both"/>
            </w:pPr>
            <w:r w:rsidRPr="008D7F08">
              <w:t>-</w:t>
            </w:r>
          </w:p>
        </w:tc>
        <w:tc>
          <w:tcPr>
            <w:tcW w:w="5953" w:type="dxa"/>
            <w:shd w:val="clear" w:color="auto" w:fill="auto"/>
          </w:tcPr>
          <w:p w:rsidR="00E60DF4" w:rsidRPr="008D7F08" w:rsidRDefault="00E60DF4" w:rsidP="0045557D">
            <w:proofErr w:type="gramStart"/>
            <w:r w:rsidRPr="008D7F08">
              <w:t xml:space="preserve">Абрамов С.Ю., Бандуркина Т.С., Батурина А.Е., </w:t>
            </w:r>
            <w:proofErr w:type="spellStart"/>
            <w:r w:rsidR="009E734A" w:rsidRPr="008D7F08">
              <w:rPr>
                <w:bCs/>
              </w:rPr>
              <w:t>Бобкова</w:t>
            </w:r>
            <w:proofErr w:type="spellEnd"/>
            <w:r w:rsidR="009E734A" w:rsidRPr="008D7F08">
              <w:rPr>
                <w:bCs/>
              </w:rPr>
              <w:t xml:space="preserve"> М.В., </w:t>
            </w:r>
            <w:r w:rsidR="009E734A" w:rsidRPr="008D7F08">
              <w:t xml:space="preserve">Власова Е.С., Жукова Н.А, </w:t>
            </w:r>
            <w:r w:rsidR="0045557D" w:rsidRPr="008D7F08">
              <w:br/>
            </w:r>
            <w:proofErr w:type="spellStart"/>
            <w:r w:rsidRPr="008D7F08">
              <w:rPr>
                <w:bCs/>
              </w:rPr>
              <w:t>Карташева</w:t>
            </w:r>
            <w:proofErr w:type="spellEnd"/>
            <w:r w:rsidRPr="008D7F08">
              <w:rPr>
                <w:bCs/>
              </w:rPr>
              <w:t xml:space="preserve"> Т.И., Корольков В.С., </w:t>
            </w:r>
            <w:proofErr w:type="spellStart"/>
            <w:r w:rsidRPr="008D7F08">
              <w:rPr>
                <w:bCs/>
              </w:rPr>
              <w:t>Милешкина</w:t>
            </w:r>
            <w:proofErr w:type="spellEnd"/>
            <w:r w:rsidRPr="008D7F08">
              <w:rPr>
                <w:bCs/>
              </w:rPr>
              <w:t xml:space="preserve"> М.В., </w:t>
            </w:r>
            <w:proofErr w:type="spellStart"/>
            <w:r w:rsidR="009E734A" w:rsidRPr="008D7F08">
              <w:rPr>
                <w:bCs/>
              </w:rPr>
              <w:t>Репников</w:t>
            </w:r>
            <w:proofErr w:type="spellEnd"/>
            <w:r w:rsidR="009E734A" w:rsidRPr="008D7F08">
              <w:rPr>
                <w:bCs/>
              </w:rPr>
              <w:t xml:space="preserve"> Д.А., Сарычев В.В., </w:t>
            </w:r>
            <w:r w:rsidR="009E734A" w:rsidRPr="008D7F08">
              <w:t>Сосунов</w:t>
            </w:r>
            <w:r w:rsidR="009E734A" w:rsidRPr="008D7F08">
              <w:rPr>
                <w:bCs/>
              </w:rPr>
              <w:t xml:space="preserve"> К.О., </w:t>
            </w:r>
            <w:r w:rsidR="0045557D" w:rsidRPr="008D7F08">
              <w:rPr>
                <w:bCs/>
              </w:rPr>
              <w:br/>
            </w:r>
            <w:r w:rsidRPr="008D7F08">
              <w:rPr>
                <w:bCs/>
              </w:rPr>
              <w:t xml:space="preserve">Федосеев </w:t>
            </w:r>
            <w:r w:rsidRPr="008D7F08">
              <w:t xml:space="preserve">И.А., </w:t>
            </w:r>
            <w:r w:rsidR="00A10A2B" w:rsidRPr="008D7F08">
              <w:t xml:space="preserve">Филиппов Д.М., </w:t>
            </w:r>
            <w:r w:rsidRPr="008D7F08">
              <w:t>Щербакова И.И.</w:t>
            </w:r>
            <w:r w:rsidR="009E734A" w:rsidRPr="008D7F08">
              <w:t xml:space="preserve">, </w:t>
            </w:r>
            <w:r w:rsidR="0045557D" w:rsidRPr="008D7F08">
              <w:t xml:space="preserve">Щербакова С.Е., </w:t>
            </w:r>
            <w:r w:rsidR="009E734A" w:rsidRPr="008D7F08">
              <w:rPr>
                <w:bCs/>
              </w:rPr>
              <w:t>Юрин А.А.</w:t>
            </w:r>
            <w:proofErr w:type="gramEnd"/>
          </w:p>
        </w:tc>
      </w:tr>
    </w:tbl>
    <w:p w:rsidR="00E60DF4" w:rsidRDefault="00E60DF4" w:rsidP="00836263">
      <w:pPr>
        <w:keepNext/>
        <w:widowControl w:val="0"/>
        <w:suppressAutoHyphens w:val="0"/>
        <w:spacing w:line="264" w:lineRule="auto"/>
        <w:jc w:val="center"/>
      </w:pPr>
    </w:p>
    <w:p w:rsidR="008D7F08" w:rsidRDefault="008D7F08" w:rsidP="008D7F08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8D7F08" w:rsidRPr="000F18E2" w:rsidRDefault="008D7F08" w:rsidP="008D7F08">
      <w:pPr>
        <w:keepNext/>
        <w:widowControl w:val="0"/>
        <w:suppressAutoHyphens w:val="0"/>
        <w:spacing w:line="264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8D7F08" w:rsidRPr="000F18E2" w:rsidTr="00043A0C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8D7F08" w:rsidRPr="000F18E2" w:rsidRDefault="008D7F08" w:rsidP="00043A0C">
            <w:pPr>
              <w:keepNext/>
              <w:widowControl w:val="0"/>
              <w:suppressAutoHyphens w:val="0"/>
              <w:ind w:firstLine="709"/>
              <w:jc w:val="both"/>
              <w:rPr>
                <w:b/>
              </w:rPr>
            </w:pPr>
            <w:r w:rsidRPr="000F18E2">
              <w:rPr>
                <w:b/>
                <w:lang w:val="en-US"/>
              </w:rPr>
              <w:t>I</w:t>
            </w:r>
            <w:r w:rsidRPr="000F18E2">
              <w:rPr>
                <w:b/>
              </w:rPr>
              <w:t xml:space="preserve">. </w:t>
            </w:r>
            <w:r w:rsidRPr="000F18E2">
              <w:rPr>
                <w:b/>
                <w:bCs/>
              </w:rPr>
              <w:t>О состоянии наркоситуации в Рязанской области и городе Рязани в 2020 году.</w:t>
            </w:r>
          </w:p>
        </w:tc>
      </w:tr>
    </w:tbl>
    <w:p w:rsidR="008D7F08" w:rsidRPr="000F18E2" w:rsidRDefault="008D7F08" w:rsidP="008D7F08">
      <w:pPr>
        <w:keepNext/>
        <w:widowControl w:val="0"/>
        <w:suppressAutoHyphens w:val="0"/>
        <w:spacing w:line="264" w:lineRule="auto"/>
        <w:jc w:val="center"/>
      </w:pPr>
      <w:r w:rsidRPr="000F18E2">
        <w:t xml:space="preserve">(М.В. </w:t>
      </w:r>
      <w:proofErr w:type="spellStart"/>
      <w:r w:rsidRPr="000F18E2">
        <w:rPr>
          <w:bCs/>
        </w:rPr>
        <w:t>Милешкина</w:t>
      </w:r>
      <w:proofErr w:type="spellEnd"/>
      <w:r w:rsidRPr="000F18E2">
        <w:t xml:space="preserve">) 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  <w:rPr>
          <w:b/>
          <w:color w:val="FF0000"/>
        </w:rPr>
      </w:pP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 xml:space="preserve">Рассмотрев вопрос о </w:t>
      </w:r>
      <w:r w:rsidRPr="00C34CDD">
        <w:rPr>
          <w:bCs/>
        </w:rPr>
        <w:t>состоянии наркоситуации в Рязанской области и городе Рязани в 2020 году</w:t>
      </w:r>
      <w:r w:rsidRPr="00C34CDD">
        <w:t>, антинаркотическая комиссия муниципального образования – городской округ город Рязань (далее – Комиссия) РЕШИЛА: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 xml:space="preserve">1.1. Информацию М.В. </w:t>
      </w:r>
      <w:proofErr w:type="spellStart"/>
      <w:r w:rsidRPr="00C34CDD">
        <w:rPr>
          <w:bCs/>
        </w:rPr>
        <w:t>Милешкиной</w:t>
      </w:r>
      <w:proofErr w:type="spellEnd"/>
      <w:r w:rsidRPr="00C34CDD">
        <w:rPr>
          <w:bCs/>
        </w:rPr>
        <w:t xml:space="preserve"> – </w:t>
      </w:r>
      <w:r w:rsidRPr="00C34CDD">
        <w:t xml:space="preserve">консультанта отдела координации деятельности </w:t>
      </w:r>
      <w:r w:rsidRPr="00C34CDD">
        <w:br/>
        <w:t xml:space="preserve">по профилактике правонарушений и взаимодействию с правоохранительными органами </w:t>
      </w:r>
      <w:r w:rsidRPr="00C34CDD">
        <w:br/>
        <w:t xml:space="preserve">и воинскими формированиями управления региональной безопасности главного управления </w:t>
      </w:r>
      <w:r w:rsidRPr="00C34CDD">
        <w:br/>
        <w:t>по взаимодействию с федеральными территориальными органами Рязанской области, секретаря антинаркотической комиссии Рязанской области</w:t>
      </w:r>
      <w:r>
        <w:t xml:space="preserve">, </w:t>
      </w:r>
      <w:r w:rsidRPr="00C34CDD">
        <w:t xml:space="preserve">принять к сведению. </w:t>
      </w:r>
    </w:p>
    <w:p w:rsidR="008D7F08" w:rsidRPr="00C34CDD" w:rsidRDefault="008D7F08" w:rsidP="008D7F08">
      <w:pPr>
        <w:keepNext/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</w:pPr>
      <w:r w:rsidRPr="00C34CDD">
        <w:t xml:space="preserve">1.2. Просить УМВД России по Рязанской области (В.А. </w:t>
      </w:r>
      <w:proofErr w:type="spellStart"/>
      <w:r w:rsidRPr="00C34CDD">
        <w:t>Алай</w:t>
      </w:r>
      <w:proofErr w:type="spellEnd"/>
      <w:r w:rsidRPr="00C34CDD">
        <w:t xml:space="preserve">) принять дополнительные меры по сокращению доступности приобретения наркотических средств и психотропных веществ. 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rPr>
          <w:rStyle w:val="afe"/>
          <w:sz w:val="24"/>
          <w:szCs w:val="24"/>
        </w:rPr>
        <w:t>Информацию о выполнении направить в Комиссию до 01</w:t>
      </w:r>
      <w:r w:rsidRPr="00C34CDD">
        <w:t>.12.2021.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 xml:space="preserve">1.3. </w:t>
      </w:r>
      <w:proofErr w:type="gramStart"/>
      <w:r w:rsidRPr="00C34CDD">
        <w:t>У</w:t>
      </w:r>
      <w:r w:rsidRPr="00C34CDD">
        <w:rPr>
          <w:rStyle w:val="a6"/>
          <w:b w:val="0"/>
        </w:rPr>
        <w:t xml:space="preserve">правлению образования и молодежной политики </w:t>
      </w:r>
      <w:r w:rsidRPr="00C34CDD">
        <w:t xml:space="preserve">администрации города Рязани </w:t>
      </w:r>
      <w:r w:rsidRPr="00C34CDD">
        <w:br/>
      </w:r>
      <w:r w:rsidRPr="00C34CDD">
        <w:rPr>
          <w:rStyle w:val="a6"/>
          <w:b w:val="0"/>
        </w:rPr>
        <w:t>(Д.М. Филиппов), у</w:t>
      </w:r>
      <w:r w:rsidRPr="00C34CDD">
        <w:t xml:space="preserve">правлению по физической культуре и массовому спорту </w:t>
      </w:r>
      <w:r w:rsidRPr="00C34CDD">
        <w:rPr>
          <w:rStyle w:val="a6"/>
          <w:b w:val="0"/>
        </w:rPr>
        <w:t>администрации города Рязани</w:t>
      </w:r>
      <w:r w:rsidRPr="00C34CDD">
        <w:t xml:space="preserve"> (К.О. Сосунов), управлению культуры администрации города Рязани (Е.С. Власова), МКУ «Управление по делам территории города Рязани» (А.А. Юрин), аппарату комиссий по делам несовершеннолетних и защите их прав администрации города Рязани (А.Е. Батурина)  организовать проведение антинаркотических</w:t>
      </w:r>
      <w:proofErr w:type="gramEnd"/>
      <w:r w:rsidRPr="00C34CDD">
        <w:t xml:space="preserve"> профилактических мероприятий на территории города Рязани в рамках регионального антинаркотического профилактического месячника «Вместе против наркотиков!» в сентябре-октябре 2021 года.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rPr>
          <w:rStyle w:val="afe"/>
          <w:sz w:val="24"/>
          <w:szCs w:val="24"/>
        </w:rPr>
        <w:t>Информацию о выполнении направить в Комиссию до 01</w:t>
      </w:r>
      <w:r w:rsidRPr="00C34CDD">
        <w:t>.11.2021.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 xml:space="preserve">1.4. </w:t>
      </w:r>
      <w:proofErr w:type="gramStart"/>
      <w:r w:rsidRPr="00C34CDD">
        <w:t xml:space="preserve">Просить УМВД России по Рязанской области (В.А. </w:t>
      </w:r>
      <w:proofErr w:type="spellStart"/>
      <w:r w:rsidRPr="00C34CDD">
        <w:t>Алай</w:t>
      </w:r>
      <w:proofErr w:type="spellEnd"/>
      <w:r w:rsidRPr="00C34CDD">
        <w:t xml:space="preserve">), ГБУ Рязанской области  «Областной клинический наркологический диспансер» (Н.А. Жукова), управлению общественных отношений аппарата администрации </w:t>
      </w:r>
      <w:r w:rsidRPr="00C34CDD">
        <w:rPr>
          <w:rStyle w:val="a6"/>
          <w:b w:val="0"/>
        </w:rPr>
        <w:t>города Рязани</w:t>
      </w:r>
      <w:r w:rsidRPr="00C34CDD">
        <w:t xml:space="preserve"> (М.В. </w:t>
      </w:r>
      <w:proofErr w:type="spellStart"/>
      <w:r w:rsidRPr="00C34CDD">
        <w:t>Бобкова</w:t>
      </w:r>
      <w:proofErr w:type="spellEnd"/>
      <w:r w:rsidRPr="00C34CDD">
        <w:t xml:space="preserve">), </w:t>
      </w:r>
      <w:r>
        <w:t>у</w:t>
      </w:r>
      <w:r w:rsidRPr="00C34CDD">
        <w:rPr>
          <w:rStyle w:val="a6"/>
          <w:b w:val="0"/>
        </w:rPr>
        <w:t xml:space="preserve">правлению образования </w:t>
      </w:r>
      <w:r w:rsidRPr="00C34CDD">
        <w:rPr>
          <w:rStyle w:val="a6"/>
          <w:b w:val="0"/>
        </w:rPr>
        <w:br/>
      </w:r>
      <w:r w:rsidRPr="00C34CDD">
        <w:rPr>
          <w:rStyle w:val="a6"/>
          <w:b w:val="0"/>
        </w:rPr>
        <w:lastRenderedPageBreak/>
        <w:t xml:space="preserve">и молодежной политики </w:t>
      </w:r>
      <w:r w:rsidRPr="00C34CDD">
        <w:t xml:space="preserve">администрации города Рязани </w:t>
      </w:r>
      <w:r w:rsidRPr="00C34CDD">
        <w:rPr>
          <w:rStyle w:val="a6"/>
          <w:b w:val="0"/>
        </w:rPr>
        <w:t>(Д.М. Филиппов), у</w:t>
      </w:r>
      <w:r w:rsidRPr="00C34CDD">
        <w:t xml:space="preserve">правлению </w:t>
      </w:r>
      <w:r w:rsidRPr="00C34CDD">
        <w:br/>
        <w:t xml:space="preserve">по физической культуре и массовому спорту </w:t>
      </w:r>
      <w:r w:rsidRPr="00C34CDD">
        <w:rPr>
          <w:rStyle w:val="a6"/>
          <w:b w:val="0"/>
        </w:rPr>
        <w:t>администрации города Рязани</w:t>
      </w:r>
      <w:r w:rsidRPr="00C34CDD">
        <w:t xml:space="preserve"> (К.О. Сосунов), управлению культуры администрации города Рязани (Е.С.</w:t>
      </w:r>
      <w:proofErr w:type="gramEnd"/>
      <w:r w:rsidRPr="00C34CDD">
        <w:t xml:space="preserve"> </w:t>
      </w:r>
      <w:proofErr w:type="gramStart"/>
      <w:r w:rsidRPr="00C34CDD">
        <w:t xml:space="preserve">Власова), МКУ «Управление по делам территории города Рязани» (А.А. Юрин), аппарату комиссий по делам несовершеннолетних </w:t>
      </w:r>
      <w:r w:rsidRPr="00C34CDD">
        <w:br/>
        <w:t xml:space="preserve">и защите их прав администрации города Рязани (А.Е. Батурина) обеспечить размещение </w:t>
      </w:r>
      <w:r w:rsidRPr="00C34CDD">
        <w:br/>
        <w:t xml:space="preserve">в региональных СМИ, в том числе электронных, на сайтах администрации города Рязани </w:t>
      </w:r>
      <w:r w:rsidRPr="00C34CDD">
        <w:br/>
        <w:t>и подведомственных учреждений информации</w:t>
      </w:r>
      <w:r>
        <w:t xml:space="preserve">, </w:t>
      </w:r>
      <w:r w:rsidRPr="00C34CDD">
        <w:t>направленной на формирование негативного отношения к употреблению наркотических средств и психотропных веществ</w:t>
      </w:r>
      <w:r>
        <w:t>,</w:t>
      </w:r>
      <w:r w:rsidRPr="00C34CDD">
        <w:t xml:space="preserve"> о проводимых мероприятиях по</w:t>
      </w:r>
      <w:proofErr w:type="gramEnd"/>
      <w:r w:rsidRPr="00C34CDD">
        <w:t xml:space="preserve"> профилактике немедицинского потребления наркотических средств </w:t>
      </w:r>
      <w:r>
        <w:br/>
      </w:r>
      <w:r w:rsidRPr="00C34CDD">
        <w:t>и психотропных веществ, противодействию незаконному обороту наркотиков</w:t>
      </w:r>
      <w:r>
        <w:t>.</w:t>
      </w:r>
      <w:r w:rsidRPr="00C34CDD">
        <w:t xml:space="preserve"> 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rPr>
          <w:rStyle w:val="afe"/>
          <w:sz w:val="24"/>
          <w:szCs w:val="24"/>
        </w:rPr>
        <w:t>Информацию о выполнении направить в Комиссию до 01</w:t>
      </w:r>
      <w:r w:rsidRPr="00C34CDD">
        <w:t>.12.2021.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  <w:rPr>
          <w:color w:val="FF0000"/>
        </w:rPr>
      </w:pPr>
      <w:r w:rsidRPr="00C34CDD">
        <w:t xml:space="preserve">1.5. МКУ «Управление по делам территории города Рязани» (А.А. </w:t>
      </w:r>
      <w:proofErr w:type="gramStart"/>
      <w:r w:rsidRPr="00C34CDD">
        <w:t>Юрин</w:t>
      </w:r>
      <w:proofErr w:type="gramEnd"/>
      <w:r w:rsidRPr="00C34CDD">
        <w:t xml:space="preserve">) провести совместно с территориальными отделами УМВД России по Рязанской области </w:t>
      </w:r>
      <w:r w:rsidRPr="00C34CDD">
        <w:rPr>
          <w:bCs/>
          <w:lang w:eastAsia="ru-RU"/>
        </w:rPr>
        <w:t xml:space="preserve">мероприятия </w:t>
      </w:r>
      <w:r w:rsidRPr="00C34CDD">
        <w:rPr>
          <w:bCs/>
          <w:lang w:eastAsia="ru-RU"/>
        </w:rPr>
        <w:br/>
        <w:t xml:space="preserve">по выявлению и </w:t>
      </w:r>
      <w:r w:rsidRPr="00C34CDD">
        <w:t xml:space="preserve">уничтожению мест произрастания дикорастущих наркотикосодержащих растений. 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rPr>
          <w:rStyle w:val="afe"/>
          <w:sz w:val="24"/>
          <w:szCs w:val="24"/>
        </w:rPr>
        <w:t>Информацию о выполнении направить в Комиссию до 01</w:t>
      </w:r>
      <w:r w:rsidRPr="00C34CDD">
        <w:t>.11.2021.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8D7F08" w:rsidRPr="00C34CDD" w:rsidRDefault="008D7F08" w:rsidP="008D7F08">
      <w:pPr>
        <w:keepNext/>
        <w:widowControl w:val="0"/>
        <w:suppressAutoHyphens w:val="0"/>
        <w:ind w:firstLine="708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8D7F08" w:rsidRPr="00C34CDD" w:rsidTr="00043A0C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8D7F08" w:rsidRPr="00C34CDD" w:rsidRDefault="008D7F08" w:rsidP="00043A0C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C34CDD">
              <w:rPr>
                <w:b/>
                <w:lang w:val="en-US"/>
              </w:rPr>
              <w:t>II</w:t>
            </w:r>
            <w:r w:rsidRPr="00C34CDD">
              <w:rPr>
                <w:b/>
              </w:rPr>
              <w:t>. Об итогах реализации мероприятий, направленных на раннее выявление незаконного потребления наркотических средств и психотропных веществ обучающимися образовательных организаций города Рязани</w:t>
            </w:r>
            <w:r w:rsidRPr="00C34CDD">
              <w:rPr>
                <w:b/>
                <w:bCs/>
              </w:rPr>
              <w:t>.</w:t>
            </w:r>
          </w:p>
        </w:tc>
      </w:tr>
    </w:tbl>
    <w:p w:rsidR="008D7F08" w:rsidRPr="00C34CDD" w:rsidRDefault="008D7F08" w:rsidP="008D7F08">
      <w:pPr>
        <w:keepNext/>
        <w:widowControl w:val="0"/>
        <w:suppressAutoHyphens w:val="0"/>
        <w:spacing w:line="264" w:lineRule="auto"/>
        <w:jc w:val="center"/>
      </w:pPr>
      <w:r w:rsidRPr="00C34CDD">
        <w:t xml:space="preserve">(Т.И. Карташова, Д.М. Филиппов) </w:t>
      </w:r>
    </w:p>
    <w:p w:rsidR="008D7F08" w:rsidRPr="00C34CDD" w:rsidRDefault="008D7F08" w:rsidP="008D7F08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 xml:space="preserve">Рассмотрев вопрос об итогах реализации мероприятий, направленных на раннее выявление незаконного потребления наркотических средств и психотропных веществ </w:t>
      </w:r>
      <w:proofErr w:type="gramStart"/>
      <w:r w:rsidRPr="00C34CDD">
        <w:t>обучающимися</w:t>
      </w:r>
      <w:proofErr w:type="gramEnd"/>
      <w:r w:rsidRPr="00C34CDD">
        <w:t xml:space="preserve"> образовательных организаций города Рязани, Комиссия РЕШИЛА: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 xml:space="preserve">2.1. Информации Т.И. </w:t>
      </w:r>
      <w:proofErr w:type="spellStart"/>
      <w:r w:rsidRPr="00C34CDD">
        <w:rPr>
          <w:bCs/>
        </w:rPr>
        <w:t>Карташевой</w:t>
      </w:r>
      <w:proofErr w:type="spellEnd"/>
      <w:r w:rsidRPr="00C34CDD">
        <w:rPr>
          <w:bCs/>
        </w:rPr>
        <w:t xml:space="preserve"> – </w:t>
      </w:r>
      <w:r w:rsidRPr="00C34CDD">
        <w:t xml:space="preserve">заместителя начальника отдела социализации </w:t>
      </w:r>
      <w:r w:rsidRPr="00C34CDD">
        <w:br/>
        <w:t>и развития одаренности детей министерства образования и молодежной политики Рязанской области, Д.М. Филиппова – начальника управления образования и молодежной политики администрации города Рязани</w:t>
      </w:r>
      <w:r>
        <w:t>,</w:t>
      </w:r>
      <w:r w:rsidRPr="00C34CDD">
        <w:t xml:space="preserve"> принять к сведению. 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>2.2. У</w:t>
      </w:r>
      <w:r w:rsidRPr="00C34CDD">
        <w:rPr>
          <w:rStyle w:val="a6"/>
          <w:b w:val="0"/>
        </w:rPr>
        <w:t xml:space="preserve">правлению образования и молодежной политики </w:t>
      </w:r>
      <w:r w:rsidRPr="00C34CDD">
        <w:t xml:space="preserve">администрации города Рязани </w:t>
      </w:r>
      <w:r w:rsidRPr="00C34CDD">
        <w:br/>
      </w:r>
      <w:r w:rsidRPr="00C34CDD">
        <w:rPr>
          <w:rStyle w:val="a6"/>
          <w:b w:val="0"/>
        </w:rPr>
        <w:t xml:space="preserve">(Д.М. Филиппов) в ходе проведения </w:t>
      </w:r>
      <w:r w:rsidRPr="00C34CDD">
        <w:rPr>
          <w:rStyle w:val="17"/>
          <w:color w:val="auto"/>
          <w:sz w:val="24"/>
          <w:szCs w:val="24"/>
        </w:rPr>
        <w:t xml:space="preserve">социально-психологического тестирования провести </w:t>
      </w:r>
      <w:r w:rsidRPr="00C34CDD">
        <w:t>информационно-разъяснительную работу с педагогами, обучающимися, родителями (законными представителями)</w:t>
      </w:r>
      <w:r>
        <w:t>,</w:t>
      </w:r>
      <w:r w:rsidRPr="00C34CDD">
        <w:t xml:space="preserve"> направленную на снижение процента недостоверности ответов, а также снижению отказов от прохождения тестирования.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rPr>
          <w:rStyle w:val="afe"/>
          <w:sz w:val="24"/>
          <w:szCs w:val="24"/>
        </w:rPr>
        <w:t>Информацию о выполнении направить в Комиссию до 01</w:t>
      </w:r>
      <w:r w:rsidRPr="00C34CDD">
        <w:t>.12.2021.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 xml:space="preserve">2.3. Просить министерство образования и молодежной политики Рязанской области </w:t>
      </w:r>
      <w:r w:rsidRPr="00C34CDD">
        <w:br/>
        <w:t xml:space="preserve">(О.С. Щетинкина) </w:t>
      </w:r>
      <w:r>
        <w:rPr>
          <w:rStyle w:val="17"/>
          <w:color w:val="auto"/>
          <w:sz w:val="24"/>
          <w:szCs w:val="24"/>
        </w:rPr>
        <w:t>организовать</w:t>
      </w:r>
      <w:r w:rsidRPr="00C34CDD">
        <w:t xml:space="preserve"> информационно-разъяснительную работу в профессиональных учебных заведениях с привлечением специалистов с БУ Рязанской области  «Областной клинический наркологический диспансер» </w:t>
      </w:r>
      <w:r>
        <w:t>с</w:t>
      </w:r>
      <w:r w:rsidRPr="00C34CDD">
        <w:t xml:space="preserve"> цел</w:t>
      </w:r>
      <w:r>
        <w:t>ью</w:t>
      </w:r>
      <w:r w:rsidRPr="00C34CDD">
        <w:t xml:space="preserve"> увеличения доли прошедших тестирования обучающихся.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rPr>
          <w:rStyle w:val="afe"/>
          <w:sz w:val="24"/>
          <w:szCs w:val="24"/>
        </w:rPr>
        <w:t>Информацию о выполнении направить в Комиссию до 01</w:t>
      </w:r>
      <w:r w:rsidRPr="00C34CDD">
        <w:t>.12.2021.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>2.4. Просить ГБУ Рязанской области  «Областной клинический наркологический диспансер» (Н.А. Жукова):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>2.4.1. Организовать проведение профилактических медицинских осмотров обучающихся города Рязани на основании результатов проведения в 2020</w:t>
      </w:r>
      <w:r>
        <w:t>-2021</w:t>
      </w:r>
      <w:r w:rsidRPr="00C34CDD">
        <w:t xml:space="preserve"> год</w:t>
      </w:r>
      <w:r>
        <w:t>ах</w:t>
      </w:r>
      <w:r w:rsidRPr="00C34CDD">
        <w:t xml:space="preserve"> социально-психологического тестирования.</w:t>
      </w:r>
      <w:r>
        <w:t xml:space="preserve"> График проведения осмотров направить в управление образования и молодежной политики администрации города Рязани.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rPr>
          <w:rStyle w:val="afe"/>
          <w:sz w:val="24"/>
          <w:szCs w:val="24"/>
        </w:rPr>
        <w:t>Информацию о выполнении направить в Комиссию до 01</w:t>
      </w:r>
      <w:r w:rsidRPr="00C34CDD">
        <w:t>.12.2021.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 xml:space="preserve">2.4.2. Провести профилактическую антинаркотическую работу, в том числе с применением </w:t>
      </w:r>
      <w:r w:rsidRPr="00C34CDD">
        <w:rPr>
          <w:lang w:val="en-US"/>
        </w:rPr>
        <w:t>On</w:t>
      </w:r>
      <w:r w:rsidRPr="00C34CDD">
        <w:t>-</w:t>
      </w:r>
      <w:r w:rsidRPr="00C34CDD">
        <w:rPr>
          <w:lang w:val="en-US"/>
        </w:rPr>
        <w:t>Line</w:t>
      </w:r>
      <w:r w:rsidRPr="00C34CDD">
        <w:t xml:space="preserve"> технологии, в образовательных учреждениях города Рязани.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rPr>
          <w:rStyle w:val="afe"/>
          <w:sz w:val="24"/>
          <w:szCs w:val="24"/>
        </w:rPr>
        <w:t>Информацию о выполнении направить в Комиссию до 01</w:t>
      </w:r>
      <w:r w:rsidRPr="00C34CDD">
        <w:t>.12.2021.</w:t>
      </w:r>
    </w:p>
    <w:p w:rsidR="008D7F08" w:rsidRPr="00C34CDD" w:rsidRDefault="008D7F08" w:rsidP="008D7F08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8D7F08" w:rsidRPr="00C34CDD" w:rsidRDefault="008D7F08" w:rsidP="008D7F08">
      <w:pPr>
        <w:keepNext/>
        <w:widowControl w:val="0"/>
        <w:suppressAutoHyphens w:val="0"/>
        <w:spacing w:line="264" w:lineRule="auto"/>
        <w:ind w:firstLine="709"/>
        <w:jc w:val="both"/>
        <w:rPr>
          <w:rStyle w:val="a6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8D7F08" w:rsidRPr="00C34CDD" w:rsidTr="00043A0C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8D7F08" w:rsidRPr="00C34CDD" w:rsidRDefault="008D7F08" w:rsidP="00043A0C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C34CDD">
              <w:rPr>
                <w:b/>
                <w:lang w:val="en-US"/>
              </w:rPr>
              <w:t>III</w:t>
            </w:r>
            <w:r w:rsidRPr="00C34CDD">
              <w:rPr>
                <w:b/>
              </w:rPr>
              <w:t>. О ходе исполнения решений антинаркотической комиссии муниципального образования - городской округ  город  Рязань</w:t>
            </w:r>
            <w:r w:rsidRPr="00C34CDD">
              <w:rPr>
                <w:b/>
                <w:bCs/>
              </w:rPr>
              <w:t>.</w:t>
            </w:r>
          </w:p>
        </w:tc>
      </w:tr>
    </w:tbl>
    <w:p w:rsidR="008D7F08" w:rsidRPr="00C34CDD" w:rsidRDefault="008D7F08" w:rsidP="008D7F08">
      <w:pPr>
        <w:keepNext/>
        <w:widowControl w:val="0"/>
        <w:suppressAutoHyphens w:val="0"/>
        <w:spacing w:line="264" w:lineRule="auto"/>
        <w:jc w:val="center"/>
      </w:pPr>
      <w:r w:rsidRPr="00C34CDD">
        <w:t xml:space="preserve">(И.А. Федосеев) </w:t>
      </w:r>
    </w:p>
    <w:p w:rsidR="008D7F08" w:rsidRPr="00C34CDD" w:rsidRDefault="008D7F08" w:rsidP="008D7F08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>Рассмотрев вопрос о ходе исполнения решений антинаркотической комиссии муниципального образования - городской округ  город  Рязань, Комиссия РЕШИЛА: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 xml:space="preserve">3.1. Информацию И.А. Федосеева – секретаря Комиссии, консультанта отдела дополнительных мер по профилактике </w:t>
      </w:r>
      <w:proofErr w:type="gramStart"/>
      <w:r w:rsidRPr="00C34CDD">
        <w:t>правонарушений управления общественных отношений аппарата администрации города</w:t>
      </w:r>
      <w:proofErr w:type="gramEnd"/>
      <w:r w:rsidRPr="00C34CDD">
        <w:t xml:space="preserve"> Рязани, принять к сведению. 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>3.2. В связи с выполнением пункты 1.5.1, 3.3, 3.4 протокола Комиссии от 19.06.2020 № 1, пункты 1.3, 1.4, 2.3.1, 4.3, 4.4 протокола Комиссии от 28.12.2020 № 4 снять с контроля.</w:t>
      </w:r>
    </w:p>
    <w:p w:rsidR="008D7F08" w:rsidRPr="00C34CDD" w:rsidRDefault="008D7F08" w:rsidP="008D7F08">
      <w:pPr>
        <w:keepNext/>
        <w:widowControl w:val="0"/>
        <w:suppressAutoHyphens w:val="0"/>
        <w:ind w:firstLine="709"/>
        <w:jc w:val="both"/>
      </w:pPr>
      <w:r w:rsidRPr="00C34CDD">
        <w:t xml:space="preserve">3.3. В связи с выполнением пунктов 2.1, 4.1, 4.3, 4.5, 4.6, 4.7, 4.8, 4.10, 4.12 плана работы Комиссии на 2020 год и считать </w:t>
      </w:r>
      <w:r>
        <w:t>план</w:t>
      </w:r>
      <w:r w:rsidRPr="00C34CDD">
        <w:t xml:space="preserve"> выполненным и снять с контроля.</w:t>
      </w:r>
    </w:p>
    <w:p w:rsidR="008D7F08" w:rsidRPr="00C34CDD" w:rsidRDefault="008D7F08" w:rsidP="008D7F08">
      <w:pPr>
        <w:pStyle w:val="26"/>
        <w:keepNext/>
        <w:shd w:val="clear" w:color="auto" w:fill="auto"/>
        <w:spacing w:line="240" w:lineRule="auto"/>
        <w:ind w:firstLine="709"/>
        <w:jc w:val="both"/>
        <w:rPr>
          <w:color w:val="FF0000"/>
          <w:sz w:val="24"/>
          <w:szCs w:val="24"/>
        </w:rPr>
      </w:pPr>
    </w:p>
    <w:p w:rsidR="008D7F08" w:rsidRPr="00C34CDD" w:rsidRDefault="008D7F08" w:rsidP="008D7F08">
      <w:pPr>
        <w:pStyle w:val="a9"/>
        <w:keepNext/>
        <w:widowControl w:val="0"/>
        <w:suppressAutoHyphens w:val="0"/>
        <w:spacing w:line="264" w:lineRule="auto"/>
        <w:rPr>
          <w:color w:val="FF0000"/>
          <w:szCs w:val="24"/>
        </w:rPr>
      </w:pPr>
    </w:p>
    <w:p w:rsidR="00A10A2B" w:rsidRPr="002E01CD" w:rsidRDefault="00A10A2B" w:rsidP="00A10A2B">
      <w:pPr>
        <w:pStyle w:val="a9"/>
        <w:keepNext/>
        <w:widowControl w:val="0"/>
        <w:suppressAutoHyphens w:val="0"/>
        <w:spacing w:line="264" w:lineRule="auto"/>
        <w:rPr>
          <w:color w:val="FF0000"/>
          <w:szCs w:val="24"/>
        </w:rPr>
      </w:pPr>
    </w:p>
    <w:p w:rsidR="0089526A" w:rsidRPr="00293E51" w:rsidRDefault="0089526A" w:rsidP="0089526A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293E51">
        <w:t xml:space="preserve">Председатель антинаркотической комиссии </w:t>
      </w:r>
    </w:p>
    <w:p w:rsidR="0089526A" w:rsidRPr="00293E51" w:rsidRDefault="0089526A" w:rsidP="0089526A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293E51">
        <w:t xml:space="preserve">муниципального образования - городской округ </w:t>
      </w:r>
    </w:p>
    <w:p w:rsidR="0089526A" w:rsidRPr="00293E51" w:rsidRDefault="0089526A" w:rsidP="0089526A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293E51">
        <w:t>город Рязань,</w:t>
      </w:r>
      <w:r>
        <w:t xml:space="preserve"> </w:t>
      </w:r>
      <w:r w:rsidRPr="00293E51">
        <w:t>глава администрации</w:t>
      </w:r>
      <w:r w:rsidRPr="00293E51">
        <w:tab/>
      </w:r>
      <w:r w:rsidRPr="00293E51">
        <w:tab/>
        <w:t xml:space="preserve">                                                       </w:t>
      </w:r>
      <w:r>
        <w:t xml:space="preserve">      </w:t>
      </w:r>
      <w:r w:rsidRPr="00293E51">
        <w:t xml:space="preserve"> Е.Б. Сорокина</w:t>
      </w:r>
    </w:p>
    <w:p w:rsidR="00E0266A" w:rsidRDefault="00E0266A" w:rsidP="0089526A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</w:p>
    <w:p w:rsidR="008D7F08" w:rsidRDefault="008D7F08" w:rsidP="0089526A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</w:p>
    <w:p w:rsidR="0089526A" w:rsidRPr="00293E51" w:rsidRDefault="0089526A" w:rsidP="0089526A">
      <w:pPr>
        <w:pStyle w:val="a9"/>
        <w:keepNext/>
        <w:widowControl w:val="0"/>
        <w:suppressAutoHyphens w:val="0"/>
        <w:spacing w:line="264" w:lineRule="auto"/>
        <w:ind w:firstLine="709"/>
        <w:rPr>
          <w:i/>
          <w:szCs w:val="24"/>
        </w:rPr>
      </w:pPr>
      <w:bookmarkStart w:id="0" w:name="_GoBack"/>
      <w:bookmarkEnd w:id="0"/>
      <w:r w:rsidRPr="00293E51">
        <w:rPr>
          <w:szCs w:val="24"/>
        </w:rPr>
        <w:t xml:space="preserve">   </w:t>
      </w:r>
      <w:r w:rsidRPr="00293E51">
        <w:rPr>
          <w:i/>
          <w:szCs w:val="24"/>
        </w:rPr>
        <w:tab/>
      </w:r>
    </w:p>
    <w:p w:rsidR="006D5577" w:rsidRDefault="0089526A" w:rsidP="00836263">
      <w:pPr>
        <w:pStyle w:val="a9"/>
        <w:keepNext/>
        <w:widowControl w:val="0"/>
        <w:suppressAutoHyphens w:val="0"/>
        <w:spacing w:line="264" w:lineRule="auto"/>
        <w:rPr>
          <w:color w:val="FF0000"/>
          <w:szCs w:val="24"/>
        </w:rPr>
      </w:pPr>
      <w:r w:rsidRPr="00293E51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sectPr w:rsidR="006D5577" w:rsidSect="008D7F08">
      <w:headerReference w:type="default" r:id="rId9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8E" w:rsidRDefault="001B3E8E">
      <w:r>
        <w:separator/>
      </w:r>
    </w:p>
  </w:endnote>
  <w:endnote w:type="continuationSeparator" w:id="0">
    <w:p w:rsidR="001B3E8E" w:rsidRDefault="001B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8E" w:rsidRDefault="001B3E8E">
      <w:r>
        <w:separator/>
      </w:r>
    </w:p>
  </w:footnote>
  <w:footnote w:type="continuationSeparator" w:id="0">
    <w:p w:rsidR="001B3E8E" w:rsidRDefault="001B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E" w:rsidRDefault="005D15C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8D7F08">
      <w:rPr>
        <w:noProof/>
      </w:rPr>
      <w:t>2</w:t>
    </w:r>
    <w:r>
      <w:fldChar w:fldCharType="end"/>
    </w:r>
  </w:p>
  <w:p w:rsidR="005D15CE" w:rsidRDefault="005D15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D7940"/>
    <w:multiLevelType w:val="hybridMultilevel"/>
    <w:tmpl w:val="52260566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15069"/>
    <w:multiLevelType w:val="multilevel"/>
    <w:tmpl w:val="3BA48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E2E85"/>
    <w:multiLevelType w:val="multilevel"/>
    <w:tmpl w:val="B510BF48"/>
    <w:lvl w:ilvl="0">
      <w:start w:val="2018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5417F"/>
    <w:multiLevelType w:val="multilevel"/>
    <w:tmpl w:val="C71C059A"/>
    <w:lvl w:ilvl="0">
      <w:start w:val="2018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347AB"/>
    <w:multiLevelType w:val="multilevel"/>
    <w:tmpl w:val="7250E6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07571"/>
    <w:multiLevelType w:val="multilevel"/>
    <w:tmpl w:val="9050F4FE"/>
    <w:lvl w:ilvl="0">
      <w:start w:val="2018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31732"/>
    <w:multiLevelType w:val="multilevel"/>
    <w:tmpl w:val="1AF0B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15626"/>
    <w:multiLevelType w:val="multilevel"/>
    <w:tmpl w:val="4A6C7E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A2A11"/>
    <w:multiLevelType w:val="multilevel"/>
    <w:tmpl w:val="06AEC2B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F5353"/>
    <w:multiLevelType w:val="multilevel"/>
    <w:tmpl w:val="A7EEC458"/>
    <w:lvl w:ilvl="0">
      <w:start w:val="2018"/>
      <w:numFmt w:val="decimal"/>
      <w:lvlText w:val="0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14652"/>
    <w:multiLevelType w:val="hybridMultilevel"/>
    <w:tmpl w:val="7A34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54AB"/>
    <w:multiLevelType w:val="multilevel"/>
    <w:tmpl w:val="BBBCD5D2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10906"/>
    <w:multiLevelType w:val="multilevel"/>
    <w:tmpl w:val="BCA6CE90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817D6"/>
    <w:multiLevelType w:val="multilevel"/>
    <w:tmpl w:val="5E10F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E1949"/>
    <w:multiLevelType w:val="hybridMultilevel"/>
    <w:tmpl w:val="EFBCA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390270"/>
    <w:multiLevelType w:val="multilevel"/>
    <w:tmpl w:val="4D063BB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C66BC0"/>
    <w:multiLevelType w:val="hybridMultilevel"/>
    <w:tmpl w:val="0E0C2E8E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65C42"/>
    <w:multiLevelType w:val="hybridMultilevel"/>
    <w:tmpl w:val="1876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F0C"/>
    <w:multiLevelType w:val="multilevel"/>
    <w:tmpl w:val="F290FF5E"/>
    <w:lvl w:ilvl="0">
      <w:start w:val="2018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84765"/>
    <w:multiLevelType w:val="multilevel"/>
    <w:tmpl w:val="82101BC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8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15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0E4"/>
    <w:rsid w:val="00001BDE"/>
    <w:rsid w:val="00003AB9"/>
    <w:rsid w:val="00004592"/>
    <w:rsid w:val="00004936"/>
    <w:rsid w:val="00005BE5"/>
    <w:rsid w:val="0000794B"/>
    <w:rsid w:val="00007AB3"/>
    <w:rsid w:val="00011912"/>
    <w:rsid w:val="00013982"/>
    <w:rsid w:val="00013C17"/>
    <w:rsid w:val="00014F0A"/>
    <w:rsid w:val="000156E0"/>
    <w:rsid w:val="00015867"/>
    <w:rsid w:val="00015AB0"/>
    <w:rsid w:val="000165B6"/>
    <w:rsid w:val="00017AF3"/>
    <w:rsid w:val="00021809"/>
    <w:rsid w:val="00021C65"/>
    <w:rsid w:val="00022B59"/>
    <w:rsid w:val="00024363"/>
    <w:rsid w:val="0002631B"/>
    <w:rsid w:val="0002637F"/>
    <w:rsid w:val="000271FF"/>
    <w:rsid w:val="00030CA3"/>
    <w:rsid w:val="00032920"/>
    <w:rsid w:val="0003322E"/>
    <w:rsid w:val="0003346C"/>
    <w:rsid w:val="00033B0F"/>
    <w:rsid w:val="00034B16"/>
    <w:rsid w:val="00040585"/>
    <w:rsid w:val="00041331"/>
    <w:rsid w:val="00042947"/>
    <w:rsid w:val="00043F23"/>
    <w:rsid w:val="000463B2"/>
    <w:rsid w:val="000476C5"/>
    <w:rsid w:val="00050C0A"/>
    <w:rsid w:val="000513DC"/>
    <w:rsid w:val="00053962"/>
    <w:rsid w:val="00053E9B"/>
    <w:rsid w:val="00054AAD"/>
    <w:rsid w:val="00056290"/>
    <w:rsid w:val="000601A5"/>
    <w:rsid w:val="00061271"/>
    <w:rsid w:val="000613AD"/>
    <w:rsid w:val="000623B7"/>
    <w:rsid w:val="00063453"/>
    <w:rsid w:val="0006361A"/>
    <w:rsid w:val="000652C5"/>
    <w:rsid w:val="00065587"/>
    <w:rsid w:val="00065792"/>
    <w:rsid w:val="000714F7"/>
    <w:rsid w:val="000743E1"/>
    <w:rsid w:val="00075C8A"/>
    <w:rsid w:val="00076E64"/>
    <w:rsid w:val="00077F0A"/>
    <w:rsid w:val="00082267"/>
    <w:rsid w:val="00082F38"/>
    <w:rsid w:val="000833D1"/>
    <w:rsid w:val="000835F2"/>
    <w:rsid w:val="00083D2F"/>
    <w:rsid w:val="00085216"/>
    <w:rsid w:val="000856BC"/>
    <w:rsid w:val="0008575F"/>
    <w:rsid w:val="00090217"/>
    <w:rsid w:val="0009078C"/>
    <w:rsid w:val="000907F2"/>
    <w:rsid w:val="00090F76"/>
    <w:rsid w:val="00091346"/>
    <w:rsid w:val="00091371"/>
    <w:rsid w:val="00097351"/>
    <w:rsid w:val="00097833"/>
    <w:rsid w:val="000A11CE"/>
    <w:rsid w:val="000A256F"/>
    <w:rsid w:val="000A7A71"/>
    <w:rsid w:val="000B09EB"/>
    <w:rsid w:val="000B1681"/>
    <w:rsid w:val="000B4D8A"/>
    <w:rsid w:val="000B4EB1"/>
    <w:rsid w:val="000B54A9"/>
    <w:rsid w:val="000B763E"/>
    <w:rsid w:val="000C1369"/>
    <w:rsid w:val="000C1DE3"/>
    <w:rsid w:val="000C34BE"/>
    <w:rsid w:val="000C4C0E"/>
    <w:rsid w:val="000C7ECA"/>
    <w:rsid w:val="000D0DB8"/>
    <w:rsid w:val="000D170C"/>
    <w:rsid w:val="000D211B"/>
    <w:rsid w:val="000D36FB"/>
    <w:rsid w:val="000D3C52"/>
    <w:rsid w:val="000D4671"/>
    <w:rsid w:val="000D549E"/>
    <w:rsid w:val="000D6D12"/>
    <w:rsid w:val="000D76D7"/>
    <w:rsid w:val="000E0A77"/>
    <w:rsid w:val="000E2A6D"/>
    <w:rsid w:val="000E4E6E"/>
    <w:rsid w:val="000E5014"/>
    <w:rsid w:val="000F1A18"/>
    <w:rsid w:val="000F1C10"/>
    <w:rsid w:val="000F1C6D"/>
    <w:rsid w:val="000F4455"/>
    <w:rsid w:val="000F5A64"/>
    <w:rsid w:val="000F694E"/>
    <w:rsid w:val="000F71F6"/>
    <w:rsid w:val="001027FA"/>
    <w:rsid w:val="00102CFB"/>
    <w:rsid w:val="00102D75"/>
    <w:rsid w:val="001039B2"/>
    <w:rsid w:val="0010631C"/>
    <w:rsid w:val="00107085"/>
    <w:rsid w:val="00110704"/>
    <w:rsid w:val="00110719"/>
    <w:rsid w:val="00111879"/>
    <w:rsid w:val="00111B7C"/>
    <w:rsid w:val="0011383D"/>
    <w:rsid w:val="00113973"/>
    <w:rsid w:val="00113E71"/>
    <w:rsid w:val="00115106"/>
    <w:rsid w:val="001169FD"/>
    <w:rsid w:val="00116FC2"/>
    <w:rsid w:val="00117189"/>
    <w:rsid w:val="0012074E"/>
    <w:rsid w:val="00120BB6"/>
    <w:rsid w:val="00122E55"/>
    <w:rsid w:val="00125FA3"/>
    <w:rsid w:val="001264D3"/>
    <w:rsid w:val="001334B4"/>
    <w:rsid w:val="00134F0C"/>
    <w:rsid w:val="00135930"/>
    <w:rsid w:val="00135C3B"/>
    <w:rsid w:val="00137D94"/>
    <w:rsid w:val="001401F9"/>
    <w:rsid w:val="0014250F"/>
    <w:rsid w:val="00144B03"/>
    <w:rsid w:val="00145D45"/>
    <w:rsid w:val="00146F2D"/>
    <w:rsid w:val="001477C7"/>
    <w:rsid w:val="00147C1A"/>
    <w:rsid w:val="001506EA"/>
    <w:rsid w:val="00154AAC"/>
    <w:rsid w:val="00155196"/>
    <w:rsid w:val="00156343"/>
    <w:rsid w:val="00156434"/>
    <w:rsid w:val="0015648F"/>
    <w:rsid w:val="00161A83"/>
    <w:rsid w:val="00164742"/>
    <w:rsid w:val="00164973"/>
    <w:rsid w:val="00164B03"/>
    <w:rsid w:val="00165303"/>
    <w:rsid w:val="00166DEA"/>
    <w:rsid w:val="001670FF"/>
    <w:rsid w:val="001671C2"/>
    <w:rsid w:val="00170E39"/>
    <w:rsid w:val="00171559"/>
    <w:rsid w:val="00171871"/>
    <w:rsid w:val="001738E1"/>
    <w:rsid w:val="0017515C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FBE"/>
    <w:rsid w:val="00190204"/>
    <w:rsid w:val="001907A6"/>
    <w:rsid w:val="00193B4C"/>
    <w:rsid w:val="00194E80"/>
    <w:rsid w:val="001955C3"/>
    <w:rsid w:val="00197185"/>
    <w:rsid w:val="001A0A11"/>
    <w:rsid w:val="001A1A04"/>
    <w:rsid w:val="001A1C4D"/>
    <w:rsid w:val="001A2602"/>
    <w:rsid w:val="001A38A8"/>
    <w:rsid w:val="001A4A58"/>
    <w:rsid w:val="001A5242"/>
    <w:rsid w:val="001A5350"/>
    <w:rsid w:val="001A639D"/>
    <w:rsid w:val="001A69F0"/>
    <w:rsid w:val="001B02CF"/>
    <w:rsid w:val="001B1117"/>
    <w:rsid w:val="001B1154"/>
    <w:rsid w:val="001B3A1A"/>
    <w:rsid w:val="001B3E8E"/>
    <w:rsid w:val="001B4D21"/>
    <w:rsid w:val="001B62B3"/>
    <w:rsid w:val="001B650B"/>
    <w:rsid w:val="001C2A4F"/>
    <w:rsid w:val="001C5662"/>
    <w:rsid w:val="001C5A56"/>
    <w:rsid w:val="001C65F2"/>
    <w:rsid w:val="001C66F4"/>
    <w:rsid w:val="001C6AE3"/>
    <w:rsid w:val="001C71D3"/>
    <w:rsid w:val="001D153C"/>
    <w:rsid w:val="001D16A8"/>
    <w:rsid w:val="001D1BD3"/>
    <w:rsid w:val="001D2A68"/>
    <w:rsid w:val="001D31F1"/>
    <w:rsid w:val="001D4DF9"/>
    <w:rsid w:val="001D4EE1"/>
    <w:rsid w:val="001D63E2"/>
    <w:rsid w:val="001D7480"/>
    <w:rsid w:val="001D7A01"/>
    <w:rsid w:val="001D7B64"/>
    <w:rsid w:val="001D7C1A"/>
    <w:rsid w:val="001E12C7"/>
    <w:rsid w:val="001E1AA5"/>
    <w:rsid w:val="001E4262"/>
    <w:rsid w:val="001E44A3"/>
    <w:rsid w:val="001E5E19"/>
    <w:rsid w:val="001E7746"/>
    <w:rsid w:val="001E7B33"/>
    <w:rsid w:val="001F0702"/>
    <w:rsid w:val="001F15F5"/>
    <w:rsid w:val="001F1EEF"/>
    <w:rsid w:val="001F33F7"/>
    <w:rsid w:val="001F3A19"/>
    <w:rsid w:val="001F3D2E"/>
    <w:rsid w:val="001F3DD0"/>
    <w:rsid w:val="001F4466"/>
    <w:rsid w:val="001F4AA5"/>
    <w:rsid w:val="001F4BF7"/>
    <w:rsid w:val="001F4EB5"/>
    <w:rsid w:val="001F4F37"/>
    <w:rsid w:val="001F522D"/>
    <w:rsid w:val="001F530A"/>
    <w:rsid w:val="001F538F"/>
    <w:rsid w:val="001F5F2F"/>
    <w:rsid w:val="001F7938"/>
    <w:rsid w:val="00200313"/>
    <w:rsid w:val="00201DF7"/>
    <w:rsid w:val="0020280B"/>
    <w:rsid w:val="00202FEF"/>
    <w:rsid w:val="00203AA2"/>
    <w:rsid w:val="0020578C"/>
    <w:rsid w:val="0021070E"/>
    <w:rsid w:val="00212C9C"/>
    <w:rsid w:val="002132F9"/>
    <w:rsid w:val="0021641F"/>
    <w:rsid w:val="00216CD0"/>
    <w:rsid w:val="002177B2"/>
    <w:rsid w:val="002205F1"/>
    <w:rsid w:val="002214D8"/>
    <w:rsid w:val="00222CDE"/>
    <w:rsid w:val="00223168"/>
    <w:rsid w:val="00223D3B"/>
    <w:rsid w:val="002251D7"/>
    <w:rsid w:val="00225D74"/>
    <w:rsid w:val="0022655E"/>
    <w:rsid w:val="00226BDE"/>
    <w:rsid w:val="0022713C"/>
    <w:rsid w:val="00230A94"/>
    <w:rsid w:val="00231F7D"/>
    <w:rsid w:val="00232386"/>
    <w:rsid w:val="00232647"/>
    <w:rsid w:val="00232F46"/>
    <w:rsid w:val="00233C21"/>
    <w:rsid w:val="00233C96"/>
    <w:rsid w:val="00233DE9"/>
    <w:rsid w:val="002348B1"/>
    <w:rsid w:val="002355F5"/>
    <w:rsid w:val="00235E86"/>
    <w:rsid w:val="002366ED"/>
    <w:rsid w:val="002371DF"/>
    <w:rsid w:val="00237466"/>
    <w:rsid w:val="00240A5D"/>
    <w:rsid w:val="00241647"/>
    <w:rsid w:val="002416D5"/>
    <w:rsid w:val="002417E1"/>
    <w:rsid w:val="00241EF9"/>
    <w:rsid w:val="002438D9"/>
    <w:rsid w:val="00244F1F"/>
    <w:rsid w:val="002462ED"/>
    <w:rsid w:val="00247519"/>
    <w:rsid w:val="00247B35"/>
    <w:rsid w:val="0025010C"/>
    <w:rsid w:val="00250F79"/>
    <w:rsid w:val="002525E3"/>
    <w:rsid w:val="00252B7D"/>
    <w:rsid w:val="0025341A"/>
    <w:rsid w:val="00254083"/>
    <w:rsid w:val="0025613C"/>
    <w:rsid w:val="00256857"/>
    <w:rsid w:val="0025798E"/>
    <w:rsid w:val="0026370A"/>
    <w:rsid w:val="002649B5"/>
    <w:rsid w:val="002672A2"/>
    <w:rsid w:val="00270317"/>
    <w:rsid w:val="0027031A"/>
    <w:rsid w:val="0027057A"/>
    <w:rsid w:val="00270694"/>
    <w:rsid w:val="0027069F"/>
    <w:rsid w:val="002711BB"/>
    <w:rsid w:val="00271324"/>
    <w:rsid w:val="00272993"/>
    <w:rsid w:val="00272C27"/>
    <w:rsid w:val="00272E2E"/>
    <w:rsid w:val="002732EA"/>
    <w:rsid w:val="002749AD"/>
    <w:rsid w:val="00274C19"/>
    <w:rsid w:val="00274EFD"/>
    <w:rsid w:val="00277421"/>
    <w:rsid w:val="002779E9"/>
    <w:rsid w:val="00277EDC"/>
    <w:rsid w:val="00280F83"/>
    <w:rsid w:val="002811CE"/>
    <w:rsid w:val="0028166C"/>
    <w:rsid w:val="00282A29"/>
    <w:rsid w:val="00283481"/>
    <w:rsid w:val="00284399"/>
    <w:rsid w:val="002849DE"/>
    <w:rsid w:val="00285DE6"/>
    <w:rsid w:val="00287580"/>
    <w:rsid w:val="0028765F"/>
    <w:rsid w:val="00291013"/>
    <w:rsid w:val="002934BC"/>
    <w:rsid w:val="00293E51"/>
    <w:rsid w:val="00294165"/>
    <w:rsid w:val="00294218"/>
    <w:rsid w:val="0029503E"/>
    <w:rsid w:val="002963BA"/>
    <w:rsid w:val="00297E43"/>
    <w:rsid w:val="00297EAD"/>
    <w:rsid w:val="002A0060"/>
    <w:rsid w:val="002A036A"/>
    <w:rsid w:val="002A1D8A"/>
    <w:rsid w:val="002A25F9"/>
    <w:rsid w:val="002A47E8"/>
    <w:rsid w:val="002A5AB8"/>
    <w:rsid w:val="002A67FD"/>
    <w:rsid w:val="002B076A"/>
    <w:rsid w:val="002B088C"/>
    <w:rsid w:val="002B0ACC"/>
    <w:rsid w:val="002B28A7"/>
    <w:rsid w:val="002B475B"/>
    <w:rsid w:val="002B6025"/>
    <w:rsid w:val="002B64A2"/>
    <w:rsid w:val="002B7D85"/>
    <w:rsid w:val="002C0ED3"/>
    <w:rsid w:val="002C22E8"/>
    <w:rsid w:val="002C2762"/>
    <w:rsid w:val="002C551E"/>
    <w:rsid w:val="002C7F0A"/>
    <w:rsid w:val="002D26F0"/>
    <w:rsid w:val="002D29A5"/>
    <w:rsid w:val="002D40C1"/>
    <w:rsid w:val="002D5ED4"/>
    <w:rsid w:val="002D6C84"/>
    <w:rsid w:val="002D6EA1"/>
    <w:rsid w:val="002D7594"/>
    <w:rsid w:val="002E0E53"/>
    <w:rsid w:val="002E1224"/>
    <w:rsid w:val="002E220D"/>
    <w:rsid w:val="002E3C05"/>
    <w:rsid w:val="002E3CCA"/>
    <w:rsid w:val="002E416D"/>
    <w:rsid w:val="002E5408"/>
    <w:rsid w:val="002E5487"/>
    <w:rsid w:val="002E5A16"/>
    <w:rsid w:val="002E662F"/>
    <w:rsid w:val="002E7C05"/>
    <w:rsid w:val="002E7F29"/>
    <w:rsid w:val="002F18D5"/>
    <w:rsid w:val="002F3787"/>
    <w:rsid w:val="002F39A4"/>
    <w:rsid w:val="002F3CEF"/>
    <w:rsid w:val="002F3DF5"/>
    <w:rsid w:val="002F4E9F"/>
    <w:rsid w:val="002F5950"/>
    <w:rsid w:val="002F5ECE"/>
    <w:rsid w:val="002F7AFB"/>
    <w:rsid w:val="00300B0D"/>
    <w:rsid w:val="00300EE6"/>
    <w:rsid w:val="00302376"/>
    <w:rsid w:val="00302EC9"/>
    <w:rsid w:val="00304C35"/>
    <w:rsid w:val="003058D6"/>
    <w:rsid w:val="003059DE"/>
    <w:rsid w:val="0030722F"/>
    <w:rsid w:val="003106E3"/>
    <w:rsid w:val="00310EA5"/>
    <w:rsid w:val="00312647"/>
    <w:rsid w:val="00312DAD"/>
    <w:rsid w:val="00313B79"/>
    <w:rsid w:val="00313F12"/>
    <w:rsid w:val="00315523"/>
    <w:rsid w:val="00315A03"/>
    <w:rsid w:val="00315ED5"/>
    <w:rsid w:val="00316447"/>
    <w:rsid w:val="00316647"/>
    <w:rsid w:val="00316A9C"/>
    <w:rsid w:val="003205AC"/>
    <w:rsid w:val="003217EB"/>
    <w:rsid w:val="003217F6"/>
    <w:rsid w:val="00322EAC"/>
    <w:rsid w:val="0032347C"/>
    <w:rsid w:val="0032437E"/>
    <w:rsid w:val="003250DD"/>
    <w:rsid w:val="003268B3"/>
    <w:rsid w:val="00326D9C"/>
    <w:rsid w:val="00327B4D"/>
    <w:rsid w:val="00330419"/>
    <w:rsid w:val="003312E8"/>
    <w:rsid w:val="003313AD"/>
    <w:rsid w:val="00332685"/>
    <w:rsid w:val="003333AC"/>
    <w:rsid w:val="003335DE"/>
    <w:rsid w:val="00334620"/>
    <w:rsid w:val="0033503C"/>
    <w:rsid w:val="003355CF"/>
    <w:rsid w:val="0033593D"/>
    <w:rsid w:val="0033632B"/>
    <w:rsid w:val="0033650E"/>
    <w:rsid w:val="00337A9E"/>
    <w:rsid w:val="003402D2"/>
    <w:rsid w:val="00340960"/>
    <w:rsid w:val="00345743"/>
    <w:rsid w:val="003500A4"/>
    <w:rsid w:val="00351F59"/>
    <w:rsid w:val="00354417"/>
    <w:rsid w:val="003546C5"/>
    <w:rsid w:val="00354B9E"/>
    <w:rsid w:val="00355519"/>
    <w:rsid w:val="00355F53"/>
    <w:rsid w:val="00357CBD"/>
    <w:rsid w:val="0036093D"/>
    <w:rsid w:val="003633CE"/>
    <w:rsid w:val="0036385A"/>
    <w:rsid w:val="00363E4A"/>
    <w:rsid w:val="00364DB7"/>
    <w:rsid w:val="003658AA"/>
    <w:rsid w:val="00366C91"/>
    <w:rsid w:val="003673B5"/>
    <w:rsid w:val="00367B8B"/>
    <w:rsid w:val="0037347D"/>
    <w:rsid w:val="0037461C"/>
    <w:rsid w:val="003751D2"/>
    <w:rsid w:val="0037522E"/>
    <w:rsid w:val="00375A0B"/>
    <w:rsid w:val="003767AF"/>
    <w:rsid w:val="003771C2"/>
    <w:rsid w:val="00377AF0"/>
    <w:rsid w:val="0038042F"/>
    <w:rsid w:val="00382CBE"/>
    <w:rsid w:val="00383D1D"/>
    <w:rsid w:val="003849C8"/>
    <w:rsid w:val="00385243"/>
    <w:rsid w:val="003878EA"/>
    <w:rsid w:val="003914E8"/>
    <w:rsid w:val="00393C77"/>
    <w:rsid w:val="003943DC"/>
    <w:rsid w:val="00395B7B"/>
    <w:rsid w:val="00396822"/>
    <w:rsid w:val="00396A18"/>
    <w:rsid w:val="00396E13"/>
    <w:rsid w:val="00397927"/>
    <w:rsid w:val="00397946"/>
    <w:rsid w:val="003A012D"/>
    <w:rsid w:val="003A053A"/>
    <w:rsid w:val="003A15BC"/>
    <w:rsid w:val="003A1662"/>
    <w:rsid w:val="003A18DC"/>
    <w:rsid w:val="003A2566"/>
    <w:rsid w:val="003A26AA"/>
    <w:rsid w:val="003A39AF"/>
    <w:rsid w:val="003A6037"/>
    <w:rsid w:val="003B0866"/>
    <w:rsid w:val="003B1164"/>
    <w:rsid w:val="003B2E5A"/>
    <w:rsid w:val="003B3EF6"/>
    <w:rsid w:val="003B5990"/>
    <w:rsid w:val="003B6DBE"/>
    <w:rsid w:val="003B7D04"/>
    <w:rsid w:val="003C045B"/>
    <w:rsid w:val="003C19C1"/>
    <w:rsid w:val="003C232A"/>
    <w:rsid w:val="003C2F78"/>
    <w:rsid w:val="003C32BA"/>
    <w:rsid w:val="003C32C2"/>
    <w:rsid w:val="003C518A"/>
    <w:rsid w:val="003C6C60"/>
    <w:rsid w:val="003C7E59"/>
    <w:rsid w:val="003D044C"/>
    <w:rsid w:val="003D0A50"/>
    <w:rsid w:val="003D196C"/>
    <w:rsid w:val="003D3B87"/>
    <w:rsid w:val="003D5491"/>
    <w:rsid w:val="003D71FA"/>
    <w:rsid w:val="003E051B"/>
    <w:rsid w:val="003E0BD2"/>
    <w:rsid w:val="003E115C"/>
    <w:rsid w:val="003E22D6"/>
    <w:rsid w:val="003E2524"/>
    <w:rsid w:val="003E29B3"/>
    <w:rsid w:val="003E2BA6"/>
    <w:rsid w:val="003E3D56"/>
    <w:rsid w:val="003E58C5"/>
    <w:rsid w:val="003E7442"/>
    <w:rsid w:val="003F009A"/>
    <w:rsid w:val="003F0D7E"/>
    <w:rsid w:val="003F0FE5"/>
    <w:rsid w:val="003F4D80"/>
    <w:rsid w:val="003F5E98"/>
    <w:rsid w:val="003F6241"/>
    <w:rsid w:val="003F656D"/>
    <w:rsid w:val="00402550"/>
    <w:rsid w:val="004035A0"/>
    <w:rsid w:val="004046D1"/>
    <w:rsid w:val="00404D38"/>
    <w:rsid w:val="004061B1"/>
    <w:rsid w:val="004113B0"/>
    <w:rsid w:val="00412AAD"/>
    <w:rsid w:val="004134EC"/>
    <w:rsid w:val="00414116"/>
    <w:rsid w:val="00414332"/>
    <w:rsid w:val="004151FB"/>
    <w:rsid w:val="004158F8"/>
    <w:rsid w:val="00415926"/>
    <w:rsid w:val="004202AD"/>
    <w:rsid w:val="00420E8F"/>
    <w:rsid w:val="00422836"/>
    <w:rsid w:val="00422905"/>
    <w:rsid w:val="00422968"/>
    <w:rsid w:val="00423DA7"/>
    <w:rsid w:val="004250C0"/>
    <w:rsid w:val="00425687"/>
    <w:rsid w:val="00426177"/>
    <w:rsid w:val="00432012"/>
    <w:rsid w:val="00432A1B"/>
    <w:rsid w:val="00432A53"/>
    <w:rsid w:val="0043309E"/>
    <w:rsid w:val="00434853"/>
    <w:rsid w:val="00435FE2"/>
    <w:rsid w:val="004361B0"/>
    <w:rsid w:val="00437145"/>
    <w:rsid w:val="00440129"/>
    <w:rsid w:val="00442556"/>
    <w:rsid w:val="00442E58"/>
    <w:rsid w:val="00442EC5"/>
    <w:rsid w:val="00443565"/>
    <w:rsid w:val="00443917"/>
    <w:rsid w:val="0044396F"/>
    <w:rsid w:val="00443BB5"/>
    <w:rsid w:val="00445071"/>
    <w:rsid w:val="004461DB"/>
    <w:rsid w:val="00447F4F"/>
    <w:rsid w:val="00450BFA"/>
    <w:rsid w:val="00450D3B"/>
    <w:rsid w:val="00452C35"/>
    <w:rsid w:val="00453195"/>
    <w:rsid w:val="0045557D"/>
    <w:rsid w:val="00455ACD"/>
    <w:rsid w:val="00455E1F"/>
    <w:rsid w:val="00456651"/>
    <w:rsid w:val="00456C18"/>
    <w:rsid w:val="00456DB3"/>
    <w:rsid w:val="004602BE"/>
    <w:rsid w:val="0046262B"/>
    <w:rsid w:val="00462A94"/>
    <w:rsid w:val="00463DD0"/>
    <w:rsid w:val="0046401F"/>
    <w:rsid w:val="004644F8"/>
    <w:rsid w:val="00465118"/>
    <w:rsid w:val="0046580A"/>
    <w:rsid w:val="00465E95"/>
    <w:rsid w:val="004660D0"/>
    <w:rsid w:val="004669E4"/>
    <w:rsid w:val="00467696"/>
    <w:rsid w:val="0047181A"/>
    <w:rsid w:val="004723E3"/>
    <w:rsid w:val="00473B44"/>
    <w:rsid w:val="00474AA2"/>
    <w:rsid w:val="004754B9"/>
    <w:rsid w:val="00476490"/>
    <w:rsid w:val="0048058E"/>
    <w:rsid w:val="004812A0"/>
    <w:rsid w:val="004816B1"/>
    <w:rsid w:val="004820DE"/>
    <w:rsid w:val="00482920"/>
    <w:rsid w:val="00483C16"/>
    <w:rsid w:val="00485DE2"/>
    <w:rsid w:val="00486DEE"/>
    <w:rsid w:val="004871EF"/>
    <w:rsid w:val="00487EF5"/>
    <w:rsid w:val="00487F3C"/>
    <w:rsid w:val="004901F3"/>
    <w:rsid w:val="00491551"/>
    <w:rsid w:val="00491798"/>
    <w:rsid w:val="00491C1D"/>
    <w:rsid w:val="00492EC2"/>
    <w:rsid w:val="00495481"/>
    <w:rsid w:val="00495F6C"/>
    <w:rsid w:val="00496CD1"/>
    <w:rsid w:val="004976D9"/>
    <w:rsid w:val="004A05AA"/>
    <w:rsid w:val="004A0CB0"/>
    <w:rsid w:val="004A1141"/>
    <w:rsid w:val="004A1FAE"/>
    <w:rsid w:val="004A2174"/>
    <w:rsid w:val="004A25EF"/>
    <w:rsid w:val="004A2A34"/>
    <w:rsid w:val="004A2AD3"/>
    <w:rsid w:val="004A3D7B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112"/>
    <w:rsid w:val="004B4450"/>
    <w:rsid w:val="004B5348"/>
    <w:rsid w:val="004B59F8"/>
    <w:rsid w:val="004B7DDF"/>
    <w:rsid w:val="004C013F"/>
    <w:rsid w:val="004C0912"/>
    <w:rsid w:val="004C2154"/>
    <w:rsid w:val="004C2F08"/>
    <w:rsid w:val="004C35FC"/>
    <w:rsid w:val="004C4634"/>
    <w:rsid w:val="004C4A04"/>
    <w:rsid w:val="004C520D"/>
    <w:rsid w:val="004C6D61"/>
    <w:rsid w:val="004D00D1"/>
    <w:rsid w:val="004D09EE"/>
    <w:rsid w:val="004D0D30"/>
    <w:rsid w:val="004D1F15"/>
    <w:rsid w:val="004D2AFA"/>
    <w:rsid w:val="004D2B14"/>
    <w:rsid w:val="004D4A54"/>
    <w:rsid w:val="004D4B1D"/>
    <w:rsid w:val="004D75FC"/>
    <w:rsid w:val="004D786F"/>
    <w:rsid w:val="004E02EC"/>
    <w:rsid w:val="004E06F9"/>
    <w:rsid w:val="004E5EF2"/>
    <w:rsid w:val="004E663A"/>
    <w:rsid w:val="004E6B7D"/>
    <w:rsid w:val="004E6F54"/>
    <w:rsid w:val="004F0780"/>
    <w:rsid w:val="004F3E80"/>
    <w:rsid w:val="004F5CB5"/>
    <w:rsid w:val="004F5F84"/>
    <w:rsid w:val="004F607D"/>
    <w:rsid w:val="004F6849"/>
    <w:rsid w:val="004F74A9"/>
    <w:rsid w:val="004F768B"/>
    <w:rsid w:val="004F7872"/>
    <w:rsid w:val="00500BA2"/>
    <w:rsid w:val="00501243"/>
    <w:rsid w:val="0050245D"/>
    <w:rsid w:val="00502690"/>
    <w:rsid w:val="00503268"/>
    <w:rsid w:val="00504552"/>
    <w:rsid w:val="00504798"/>
    <w:rsid w:val="00504850"/>
    <w:rsid w:val="00505D67"/>
    <w:rsid w:val="00506063"/>
    <w:rsid w:val="005061B4"/>
    <w:rsid w:val="0050678D"/>
    <w:rsid w:val="00506B4F"/>
    <w:rsid w:val="00506F48"/>
    <w:rsid w:val="00507F54"/>
    <w:rsid w:val="0051495B"/>
    <w:rsid w:val="00515E2A"/>
    <w:rsid w:val="0052203C"/>
    <w:rsid w:val="005220DD"/>
    <w:rsid w:val="005227EF"/>
    <w:rsid w:val="00522A86"/>
    <w:rsid w:val="005233BD"/>
    <w:rsid w:val="00523A74"/>
    <w:rsid w:val="00524568"/>
    <w:rsid w:val="00525007"/>
    <w:rsid w:val="00527195"/>
    <w:rsid w:val="005276CA"/>
    <w:rsid w:val="00527C2C"/>
    <w:rsid w:val="0053321E"/>
    <w:rsid w:val="00534393"/>
    <w:rsid w:val="00534820"/>
    <w:rsid w:val="00534E23"/>
    <w:rsid w:val="005357BB"/>
    <w:rsid w:val="005369B2"/>
    <w:rsid w:val="00536E8E"/>
    <w:rsid w:val="0053712E"/>
    <w:rsid w:val="00537F7E"/>
    <w:rsid w:val="005453D3"/>
    <w:rsid w:val="00545775"/>
    <w:rsid w:val="005458DE"/>
    <w:rsid w:val="0054592B"/>
    <w:rsid w:val="005465C6"/>
    <w:rsid w:val="00550C64"/>
    <w:rsid w:val="00550E69"/>
    <w:rsid w:val="00551A2F"/>
    <w:rsid w:val="00552083"/>
    <w:rsid w:val="005525B5"/>
    <w:rsid w:val="00552EC3"/>
    <w:rsid w:val="00554719"/>
    <w:rsid w:val="00555691"/>
    <w:rsid w:val="00555F02"/>
    <w:rsid w:val="00556C77"/>
    <w:rsid w:val="005571C1"/>
    <w:rsid w:val="00560C30"/>
    <w:rsid w:val="0056111D"/>
    <w:rsid w:val="005613C1"/>
    <w:rsid w:val="005622A2"/>
    <w:rsid w:val="00563E39"/>
    <w:rsid w:val="005657ED"/>
    <w:rsid w:val="00565A39"/>
    <w:rsid w:val="00566EA2"/>
    <w:rsid w:val="00571403"/>
    <w:rsid w:val="00571608"/>
    <w:rsid w:val="005720BA"/>
    <w:rsid w:val="005729FF"/>
    <w:rsid w:val="00575022"/>
    <w:rsid w:val="00576526"/>
    <w:rsid w:val="0057704A"/>
    <w:rsid w:val="005774B1"/>
    <w:rsid w:val="00581A3F"/>
    <w:rsid w:val="00582A21"/>
    <w:rsid w:val="0058344D"/>
    <w:rsid w:val="00585B7B"/>
    <w:rsid w:val="0058687F"/>
    <w:rsid w:val="005878C3"/>
    <w:rsid w:val="00590613"/>
    <w:rsid w:val="0059284A"/>
    <w:rsid w:val="00592EEE"/>
    <w:rsid w:val="00594226"/>
    <w:rsid w:val="00594CDC"/>
    <w:rsid w:val="00595399"/>
    <w:rsid w:val="005968F3"/>
    <w:rsid w:val="00597D7B"/>
    <w:rsid w:val="005A0089"/>
    <w:rsid w:val="005A0775"/>
    <w:rsid w:val="005A0A3E"/>
    <w:rsid w:val="005A0CC3"/>
    <w:rsid w:val="005A0E2B"/>
    <w:rsid w:val="005A3D83"/>
    <w:rsid w:val="005A484A"/>
    <w:rsid w:val="005A4AAD"/>
    <w:rsid w:val="005B06C5"/>
    <w:rsid w:val="005B0944"/>
    <w:rsid w:val="005B2E39"/>
    <w:rsid w:val="005B3F94"/>
    <w:rsid w:val="005B5D3B"/>
    <w:rsid w:val="005B60FC"/>
    <w:rsid w:val="005B719E"/>
    <w:rsid w:val="005B790B"/>
    <w:rsid w:val="005B7D54"/>
    <w:rsid w:val="005C1186"/>
    <w:rsid w:val="005C25ED"/>
    <w:rsid w:val="005C4EFB"/>
    <w:rsid w:val="005C5B4E"/>
    <w:rsid w:val="005C66C3"/>
    <w:rsid w:val="005C6DBA"/>
    <w:rsid w:val="005C7C82"/>
    <w:rsid w:val="005D0D84"/>
    <w:rsid w:val="005D0FBC"/>
    <w:rsid w:val="005D15CE"/>
    <w:rsid w:val="005D23C8"/>
    <w:rsid w:val="005D3497"/>
    <w:rsid w:val="005E120B"/>
    <w:rsid w:val="005E1D86"/>
    <w:rsid w:val="005E2356"/>
    <w:rsid w:val="005E34E3"/>
    <w:rsid w:val="005E3FEE"/>
    <w:rsid w:val="005E440C"/>
    <w:rsid w:val="005E5CE5"/>
    <w:rsid w:val="005E64CC"/>
    <w:rsid w:val="005E6E01"/>
    <w:rsid w:val="005E6EC9"/>
    <w:rsid w:val="005F1A00"/>
    <w:rsid w:val="005F3065"/>
    <w:rsid w:val="005F3405"/>
    <w:rsid w:val="005F4663"/>
    <w:rsid w:val="005F6366"/>
    <w:rsid w:val="005F6ADE"/>
    <w:rsid w:val="005F7B35"/>
    <w:rsid w:val="005F7B8B"/>
    <w:rsid w:val="00601F70"/>
    <w:rsid w:val="00603641"/>
    <w:rsid w:val="00603ADA"/>
    <w:rsid w:val="00604C7B"/>
    <w:rsid w:val="0060615F"/>
    <w:rsid w:val="0060618D"/>
    <w:rsid w:val="006062B6"/>
    <w:rsid w:val="006101EB"/>
    <w:rsid w:val="006117B8"/>
    <w:rsid w:val="00611B67"/>
    <w:rsid w:val="006127DC"/>
    <w:rsid w:val="00615743"/>
    <w:rsid w:val="00617C7D"/>
    <w:rsid w:val="00621150"/>
    <w:rsid w:val="0062199C"/>
    <w:rsid w:val="006242BA"/>
    <w:rsid w:val="006242D2"/>
    <w:rsid w:val="00624458"/>
    <w:rsid w:val="00624497"/>
    <w:rsid w:val="00626A1C"/>
    <w:rsid w:val="00627A31"/>
    <w:rsid w:val="00630B0D"/>
    <w:rsid w:val="00631DE0"/>
    <w:rsid w:val="00634CDA"/>
    <w:rsid w:val="006357DC"/>
    <w:rsid w:val="00636468"/>
    <w:rsid w:val="006368C7"/>
    <w:rsid w:val="00636D03"/>
    <w:rsid w:val="00637705"/>
    <w:rsid w:val="0064444F"/>
    <w:rsid w:val="00644838"/>
    <w:rsid w:val="00644B1F"/>
    <w:rsid w:val="006455F2"/>
    <w:rsid w:val="00645A09"/>
    <w:rsid w:val="00646D21"/>
    <w:rsid w:val="0064752C"/>
    <w:rsid w:val="00647AC3"/>
    <w:rsid w:val="006502B2"/>
    <w:rsid w:val="00650B93"/>
    <w:rsid w:val="00650F4A"/>
    <w:rsid w:val="00651473"/>
    <w:rsid w:val="00651FAB"/>
    <w:rsid w:val="0065227A"/>
    <w:rsid w:val="006529DA"/>
    <w:rsid w:val="00653789"/>
    <w:rsid w:val="00653944"/>
    <w:rsid w:val="00655A41"/>
    <w:rsid w:val="00655F57"/>
    <w:rsid w:val="00657142"/>
    <w:rsid w:val="006622E4"/>
    <w:rsid w:val="0066330E"/>
    <w:rsid w:val="006643E7"/>
    <w:rsid w:val="00664A4C"/>
    <w:rsid w:val="00664BC4"/>
    <w:rsid w:val="006669F7"/>
    <w:rsid w:val="006678FE"/>
    <w:rsid w:val="00667ED3"/>
    <w:rsid w:val="00670201"/>
    <w:rsid w:val="006715AD"/>
    <w:rsid w:val="00672394"/>
    <w:rsid w:val="0067609B"/>
    <w:rsid w:val="00676756"/>
    <w:rsid w:val="00677718"/>
    <w:rsid w:val="00677879"/>
    <w:rsid w:val="00680B31"/>
    <w:rsid w:val="00680D36"/>
    <w:rsid w:val="006823A2"/>
    <w:rsid w:val="00682A90"/>
    <w:rsid w:val="00682CAD"/>
    <w:rsid w:val="00682D07"/>
    <w:rsid w:val="0068467C"/>
    <w:rsid w:val="006851C4"/>
    <w:rsid w:val="00685382"/>
    <w:rsid w:val="00686A2F"/>
    <w:rsid w:val="00690655"/>
    <w:rsid w:val="00690C8D"/>
    <w:rsid w:val="00691904"/>
    <w:rsid w:val="00692627"/>
    <w:rsid w:val="006931B3"/>
    <w:rsid w:val="00693509"/>
    <w:rsid w:val="00693948"/>
    <w:rsid w:val="00693AEA"/>
    <w:rsid w:val="00693E9B"/>
    <w:rsid w:val="0069498A"/>
    <w:rsid w:val="006A02B8"/>
    <w:rsid w:val="006A0CD1"/>
    <w:rsid w:val="006A10A8"/>
    <w:rsid w:val="006A10FB"/>
    <w:rsid w:val="006A332F"/>
    <w:rsid w:val="006A5CE8"/>
    <w:rsid w:val="006A7AFD"/>
    <w:rsid w:val="006B03A6"/>
    <w:rsid w:val="006B140E"/>
    <w:rsid w:val="006B149C"/>
    <w:rsid w:val="006B14BA"/>
    <w:rsid w:val="006B15DA"/>
    <w:rsid w:val="006B1F6E"/>
    <w:rsid w:val="006B271D"/>
    <w:rsid w:val="006B41D3"/>
    <w:rsid w:val="006B4F12"/>
    <w:rsid w:val="006B5C37"/>
    <w:rsid w:val="006B7B0E"/>
    <w:rsid w:val="006C1040"/>
    <w:rsid w:val="006C1AB5"/>
    <w:rsid w:val="006C21E8"/>
    <w:rsid w:val="006C620B"/>
    <w:rsid w:val="006C662F"/>
    <w:rsid w:val="006C7347"/>
    <w:rsid w:val="006C7EC3"/>
    <w:rsid w:val="006D0BA5"/>
    <w:rsid w:val="006D2216"/>
    <w:rsid w:val="006D2836"/>
    <w:rsid w:val="006D2968"/>
    <w:rsid w:val="006D3C76"/>
    <w:rsid w:val="006D4755"/>
    <w:rsid w:val="006D4B17"/>
    <w:rsid w:val="006D5577"/>
    <w:rsid w:val="006D5D31"/>
    <w:rsid w:val="006D66FB"/>
    <w:rsid w:val="006D70DC"/>
    <w:rsid w:val="006E2301"/>
    <w:rsid w:val="006E3707"/>
    <w:rsid w:val="006E5053"/>
    <w:rsid w:val="006E517F"/>
    <w:rsid w:val="006E5BC2"/>
    <w:rsid w:val="006E5C3D"/>
    <w:rsid w:val="006E6CAC"/>
    <w:rsid w:val="006E707E"/>
    <w:rsid w:val="006F1495"/>
    <w:rsid w:val="006F2BB6"/>
    <w:rsid w:val="006F2EC0"/>
    <w:rsid w:val="006F3A6F"/>
    <w:rsid w:val="006F5B05"/>
    <w:rsid w:val="006F5C92"/>
    <w:rsid w:val="006F5F04"/>
    <w:rsid w:val="006F6497"/>
    <w:rsid w:val="006F6962"/>
    <w:rsid w:val="006F6A43"/>
    <w:rsid w:val="006F6D38"/>
    <w:rsid w:val="006F7527"/>
    <w:rsid w:val="006F795B"/>
    <w:rsid w:val="00700171"/>
    <w:rsid w:val="0070128C"/>
    <w:rsid w:val="00701630"/>
    <w:rsid w:val="00703366"/>
    <w:rsid w:val="00704B41"/>
    <w:rsid w:val="00705FAF"/>
    <w:rsid w:val="00706FE9"/>
    <w:rsid w:val="00707FDF"/>
    <w:rsid w:val="007100CB"/>
    <w:rsid w:val="00711F42"/>
    <w:rsid w:val="00712E82"/>
    <w:rsid w:val="00715618"/>
    <w:rsid w:val="0071584F"/>
    <w:rsid w:val="007166E6"/>
    <w:rsid w:val="00720BCC"/>
    <w:rsid w:val="00721872"/>
    <w:rsid w:val="00721C82"/>
    <w:rsid w:val="00721E28"/>
    <w:rsid w:val="0072288F"/>
    <w:rsid w:val="00722C00"/>
    <w:rsid w:val="007248AB"/>
    <w:rsid w:val="00724F69"/>
    <w:rsid w:val="007273F7"/>
    <w:rsid w:val="00727AB4"/>
    <w:rsid w:val="007309A9"/>
    <w:rsid w:val="00730A33"/>
    <w:rsid w:val="0073761B"/>
    <w:rsid w:val="00737D37"/>
    <w:rsid w:val="00737F0B"/>
    <w:rsid w:val="007416BC"/>
    <w:rsid w:val="00741905"/>
    <w:rsid w:val="00742F75"/>
    <w:rsid w:val="007434B1"/>
    <w:rsid w:val="00746408"/>
    <w:rsid w:val="00746EB0"/>
    <w:rsid w:val="007478E6"/>
    <w:rsid w:val="00747E2A"/>
    <w:rsid w:val="00750430"/>
    <w:rsid w:val="007507FE"/>
    <w:rsid w:val="007508CE"/>
    <w:rsid w:val="0075184D"/>
    <w:rsid w:val="00752FE1"/>
    <w:rsid w:val="00757DA0"/>
    <w:rsid w:val="00760C02"/>
    <w:rsid w:val="00761B08"/>
    <w:rsid w:val="00761BBF"/>
    <w:rsid w:val="007635C9"/>
    <w:rsid w:val="007644FA"/>
    <w:rsid w:val="00764582"/>
    <w:rsid w:val="007669BC"/>
    <w:rsid w:val="00766CA6"/>
    <w:rsid w:val="00767212"/>
    <w:rsid w:val="00770B12"/>
    <w:rsid w:val="00772A81"/>
    <w:rsid w:val="00774FE2"/>
    <w:rsid w:val="00775F28"/>
    <w:rsid w:val="0077638C"/>
    <w:rsid w:val="007766BB"/>
    <w:rsid w:val="00780DA2"/>
    <w:rsid w:val="007815F0"/>
    <w:rsid w:val="0078201B"/>
    <w:rsid w:val="00783928"/>
    <w:rsid w:val="00786114"/>
    <w:rsid w:val="007873AF"/>
    <w:rsid w:val="007938DE"/>
    <w:rsid w:val="00795025"/>
    <w:rsid w:val="007969B4"/>
    <w:rsid w:val="007A0C65"/>
    <w:rsid w:val="007A244C"/>
    <w:rsid w:val="007A2A68"/>
    <w:rsid w:val="007A4107"/>
    <w:rsid w:val="007A50D1"/>
    <w:rsid w:val="007A518C"/>
    <w:rsid w:val="007A51C4"/>
    <w:rsid w:val="007A676A"/>
    <w:rsid w:val="007A7623"/>
    <w:rsid w:val="007B17D5"/>
    <w:rsid w:val="007B20BD"/>
    <w:rsid w:val="007B358A"/>
    <w:rsid w:val="007B4A3B"/>
    <w:rsid w:val="007B5A65"/>
    <w:rsid w:val="007B7E58"/>
    <w:rsid w:val="007C088E"/>
    <w:rsid w:val="007C0BCC"/>
    <w:rsid w:val="007C0C85"/>
    <w:rsid w:val="007C1174"/>
    <w:rsid w:val="007C16A7"/>
    <w:rsid w:val="007C266C"/>
    <w:rsid w:val="007C3E1B"/>
    <w:rsid w:val="007C3E57"/>
    <w:rsid w:val="007C4062"/>
    <w:rsid w:val="007C67E0"/>
    <w:rsid w:val="007C699E"/>
    <w:rsid w:val="007C7582"/>
    <w:rsid w:val="007D08BD"/>
    <w:rsid w:val="007D47C6"/>
    <w:rsid w:val="007D498D"/>
    <w:rsid w:val="007D5776"/>
    <w:rsid w:val="007D58A2"/>
    <w:rsid w:val="007D5DA8"/>
    <w:rsid w:val="007D5F04"/>
    <w:rsid w:val="007D7819"/>
    <w:rsid w:val="007E1430"/>
    <w:rsid w:val="007E1ADB"/>
    <w:rsid w:val="007E2FED"/>
    <w:rsid w:val="007E3422"/>
    <w:rsid w:val="007E3672"/>
    <w:rsid w:val="007E412A"/>
    <w:rsid w:val="007E5130"/>
    <w:rsid w:val="007E52FB"/>
    <w:rsid w:val="007E5EAA"/>
    <w:rsid w:val="007E6272"/>
    <w:rsid w:val="007E7145"/>
    <w:rsid w:val="007F05CC"/>
    <w:rsid w:val="007F15BF"/>
    <w:rsid w:val="007F3E98"/>
    <w:rsid w:val="007F4A14"/>
    <w:rsid w:val="007F6F4F"/>
    <w:rsid w:val="007F76EA"/>
    <w:rsid w:val="00800105"/>
    <w:rsid w:val="00800A5C"/>
    <w:rsid w:val="00802180"/>
    <w:rsid w:val="00805E92"/>
    <w:rsid w:val="0080628C"/>
    <w:rsid w:val="00810132"/>
    <w:rsid w:val="00810194"/>
    <w:rsid w:val="00810CFB"/>
    <w:rsid w:val="00813BF8"/>
    <w:rsid w:val="008148F0"/>
    <w:rsid w:val="008163DA"/>
    <w:rsid w:val="008165A3"/>
    <w:rsid w:val="00816C90"/>
    <w:rsid w:val="00817744"/>
    <w:rsid w:val="00822ABB"/>
    <w:rsid w:val="00822FFD"/>
    <w:rsid w:val="008240FD"/>
    <w:rsid w:val="0082496A"/>
    <w:rsid w:val="00825B81"/>
    <w:rsid w:val="00831016"/>
    <w:rsid w:val="00834458"/>
    <w:rsid w:val="00834F58"/>
    <w:rsid w:val="00836263"/>
    <w:rsid w:val="0083775B"/>
    <w:rsid w:val="0083780F"/>
    <w:rsid w:val="00842D63"/>
    <w:rsid w:val="00844CA6"/>
    <w:rsid w:val="00845630"/>
    <w:rsid w:val="008464F6"/>
    <w:rsid w:val="00847297"/>
    <w:rsid w:val="0084798D"/>
    <w:rsid w:val="00850331"/>
    <w:rsid w:val="008529C8"/>
    <w:rsid w:val="0085318E"/>
    <w:rsid w:val="00853361"/>
    <w:rsid w:val="00853B6A"/>
    <w:rsid w:val="00857252"/>
    <w:rsid w:val="0086122E"/>
    <w:rsid w:val="008616C3"/>
    <w:rsid w:val="008626B8"/>
    <w:rsid w:val="00862B91"/>
    <w:rsid w:val="008652C3"/>
    <w:rsid w:val="00865450"/>
    <w:rsid w:val="00865677"/>
    <w:rsid w:val="0086571A"/>
    <w:rsid w:val="00865AEB"/>
    <w:rsid w:val="00865D35"/>
    <w:rsid w:val="00870716"/>
    <w:rsid w:val="008711EF"/>
    <w:rsid w:val="00872C14"/>
    <w:rsid w:val="0087330D"/>
    <w:rsid w:val="00873C73"/>
    <w:rsid w:val="00874255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2C67"/>
    <w:rsid w:val="00883296"/>
    <w:rsid w:val="00884D31"/>
    <w:rsid w:val="00885797"/>
    <w:rsid w:val="008859D3"/>
    <w:rsid w:val="00886DD0"/>
    <w:rsid w:val="0088748D"/>
    <w:rsid w:val="0088796D"/>
    <w:rsid w:val="0089090A"/>
    <w:rsid w:val="008912FE"/>
    <w:rsid w:val="00892C3A"/>
    <w:rsid w:val="0089346C"/>
    <w:rsid w:val="0089523B"/>
    <w:rsid w:val="0089526A"/>
    <w:rsid w:val="008956B4"/>
    <w:rsid w:val="008967B6"/>
    <w:rsid w:val="008970A1"/>
    <w:rsid w:val="00897DAE"/>
    <w:rsid w:val="008A0785"/>
    <w:rsid w:val="008A110C"/>
    <w:rsid w:val="008A133C"/>
    <w:rsid w:val="008A1AE7"/>
    <w:rsid w:val="008A2BBC"/>
    <w:rsid w:val="008A368A"/>
    <w:rsid w:val="008A3CC5"/>
    <w:rsid w:val="008A3DB3"/>
    <w:rsid w:val="008A4961"/>
    <w:rsid w:val="008A499E"/>
    <w:rsid w:val="008A5C4A"/>
    <w:rsid w:val="008A704A"/>
    <w:rsid w:val="008A70E3"/>
    <w:rsid w:val="008B1B15"/>
    <w:rsid w:val="008B212A"/>
    <w:rsid w:val="008B5246"/>
    <w:rsid w:val="008B79DA"/>
    <w:rsid w:val="008C06A6"/>
    <w:rsid w:val="008C0A2B"/>
    <w:rsid w:val="008C33F7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479E"/>
    <w:rsid w:val="008D498C"/>
    <w:rsid w:val="008D4EC3"/>
    <w:rsid w:val="008D7A45"/>
    <w:rsid w:val="008D7F08"/>
    <w:rsid w:val="008E09E6"/>
    <w:rsid w:val="008E0DA6"/>
    <w:rsid w:val="008E1CA4"/>
    <w:rsid w:val="008E1FC5"/>
    <w:rsid w:val="008E52A7"/>
    <w:rsid w:val="008E67AB"/>
    <w:rsid w:val="008E700A"/>
    <w:rsid w:val="008F03CA"/>
    <w:rsid w:val="008F085E"/>
    <w:rsid w:val="008F1956"/>
    <w:rsid w:val="008F3DE5"/>
    <w:rsid w:val="008F4168"/>
    <w:rsid w:val="008F5844"/>
    <w:rsid w:val="008F5A60"/>
    <w:rsid w:val="008F5C86"/>
    <w:rsid w:val="00900BF7"/>
    <w:rsid w:val="009010EE"/>
    <w:rsid w:val="009021C3"/>
    <w:rsid w:val="00902DFB"/>
    <w:rsid w:val="0090415D"/>
    <w:rsid w:val="00907695"/>
    <w:rsid w:val="009105BE"/>
    <w:rsid w:val="00910E2E"/>
    <w:rsid w:val="00911B9D"/>
    <w:rsid w:val="00911F00"/>
    <w:rsid w:val="00920BFB"/>
    <w:rsid w:val="00922610"/>
    <w:rsid w:val="00923034"/>
    <w:rsid w:val="009230DB"/>
    <w:rsid w:val="0092319F"/>
    <w:rsid w:val="00923997"/>
    <w:rsid w:val="00924AE3"/>
    <w:rsid w:val="00924D1A"/>
    <w:rsid w:val="009312D4"/>
    <w:rsid w:val="0093143F"/>
    <w:rsid w:val="0093176C"/>
    <w:rsid w:val="00931C4E"/>
    <w:rsid w:val="00931F34"/>
    <w:rsid w:val="0093277F"/>
    <w:rsid w:val="009378A9"/>
    <w:rsid w:val="00937D1A"/>
    <w:rsid w:val="009414B4"/>
    <w:rsid w:val="009426C1"/>
    <w:rsid w:val="00944184"/>
    <w:rsid w:val="00944D4D"/>
    <w:rsid w:val="00944F90"/>
    <w:rsid w:val="0095190D"/>
    <w:rsid w:val="00951ACA"/>
    <w:rsid w:val="0095242B"/>
    <w:rsid w:val="009531A4"/>
    <w:rsid w:val="00954391"/>
    <w:rsid w:val="00954D8A"/>
    <w:rsid w:val="00957D19"/>
    <w:rsid w:val="00957D7E"/>
    <w:rsid w:val="00962086"/>
    <w:rsid w:val="00963161"/>
    <w:rsid w:val="009634AF"/>
    <w:rsid w:val="0096358B"/>
    <w:rsid w:val="0096419E"/>
    <w:rsid w:val="009657FE"/>
    <w:rsid w:val="009660DF"/>
    <w:rsid w:val="00970CA2"/>
    <w:rsid w:val="0097207D"/>
    <w:rsid w:val="009729D8"/>
    <w:rsid w:val="00973F72"/>
    <w:rsid w:val="00975B39"/>
    <w:rsid w:val="00975F8B"/>
    <w:rsid w:val="009770FE"/>
    <w:rsid w:val="009776EF"/>
    <w:rsid w:val="0098271E"/>
    <w:rsid w:val="00985B21"/>
    <w:rsid w:val="00986664"/>
    <w:rsid w:val="009871EF"/>
    <w:rsid w:val="009874E3"/>
    <w:rsid w:val="0099044C"/>
    <w:rsid w:val="00990A21"/>
    <w:rsid w:val="00992A0B"/>
    <w:rsid w:val="00993B52"/>
    <w:rsid w:val="00993BA8"/>
    <w:rsid w:val="00996503"/>
    <w:rsid w:val="00996778"/>
    <w:rsid w:val="009A040A"/>
    <w:rsid w:val="009A04AA"/>
    <w:rsid w:val="009A0E98"/>
    <w:rsid w:val="009A2806"/>
    <w:rsid w:val="009A2FFD"/>
    <w:rsid w:val="009A53F4"/>
    <w:rsid w:val="009A55BA"/>
    <w:rsid w:val="009A5928"/>
    <w:rsid w:val="009A70C6"/>
    <w:rsid w:val="009A7405"/>
    <w:rsid w:val="009A7EA5"/>
    <w:rsid w:val="009B1617"/>
    <w:rsid w:val="009B1CAE"/>
    <w:rsid w:val="009B293A"/>
    <w:rsid w:val="009B3EC1"/>
    <w:rsid w:val="009B5B5B"/>
    <w:rsid w:val="009B5FDF"/>
    <w:rsid w:val="009B6424"/>
    <w:rsid w:val="009C14CA"/>
    <w:rsid w:val="009C1D44"/>
    <w:rsid w:val="009C2F80"/>
    <w:rsid w:val="009C3601"/>
    <w:rsid w:val="009C3976"/>
    <w:rsid w:val="009C42EB"/>
    <w:rsid w:val="009C4E84"/>
    <w:rsid w:val="009D1382"/>
    <w:rsid w:val="009D18E7"/>
    <w:rsid w:val="009D1AE5"/>
    <w:rsid w:val="009D3210"/>
    <w:rsid w:val="009D3478"/>
    <w:rsid w:val="009D3B12"/>
    <w:rsid w:val="009D4A79"/>
    <w:rsid w:val="009D54D8"/>
    <w:rsid w:val="009D5C29"/>
    <w:rsid w:val="009D5D94"/>
    <w:rsid w:val="009D6C85"/>
    <w:rsid w:val="009D6E51"/>
    <w:rsid w:val="009D7061"/>
    <w:rsid w:val="009E0FE0"/>
    <w:rsid w:val="009E2122"/>
    <w:rsid w:val="009E2B85"/>
    <w:rsid w:val="009E354B"/>
    <w:rsid w:val="009E36A6"/>
    <w:rsid w:val="009E3A55"/>
    <w:rsid w:val="009E46B4"/>
    <w:rsid w:val="009E48FA"/>
    <w:rsid w:val="009E66C6"/>
    <w:rsid w:val="009E734A"/>
    <w:rsid w:val="009F06D7"/>
    <w:rsid w:val="009F13D9"/>
    <w:rsid w:val="009F2D26"/>
    <w:rsid w:val="009F3380"/>
    <w:rsid w:val="009F38B6"/>
    <w:rsid w:val="009F3BF3"/>
    <w:rsid w:val="009F550A"/>
    <w:rsid w:val="009F5EB5"/>
    <w:rsid w:val="00A00508"/>
    <w:rsid w:val="00A01774"/>
    <w:rsid w:val="00A02332"/>
    <w:rsid w:val="00A024BA"/>
    <w:rsid w:val="00A0268A"/>
    <w:rsid w:val="00A04B26"/>
    <w:rsid w:val="00A062CE"/>
    <w:rsid w:val="00A0762E"/>
    <w:rsid w:val="00A106F1"/>
    <w:rsid w:val="00A10788"/>
    <w:rsid w:val="00A10A2B"/>
    <w:rsid w:val="00A11406"/>
    <w:rsid w:val="00A11D25"/>
    <w:rsid w:val="00A13921"/>
    <w:rsid w:val="00A13D3C"/>
    <w:rsid w:val="00A13EE1"/>
    <w:rsid w:val="00A14FC4"/>
    <w:rsid w:val="00A1626F"/>
    <w:rsid w:val="00A1636B"/>
    <w:rsid w:val="00A16B79"/>
    <w:rsid w:val="00A17359"/>
    <w:rsid w:val="00A20FE3"/>
    <w:rsid w:val="00A21EA9"/>
    <w:rsid w:val="00A22937"/>
    <w:rsid w:val="00A2375A"/>
    <w:rsid w:val="00A242FC"/>
    <w:rsid w:val="00A27134"/>
    <w:rsid w:val="00A27304"/>
    <w:rsid w:val="00A27305"/>
    <w:rsid w:val="00A27728"/>
    <w:rsid w:val="00A30461"/>
    <w:rsid w:val="00A309A3"/>
    <w:rsid w:val="00A34059"/>
    <w:rsid w:val="00A34E48"/>
    <w:rsid w:val="00A36290"/>
    <w:rsid w:val="00A374F8"/>
    <w:rsid w:val="00A40295"/>
    <w:rsid w:val="00A40B25"/>
    <w:rsid w:val="00A4126F"/>
    <w:rsid w:val="00A414B3"/>
    <w:rsid w:val="00A41985"/>
    <w:rsid w:val="00A4235D"/>
    <w:rsid w:val="00A433C8"/>
    <w:rsid w:val="00A439F7"/>
    <w:rsid w:val="00A44AB4"/>
    <w:rsid w:val="00A44BAE"/>
    <w:rsid w:val="00A44DFA"/>
    <w:rsid w:val="00A47BCC"/>
    <w:rsid w:val="00A47E90"/>
    <w:rsid w:val="00A502CB"/>
    <w:rsid w:val="00A520D5"/>
    <w:rsid w:val="00A52462"/>
    <w:rsid w:val="00A52C90"/>
    <w:rsid w:val="00A53097"/>
    <w:rsid w:val="00A53123"/>
    <w:rsid w:val="00A53652"/>
    <w:rsid w:val="00A54414"/>
    <w:rsid w:val="00A57A63"/>
    <w:rsid w:val="00A6075C"/>
    <w:rsid w:val="00A6099C"/>
    <w:rsid w:val="00A60D0F"/>
    <w:rsid w:val="00A60F20"/>
    <w:rsid w:val="00A61F79"/>
    <w:rsid w:val="00A64085"/>
    <w:rsid w:val="00A645E2"/>
    <w:rsid w:val="00A66096"/>
    <w:rsid w:val="00A701BB"/>
    <w:rsid w:val="00A70B21"/>
    <w:rsid w:val="00A71C78"/>
    <w:rsid w:val="00A7237D"/>
    <w:rsid w:val="00A727BC"/>
    <w:rsid w:val="00A74043"/>
    <w:rsid w:val="00A771E5"/>
    <w:rsid w:val="00A811A7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E99"/>
    <w:rsid w:val="00A94450"/>
    <w:rsid w:val="00A95B99"/>
    <w:rsid w:val="00A960EF"/>
    <w:rsid w:val="00A967BF"/>
    <w:rsid w:val="00A979E7"/>
    <w:rsid w:val="00AA0867"/>
    <w:rsid w:val="00AA2501"/>
    <w:rsid w:val="00AA2A57"/>
    <w:rsid w:val="00AA2ECE"/>
    <w:rsid w:val="00AA331C"/>
    <w:rsid w:val="00AB0110"/>
    <w:rsid w:val="00AB04D4"/>
    <w:rsid w:val="00AB0E5A"/>
    <w:rsid w:val="00AB2BAA"/>
    <w:rsid w:val="00AB2F15"/>
    <w:rsid w:val="00AB569D"/>
    <w:rsid w:val="00AB7E10"/>
    <w:rsid w:val="00AC0DDF"/>
    <w:rsid w:val="00AC1521"/>
    <w:rsid w:val="00AC23BB"/>
    <w:rsid w:val="00AC275E"/>
    <w:rsid w:val="00AC424B"/>
    <w:rsid w:val="00AC438A"/>
    <w:rsid w:val="00AC48D8"/>
    <w:rsid w:val="00AC6436"/>
    <w:rsid w:val="00AC7C06"/>
    <w:rsid w:val="00AD028C"/>
    <w:rsid w:val="00AD2086"/>
    <w:rsid w:val="00AD2358"/>
    <w:rsid w:val="00AD3BBF"/>
    <w:rsid w:val="00AD5AE2"/>
    <w:rsid w:val="00AD638A"/>
    <w:rsid w:val="00AD6B53"/>
    <w:rsid w:val="00AE2789"/>
    <w:rsid w:val="00AE28CC"/>
    <w:rsid w:val="00AE42FA"/>
    <w:rsid w:val="00AE723D"/>
    <w:rsid w:val="00AF0C39"/>
    <w:rsid w:val="00AF2126"/>
    <w:rsid w:val="00AF241E"/>
    <w:rsid w:val="00AF30B7"/>
    <w:rsid w:val="00AF3384"/>
    <w:rsid w:val="00AF4463"/>
    <w:rsid w:val="00AF4747"/>
    <w:rsid w:val="00AF4BBB"/>
    <w:rsid w:val="00AF52D5"/>
    <w:rsid w:val="00AF63D7"/>
    <w:rsid w:val="00AF6F86"/>
    <w:rsid w:val="00AF7D1F"/>
    <w:rsid w:val="00B04B5E"/>
    <w:rsid w:val="00B05CED"/>
    <w:rsid w:val="00B05D98"/>
    <w:rsid w:val="00B06F35"/>
    <w:rsid w:val="00B075EF"/>
    <w:rsid w:val="00B1056B"/>
    <w:rsid w:val="00B12802"/>
    <w:rsid w:val="00B12A61"/>
    <w:rsid w:val="00B12AE7"/>
    <w:rsid w:val="00B13407"/>
    <w:rsid w:val="00B15FDB"/>
    <w:rsid w:val="00B160A3"/>
    <w:rsid w:val="00B20E46"/>
    <w:rsid w:val="00B20EE4"/>
    <w:rsid w:val="00B222D4"/>
    <w:rsid w:val="00B222F7"/>
    <w:rsid w:val="00B231F0"/>
    <w:rsid w:val="00B24E69"/>
    <w:rsid w:val="00B24FAB"/>
    <w:rsid w:val="00B25C00"/>
    <w:rsid w:val="00B25E59"/>
    <w:rsid w:val="00B319C6"/>
    <w:rsid w:val="00B328F1"/>
    <w:rsid w:val="00B33480"/>
    <w:rsid w:val="00B345E3"/>
    <w:rsid w:val="00B35E9C"/>
    <w:rsid w:val="00B3659C"/>
    <w:rsid w:val="00B3775F"/>
    <w:rsid w:val="00B42955"/>
    <w:rsid w:val="00B4387E"/>
    <w:rsid w:val="00B464EE"/>
    <w:rsid w:val="00B4718C"/>
    <w:rsid w:val="00B47C7E"/>
    <w:rsid w:val="00B47FAC"/>
    <w:rsid w:val="00B520BF"/>
    <w:rsid w:val="00B52699"/>
    <w:rsid w:val="00B52DAB"/>
    <w:rsid w:val="00B53A41"/>
    <w:rsid w:val="00B54188"/>
    <w:rsid w:val="00B562F4"/>
    <w:rsid w:val="00B564FF"/>
    <w:rsid w:val="00B565B1"/>
    <w:rsid w:val="00B569C1"/>
    <w:rsid w:val="00B5725A"/>
    <w:rsid w:val="00B57ADB"/>
    <w:rsid w:val="00B60E52"/>
    <w:rsid w:val="00B6167D"/>
    <w:rsid w:val="00B634D7"/>
    <w:rsid w:val="00B64A2A"/>
    <w:rsid w:val="00B64FFD"/>
    <w:rsid w:val="00B65541"/>
    <w:rsid w:val="00B67454"/>
    <w:rsid w:val="00B6766D"/>
    <w:rsid w:val="00B7048A"/>
    <w:rsid w:val="00B704B4"/>
    <w:rsid w:val="00B70E19"/>
    <w:rsid w:val="00B7102B"/>
    <w:rsid w:val="00B73D54"/>
    <w:rsid w:val="00B75B23"/>
    <w:rsid w:val="00B768F3"/>
    <w:rsid w:val="00B7767E"/>
    <w:rsid w:val="00B7781D"/>
    <w:rsid w:val="00B805AD"/>
    <w:rsid w:val="00B81140"/>
    <w:rsid w:val="00B81385"/>
    <w:rsid w:val="00B819A6"/>
    <w:rsid w:val="00B84028"/>
    <w:rsid w:val="00B842A3"/>
    <w:rsid w:val="00B85668"/>
    <w:rsid w:val="00B85D9F"/>
    <w:rsid w:val="00B8675C"/>
    <w:rsid w:val="00B877D2"/>
    <w:rsid w:val="00B87B8A"/>
    <w:rsid w:val="00B87E9B"/>
    <w:rsid w:val="00B90977"/>
    <w:rsid w:val="00B914EF"/>
    <w:rsid w:val="00B92C99"/>
    <w:rsid w:val="00B92D08"/>
    <w:rsid w:val="00B94CB2"/>
    <w:rsid w:val="00B95399"/>
    <w:rsid w:val="00B96AC5"/>
    <w:rsid w:val="00B96AED"/>
    <w:rsid w:val="00B96D40"/>
    <w:rsid w:val="00BA1205"/>
    <w:rsid w:val="00BA19A2"/>
    <w:rsid w:val="00BA3202"/>
    <w:rsid w:val="00BA3358"/>
    <w:rsid w:val="00BA35C7"/>
    <w:rsid w:val="00BA469E"/>
    <w:rsid w:val="00BA7167"/>
    <w:rsid w:val="00BB06CC"/>
    <w:rsid w:val="00BB1870"/>
    <w:rsid w:val="00BB5C12"/>
    <w:rsid w:val="00BB65AC"/>
    <w:rsid w:val="00BB69AB"/>
    <w:rsid w:val="00BB6E94"/>
    <w:rsid w:val="00BB7073"/>
    <w:rsid w:val="00BC0C98"/>
    <w:rsid w:val="00BC11F9"/>
    <w:rsid w:val="00BC1A29"/>
    <w:rsid w:val="00BC1F44"/>
    <w:rsid w:val="00BC29CD"/>
    <w:rsid w:val="00BC3E80"/>
    <w:rsid w:val="00BC5233"/>
    <w:rsid w:val="00BC5858"/>
    <w:rsid w:val="00BC5FD1"/>
    <w:rsid w:val="00BC7758"/>
    <w:rsid w:val="00BC7AE1"/>
    <w:rsid w:val="00BD0482"/>
    <w:rsid w:val="00BD4F37"/>
    <w:rsid w:val="00BD66E1"/>
    <w:rsid w:val="00BD672A"/>
    <w:rsid w:val="00BE0AE3"/>
    <w:rsid w:val="00BE0ED6"/>
    <w:rsid w:val="00BE16E4"/>
    <w:rsid w:val="00BE200D"/>
    <w:rsid w:val="00BE2980"/>
    <w:rsid w:val="00BE2992"/>
    <w:rsid w:val="00BE45FC"/>
    <w:rsid w:val="00BE4891"/>
    <w:rsid w:val="00BE51F1"/>
    <w:rsid w:val="00BE69E1"/>
    <w:rsid w:val="00BF057A"/>
    <w:rsid w:val="00BF0AF2"/>
    <w:rsid w:val="00BF145F"/>
    <w:rsid w:val="00BF1B9D"/>
    <w:rsid w:val="00BF264C"/>
    <w:rsid w:val="00BF359D"/>
    <w:rsid w:val="00BF4914"/>
    <w:rsid w:val="00BF4F55"/>
    <w:rsid w:val="00BF601E"/>
    <w:rsid w:val="00BF662D"/>
    <w:rsid w:val="00BF73B7"/>
    <w:rsid w:val="00C00CEA"/>
    <w:rsid w:val="00C01A03"/>
    <w:rsid w:val="00C024D2"/>
    <w:rsid w:val="00C02BA3"/>
    <w:rsid w:val="00C03204"/>
    <w:rsid w:val="00C03EB0"/>
    <w:rsid w:val="00C04E9D"/>
    <w:rsid w:val="00C05A17"/>
    <w:rsid w:val="00C05C63"/>
    <w:rsid w:val="00C1142E"/>
    <w:rsid w:val="00C11E27"/>
    <w:rsid w:val="00C1208A"/>
    <w:rsid w:val="00C12B56"/>
    <w:rsid w:val="00C12C82"/>
    <w:rsid w:val="00C13108"/>
    <w:rsid w:val="00C13EBD"/>
    <w:rsid w:val="00C149BA"/>
    <w:rsid w:val="00C172FE"/>
    <w:rsid w:val="00C21B76"/>
    <w:rsid w:val="00C21C4B"/>
    <w:rsid w:val="00C2251B"/>
    <w:rsid w:val="00C23AF1"/>
    <w:rsid w:val="00C23CDC"/>
    <w:rsid w:val="00C2496E"/>
    <w:rsid w:val="00C2596A"/>
    <w:rsid w:val="00C25D3D"/>
    <w:rsid w:val="00C260CE"/>
    <w:rsid w:val="00C269BB"/>
    <w:rsid w:val="00C2791C"/>
    <w:rsid w:val="00C3182D"/>
    <w:rsid w:val="00C32DA2"/>
    <w:rsid w:val="00C32F01"/>
    <w:rsid w:val="00C34C5E"/>
    <w:rsid w:val="00C352A1"/>
    <w:rsid w:val="00C42A81"/>
    <w:rsid w:val="00C438AD"/>
    <w:rsid w:val="00C45588"/>
    <w:rsid w:val="00C457AB"/>
    <w:rsid w:val="00C45A1A"/>
    <w:rsid w:val="00C45AA8"/>
    <w:rsid w:val="00C5045D"/>
    <w:rsid w:val="00C507C7"/>
    <w:rsid w:val="00C50807"/>
    <w:rsid w:val="00C51465"/>
    <w:rsid w:val="00C51B3A"/>
    <w:rsid w:val="00C5451C"/>
    <w:rsid w:val="00C54FE8"/>
    <w:rsid w:val="00C55E98"/>
    <w:rsid w:val="00C570D1"/>
    <w:rsid w:val="00C5751A"/>
    <w:rsid w:val="00C6076B"/>
    <w:rsid w:val="00C610DB"/>
    <w:rsid w:val="00C61428"/>
    <w:rsid w:val="00C622D8"/>
    <w:rsid w:val="00C626D9"/>
    <w:rsid w:val="00C65764"/>
    <w:rsid w:val="00C66CA6"/>
    <w:rsid w:val="00C66ECE"/>
    <w:rsid w:val="00C71209"/>
    <w:rsid w:val="00C712FA"/>
    <w:rsid w:val="00C713BA"/>
    <w:rsid w:val="00C723AF"/>
    <w:rsid w:val="00C72B45"/>
    <w:rsid w:val="00C74896"/>
    <w:rsid w:val="00C761F4"/>
    <w:rsid w:val="00C76905"/>
    <w:rsid w:val="00C8009C"/>
    <w:rsid w:val="00C80867"/>
    <w:rsid w:val="00C816C3"/>
    <w:rsid w:val="00C81FF0"/>
    <w:rsid w:val="00C82A54"/>
    <w:rsid w:val="00C83CFB"/>
    <w:rsid w:val="00C83D71"/>
    <w:rsid w:val="00C8475E"/>
    <w:rsid w:val="00C86346"/>
    <w:rsid w:val="00C8737B"/>
    <w:rsid w:val="00C91928"/>
    <w:rsid w:val="00C92530"/>
    <w:rsid w:val="00C9368C"/>
    <w:rsid w:val="00C939F0"/>
    <w:rsid w:val="00C9402E"/>
    <w:rsid w:val="00C941A9"/>
    <w:rsid w:val="00C944D2"/>
    <w:rsid w:val="00C9618D"/>
    <w:rsid w:val="00C96A43"/>
    <w:rsid w:val="00CA0A46"/>
    <w:rsid w:val="00CA0C97"/>
    <w:rsid w:val="00CA181E"/>
    <w:rsid w:val="00CA1C40"/>
    <w:rsid w:val="00CA2313"/>
    <w:rsid w:val="00CA63A0"/>
    <w:rsid w:val="00CB0BCF"/>
    <w:rsid w:val="00CB0C5A"/>
    <w:rsid w:val="00CB20C6"/>
    <w:rsid w:val="00CB2345"/>
    <w:rsid w:val="00CB2D9A"/>
    <w:rsid w:val="00CB3123"/>
    <w:rsid w:val="00CB40FD"/>
    <w:rsid w:val="00CB4A64"/>
    <w:rsid w:val="00CB4E84"/>
    <w:rsid w:val="00CB54A7"/>
    <w:rsid w:val="00CB5E2D"/>
    <w:rsid w:val="00CB6304"/>
    <w:rsid w:val="00CB7459"/>
    <w:rsid w:val="00CB78A5"/>
    <w:rsid w:val="00CC0CC5"/>
    <w:rsid w:val="00CC0D26"/>
    <w:rsid w:val="00CC14F5"/>
    <w:rsid w:val="00CC2C69"/>
    <w:rsid w:val="00CC3A2B"/>
    <w:rsid w:val="00CC5216"/>
    <w:rsid w:val="00CC5989"/>
    <w:rsid w:val="00CC5D76"/>
    <w:rsid w:val="00CC78DF"/>
    <w:rsid w:val="00CC7CAB"/>
    <w:rsid w:val="00CD1B86"/>
    <w:rsid w:val="00CD23B1"/>
    <w:rsid w:val="00CD337A"/>
    <w:rsid w:val="00CD4892"/>
    <w:rsid w:val="00CD518E"/>
    <w:rsid w:val="00CD63AA"/>
    <w:rsid w:val="00CD77BD"/>
    <w:rsid w:val="00CE238C"/>
    <w:rsid w:val="00CE2C76"/>
    <w:rsid w:val="00CE2DC7"/>
    <w:rsid w:val="00CE3FAA"/>
    <w:rsid w:val="00CE4217"/>
    <w:rsid w:val="00CE68B0"/>
    <w:rsid w:val="00CE6E8D"/>
    <w:rsid w:val="00CF3140"/>
    <w:rsid w:val="00CF5B59"/>
    <w:rsid w:val="00CF5ED1"/>
    <w:rsid w:val="00D01EEB"/>
    <w:rsid w:val="00D039D8"/>
    <w:rsid w:val="00D04B4F"/>
    <w:rsid w:val="00D04F84"/>
    <w:rsid w:val="00D0527A"/>
    <w:rsid w:val="00D06009"/>
    <w:rsid w:val="00D07122"/>
    <w:rsid w:val="00D0799B"/>
    <w:rsid w:val="00D11222"/>
    <w:rsid w:val="00D11B19"/>
    <w:rsid w:val="00D12CF4"/>
    <w:rsid w:val="00D14BD2"/>
    <w:rsid w:val="00D16403"/>
    <w:rsid w:val="00D169BE"/>
    <w:rsid w:val="00D218A7"/>
    <w:rsid w:val="00D2240F"/>
    <w:rsid w:val="00D22EE6"/>
    <w:rsid w:val="00D2405B"/>
    <w:rsid w:val="00D2494C"/>
    <w:rsid w:val="00D26EA2"/>
    <w:rsid w:val="00D27010"/>
    <w:rsid w:val="00D30116"/>
    <w:rsid w:val="00D307E4"/>
    <w:rsid w:val="00D31BC3"/>
    <w:rsid w:val="00D32154"/>
    <w:rsid w:val="00D33B49"/>
    <w:rsid w:val="00D33E10"/>
    <w:rsid w:val="00D33E62"/>
    <w:rsid w:val="00D34761"/>
    <w:rsid w:val="00D350D8"/>
    <w:rsid w:val="00D40BAA"/>
    <w:rsid w:val="00D42A2C"/>
    <w:rsid w:val="00D436FC"/>
    <w:rsid w:val="00D43D6A"/>
    <w:rsid w:val="00D45C1B"/>
    <w:rsid w:val="00D460A9"/>
    <w:rsid w:val="00D46FE7"/>
    <w:rsid w:val="00D4736F"/>
    <w:rsid w:val="00D50A9C"/>
    <w:rsid w:val="00D50BAE"/>
    <w:rsid w:val="00D50DA1"/>
    <w:rsid w:val="00D51418"/>
    <w:rsid w:val="00D51ADA"/>
    <w:rsid w:val="00D54DA0"/>
    <w:rsid w:val="00D55009"/>
    <w:rsid w:val="00D55C2B"/>
    <w:rsid w:val="00D56DF6"/>
    <w:rsid w:val="00D57313"/>
    <w:rsid w:val="00D573C4"/>
    <w:rsid w:val="00D60D03"/>
    <w:rsid w:val="00D62921"/>
    <w:rsid w:val="00D662A9"/>
    <w:rsid w:val="00D67723"/>
    <w:rsid w:val="00D709CF"/>
    <w:rsid w:val="00D75FC0"/>
    <w:rsid w:val="00D77151"/>
    <w:rsid w:val="00D77338"/>
    <w:rsid w:val="00D7742A"/>
    <w:rsid w:val="00D77B23"/>
    <w:rsid w:val="00D82EE5"/>
    <w:rsid w:val="00D83135"/>
    <w:rsid w:val="00D83748"/>
    <w:rsid w:val="00D84612"/>
    <w:rsid w:val="00D84A61"/>
    <w:rsid w:val="00D84D98"/>
    <w:rsid w:val="00D87307"/>
    <w:rsid w:val="00D90E99"/>
    <w:rsid w:val="00D92059"/>
    <w:rsid w:val="00D92237"/>
    <w:rsid w:val="00D925C7"/>
    <w:rsid w:val="00D92CE6"/>
    <w:rsid w:val="00D92E2D"/>
    <w:rsid w:val="00D93753"/>
    <w:rsid w:val="00D93A54"/>
    <w:rsid w:val="00D93DEE"/>
    <w:rsid w:val="00D94573"/>
    <w:rsid w:val="00D951B4"/>
    <w:rsid w:val="00D9653D"/>
    <w:rsid w:val="00DA0A9E"/>
    <w:rsid w:val="00DA0BCB"/>
    <w:rsid w:val="00DA0E6D"/>
    <w:rsid w:val="00DA0ECD"/>
    <w:rsid w:val="00DA457E"/>
    <w:rsid w:val="00DA556F"/>
    <w:rsid w:val="00DA5639"/>
    <w:rsid w:val="00DA70E6"/>
    <w:rsid w:val="00DA713C"/>
    <w:rsid w:val="00DA7656"/>
    <w:rsid w:val="00DA76D1"/>
    <w:rsid w:val="00DB217B"/>
    <w:rsid w:val="00DB40D0"/>
    <w:rsid w:val="00DB6487"/>
    <w:rsid w:val="00DB6D13"/>
    <w:rsid w:val="00DC14F0"/>
    <w:rsid w:val="00DC185C"/>
    <w:rsid w:val="00DC3F75"/>
    <w:rsid w:val="00DC590D"/>
    <w:rsid w:val="00DC6691"/>
    <w:rsid w:val="00DC7197"/>
    <w:rsid w:val="00DC7638"/>
    <w:rsid w:val="00DD0A0E"/>
    <w:rsid w:val="00DD0B32"/>
    <w:rsid w:val="00DD1748"/>
    <w:rsid w:val="00DD1FB0"/>
    <w:rsid w:val="00DD3680"/>
    <w:rsid w:val="00DD4CCF"/>
    <w:rsid w:val="00DD624C"/>
    <w:rsid w:val="00DE4771"/>
    <w:rsid w:val="00DE5D60"/>
    <w:rsid w:val="00DF0B35"/>
    <w:rsid w:val="00DF31EE"/>
    <w:rsid w:val="00DF3694"/>
    <w:rsid w:val="00DF4413"/>
    <w:rsid w:val="00DF4AAC"/>
    <w:rsid w:val="00DF7507"/>
    <w:rsid w:val="00E01ACC"/>
    <w:rsid w:val="00E0266A"/>
    <w:rsid w:val="00E02754"/>
    <w:rsid w:val="00E02DA3"/>
    <w:rsid w:val="00E04247"/>
    <w:rsid w:val="00E048ED"/>
    <w:rsid w:val="00E05449"/>
    <w:rsid w:val="00E058BB"/>
    <w:rsid w:val="00E05EEA"/>
    <w:rsid w:val="00E06AC8"/>
    <w:rsid w:val="00E101E8"/>
    <w:rsid w:val="00E10E1C"/>
    <w:rsid w:val="00E116DD"/>
    <w:rsid w:val="00E137B4"/>
    <w:rsid w:val="00E13CAB"/>
    <w:rsid w:val="00E14758"/>
    <w:rsid w:val="00E15539"/>
    <w:rsid w:val="00E2117A"/>
    <w:rsid w:val="00E21913"/>
    <w:rsid w:val="00E23744"/>
    <w:rsid w:val="00E23932"/>
    <w:rsid w:val="00E25708"/>
    <w:rsid w:val="00E30A17"/>
    <w:rsid w:val="00E30CDA"/>
    <w:rsid w:val="00E311E3"/>
    <w:rsid w:val="00E318A3"/>
    <w:rsid w:val="00E31A80"/>
    <w:rsid w:val="00E323A8"/>
    <w:rsid w:val="00E32BA8"/>
    <w:rsid w:val="00E33B1E"/>
    <w:rsid w:val="00E36CF9"/>
    <w:rsid w:val="00E37DF2"/>
    <w:rsid w:val="00E37F9F"/>
    <w:rsid w:val="00E410ED"/>
    <w:rsid w:val="00E411D2"/>
    <w:rsid w:val="00E4196F"/>
    <w:rsid w:val="00E41FBF"/>
    <w:rsid w:val="00E443C6"/>
    <w:rsid w:val="00E46F09"/>
    <w:rsid w:val="00E46F8E"/>
    <w:rsid w:val="00E4703C"/>
    <w:rsid w:val="00E4783A"/>
    <w:rsid w:val="00E51152"/>
    <w:rsid w:val="00E512DE"/>
    <w:rsid w:val="00E51D2D"/>
    <w:rsid w:val="00E5275B"/>
    <w:rsid w:val="00E54945"/>
    <w:rsid w:val="00E5627D"/>
    <w:rsid w:val="00E56320"/>
    <w:rsid w:val="00E60DF4"/>
    <w:rsid w:val="00E61959"/>
    <w:rsid w:val="00E62711"/>
    <w:rsid w:val="00E6289A"/>
    <w:rsid w:val="00E63B57"/>
    <w:rsid w:val="00E648AF"/>
    <w:rsid w:val="00E70474"/>
    <w:rsid w:val="00E73B59"/>
    <w:rsid w:val="00E74036"/>
    <w:rsid w:val="00E746D8"/>
    <w:rsid w:val="00E7494C"/>
    <w:rsid w:val="00E749B8"/>
    <w:rsid w:val="00E749BC"/>
    <w:rsid w:val="00E75144"/>
    <w:rsid w:val="00E75281"/>
    <w:rsid w:val="00E7609B"/>
    <w:rsid w:val="00E761BD"/>
    <w:rsid w:val="00E77BF6"/>
    <w:rsid w:val="00E80838"/>
    <w:rsid w:val="00E80E3F"/>
    <w:rsid w:val="00E80E83"/>
    <w:rsid w:val="00E81028"/>
    <w:rsid w:val="00E81A53"/>
    <w:rsid w:val="00E825BC"/>
    <w:rsid w:val="00E82907"/>
    <w:rsid w:val="00E82D95"/>
    <w:rsid w:val="00E844E7"/>
    <w:rsid w:val="00E84538"/>
    <w:rsid w:val="00E84855"/>
    <w:rsid w:val="00E85E2A"/>
    <w:rsid w:val="00E86394"/>
    <w:rsid w:val="00E86502"/>
    <w:rsid w:val="00E87148"/>
    <w:rsid w:val="00E87257"/>
    <w:rsid w:val="00E87591"/>
    <w:rsid w:val="00E902C8"/>
    <w:rsid w:val="00E904C0"/>
    <w:rsid w:val="00E905FA"/>
    <w:rsid w:val="00E90835"/>
    <w:rsid w:val="00E90975"/>
    <w:rsid w:val="00E946D0"/>
    <w:rsid w:val="00E958C5"/>
    <w:rsid w:val="00E9628B"/>
    <w:rsid w:val="00E97298"/>
    <w:rsid w:val="00E97933"/>
    <w:rsid w:val="00E97975"/>
    <w:rsid w:val="00EA05D7"/>
    <w:rsid w:val="00EA110B"/>
    <w:rsid w:val="00EA1E30"/>
    <w:rsid w:val="00EA4D5D"/>
    <w:rsid w:val="00EA68CF"/>
    <w:rsid w:val="00EB0B98"/>
    <w:rsid w:val="00EB184C"/>
    <w:rsid w:val="00EB6055"/>
    <w:rsid w:val="00EC23B5"/>
    <w:rsid w:val="00EC2F5E"/>
    <w:rsid w:val="00EC3F5C"/>
    <w:rsid w:val="00EC4F39"/>
    <w:rsid w:val="00EC51B4"/>
    <w:rsid w:val="00EC5F2B"/>
    <w:rsid w:val="00ED1520"/>
    <w:rsid w:val="00ED1F9A"/>
    <w:rsid w:val="00ED28F0"/>
    <w:rsid w:val="00ED3456"/>
    <w:rsid w:val="00ED385E"/>
    <w:rsid w:val="00ED4948"/>
    <w:rsid w:val="00ED510B"/>
    <w:rsid w:val="00ED5F65"/>
    <w:rsid w:val="00EE07A5"/>
    <w:rsid w:val="00EE1EAA"/>
    <w:rsid w:val="00EE3A9E"/>
    <w:rsid w:val="00EE3C67"/>
    <w:rsid w:val="00EE4DF1"/>
    <w:rsid w:val="00EE582D"/>
    <w:rsid w:val="00EE5CFD"/>
    <w:rsid w:val="00EE5D6E"/>
    <w:rsid w:val="00EE5EC2"/>
    <w:rsid w:val="00EE659D"/>
    <w:rsid w:val="00EE7B19"/>
    <w:rsid w:val="00EF0462"/>
    <w:rsid w:val="00EF0551"/>
    <w:rsid w:val="00EF0560"/>
    <w:rsid w:val="00EF17C1"/>
    <w:rsid w:val="00EF22A9"/>
    <w:rsid w:val="00EF323C"/>
    <w:rsid w:val="00EF32DA"/>
    <w:rsid w:val="00EF350A"/>
    <w:rsid w:val="00EF3F86"/>
    <w:rsid w:val="00EF6667"/>
    <w:rsid w:val="00EF6923"/>
    <w:rsid w:val="00F00A37"/>
    <w:rsid w:val="00F01C75"/>
    <w:rsid w:val="00F028C3"/>
    <w:rsid w:val="00F02EAA"/>
    <w:rsid w:val="00F0392B"/>
    <w:rsid w:val="00F039DB"/>
    <w:rsid w:val="00F07035"/>
    <w:rsid w:val="00F07656"/>
    <w:rsid w:val="00F077C2"/>
    <w:rsid w:val="00F10965"/>
    <w:rsid w:val="00F114DE"/>
    <w:rsid w:val="00F11A65"/>
    <w:rsid w:val="00F131CD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58EC"/>
    <w:rsid w:val="00F31C25"/>
    <w:rsid w:val="00F31ED5"/>
    <w:rsid w:val="00F32917"/>
    <w:rsid w:val="00F33C6E"/>
    <w:rsid w:val="00F33D77"/>
    <w:rsid w:val="00F34C5F"/>
    <w:rsid w:val="00F35627"/>
    <w:rsid w:val="00F357EB"/>
    <w:rsid w:val="00F3733F"/>
    <w:rsid w:val="00F37DCC"/>
    <w:rsid w:val="00F40153"/>
    <w:rsid w:val="00F42D11"/>
    <w:rsid w:val="00F42D93"/>
    <w:rsid w:val="00F46352"/>
    <w:rsid w:val="00F46E12"/>
    <w:rsid w:val="00F46EC5"/>
    <w:rsid w:val="00F5253F"/>
    <w:rsid w:val="00F52631"/>
    <w:rsid w:val="00F52C05"/>
    <w:rsid w:val="00F558E4"/>
    <w:rsid w:val="00F56223"/>
    <w:rsid w:val="00F56DB7"/>
    <w:rsid w:val="00F60C92"/>
    <w:rsid w:val="00F612CF"/>
    <w:rsid w:val="00F625DA"/>
    <w:rsid w:val="00F6264A"/>
    <w:rsid w:val="00F62D31"/>
    <w:rsid w:val="00F640EF"/>
    <w:rsid w:val="00F64C5E"/>
    <w:rsid w:val="00F66029"/>
    <w:rsid w:val="00F6616B"/>
    <w:rsid w:val="00F6709A"/>
    <w:rsid w:val="00F67740"/>
    <w:rsid w:val="00F67FCB"/>
    <w:rsid w:val="00F71391"/>
    <w:rsid w:val="00F716F0"/>
    <w:rsid w:val="00F72EF9"/>
    <w:rsid w:val="00F74270"/>
    <w:rsid w:val="00F7501E"/>
    <w:rsid w:val="00F762F1"/>
    <w:rsid w:val="00F764E2"/>
    <w:rsid w:val="00F803FA"/>
    <w:rsid w:val="00F80700"/>
    <w:rsid w:val="00F808BA"/>
    <w:rsid w:val="00F808D2"/>
    <w:rsid w:val="00F80E3E"/>
    <w:rsid w:val="00F81CD4"/>
    <w:rsid w:val="00F828B2"/>
    <w:rsid w:val="00F83099"/>
    <w:rsid w:val="00F83B0C"/>
    <w:rsid w:val="00F84C26"/>
    <w:rsid w:val="00F870FB"/>
    <w:rsid w:val="00F87444"/>
    <w:rsid w:val="00F87E67"/>
    <w:rsid w:val="00F9123C"/>
    <w:rsid w:val="00F91FB9"/>
    <w:rsid w:val="00F92D8D"/>
    <w:rsid w:val="00F95BE0"/>
    <w:rsid w:val="00F964AB"/>
    <w:rsid w:val="00F96611"/>
    <w:rsid w:val="00FA395D"/>
    <w:rsid w:val="00FA39DD"/>
    <w:rsid w:val="00FA71E6"/>
    <w:rsid w:val="00FA773D"/>
    <w:rsid w:val="00FB1387"/>
    <w:rsid w:val="00FB1840"/>
    <w:rsid w:val="00FB1AE2"/>
    <w:rsid w:val="00FB246E"/>
    <w:rsid w:val="00FB3219"/>
    <w:rsid w:val="00FB37E8"/>
    <w:rsid w:val="00FB3943"/>
    <w:rsid w:val="00FB4633"/>
    <w:rsid w:val="00FB6B94"/>
    <w:rsid w:val="00FC06F8"/>
    <w:rsid w:val="00FC1E6F"/>
    <w:rsid w:val="00FC229F"/>
    <w:rsid w:val="00FC2600"/>
    <w:rsid w:val="00FC3B1C"/>
    <w:rsid w:val="00FC53B3"/>
    <w:rsid w:val="00FC56D3"/>
    <w:rsid w:val="00FC6350"/>
    <w:rsid w:val="00FC6CD9"/>
    <w:rsid w:val="00FD0863"/>
    <w:rsid w:val="00FD2CDF"/>
    <w:rsid w:val="00FD3B67"/>
    <w:rsid w:val="00FD4450"/>
    <w:rsid w:val="00FD5042"/>
    <w:rsid w:val="00FD69E9"/>
    <w:rsid w:val="00FD6C8D"/>
    <w:rsid w:val="00FD7315"/>
    <w:rsid w:val="00FD77F2"/>
    <w:rsid w:val="00FE0ED1"/>
    <w:rsid w:val="00FE26ED"/>
    <w:rsid w:val="00FE289C"/>
    <w:rsid w:val="00FE2949"/>
    <w:rsid w:val="00FE3F8F"/>
    <w:rsid w:val="00FE4264"/>
    <w:rsid w:val="00FE56FC"/>
    <w:rsid w:val="00FE7AEF"/>
    <w:rsid w:val="00FE7F2F"/>
    <w:rsid w:val="00FE7F62"/>
    <w:rsid w:val="00FF102A"/>
    <w:rsid w:val="00FF18B5"/>
    <w:rsid w:val="00FF564F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62AF-1C3D-4810-B062-44E0085D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LubovN</dc:creator>
  <cp:lastModifiedBy>Игорь Алексеевич Федосеев</cp:lastModifiedBy>
  <cp:revision>29</cp:revision>
  <cp:lastPrinted>2020-07-16T14:47:00Z</cp:lastPrinted>
  <dcterms:created xsi:type="dcterms:W3CDTF">2020-07-16T14:03:00Z</dcterms:created>
  <dcterms:modified xsi:type="dcterms:W3CDTF">2021-04-06T07:38:00Z</dcterms:modified>
</cp:coreProperties>
</file>