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E" w:rsidRPr="00855755" w:rsidRDefault="002A09EE" w:rsidP="00025A3D">
      <w:pPr>
        <w:keepNext/>
        <w:widowControl w:val="0"/>
        <w:suppressAutoHyphens w:val="0"/>
        <w:jc w:val="center"/>
      </w:pPr>
      <w:proofErr w:type="gramStart"/>
      <w:r w:rsidRPr="00855755">
        <w:t>П</w:t>
      </w:r>
      <w:proofErr w:type="gramEnd"/>
      <w:r w:rsidRPr="00855755">
        <w:t xml:space="preserve"> Р О Т О К О Л</w:t>
      </w:r>
    </w:p>
    <w:p w:rsidR="002A09EE" w:rsidRPr="00855755" w:rsidRDefault="002A09EE" w:rsidP="00025A3D">
      <w:pPr>
        <w:keepNext/>
        <w:widowControl w:val="0"/>
        <w:suppressAutoHyphens w:val="0"/>
        <w:jc w:val="center"/>
      </w:pPr>
      <w:r w:rsidRPr="00855755">
        <w:t xml:space="preserve">заседания антинаркотической комиссии муниципального образования – </w:t>
      </w:r>
    </w:p>
    <w:p w:rsidR="002A09EE" w:rsidRPr="00855755" w:rsidRDefault="002A09EE" w:rsidP="00025A3D">
      <w:pPr>
        <w:keepNext/>
        <w:widowControl w:val="0"/>
        <w:suppressAutoHyphens w:val="0"/>
        <w:jc w:val="center"/>
      </w:pPr>
      <w:r w:rsidRPr="00855755">
        <w:t>городской округ город Рязань Рязанской области</w:t>
      </w:r>
    </w:p>
    <w:p w:rsidR="00AF5896" w:rsidRPr="00855755" w:rsidRDefault="00AF5896" w:rsidP="00025A3D">
      <w:pPr>
        <w:keepNext/>
        <w:widowControl w:val="0"/>
        <w:suppressAutoHyphens w:val="0"/>
        <w:jc w:val="center"/>
      </w:pP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570"/>
      </w:tblGrid>
      <w:tr w:rsidR="00E5380A" w:rsidRPr="00855755" w:rsidTr="007F2691">
        <w:trPr>
          <w:jc w:val="center"/>
        </w:trPr>
        <w:tc>
          <w:tcPr>
            <w:tcW w:w="2847" w:type="dxa"/>
          </w:tcPr>
          <w:p w:rsidR="00AF5896" w:rsidRPr="00855755" w:rsidRDefault="00AF5896" w:rsidP="00AF5896">
            <w:pPr>
              <w:keepNext/>
              <w:widowControl w:val="0"/>
              <w:suppressAutoHyphens w:val="0"/>
            </w:pPr>
            <w:r w:rsidRPr="00855755">
              <w:t>г. Рязань</w:t>
            </w:r>
          </w:p>
        </w:tc>
        <w:tc>
          <w:tcPr>
            <w:tcW w:w="7570" w:type="dxa"/>
          </w:tcPr>
          <w:p w:rsidR="00AF5896" w:rsidRPr="00855755" w:rsidRDefault="00AF5896" w:rsidP="006249C6">
            <w:pPr>
              <w:keepNext/>
              <w:widowControl w:val="0"/>
              <w:suppressAutoHyphens w:val="0"/>
              <w:jc w:val="right"/>
            </w:pPr>
            <w:r w:rsidRPr="00855755">
              <w:t xml:space="preserve">от </w:t>
            </w:r>
            <w:r w:rsidR="008A1E97" w:rsidRPr="00855755">
              <w:t>2</w:t>
            </w:r>
            <w:r w:rsidR="006249C6" w:rsidRPr="00855755">
              <w:t>0</w:t>
            </w:r>
            <w:r w:rsidRPr="00855755">
              <w:t xml:space="preserve"> </w:t>
            </w:r>
            <w:r w:rsidR="006249C6" w:rsidRPr="00855755">
              <w:t>июня</w:t>
            </w:r>
            <w:r w:rsidRPr="00855755">
              <w:t xml:space="preserve"> 201</w:t>
            </w:r>
            <w:r w:rsidR="008A1E97" w:rsidRPr="00855755">
              <w:t>9</w:t>
            </w:r>
            <w:r w:rsidRPr="00855755">
              <w:t xml:space="preserve"> года № </w:t>
            </w:r>
            <w:r w:rsidR="006249C6" w:rsidRPr="00855755">
              <w:t>2</w:t>
            </w:r>
          </w:p>
        </w:tc>
      </w:tr>
    </w:tbl>
    <w:p w:rsidR="002A09EE" w:rsidRPr="00855755" w:rsidRDefault="002A09EE" w:rsidP="00025A3D">
      <w:pPr>
        <w:keepNext/>
        <w:widowControl w:val="0"/>
        <w:suppressAutoHyphens w:val="0"/>
        <w:jc w:val="center"/>
      </w:pPr>
    </w:p>
    <w:p w:rsidR="002A09EE" w:rsidRPr="00855755" w:rsidRDefault="002A09EE" w:rsidP="00025A3D">
      <w:pPr>
        <w:keepNext/>
        <w:widowControl w:val="0"/>
        <w:suppressAutoHyphens w:val="0"/>
        <w:jc w:val="center"/>
      </w:pPr>
    </w:p>
    <w:p w:rsidR="002A09EE" w:rsidRPr="00855755" w:rsidRDefault="002A09EE" w:rsidP="00025A3D">
      <w:pPr>
        <w:keepNext/>
        <w:widowControl w:val="0"/>
        <w:suppressAutoHyphens w:val="0"/>
        <w:jc w:val="center"/>
      </w:pPr>
      <w:r w:rsidRPr="00855755">
        <w:t>ПРЕДСЕДАТЕЛЬСТВОВАЛ</w:t>
      </w:r>
    </w:p>
    <w:p w:rsidR="008A1E97" w:rsidRPr="00855755" w:rsidRDefault="008A1E97" w:rsidP="008A1E97">
      <w:pPr>
        <w:keepNext/>
        <w:widowControl w:val="0"/>
        <w:suppressAutoHyphens w:val="0"/>
        <w:jc w:val="center"/>
      </w:pPr>
      <w:r w:rsidRPr="00855755">
        <w:t xml:space="preserve">заместитель главы администрации, председатель комиссии </w:t>
      </w:r>
    </w:p>
    <w:p w:rsidR="002A09EE" w:rsidRPr="00855755" w:rsidRDefault="008A1E97" w:rsidP="008A1E97">
      <w:pPr>
        <w:keepNext/>
        <w:widowControl w:val="0"/>
        <w:suppressAutoHyphens w:val="0"/>
        <w:jc w:val="center"/>
      </w:pPr>
      <w:r w:rsidRPr="00855755">
        <w:t>Е.Б. Сорокина</w:t>
      </w:r>
    </w:p>
    <w:p w:rsidR="008A1E97" w:rsidRPr="00855755" w:rsidRDefault="008A1E97" w:rsidP="00025A3D">
      <w:pPr>
        <w:keepNext/>
        <w:widowControl w:val="0"/>
        <w:suppressAutoHyphens w:val="0"/>
        <w:jc w:val="both"/>
      </w:pPr>
    </w:p>
    <w:p w:rsidR="002A09EE" w:rsidRPr="00855755" w:rsidRDefault="002A09EE" w:rsidP="00025A3D">
      <w:pPr>
        <w:keepNext/>
        <w:widowControl w:val="0"/>
        <w:suppressAutoHyphens w:val="0"/>
        <w:jc w:val="both"/>
      </w:pPr>
      <w:r w:rsidRPr="00855755">
        <w:t>Присутствовали:</w:t>
      </w:r>
    </w:p>
    <w:p w:rsidR="00AF5896" w:rsidRPr="00855755" w:rsidRDefault="00AF5896" w:rsidP="00025A3D">
      <w:pPr>
        <w:keepNext/>
        <w:widowControl w:val="0"/>
        <w:suppressAutoHyphens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DD697F" w:rsidRPr="00DD697F" w:rsidTr="00AA43C6">
        <w:tc>
          <w:tcPr>
            <w:tcW w:w="4077" w:type="dxa"/>
            <w:shd w:val="clear" w:color="auto" w:fill="auto"/>
          </w:tcPr>
          <w:p w:rsidR="002A09EE" w:rsidRPr="00DD697F" w:rsidRDefault="002A09EE" w:rsidP="00025A3D">
            <w:pPr>
              <w:keepNext/>
              <w:widowControl w:val="0"/>
              <w:suppressAutoHyphens w:val="0"/>
              <w:snapToGrid w:val="0"/>
            </w:pPr>
            <w:r w:rsidRPr="00DD697F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2A09EE" w:rsidRPr="00DD697F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DD697F">
              <w:t>-</w:t>
            </w:r>
          </w:p>
        </w:tc>
        <w:tc>
          <w:tcPr>
            <w:tcW w:w="5953" w:type="dxa"/>
            <w:shd w:val="clear" w:color="auto" w:fill="auto"/>
          </w:tcPr>
          <w:p w:rsidR="002A09EE" w:rsidRPr="00DD697F" w:rsidRDefault="00980EE5" w:rsidP="00DD697F">
            <w:pPr>
              <w:keepNext/>
              <w:widowControl w:val="0"/>
              <w:suppressAutoHyphens w:val="0"/>
            </w:pPr>
            <w:r w:rsidRPr="00DD697F">
              <w:t>Бандуркина Т.С., В</w:t>
            </w:r>
            <w:r w:rsidR="00DD697F" w:rsidRPr="00DD697F">
              <w:t>ласова Е.С.</w:t>
            </w:r>
            <w:r w:rsidRPr="00DD697F">
              <w:t xml:space="preserve">, </w:t>
            </w:r>
            <w:proofErr w:type="spellStart"/>
            <w:r w:rsidR="002A09EE" w:rsidRPr="00DD697F">
              <w:rPr>
                <w:bCs/>
              </w:rPr>
              <w:t>Карташева</w:t>
            </w:r>
            <w:proofErr w:type="spellEnd"/>
            <w:r w:rsidR="008047FA" w:rsidRPr="00DD697F">
              <w:rPr>
                <w:bCs/>
              </w:rPr>
              <w:t xml:space="preserve"> Т.И.</w:t>
            </w:r>
            <w:r w:rsidR="002A09EE" w:rsidRPr="00DD697F">
              <w:rPr>
                <w:bCs/>
              </w:rPr>
              <w:t>,</w:t>
            </w:r>
            <w:r w:rsidR="008047FA" w:rsidRPr="00DD697F">
              <w:rPr>
                <w:bCs/>
              </w:rPr>
              <w:t xml:space="preserve"> </w:t>
            </w:r>
            <w:r w:rsidR="00DD697F" w:rsidRPr="00DD697F">
              <w:rPr>
                <w:bCs/>
              </w:rPr>
              <w:t xml:space="preserve">Костромин Д.И., </w:t>
            </w:r>
            <w:proofErr w:type="spellStart"/>
            <w:r w:rsidR="00CC30C7" w:rsidRPr="00DD697F">
              <w:t>Милешкина</w:t>
            </w:r>
            <w:proofErr w:type="spellEnd"/>
            <w:r w:rsidR="00CC30C7" w:rsidRPr="00DD697F">
              <w:t xml:space="preserve"> М.В., </w:t>
            </w:r>
            <w:r w:rsidRPr="00DD697F">
              <w:t xml:space="preserve">Сарычев В.В., </w:t>
            </w:r>
            <w:r w:rsidR="00DD697F" w:rsidRPr="00DD697F">
              <w:t xml:space="preserve">Селиванов А.А., Тарасов С.В., </w:t>
            </w:r>
            <w:r w:rsidR="002A09EE" w:rsidRPr="00DD697F">
              <w:rPr>
                <w:bCs/>
              </w:rPr>
              <w:t>Федосеев</w:t>
            </w:r>
            <w:r w:rsidR="00E04D8D" w:rsidRPr="00DD697F">
              <w:rPr>
                <w:bCs/>
              </w:rPr>
              <w:t xml:space="preserve"> </w:t>
            </w:r>
            <w:r w:rsidR="008047FA" w:rsidRPr="00DD697F">
              <w:t>И.А., Щербакова И.И.</w:t>
            </w:r>
          </w:p>
        </w:tc>
      </w:tr>
      <w:tr w:rsidR="00855755" w:rsidRPr="00855755" w:rsidTr="00AA43C6">
        <w:tc>
          <w:tcPr>
            <w:tcW w:w="4077" w:type="dxa"/>
            <w:shd w:val="clear" w:color="auto" w:fill="auto"/>
          </w:tcPr>
          <w:p w:rsidR="002A09EE" w:rsidRPr="00855755" w:rsidRDefault="002A09EE" w:rsidP="00025A3D">
            <w:pPr>
              <w:keepNext/>
              <w:widowControl w:val="0"/>
              <w:suppressAutoHyphens w:val="0"/>
              <w:snapToGrid w:val="0"/>
              <w:rPr>
                <w:color w:val="FF0000"/>
              </w:rPr>
            </w:pPr>
          </w:p>
        </w:tc>
        <w:tc>
          <w:tcPr>
            <w:tcW w:w="284" w:type="dxa"/>
            <w:shd w:val="clear" w:color="auto" w:fill="auto"/>
          </w:tcPr>
          <w:p w:rsidR="002A09EE" w:rsidRPr="00855755" w:rsidRDefault="002A09EE" w:rsidP="00025A3D">
            <w:pPr>
              <w:keepNext/>
              <w:widowControl w:val="0"/>
              <w:suppressAutoHyphens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5953" w:type="dxa"/>
            <w:shd w:val="clear" w:color="auto" w:fill="auto"/>
          </w:tcPr>
          <w:p w:rsidR="002A09EE" w:rsidRPr="00855755" w:rsidRDefault="002A09EE" w:rsidP="00025A3D">
            <w:pPr>
              <w:keepNext/>
              <w:widowControl w:val="0"/>
              <w:suppressAutoHyphens w:val="0"/>
              <w:snapToGrid w:val="0"/>
              <w:rPr>
                <w:color w:val="FF0000"/>
              </w:rPr>
            </w:pPr>
          </w:p>
        </w:tc>
      </w:tr>
      <w:tr w:rsidR="00DD697F" w:rsidRPr="00DD697F" w:rsidTr="00AA43C6">
        <w:tc>
          <w:tcPr>
            <w:tcW w:w="4077" w:type="dxa"/>
            <w:shd w:val="clear" w:color="auto" w:fill="auto"/>
          </w:tcPr>
          <w:p w:rsidR="002A09EE" w:rsidRPr="00DD697F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DD697F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2A09EE" w:rsidRPr="00DD697F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DD697F">
              <w:t>-</w:t>
            </w:r>
          </w:p>
        </w:tc>
        <w:tc>
          <w:tcPr>
            <w:tcW w:w="5953" w:type="dxa"/>
            <w:shd w:val="clear" w:color="auto" w:fill="auto"/>
          </w:tcPr>
          <w:p w:rsidR="002A09EE" w:rsidRPr="00DD697F" w:rsidRDefault="00DD697F" w:rsidP="00DD697F">
            <w:pPr>
              <w:keepNext/>
              <w:widowControl w:val="0"/>
              <w:suppressAutoHyphens w:val="0"/>
            </w:pPr>
            <w:r w:rsidRPr="00DD697F">
              <w:t>Абрамов С.Ю., Бодров В.В.</w:t>
            </w:r>
            <w:r>
              <w:t>,</w:t>
            </w:r>
            <w:r w:rsidRPr="00DD697F">
              <w:t xml:space="preserve"> Воронков А.А., </w:t>
            </w:r>
            <w:r>
              <w:br/>
            </w:r>
            <w:r w:rsidRPr="00DD697F">
              <w:t xml:space="preserve">Глебов О.А., Гришина В.В., Калинина Ю.С., </w:t>
            </w:r>
            <w:r>
              <w:br/>
            </w:r>
            <w:r w:rsidRPr="00DD697F">
              <w:t xml:space="preserve">Смирнова Н.Б., </w:t>
            </w:r>
            <w:r>
              <w:t>Сосунов К.О.</w:t>
            </w:r>
          </w:p>
        </w:tc>
      </w:tr>
    </w:tbl>
    <w:p w:rsidR="002A09EE" w:rsidRPr="00855755" w:rsidRDefault="002A09EE" w:rsidP="00025A3D">
      <w:pPr>
        <w:keepNext/>
        <w:widowControl w:val="0"/>
        <w:suppressAutoHyphens w:val="0"/>
        <w:ind w:firstLine="709"/>
        <w:jc w:val="both"/>
      </w:pPr>
    </w:p>
    <w:p w:rsidR="006249C6" w:rsidRPr="00855755" w:rsidRDefault="006249C6" w:rsidP="006249C6">
      <w:pPr>
        <w:keepNext/>
        <w:widowControl w:val="0"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855755" w:rsidRPr="00855755" w:rsidTr="007C478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6249C6" w:rsidRPr="00855755" w:rsidRDefault="006249C6" w:rsidP="00381B9B">
            <w:pPr>
              <w:keepNext/>
              <w:widowControl w:val="0"/>
              <w:suppressAutoHyphens w:val="0"/>
              <w:ind w:firstLine="709"/>
              <w:jc w:val="both"/>
            </w:pPr>
            <w:r w:rsidRPr="00855755">
              <w:rPr>
                <w:lang w:val="en-US"/>
              </w:rPr>
              <w:t>I</w:t>
            </w:r>
            <w:r w:rsidRPr="00855755">
              <w:t>. О мерах по организации занятости и досуга несовершеннолетних в летний период 2019 года.</w:t>
            </w:r>
          </w:p>
        </w:tc>
      </w:tr>
    </w:tbl>
    <w:p w:rsidR="006249C6" w:rsidRPr="00381B9B" w:rsidRDefault="006249C6" w:rsidP="00381B9B">
      <w:pPr>
        <w:keepNext/>
        <w:widowControl w:val="0"/>
        <w:suppressAutoHyphens w:val="0"/>
        <w:jc w:val="center"/>
        <w:rPr>
          <w:b/>
        </w:rPr>
      </w:pPr>
      <w:r w:rsidRPr="00381B9B">
        <w:t>(Н</w:t>
      </w:r>
      <w:r w:rsidRPr="00381B9B">
        <w:rPr>
          <w:bCs/>
        </w:rPr>
        <w:t>.Б. Смирнова, К.Л. Сосунов, Е.С. Власова</w:t>
      </w:r>
      <w:r w:rsidRPr="00381B9B">
        <w:t>)</w:t>
      </w: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  <w:rPr>
          <w:b/>
        </w:rPr>
      </w:pP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</w:pPr>
      <w:r w:rsidRPr="00381B9B">
        <w:t>Рассмотрев вопрос о</w:t>
      </w:r>
      <w:r w:rsidRPr="00381B9B">
        <w:rPr>
          <w:bCs/>
        </w:rPr>
        <w:t xml:space="preserve"> </w:t>
      </w:r>
      <w:r w:rsidRPr="00381B9B">
        <w:t xml:space="preserve">мерах по организации занятости и досуга несовершеннолетних </w:t>
      </w:r>
      <w:r w:rsidR="003D17A8">
        <w:br/>
      </w:r>
      <w:bookmarkStart w:id="0" w:name="_GoBack"/>
      <w:bookmarkEnd w:id="0"/>
      <w:r w:rsidRPr="00381B9B">
        <w:t>в летний период 2019 года, антинаркотическая комиссия муниципального образования – городской округ город Рязань Рязанской области (далее – Комиссия) РЕШИЛА:</w:t>
      </w: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</w:pPr>
      <w:r w:rsidRPr="00381B9B">
        <w:t>1.1. Выступления Н</w:t>
      </w:r>
      <w:r w:rsidRPr="00381B9B">
        <w:rPr>
          <w:bCs/>
        </w:rPr>
        <w:t xml:space="preserve">.Б. Смирновой </w:t>
      </w:r>
      <w:r w:rsidRPr="00381B9B">
        <w:t xml:space="preserve">– заместителя начальника управления образования </w:t>
      </w:r>
      <w:r w:rsidR="003E23AA" w:rsidRPr="00381B9B">
        <w:br/>
      </w:r>
      <w:r w:rsidRPr="00381B9B">
        <w:t>и молодежной политики администрации города Рязани, К</w:t>
      </w:r>
      <w:r w:rsidRPr="00381B9B">
        <w:rPr>
          <w:bCs/>
        </w:rPr>
        <w:t xml:space="preserve">.О. </w:t>
      </w:r>
      <w:proofErr w:type="spellStart"/>
      <w:r w:rsidRPr="00381B9B">
        <w:rPr>
          <w:bCs/>
        </w:rPr>
        <w:t>Сосунова</w:t>
      </w:r>
      <w:proofErr w:type="spellEnd"/>
      <w:r w:rsidRPr="00381B9B">
        <w:rPr>
          <w:bCs/>
        </w:rPr>
        <w:t xml:space="preserve"> </w:t>
      </w:r>
      <w:r w:rsidRPr="00381B9B">
        <w:t xml:space="preserve">– заместителя начальника управления по физической культуре и массовому спорту администрации города Рязани, </w:t>
      </w:r>
      <w:r w:rsidR="003E23AA" w:rsidRPr="00381B9B">
        <w:br/>
      </w:r>
      <w:r w:rsidRPr="00381B9B">
        <w:rPr>
          <w:bCs/>
        </w:rPr>
        <w:t xml:space="preserve">Е.С. Власовой </w:t>
      </w:r>
      <w:r w:rsidRPr="00381B9B">
        <w:t xml:space="preserve">– начальника </w:t>
      </w:r>
      <w:proofErr w:type="gramStart"/>
      <w:r w:rsidRPr="00381B9B">
        <w:t>управления культуры администрации города Рязани</w:t>
      </w:r>
      <w:proofErr w:type="gramEnd"/>
      <w:r w:rsidRPr="00381B9B">
        <w:t xml:space="preserve"> принять </w:t>
      </w:r>
      <w:r w:rsidR="003E23AA" w:rsidRPr="00381B9B">
        <w:br/>
      </w:r>
      <w:r w:rsidRPr="00381B9B">
        <w:t>к сведению.</w:t>
      </w:r>
    </w:p>
    <w:p w:rsidR="006249C6" w:rsidRPr="00381B9B" w:rsidRDefault="006249C6" w:rsidP="00381B9B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381B9B">
        <w:t xml:space="preserve">1.2. </w:t>
      </w:r>
      <w:proofErr w:type="gramStart"/>
      <w:r w:rsidRPr="00381B9B">
        <w:t>У</w:t>
      </w:r>
      <w:r w:rsidRPr="00381B9B">
        <w:rPr>
          <w:rStyle w:val="a6"/>
          <w:b w:val="0"/>
        </w:rPr>
        <w:t xml:space="preserve">правлению образования и молодежной политики </w:t>
      </w:r>
      <w:r w:rsidRPr="00381B9B">
        <w:t xml:space="preserve">администрации города Рязани </w:t>
      </w:r>
      <w:r w:rsidRPr="00381B9B">
        <w:br/>
      </w:r>
      <w:r w:rsidRPr="00381B9B">
        <w:rPr>
          <w:rStyle w:val="a6"/>
          <w:b w:val="0"/>
        </w:rPr>
        <w:t>(А.А. Зимин), у</w:t>
      </w:r>
      <w:r w:rsidRPr="00381B9B">
        <w:t xml:space="preserve">правлению по физической культуре и массовому спорту </w:t>
      </w:r>
      <w:r w:rsidRPr="00381B9B">
        <w:rPr>
          <w:rStyle w:val="a6"/>
          <w:b w:val="0"/>
        </w:rPr>
        <w:t>администрации города Рязани</w:t>
      </w:r>
      <w:r w:rsidRPr="00381B9B">
        <w:t xml:space="preserve"> (М.В. Кащеева), управлению культуры </w:t>
      </w:r>
      <w:r w:rsidRPr="00381B9B">
        <w:rPr>
          <w:rStyle w:val="a6"/>
          <w:b w:val="0"/>
        </w:rPr>
        <w:t>администрации города Рязани</w:t>
      </w:r>
      <w:r w:rsidRPr="00381B9B">
        <w:t xml:space="preserve"> (Е.С. Власова), аппарату комиссий по делам несовершеннолетних и защите их прав администрации города Рязани (А.Е. Батурина), территориальным управлениям - префектурам Железнодорожного, Московского, Октябрьского, Советского районов администрации города Рязани (О.В.</w:t>
      </w:r>
      <w:proofErr w:type="gramEnd"/>
      <w:r w:rsidRPr="00381B9B">
        <w:t xml:space="preserve"> </w:t>
      </w:r>
      <w:proofErr w:type="gramStart"/>
      <w:r w:rsidRPr="00381B9B">
        <w:t xml:space="preserve">Морозов, С.Ю. Горбунов, </w:t>
      </w:r>
      <w:r w:rsidRPr="00381B9B">
        <w:br/>
        <w:t xml:space="preserve">А.А. Селиванов, С.В. Тарасов) организовать проведение мероприятий, приуроченных </w:t>
      </w:r>
      <w:r w:rsidRPr="00381B9B">
        <w:br/>
        <w:t>к Международному дню борьбы с наркоманией (26 июня).</w:t>
      </w:r>
      <w:proofErr w:type="gramEnd"/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381B9B">
        <w:rPr>
          <w:rStyle w:val="afe"/>
          <w:sz w:val="24"/>
          <w:szCs w:val="24"/>
        </w:rPr>
        <w:t>Информацию о выполнении направить в Комиссию до 10.07.2019.</w:t>
      </w:r>
    </w:p>
    <w:p w:rsidR="006249C6" w:rsidRPr="00381B9B" w:rsidRDefault="006249C6" w:rsidP="00381B9B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381B9B">
        <w:t xml:space="preserve">1.3.Управлению образования и молодежной политики администрации города Рязани </w:t>
      </w:r>
      <w:r w:rsidRPr="00381B9B">
        <w:br/>
        <w:t>(А.А. Зимин):</w:t>
      </w:r>
    </w:p>
    <w:p w:rsidR="006249C6" w:rsidRPr="00381B9B" w:rsidRDefault="006249C6" w:rsidP="00381B9B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381B9B">
        <w:t xml:space="preserve">1.3.1. Поручить руководителям подведомственных учреждений летного отдыха </w:t>
      </w:r>
      <w:r w:rsidRPr="00381B9B">
        <w:br/>
        <w:t>и оздоровления детей организовать в рамках акции «Лето нам дарит здоровье» обязательное проведение с воспитанниками антинаркотических профилактических мероприятий;</w:t>
      </w:r>
    </w:p>
    <w:p w:rsidR="006249C6" w:rsidRPr="00381B9B" w:rsidRDefault="006249C6" w:rsidP="00381B9B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381B9B">
        <w:t>1.3.2. Обеспечить во взаимодействии с ГБУ РО ОКНД и УНК УМВД по Рязанской области:</w:t>
      </w:r>
    </w:p>
    <w:p w:rsidR="006249C6" w:rsidRPr="00381B9B" w:rsidRDefault="006249C6" w:rsidP="00381B9B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381B9B">
        <w:t>- методическое сопровождение антинаркотических профилактических мероприятий;</w:t>
      </w:r>
    </w:p>
    <w:p w:rsidR="006249C6" w:rsidRPr="00381B9B" w:rsidRDefault="006249C6" w:rsidP="00381B9B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381B9B">
        <w:t>- реализацию волонтерских проектов по профилактике немедицинского потребления наркотических средств, психотропных и сильнодействующих веще</w:t>
      </w:r>
      <w:proofErr w:type="gramStart"/>
      <w:r w:rsidRPr="00381B9B">
        <w:t>ств ср</w:t>
      </w:r>
      <w:proofErr w:type="gramEnd"/>
      <w:r w:rsidRPr="00381B9B">
        <w:t>еди целевой аудитории;</w:t>
      </w: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381B9B">
        <w:rPr>
          <w:rStyle w:val="afe"/>
          <w:sz w:val="24"/>
          <w:szCs w:val="24"/>
        </w:rPr>
        <w:t>Информацию о выполнении направить в Комиссию до 01.09.2019.</w:t>
      </w:r>
    </w:p>
    <w:p w:rsidR="006249C6" w:rsidRPr="00381B9B" w:rsidRDefault="006249C6" w:rsidP="00381B9B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381B9B">
        <w:t xml:space="preserve">1.4. Управлению по физической культуре и массовому спорту </w:t>
      </w:r>
      <w:r w:rsidRPr="00381B9B">
        <w:rPr>
          <w:rStyle w:val="a6"/>
          <w:b w:val="0"/>
        </w:rPr>
        <w:t xml:space="preserve">администрации города </w:t>
      </w:r>
      <w:r w:rsidRPr="00381B9B">
        <w:rPr>
          <w:rStyle w:val="a6"/>
          <w:b w:val="0"/>
        </w:rPr>
        <w:lastRenderedPageBreak/>
        <w:t>Рязани</w:t>
      </w:r>
      <w:r w:rsidRPr="00381B9B">
        <w:t xml:space="preserve"> (М.В. Кащеева), управлению культуры </w:t>
      </w:r>
      <w:r w:rsidRPr="00381B9B">
        <w:rPr>
          <w:rStyle w:val="a6"/>
          <w:b w:val="0"/>
        </w:rPr>
        <w:t>администрации города Рязани</w:t>
      </w:r>
      <w:r w:rsidRPr="00381B9B">
        <w:t xml:space="preserve"> (Е.С. Власова) организовать проведение с несовершеннолетними тематических антинаркотических мероприятий в летний каникулярный период.</w:t>
      </w: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381B9B">
        <w:rPr>
          <w:rStyle w:val="afe"/>
          <w:sz w:val="24"/>
          <w:szCs w:val="24"/>
        </w:rPr>
        <w:t>Информацию о выполнении направить в Комиссию до 01.09.2019.</w:t>
      </w:r>
    </w:p>
    <w:p w:rsidR="006249C6" w:rsidRPr="00381B9B" w:rsidRDefault="006249C6" w:rsidP="00381B9B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381B9B">
        <w:t xml:space="preserve">1.5. Аппарату комиссий по делам несовершеннолетних и защите их прав администрации города Рязани (А.Е. Батурина) обеспечить привлечение в летний каникулярный период несовершеннолетних, находящихся в трудной жизненной ситуации, а также состоящих </w:t>
      </w:r>
      <w:r w:rsidRPr="00381B9B">
        <w:br/>
        <w:t>на профилактических учетах, к участию в спортивных, культурно-досуговых и иных мероприятиях антинаркотической направленности.</w:t>
      </w: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381B9B">
        <w:rPr>
          <w:rStyle w:val="afe"/>
          <w:sz w:val="24"/>
          <w:szCs w:val="24"/>
        </w:rPr>
        <w:t>Информацию о выполнении направить в Комиссию до 01.09.2019.</w:t>
      </w:r>
    </w:p>
    <w:p w:rsidR="006249C6" w:rsidRPr="00381B9B" w:rsidRDefault="006249C6" w:rsidP="00381B9B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381B9B">
        <w:t>1.6. У</w:t>
      </w:r>
      <w:r w:rsidRPr="00381B9B">
        <w:rPr>
          <w:rStyle w:val="a6"/>
          <w:b w:val="0"/>
        </w:rPr>
        <w:t xml:space="preserve">правлению образования и молодежной политики </w:t>
      </w:r>
      <w:r w:rsidRPr="00381B9B">
        <w:t xml:space="preserve">администрации города Рязани </w:t>
      </w:r>
      <w:r w:rsidRPr="00381B9B">
        <w:br/>
      </w:r>
      <w:r w:rsidRPr="00381B9B">
        <w:rPr>
          <w:rStyle w:val="a6"/>
          <w:b w:val="0"/>
        </w:rPr>
        <w:t xml:space="preserve">(А.А. Зимин) при организации </w:t>
      </w:r>
      <w:r w:rsidRPr="00381B9B">
        <w:rPr>
          <w:rStyle w:val="17"/>
          <w:color w:val="auto"/>
          <w:sz w:val="24"/>
          <w:szCs w:val="24"/>
        </w:rPr>
        <w:t>временного трудоустройства несовершеннолетних в летний период, отдавать предпочтение детям из малообеспеченных семей и семей, находящихся в социально</w:t>
      </w:r>
      <w:r w:rsidR="003E23AA" w:rsidRPr="00381B9B">
        <w:rPr>
          <w:rStyle w:val="17"/>
          <w:color w:val="auto"/>
          <w:sz w:val="24"/>
          <w:szCs w:val="24"/>
        </w:rPr>
        <w:t>-</w:t>
      </w:r>
      <w:r w:rsidRPr="00381B9B">
        <w:rPr>
          <w:rStyle w:val="17"/>
          <w:color w:val="auto"/>
          <w:sz w:val="24"/>
          <w:szCs w:val="24"/>
        </w:rPr>
        <w:t>опасном положении</w:t>
      </w:r>
      <w:r w:rsidRPr="00381B9B">
        <w:rPr>
          <w:rStyle w:val="105pt0pt0"/>
          <w:spacing w:val="0"/>
          <w:sz w:val="24"/>
          <w:szCs w:val="24"/>
        </w:rPr>
        <w:t>.</w:t>
      </w: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381B9B">
        <w:rPr>
          <w:rStyle w:val="afe"/>
          <w:sz w:val="24"/>
          <w:szCs w:val="24"/>
        </w:rPr>
        <w:t>Информацию о выполнении направить в Комиссию до 01.09.2019.</w:t>
      </w:r>
    </w:p>
    <w:p w:rsidR="006249C6" w:rsidRPr="00381B9B" w:rsidRDefault="006249C6" w:rsidP="00381B9B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6249C6" w:rsidRPr="00381B9B" w:rsidTr="007C478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6249C6" w:rsidRPr="00381B9B" w:rsidRDefault="006249C6" w:rsidP="00381B9B">
            <w:pPr>
              <w:keepNext/>
              <w:widowControl w:val="0"/>
              <w:suppressAutoHyphens w:val="0"/>
              <w:snapToGrid w:val="0"/>
              <w:ind w:firstLine="709"/>
              <w:jc w:val="both"/>
            </w:pPr>
            <w:r w:rsidRPr="00381B9B">
              <w:rPr>
                <w:lang w:val="en-US"/>
              </w:rPr>
              <w:t>II</w:t>
            </w:r>
            <w:r w:rsidRPr="00381B9B">
              <w:t xml:space="preserve">. Организация предоставления социальных услуг гражданам, признанным нуждающимися </w:t>
            </w:r>
            <w:r w:rsidRPr="00381B9B">
              <w:br/>
              <w:t xml:space="preserve">в социальном обслуживании, в случае наличия внутрисемейного конфликта, в том числе </w:t>
            </w:r>
            <w:r w:rsidRPr="00381B9B">
              <w:br/>
              <w:t>с лицами с наркотической зависимостью.</w:t>
            </w:r>
          </w:p>
        </w:tc>
      </w:tr>
    </w:tbl>
    <w:p w:rsidR="006249C6" w:rsidRPr="00381B9B" w:rsidRDefault="006249C6" w:rsidP="00381B9B">
      <w:pPr>
        <w:keepNext/>
        <w:widowControl w:val="0"/>
        <w:suppressAutoHyphens w:val="0"/>
        <w:jc w:val="center"/>
      </w:pPr>
      <w:r w:rsidRPr="00381B9B">
        <w:t>(</w:t>
      </w:r>
      <w:r w:rsidRPr="00381B9B">
        <w:rPr>
          <w:bCs/>
        </w:rPr>
        <w:t xml:space="preserve">Т.С. </w:t>
      </w:r>
      <w:r w:rsidRPr="00381B9B">
        <w:t>Бандуркина, О.А. Глебов</w:t>
      </w:r>
      <w:r w:rsidRPr="00381B9B">
        <w:rPr>
          <w:bCs/>
        </w:rPr>
        <w:t>)</w:t>
      </w: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</w:pP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</w:pPr>
      <w:r w:rsidRPr="00381B9B">
        <w:t>Рассмотрев вопрос об организации предоставления социальных услуг гражданам, признанным нуждающимися в социальном обслуживании, в случае наличия внутрисемейного конфликта, в том числе с лицами с наркотической зависимостью, Комиссия РЕШИЛА:</w:t>
      </w:r>
    </w:p>
    <w:p w:rsidR="006249C6" w:rsidRPr="00381B9B" w:rsidRDefault="006249C6" w:rsidP="00381B9B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381B9B">
        <w:rPr>
          <w:szCs w:val="24"/>
        </w:rPr>
        <w:t>2.1. Выступления Т.С. Бандуркиной – директора ГБУ РО «Комплексный центр социального обслуживания населения города Рязань», О.А. Глебова – представителя сообщества «Анонимные Наркоманы» принять к сведению.</w:t>
      </w:r>
    </w:p>
    <w:p w:rsidR="006249C6" w:rsidRPr="00381B9B" w:rsidRDefault="006249C6" w:rsidP="00381B9B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381B9B">
        <w:rPr>
          <w:rStyle w:val="a6"/>
          <w:b w:val="0"/>
        </w:rPr>
        <w:t xml:space="preserve">2.2. </w:t>
      </w:r>
      <w:proofErr w:type="gramStart"/>
      <w:r w:rsidRPr="00381B9B">
        <w:rPr>
          <w:rStyle w:val="a6"/>
          <w:b w:val="0"/>
        </w:rPr>
        <w:t>Рекомендовать</w:t>
      </w:r>
      <w:r w:rsidRPr="00381B9B">
        <w:t xml:space="preserve"> ГБУ Рязанской области «Областной клинический наркологический диспансер» (Н.А. Жукова) направить в Антинаркотическую комиссию Рязанской области материалы о сообществе «Анонимные наркоманы» для их рассмотрения в рамках деятельности экспертного совета по профилактике наркомании на территории Рязанской области и возможного согласования для размещения в СМИ, а также на официальном сайте администрации города Рязани.</w:t>
      </w:r>
      <w:proofErr w:type="gramEnd"/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381B9B">
        <w:rPr>
          <w:rStyle w:val="afe"/>
          <w:sz w:val="24"/>
          <w:szCs w:val="24"/>
        </w:rPr>
        <w:t>Информацию о выполнении направить в Комиссию до 01.0</w:t>
      </w:r>
      <w:r w:rsidR="003E23AA" w:rsidRPr="00381B9B">
        <w:rPr>
          <w:rStyle w:val="afe"/>
          <w:sz w:val="24"/>
          <w:szCs w:val="24"/>
        </w:rPr>
        <w:t>9</w:t>
      </w:r>
      <w:r w:rsidRPr="00381B9B">
        <w:rPr>
          <w:rStyle w:val="afe"/>
          <w:sz w:val="24"/>
          <w:szCs w:val="24"/>
        </w:rPr>
        <w:t>.2019.</w:t>
      </w: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</w:pPr>
      <w:r w:rsidRPr="00381B9B">
        <w:t xml:space="preserve">2.3. </w:t>
      </w:r>
      <w:proofErr w:type="gramStart"/>
      <w:r w:rsidRPr="00381B9B">
        <w:rPr>
          <w:rStyle w:val="a6"/>
          <w:b w:val="0"/>
        </w:rPr>
        <w:t>Т</w:t>
      </w:r>
      <w:r w:rsidRPr="00381B9B">
        <w:t xml:space="preserve">ерриториальным управлениям - префектурам Железнодорожного, Московского, Октябрьского, Советского районов администрации города Рязани (О.В. Морозов, С.Ю. Горбунов, А.А. Селиванов, С.В. Тарасов) в целях повышения эффективности взаимодействия в сфере комплексной реабилитации и ресоциализации наркопотребителей рассмотреть возможность  оказания мер поддержки сообществу «Анонимные наркоманы» (предоставление помещений для проведения ежедневных собраний на бесплатной основе или на льготных условиях оплаты и т.д.). </w:t>
      </w:r>
      <w:proofErr w:type="gramEnd"/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381B9B">
        <w:rPr>
          <w:rStyle w:val="afe"/>
          <w:sz w:val="24"/>
          <w:szCs w:val="24"/>
        </w:rPr>
        <w:t>Информацию о выполнении направить в Комиссию до 01.12.2019.</w:t>
      </w: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6249C6" w:rsidRPr="00381B9B" w:rsidTr="007C478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6249C6" w:rsidRPr="00381B9B" w:rsidRDefault="006249C6" w:rsidP="00381B9B">
            <w:pPr>
              <w:keepNext/>
              <w:widowControl w:val="0"/>
              <w:suppressAutoHyphens w:val="0"/>
              <w:snapToGrid w:val="0"/>
              <w:ind w:firstLine="709"/>
              <w:jc w:val="both"/>
            </w:pPr>
            <w:r w:rsidRPr="00381B9B">
              <w:rPr>
                <w:lang w:val="en-US"/>
              </w:rPr>
              <w:t>III</w:t>
            </w:r>
            <w:r w:rsidRPr="00381B9B">
              <w:t xml:space="preserve">. </w:t>
            </w:r>
            <w:r w:rsidRPr="00381B9B">
              <w:rPr>
                <w:rStyle w:val="150"/>
                <w:sz w:val="24"/>
                <w:szCs w:val="24"/>
              </w:rPr>
              <w:t xml:space="preserve">О межведомственном взаимодействии аппарата комиссий по делам несовершеннолетних и защите их прав и Центра медицинской помощи и реабилитации для детей </w:t>
            </w:r>
            <w:r w:rsidR="003E23AA" w:rsidRPr="00381B9B">
              <w:rPr>
                <w:rStyle w:val="150"/>
                <w:sz w:val="24"/>
                <w:szCs w:val="24"/>
              </w:rPr>
              <w:br/>
            </w:r>
            <w:r w:rsidRPr="00381B9B">
              <w:rPr>
                <w:rStyle w:val="150"/>
                <w:sz w:val="24"/>
                <w:szCs w:val="24"/>
              </w:rPr>
              <w:t>и подростков с наркологическими проблемами (ГБУ РО «Областной клинический наркологический диспансер») в работе по профилактике алкоголизма и наркомании среди несовершеннолетних.</w:t>
            </w:r>
          </w:p>
        </w:tc>
      </w:tr>
    </w:tbl>
    <w:p w:rsidR="006249C6" w:rsidRPr="00381B9B" w:rsidRDefault="006249C6" w:rsidP="00381B9B">
      <w:pPr>
        <w:keepNext/>
        <w:widowControl w:val="0"/>
        <w:suppressAutoHyphens w:val="0"/>
        <w:jc w:val="center"/>
      </w:pPr>
      <w:r w:rsidRPr="00381B9B">
        <w:t xml:space="preserve">(А.А. Воронков, В.В. Гришина) </w:t>
      </w: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</w:pPr>
      <w:r w:rsidRPr="00381B9B">
        <w:t xml:space="preserve">Рассмотрев вопрос о </w:t>
      </w:r>
      <w:r w:rsidRPr="00381B9B">
        <w:rPr>
          <w:rStyle w:val="150"/>
          <w:sz w:val="24"/>
          <w:szCs w:val="24"/>
        </w:rPr>
        <w:t xml:space="preserve">межведомственном взаимодействии аппарата комиссий по делам несовершеннолетних и защите их прав и Центра медицинской помощи и реабилитации для детей </w:t>
      </w:r>
      <w:r w:rsidRPr="00381B9B">
        <w:rPr>
          <w:rStyle w:val="150"/>
          <w:sz w:val="24"/>
          <w:szCs w:val="24"/>
        </w:rPr>
        <w:br/>
        <w:t>и подростков с наркологическими проблемами (ГБУ РО «Областной клинический наркологический диспансер») в работе по профилактике алкоголизма и наркомании среди несовершеннолетних</w:t>
      </w:r>
      <w:r w:rsidRPr="00381B9B">
        <w:t>, Комиссия РЕШИЛА:</w:t>
      </w:r>
    </w:p>
    <w:p w:rsidR="006249C6" w:rsidRPr="00381B9B" w:rsidRDefault="006249C6" w:rsidP="00381B9B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381B9B">
        <w:rPr>
          <w:szCs w:val="24"/>
        </w:rPr>
        <w:t xml:space="preserve">3.1. Выступления А.А. Воронкова – заведующего отделением амбулаторной </w:t>
      </w:r>
      <w:r w:rsidRPr="00381B9B">
        <w:rPr>
          <w:szCs w:val="24"/>
        </w:rPr>
        <w:lastRenderedPageBreak/>
        <w:t>наркологической помощи и реабилитации наркопотребителей ГБУ Рязанской области «Областной клинический наркологический диспансер», В.В. Гришиной  – главного специалиста отдела аппарат комиссий по делам несовершеннолетних и защите их прав принять к сведению.</w:t>
      </w:r>
    </w:p>
    <w:p w:rsidR="006249C6" w:rsidRPr="00381B9B" w:rsidRDefault="006249C6" w:rsidP="00381B9B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381B9B">
        <w:t xml:space="preserve">3.2. </w:t>
      </w:r>
      <w:proofErr w:type="gramStart"/>
      <w:r w:rsidRPr="00381B9B">
        <w:t xml:space="preserve">Аппарату комиссий по делам несовершеннолетних и защите их прав администрации города Рязани (А.Е. Батурина) обеспечить координацию представителей субъектов системы профилактики безнадзорности и правонарушений несовершеннолетних по мотивированию подростков и взрослых, состоящих в едином банке семей, находящихся в социально-опасном положении, а также «группы риска», на посещение </w:t>
      </w:r>
      <w:r w:rsidRPr="00381B9B">
        <w:rPr>
          <w:rStyle w:val="150"/>
          <w:sz w:val="24"/>
          <w:szCs w:val="24"/>
        </w:rPr>
        <w:t>Центра медицинской помощи и реабилитации для детей и подростков с наркологическими проблемами.</w:t>
      </w:r>
      <w:proofErr w:type="gramEnd"/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381B9B">
        <w:rPr>
          <w:rStyle w:val="afe"/>
          <w:sz w:val="24"/>
          <w:szCs w:val="24"/>
        </w:rPr>
        <w:t>Информацию о выполнении направить в Комиссию до 01.09.2019.</w:t>
      </w:r>
    </w:p>
    <w:p w:rsidR="006249C6" w:rsidRPr="00381B9B" w:rsidRDefault="006249C6" w:rsidP="00381B9B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381B9B">
        <w:t>3.3. Просить ГБУ Рязанской области «Областной клинический наркологический диспансер» (Н.А. Жукова):</w:t>
      </w:r>
    </w:p>
    <w:p w:rsidR="006249C6" w:rsidRPr="00381B9B" w:rsidRDefault="006249C6" w:rsidP="00381B9B">
      <w:pPr>
        <w:pStyle w:val="af4"/>
        <w:keepNext/>
        <w:widowControl w:val="0"/>
        <w:tabs>
          <w:tab w:val="left" w:pos="7488"/>
        </w:tabs>
        <w:ind w:left="0" w:firstLine="709"/>
        <w:jc w:val="both"/>
        <w:rPr>
          <w:rFonts w:eastAsia="MS Mincho"/>
          <w:sz w:val="24"/>
          <w:szCs w:val="24"/>
        </w:rPr>
      </w:pPr>
      <w:r w:rsidRPr="00381B9B">
        <w:rPr>
          <w:sz w:val="24"/>
          <w:szCs w:val="24"/>
        </w:rPr>
        <w:t xml:space="preserve">3.3.1.  Продолжить работу по организации доступного и квалифицированного семейного наркологического и психотерапевтического консультирования, </w:t>
      </w:r>
      <w:proofErr w:type="spellStart"/>
      <w:r w:rsidRPr="00381B9B">
        <w:rPr>
          <w:sz w:val="24"/>
          <w:szCs w:val="24"/>
        </w:rPr>
        <w:t>психокоррекционной</w:t>
      </w:r>
      <w:proofErr w:type="spellEnd"/>
      <w:r w:rsidRPr="00381B9B">
        <w:rPr>
          <w:sz w:val="24"/>
          <w:szCs w:val="24"/>
        </w:rPr>
        <w:t xml:space="preserve"> работы </w:t>
      </w:r>
      <w:r w:rsidRPr="00381B9B">
        <w:rPr>
          <w:sz w:val="24"/>
          <w:szCs w:val="24"/>
        </w:rPr>
        <w:br/>
        <w:t>с «группами риска».</w:t>
      </w:r>
      <w:r w:rsidRPr="00381B9B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381B9B">
        <w:rPr>
          <w:rStyle w:val="afe"/>
          <w:sz w:val="24"/>
          <w:szCs w:val="24"/>
        </w:rPr>
        <w:t>Информацию о выполнении направить в Комиссию до 01.12.2019.</w:t>
      </w:r>
    </w:p>
    <w:p w:rsidR="006249C6" w:rsidRPr="00381B9B" w:rsidRDefault="006249C6" w:rsidP="00381B9B">
      <w:pPr>
        <w:pStyle w:val="af4"/>
        <w:keepNext/>
        <w:widowControl w:val="0"/>
        <w:tabs>
          <w:tab w:val="left" w:pos="7488"/>
        </w:tabs>
        <w:ind w:left="0" w:firstLine="709"/>
        <w:jc w:val="both"/>
        <w:rPr>
          <w:sz w:val="24"/>
          <w:szCs w:val="24"/>
        </w:rPr>
      </w:pPr>
      <w:r w:rsidRPr="00381B9B">
        <w:rPr>
          <w:sz w:val="24"/>
          <w:szCs w:val="24"/>
        </w:rPr>
        <w:t xml:space="preserve">3.3.2. Организовать межведомственное взаимодействие с комиссиями по делам несовершеннолетних и защите их прав администрации города Рязани в рамках реализации проекта «Летние сборы «Дорога в жизнь» для детей, находящихся  в трудной жизненной ситуации, на базе Центра психолого-педагогической реабилитации и коррекции. </w:t>
      </w: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381B9B">
        <w:rPr>
          <w:rStyle w:val="afe"/>
          <w:sz w:val="24"/>
          <w:szCs w:val="24"/>
        </w:rPr>
        <w:t>Информацию о выполнении направить в Комиссию до 01.09.2019.</w:t>
      </w: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6249C6" w:rsidRPr="00381B9B" w:rsidTr="007C478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6249C6" w:rsidRPr="00381B9B" w:rsidRDefault="006249C6" w:rsidP="00381B9B">
            <w:pPr>
              <w:keepNext/>
              <w:widowControl w:val="0"/>
              <w:suppressAutoHyphens w:val="0"/>
              <w:snapToGrid w:val="0"/>
              <w:ind w:firstLine="709"/>
              <w:jc w:val="both"/>
            </w:pPr>
            <w:r w:rsidRPr="00381B9B">
              <w:rPr>
                <w:lang w:val="en-US"/>
              </w:rPr>
              <w:t>IV</w:t>
            </w:r>
            <w:r w:rsidRPr="00381B9B">
              <w:t>. О ходе исполнения решений антинаркотической комиссии муниципального образования - городской округ город Рязань Рязанской области.</w:t>
            </w:r>
          </w:p>
        </w:tc>
      </w:tr>
    </w:tbl>
    <w:p w:rsidR="006249C6" w:rsidRPr="00381B9B" w:rsidRDefault="006249C6" w:rsidP="00381B9B">
      <w:pPr>
        <w:keepNext/>
        <w:widowControl w:val="0"/>
        <w:suppressAutoHyphens w:val="0"/>
        <w:jc w:val="center"/>
      </w:pPr>
      <w:r w:rsidRPr="00381B9B">
        <w:t xml:space="preserve">(И.А. Федосеев) </w:t>
      </w: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</w:pPr>
      <w:r w:rsidRPr="00381B9B">
        <w:t>Рассмотрев вопрос о ходе исполнения решений антинаркотической комиссии муниципального образования - городской округ город Рязань Рязанской области, Комиссия РЕШИЛА:</w:t>
      </w: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</w:pPr>
      <w:r w:rsidRPr="00381B9B">
        <w:t xml:space="preserve">4.1. Информацию И.А. Федосеева – секретаря Комиссии, главного специалиста отдела дополнительных мер по профилактике правонарушений администрации города Рязани </w:t>
      </w:r>
      <w:r w:rsidRPr="00381B9B">
        <w:br/>
        <w:t xml:space="preserve">принять к сведению. </w:t>
      </w: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6249C6" w:rsidRPr="00381B9B" w:rsidTr="007C478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6249C6" w:rsidRPr="00381B9B" w:rsidRDefault="006249C6" w:rsidP="00381B9B">
            <w:pPr>
              <w:keepNext/>
              <w:widowControl w:val="0"/>
              <w:suppressAutoHyphens w:val="0"/>
              <w:snapToGrid w:val="0"/>
              <w:ind w:firstLine="709"/>
              <w:jc w:val="both"/>
            </w:pPr>
            <w:r w:rsidRPr="00381B9B">
              <w:rPr>
                <w:lang w:val="en-US"/>
              </w:rPr>
              <w:t>V</w:t>
            </w:r>
            <w:r w:rsidRPr="00381B9B">
              <w:t>. Об утверждении регламента антинаркотической комиссии муниципального образования - городской округ город Рязань Рязанской области.</w:t>
            </w:r>
          </w:p>
        </w:tc>
      </w:tr>
    </w:tbl>
    <w:p w:rsidR="006249C6" w:rsidRPr="00381B9B" w:rsidRDefault="006249C6" w:rsidP="00381B9B">
      <w:pPr>
        <w:keepNext/>
        <w:widowControl w:val="0"/>
        <w:suppressAutoHyphens w:val="0"/>
        <w:jc w:val="center"/>
      </w:pPr>
      <w:r w:rsidRPr="00381B9B">
        <w:t xml:space="preserve">(И.А. Федосеев) </w:t>
      </w: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</w:pPr>
      <w:r w:rsidRPr="00381B9B">
        <w:t>Рассмотрев вопрос об утверждении регламента антинаркотической комиссии муниципального образования - городской округ город Рязань Рязанской области, Комиссия РЕШИЛА:</w:t>
      </w:r>
    </w:p>
    <w:p w:rsidR="006249C6" w:rsidRPr="00381B9B" w:rsidRDefault="006249C6" w:rsidP="00381B9B">
      <w:pPr>
        <w:keepNext/>
        <w:widowControl w:val="0"/>
        <w:suppressAutoHyphens w:val="0"/>
        <w:ind w:firstLine="709"/>
        <w:jc w:val="both"/>
      </w:pPr>
      <w:r w:rsidRPr="00381B9B">
        <w:t xml:space="preserve">5.1. Информацию И.А. Федосеева – секретаря Комиссии, главного специалиста отдела дополнительных мер по профилактике правонарушений администрации города Рязани </w:t>
      </w:r>
      <w:r w:rsidRPr="00381B9B">
        <w:br/>
        <w:t xml:space="preserve">принять к сведению. </w:t>
      </w:r>
    </w:p>
    <w:p w:rsidR="006249C6" w:rsidRPr="00381B9B" w:rsidRDefault="006249C6" w:rsidP="00381B9B">
      <w:pPr>
        <w:keepNext/>
        <w:widowControl w:val="0"/>
        <w:suppressAutoHyphens w:val="0"/>
        <w:ind w:firstLine="708"/>
        <w:jc w:val="both"/>
      </w:pPr>
      <w:r w:rsidRPr="00381B9B">
        <w:t>5.2. Утвердить, с учётом внесенных изменений и дополнений, регламент антинаркотической комиссии муниципального образования - городской округ город Рязань Рязанской области.</w:t>
      </w:r>
    </w:p>
    <w:p w:rsidR="006249C6" w:rsidRPr="006249C6" w:rsidRDefault="006249C6" w:rsidP="006249C6">
      <w:pPr>
        <w:pStyle w:val="a9"/>
        <w:keepNext/>
        <w:widowControl w:val="0"/>
        <w:suppressAutoHyphens w:val="0"/>
        <w:ind w:firstLine="709"/>
        <w:rPr>
          <w:szCs w:val="24"/>
        </w:rPr>
      </w:pPr>
    </w:p>
    <w:p w:rsidR="006249C6" w:rsidRPr="006249C6" w:rsidRDefault="006249C6" w:rsidP="006249C6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6249C6" w:rsidRPr="006249C6" w:rsidRDefault="006249C6" w:rsidP="006249C6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6249C6">
        <w:t xml:space="preserve">Председатель антинаркотической комиссии </w:t>
      </w:r>
    </w:p>
    <w:p w:rsidR="006249C6" w:rsidRPr="006249C6" w:rsidRDefault="006249C6" w:rsidP="006249C6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6249C6">
        <w:t xml:space="preserve">муниципального образования - городской округ </w:t>
      </w:r>
    </w:p>
    <w:p w:rsidR="006249C6" w:rsidRPr="006249C6" w:rsidRDefault="006249C6" w:rsidP="006249C6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6249C6">
        <w:t>город Рязань Рязанской области,</w:t>
      </w:r>
    </w:p>
    <w:p w:rsidR="006249C6" w:rsidRPr="006249C6" w:rsidRDefault="001773D3" w:rsidP="006249C6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>
        <w:t>заме</w:t>
      </w:r>
      <w:r w:rsidR="00855755">
        <w:t>с</w:t>
      </w:r>
      <w:r>
        <w:t>титель</w:t>
      </w:r>
      <w:r w:rsidR="006249C6" w:rsidRPr="006249C6">
        <w:t xml:space="preserve"> главы администрации</w:t>
      </w:r>
      <w:r w:rsidR="006249C6" w:rsidRPr="006249C6">
        <w:tab/>
      </w:r>
      <w:r w:rsidR="006249C6" w:rsidRPr="006249C6">
        <w:tab/>
      </w:r>
      <w:r w:rsidR="006249C6" w:rsidRPr="006249C6">
        <w:tab/>
      </w:r>
      <w:r w:rsidR="006249C6" w:rsidRPr="006249C6">
        <w:tab/>
        <w:t xml:space="preserve">                                       Е.Б. Сорокина</w:t>
      </w:r>
    </w:p>
    <w:p w:rsidR="006249C6" w:rsidRPr="006249C6" w:rsidRDefault="006249C6" w:rsidP="006249C6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6249C6">
        <w:rPr>
          <w:szCs w:val="24"/>
        </w:rPr>
        <w:t xml:space="preserve">      </w:t>
      </w:r>
    </w:p>
    <w:p w:rsidR="006249C6" w:rsidRPr="006249C6" w:rsidRDefault="006249C6" w:rsidP="006249C6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6249C6">
        <w:rPr>
          <w:szCs w:val="24"/>
        </w:rPr>
        <w:tab/>
      </w:r>
      <w:r w:rsidRPr="006249C6">
        <w:rPr>
          <w:szCs w:val="24"/>
        </w:rPr>
        <w:tab/>
      </w:r>
    </w:p>
    <w:p w:rsidR="006249C6" w:rsidRPr="006249C6" w:rsidRDefault="006249C6" w:rsidP="00381B9B">
      <w:pPr>
        <w:pStyle w:val="a9"/>
        <w:keepNext/>
        <w:widowControl w:val="0"/>
        <w:suppressAutoHyphens w:val="0"/>
        <w:rPr>
          <w:color w:val="FF0000"/>
          <w:szCs w:val="24"/>
        </w:rPr>
      </w:pPr>
      <w:r w:rsidRPr="006249C6">
        <w:rPr>
          <w:szCs w:val="24"/>
        </w:rPr>
        <w:t>Секретарь                                                                                                                              И.А. Федосеев</w:t>
      </w:r>
    </w:p>
    <w:sectPr w:rsidR="006249C6" w:rsidRPr="006249C6" w:rsidSect="00381B9B">
      <w:headerReference w:type="default" r:id="rId9"/>
      <w:pgSz w:w="11906" w:h="16838" w:code="9"/>
      <w:pgMar w:top="1134" w:right="567" w:bottom="426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26" w:rsidRDefault="00644726">
      <w:r>
        <w:separator/>
      </w:r>
    </w:p>
  </w:endnote>
  <w:endnote w:type="continuationSeparator" w:id="0">
    <w:p w:rsidR="00644726" w:rsidRDefault="0064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26" w:rsidRDefault="00644726">
      <w:r>
        <w:separator/>
      </w:r>
    </w:p>
  </w:footnote>
  <w:footnote w:type="continuationSeparator" w:id="0">
    <w:p w:rsidR="00644726" w:rsidRDefault="0064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3C" w:rsidRDefault="0033463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843B19">
      <w:rPr>
        <w:noProof/>
      </w:rPr>
      <w:t>3</w:t>
    </w:r>
    <w:r>
      <w:fldChar w:fldCharType="end"/>
    </w:r>
  </w:p>
  <w:p w:rsidR="0033463C" w:rsidRDefault="0033463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097D38"/>
    <w:multiLevelType w:val="hybridMultilevel"/>
    <w:tmpl w:val="155A8EFA"/>
    <w:lvl w:ilvl="0" w:tplc="C4DCB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A5C86"/>
    <w:multiLevelType w:val="hybridMultilevel"/>
    <w:tmpl w:val="3348A730"/>
    <w:lvl w:ilvl="0" w:tplc="BE6E1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17CAB"/>
    <w:multiLevelType w:val="hybridMultilevel"/>
    <w:tmpl w:val="54665CAE"/>
    <w:lvl w:ilvl="0" w:tplc="11CAF372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BDE"/>
    <w:rsid w:val="00003AB9"/>
    <w:rsid w:val="00004936"/>
    <w:rsid w:val="00005BE5"/>
    <w:rsid w:val="0000794B"/>
    <w:rsid w:val="00007B61"/>
    <w:rsid w:val="00011912"/>
    <w:rsid w:val="00013982"/>
    <w:rsid w:val="00013C17"/>
    <w:rsid w:val="000156E0"/>
    <w:rsid w:val="00015867"/>
    <w:rsid w:val="00015980"/>
    <w:rsid w:val="00015AB0"/>
    <w:rsid w:val="00021809"/>
    <w:rsid w:val="00021C65"/>
    <w:rsid w:val="00022123"/>
    <w:rsid w:val="00024363"/>
    <w:rsid w:val="00025A3D"/>
    <w:rsid w:val="0002631B"/>
    <w:rsid w:val="0002637F"/>
    <w:rsid w:val="000271FF"/>
    <w:rsid w:val="00030CA3"/>
    <w:rsid w:val="0003322E"/>
    <w:rsid w:val="0003346C"/>
    <w:rsid w:val="00033B0F"/>
    <w:rsid w:val="000343DE"/>
    <w:rsid w:val="00040585"/>
    <w:rsid w:val="00041331"/>
    <w:rsid w:val="00043F23"/>
    <w:rsid w:val="000449D1"/>
    <w:rsid w:val="000463B2"/>
    <w:rsid w:val="00050C0A"/>
    <w:rsid w:val="00053962"/>
    <w:rsid w:val="00053E9B"/>
    <w:rsid w:val="00056290"/>
    <w:rsid w:val="000571D1"/>
    <w:rsid w:val="000623B7"/>
    <w:rsid w:val="00065587"/>
    <w:rsid w:val="000656D9"/>
    <w:rsid w:val="00065792"/>
    <w:rsid w:val="00066062"/>
    <w:rsid w:val="000743E1"/>
    <w:rsid w:val="00075C8A"/>
    <w:rsid w:val="00076E64"/>
    <w:rsid w:val="00077F0A"/>
    <w:rsid w:val="00082267"/>
    <w:rsid w:val="00082F38"/>
    <w:rsid w:val="00083073"/>
    <w:rsid w:val="000833D1"/>
    <w:rsid w:val="000835F2"/>
    <w:rsid w:val="00085216"/>
    <w:rsid w:val="000856BC"/>
    <w:rsid w:val="0008575F"/>
    <w:rsid w:val="000907F2"/>
    <w:rsid w:val="00090C67"/>
    <w:rsid w:val="00093F6A"/>
    <w:rsid w:val="00097351"/>
    <w:rsid w:val="00097833"/>
    <w:rsid w:val="000A7A71"/>
    <w:rsid w:val="000B09EB"/>
    <w:rsid w:val="000B4D8A"/>
    <w:rsid w:val="000B54A9"/>
    <w:rsid w:val="000B568F"/>
    <w:rsid w:val="000B763E"/>
    <w:rsid w:val="000C1369"/>
    <w:rsid w:val="000C1DE3"/>
    <w:rsid w:val="000C47AC"/>
    <w:rsid w:val="000C4BB0"/>
    <w:rsid w:val="000C4C0E"/>
    <w:rsid w:val="000C7B62"/>
    <w:rsid w:val="000C7ECA"/>
    <w:rsid w:val="000D211B"/>
    <w:rsid w:val="000D28B1"/>
    <w:rsid w:val="000D36FB"/>
    <w:rsid w:val="000D3C52"/>
    <w:rsid w:val="000D3F27"/>
    <w:rsid w:val="000D4671"/>
    <w:rsid w:val="000D549E"/>
    <w:rsid w:val="000D6D12"/>
    <w:rsid w:val="000E4E6E"/>
    <w:rsid w:val="000F173A"/>
    <w:rsid w:val="000F4455"/>
    <w:rsid w:val="000F599C"/>
    <w:rsid w:val="000F5A64"/>
    <w:rsid w:val="000F694E"/>
    <w:rsid w:val="00100746"/>
    <w:rsid w:val="001027FA"/>
    <w:rsid w:val="00102CFB"/>
    <w:rsid w:val="00102E9D"/>
    <w:rsid w:val="0010470B"/>
    <w:rsid w:val="0010631C"/>
    <w:rsid w:val="00107085"/>
    <w:rsid w:val="00110704"/>
    <w:rsid w:val="00110719"/>
    <w:rsid w:val="00111879"/>
    <w:rsid w:val="00111B7C"/>
    <w:rsid w:val="0011383D"/>
    <w:rsid w:val="00113E71"/>
    <w:rsid w:val="00117189"/>
    <w:rsid w:val="0012074E"/>
    <w:rsid w:val="00122E55"/>
    <w:rsid w:val="00124760"/>
    <w:rsid w:val="00124CCE"/>
    <w:rsid w:val="001264D3"/>
    <w:rsid w:val="00135930"/>
    <w:rsid w:val="00135C3B"/>
    <w:rsid w:val="00137D94"/>
    <w:rsid w:val="001401F9"/>
    <w:rsid w:val="0014466F"/>
    <w:rsid w:val="00144B03"/>
    <w:rsid w:val="00145D45"/>
    <w:rsid w:val="001506EA"/>
    <w:rsid w:val="00154AAC"/>
    <w:rsid w:val="00156343"/>
    <w:rsid w:val="00156434"/>
    <w:rsid w:val="0015648F"/>
    <w:rsid w:val="0016353C"/>
    <w:rsid w:val="00164742"/>
    <w:rsid w:val="00164973"/>
    <w:rsid w:val="00164B03"/>
    <w:rsid w:val="00165303"/>
    <w:rsid w:val="00166DEA"/>
    <w:rsid w:val="00170E39"/>
    <w:rsid w:val="00171559"/>
    <w:rsid w:val="00171871"/>
    <w:rsid w:val="001738E1"/>
    <w:rsid w:val="00175051"/>
    <w:rsid w:val="001773D3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CCF"/>
    <w:rsid w:val="001907A6"/>
    <w:rsid w:val="00191C95"/>
    <w:rsid w:val="00193B4C"/>
    <w:rsid w:val="00193F77"/>
    <w:rsid w:val="00194E80"/>
    <w:rsid w:val="001955C3"/>
    <w:rsid w:val="00197185"/>
    <w:rsid w:val="001A0633"/>
    <w:rsid w:val="001A0A11"/>
    <w:rsid w:val="001A38A8"/>
    <w:rsid w:val="001A4A58"/>
    <w:rsid w:val="001A5242"/>
    <w:rsid w:val="001A639D"/>
    <w:rsid w:val="001A69F0"/>
    <w:rsid w:val="001B02CF"/>
    <w:rsid w:val="001B1117"/>
    <w:rsid w:val="001B1154"/>
    <w:rsid w:val="001B1C27"/>
    <w:rsid w:val="001B3A1A"/>
    <w:rsid w:val="001B62B3"/>
    <w:rsid w:val="001C073F"/>
    <w:rsid w:val="001C2A4F"/>
    <w:rsid w:val="001C5662"/>
    <w:rsid w:val="001C5A56"/>
    <w:rsid w:val="001C65F2"/>
    <w:rsid w:val="001C66F4"/>
    <w:rsid w:val="001C6AE3"/>
    <w:rsid w:val="001C71D3"/>
    <w:rsid w:val="001D13D9"/>
    <w:rsid w:val="001D153C"/>
    <w:rsid w:val="001D2A68"/>
    <w:rsid w:val="001D31F1"/>
    <w:rsid w:val="001D4973"/>
    <w:rsid w:val="001D4DF9"/>
    <w:rsid w:val="001D5975"/>
    <w:rsid w:val="001D7480"/>
    <w:rsid w:val="001D7A01"/>
    <w:rsid w:val="001D7B64"/>
    <w:rsid w:val="001D7C1A"/>
    <w:rsid w:val="001E12C7"/>
    <w:rsid w:val="001E4262"/>
    <w:rsid w:val="001E44A3"/>
    <w:rsid w:val="001E5E19"/>
    <w:rsid w:val="001E640C"/>
    <w:rsid w:val="001E7746"/>
    <w:rsid w:val="001E7B33"/>
    <w:rsid w:val="001F0702"/>
    <w:rsid w:val="001F15F5"/>
    <w:rsid w:val="001F3D2E"/>
    <w:rsid w:val="001F4BF7"/>
    <w:rsid w:val="001F4F37"/>
    <w:rsid w:val="001F530A"/>
    <w:rsid w:val="001F538F"/>
    <w:rsid w:val="001F59B5"/>
    <w:rsid w:val="00201DF7"/>
    <w:rsid w:val="0020280B"/>
    <w:rsid w:val="00202FEF"/>
    <w:rsid w:val="00203AA2"/>
    <w:rsid w:val="0020578C"/>
    <w:rsid w:val="0021070E"/>
    <w:rsid w:val="002132F9"/>
    <w:rsid w:val="002177B2"/>
    <w:rsid w:val="002205F1"/>
    <w:rsid w:val="00220655"/>
    <w:rsid w:val="002214D8"/>
    <w:rsid w:val="00222786"/>
    <w:rsid w:val="00223F0B"/>
    <w:rsid w:val="002251D7"/>
    <w:rsid w:val="0022655E"/>
    <w:rsid w:val="00226BDE"/>
    <w:rsid w:val="0022713C"/>
    <w:rsid w:val="00231F7D"/>
    <w:rsid w:val="00232386"/>
    <w:rsid w:val="00232647"/>
    <w:rsid w:val="00232F46"/>
    <w:rsid w:val="00233DE9"/>
    <w:rsid w:val="002348B1"/>
    <w:rsid w:val="002355F5"/>
    <w:rsid w:val="00235E86"/>
    <w:rsid w:val="002366ED"/>
    <w:rsid w:val="002371DF"/>
    <w:rsid w:val="00237466"/>
    <w:rsid w:val="00237C48"/>
    <w:rsid w:val="0024058C"/>
    <w:rsid w:val="00240725"/>
    <w:rsid w:val="002416D5"/>
    <w:rsid w:val="00241EF9"/>
    <w:rsid w:val="00244353"/>
    <w:rsid w:val="002462ED"/>
    <w:rsid w:val="00247B35"/>
    <w:rsid w:val="00250BAF"/>
    <w:rsid w:val="00250F79"/>
    <w:rsid w:val="00252B7D"/>
    <w:rsid w:val="0025341A"/>
    <w:rsid w:val="00254083"/>
    <w:rsid w:val="00255139"/>
    <w:rsid w:val="0025613C"/>
    <w:rsid w:val="00256857"/>
    <w:rsid w:val="0025798E"/>
    <w:rsid w:val="0026370A"/>
    <w:rsid w:val="00270317"/>
    <w:rsid w:val="0027031A"/>
    <w:rsid w:val="0027057A"/>
    <w:rsid w:val="002711BB"/>
    <w:rsid w:val="00272993"/>
    <w:rsid w:val="00272C27"/>
    <w:rsid w:val="00273241"/>
    <w:rsid w:val="002732EA"/>
    <w:rsid w:val="002749AD"/>
    <w:rsid w:val="00274C19"/>
    <w:rsid w:val="00274EFD"/>
    <w:rsid w:val="00277EDC"/>
    <w:rsid w:val="00280F83"/>
    <w:rsid w:val="002811CE"/>
    <w:rsid w:val="00283481"/>
    <w:rsid w:val="002849DE"/>
    <w:rsid w:val="00285DE6"/>
    <w:rsid w:val="00287580"/>
    <w:rsid w:val="0028765F"/>
    <w:rsid w:val="00291013"/>
    <w:rsid w:val="00292077"/>
    <w:rsid w:val="002934BC"/>
    <w:rsid w:val="0029356E"/>
    <w:rsid w:val="00294165"/>
    <w:rsid w:val="00294218"/>
    <w:rsid w:val="002963BA"/>
    <w:rsid w:val="00297EAD"/>
    <w:rsid w:val="002A0060"/>
    <w:rsid w:val="002A09EE"/>
    <w:rsid w:val="002A25F9"/>
    <w:rsid w:val="002A5AB8"/>
    <w:rsid w:val="002A67FD"/>
    <w:rsid w:val="002B076A"/>
    <w:rsid w:val="002B088C"/>
    <w:rsid w:val="002B0ACC"/>
    <w:rsid w:val="002B28A7"/>
    <w:rsid w:val="002B410F"/>
    <w:rsid w:val="002B475B"/>
    <w:rsid w:val="002C22E8"/>
    <w:rsid w:val="002D13F8"/>
    <w:rsid w:val="002D26F0"/>
    <w:rsid w:val="002D40C1"/>
    <w:rsid w:val="002D5725"/>
    <w:rsid w:val="002D5ED4"/>
    <w:rsid w:val="002D6C84"/>
    <w:rsid w:val="002D6EA1"/>
    <w:rsid w:val="002D7594"/>
    <w:rsid w:val="002E0E53"/>
    <w:rsid w:val="002E220D"/>
    <w:rsid w:val="002E3C05"/>
    <w:rsid w:val="002E416D"/>
    <w:rsid w:val="002E5487"/>
    <w:rsid w:val="002E5A16"/>
    <w:rsid w:val="002E7F29"/>
    <w:rsid w:val="002F18D5"/>
    <w:rsid w:val="002F39A4"/>
    <w:rsid w:val="002F3CEF"/>
    <w:rsid w:val="002F3DF5"/>
    <w:rsid w:val="002F4E9F"/>
    <w:rsid w:val="002F5950"/>
    <w:rsid w:val="002F5ECE"/>
    <w:rsid w:val="00300B0D"/>
    <w:rsid w:val="00300EE6"/>
    <w:rsid w:val="00302376"/>
    <w:rsid w:val="003031A4"/>
    <w:rsid w:val="00304C35"/>
    <w:rsid w:val="003058D6"/>
    <w:rsid w:val="003059DE"/>
    <w:rsid w:val="0030722F"/>
    <w:rsid w:val="00310EA5"/>
    <w:rsid w:val="00312647"/>
    <w:rsid w:val="00315523"/>
    <w:rsid w:val="00315ED5"/>
    <w:rsid w:val="00316447"/>
    <w:rsid w:val="003205AC"/>
    <w:rsid w:val="003217F6"/>
    <w:rsid w:val="0032437E"/>
    <w:rsid w:val="00324DA8"/>
    <w:rsid w:val="003250DD"/>
    <w:rsid w:val="003268B3"/>
    <w:rsid w:val="00326D9C"/>
    <w:rsid w:val="003313AD"/>
    <w:rsid w:val="00332685"/>
    <w:rsid w:val="00332D77"/>
    <w:rsid w:val="003333AC"/>
    <w:rsid w:val="00333636"/>
    <w:rsid w:val="00334620"/>
    <w:rsid w:val="0033463C"/>
    <w:rsid w:val="003355CF"/>
    <w:rsid w:val="003358D7"/>
    <w:rsid w:val="0033593D"/>
    <w:rsid w:val="0033632B"/>
    <w:rsid w:val="0033650E"/>
    <w:rsid w:val="00337A9E"/>
    <w:rsid w:val="00340960"/>
    <w:rsid w:val="0034498A"/>
    <w:rsid w:val="00345A4B"/>
    <w:rsid w:val="00346542"/>
    <w:rsid w:val="003500A4"/>
    <w:rsid w:val="00351F59"/>
    <w:rsid w:val="003546C5"/>
    <w:rsid w:val="00354B9E"/>
    <w:rsid w:val="00355249"/>
    <w:rsid w:val="00355519"/>
    <w:rsid w:val="00357EDD"/>
    <w:rsid w:val="0036028F"/>
    <w:rsid w:val="00361506"/>
    <w:rsid w:val="0036385A"/>
    <w:rsid w:val="00363E4A"/>
    <w:rsid w:val="00364DB7"/>
    <w:rsid w:val="003658AA"/>
    <w:rsid w:val="00366C91"/>
    <w:rsid w:val="00367B8B"/>
    <w:rsid w:val="00370CEB"/>
    <w:rsid w:val="00371048"/>
    <w:rsid w:val="0037347D"/>
    <w:rsid w:val="0037461C"/>
    <w:rsid w:val="003751D2"/>
    <w:rsid w:val="0037522E"/>
    <w:rsid w:val="00375A0B"/>
    <w:rsid w:val="003767AF"/>
    <w:rsid w:val="00377AF0"/>
    <w:rsid w:val="0038042F"/>
    <w:rsid w:val="00381B9B"/>
    <w:rsid w:val="00382CBE"/>
    <w:rsid w:val="003849C8"/>
    <w:rsid w:val="00385243"/>
    <w:rsid w:val="00385AD7"/>
    <w:rsid w:val="0038771C"/>
    <w:rsid w:val="003878EA"/>
    <w:rsid w:val="003914E8"/>
    <w:rsid w:val="00393C77"/>
    <w:rsid w:val="003943DC"/>
    <w:rsid w:val="00395B7B"/>
    <w:rsid w:val="003964F8"/>
    <w:rsid w:val="00396822"/>
    <w:rsid w:val="00396E13"/>
    <w:rsid w:val="00397927"/>
    <w:rsid w:val="00397946"/>
    <w:rsid w:val="003A2566"/>
    <w:rsid w:val="003A3132"/>
    <w:rsid w:val="003A39AF"/>
    <w:rsid w:val="003A6037"/>
    <w:rsid w:val="003B067A"/>
    <w:rsid w:val="003B0866"/>
    <w:rsid w:val="003B1164"/>
    <w:rsid w:val="003B419B"/>
    <w:rsid w:val="003B4407"/>
    <w:rsid w:val="003B5990"/>
    <w:rsid w:val="003B6DBE"/>
    <w:rsid w:val="003C045B"/>
    <w:rsid w:val="003C2F78"/>
    <w:rsid w:val="003C32BA"/>
    <w:rsid w:val="003C48ED"/>
    <w:rsid w:val="003C6B8C"/>
    <w:rsid w:val="003C7E59"/>
    <w:rsid w:val="003D044C"/>
    <w:rsid w:val="003D0A50"/>
    <w:rsid w:val="003D17A8"/>
    <w:rsid w:val="003D196C"/>
    <w:rsid w:val="003D4566"/>
    <w:rsid w:val="003D5491"/>
    <w:rsid w:val="003D6467"/>
    <w:rsid w:val="003E0BD2"/>
    <w:rsid w:val="003E115C"/>
    <w:rsid w:val="003E23AA"/>
    <w:rsid w:val="003E2524"/>
    <w:rsid w:val="003E29B3"/>
    <w:rsid w:val="003E2BA6"/>
    <w:rsid w:val="003E3D56"/>
    <w:rsid w:val="003E58C5"/>
    <w:rsid w:val="003E7442"/>
    <w:rsid w:val="003F009A"/>
    <w:rsid w:val="003F4D80"/>
    <w:rsid w:val="003F6241"/>
    <w:rsid w:val="003F656D"/>
    <w:rsid w:val="00402550"/>
    <w:rsid w:val="004035A0"/>
    <w:rsid w:val="00404D38"/>
    <w:rsid w:val="004061B1"/>
    <w:rsid w:val="0041071F"/>
    <w:rsid w:val="004113B0"/>
    <w:rsid w:val="00412727"/>
    <w:rsid w:val="00412AAD"/>
    <w:rsid w:val="00414116"/>
    <w:rsid w:val="00414332"/>
    <w:rsid w:val="004158F8"/>
    <w:rsid w:val="004202AD"/>
    <w:rsid w:val="00420E8F"/>
    <w:rsid w:val="00422279"/>
    <w:rsid w:val="00422905"/>
    <w:rsid w:val="00422968"/>
    <w:rsid w:val="00423DA7"/>
    <w:rsid w:val="00426177"/>
    <w:rsid w:val="004264AB"/>
    <w:rsid w:val="00432012"/>
    <w:rsid w:val="00432A1B"/>
    <w:rsid w:val="00432A53"/>
    <w:rsid w:val="0043309E"/>
    <w:rsid w:val="00434853"/>
    <w:rsid w:val="00435FE2"/>
    <w:rsid w:val="00442556"/>
    <w:rsid w:val="00442E58"/>
    <w:rsid w:val="00442EC5"/>
    <w:rsid w:val="00443565"/>
    <w:rsid w:val="00443917"/>
    <w:rsid w:val="00443BB5"/>
    <w:rsid w:val="00445071"/>
    <w:rsid w:val="004461DB"/>
    <w:rsid w:val="00447F4F"/>
    <w:rsid w:val="00450BFA"/>
    <w:rsid w:val="00450D3B"/>
    <w:rsid w:val="00452C35"/>
    <w:rsid w:val="004539F3"/>
    <w:rsid w:val="00455ACD"/>
    <w:rsid w:val="00455E1F"/>
    <w:rsid w:val="00456651"/>
    <w:rsid w:val="00456C18"/>
    <w:rsid w:val="00456DB3"/>
    <w:rsid w:val="004602BE"/>
    <w:rsid w:val="00461376"/>
    <w:rsid w:val="00461CE0"/>
    <w:rsid w:val="0046262B"/>
    <w:rsid w:val="00463DD0"/>
    <w:rsid w:val="0046401F"/>
    <w:rsid w:val="004644F8"/>
    <w:rsid w:val="00465118"/>
    <w:rsid w:val="0046580A"/>
    <w:rsid w:val="004669E4"/>
    <w:rsid w:val="00467696"/>
    <w:rsid w:val="004679BB"/>
    <w:rsid w:val="0047181A"/>
    <w:rsid w:val="00474AA2"/>
    <w:rsid w:val="00474AEC"/>
    <w:rsid w:val="004812A0"/>
    <w:rsid w:val="004816B1"/>
    <w:rsid w:val="004820DE"/>
    <w:rsid w:val="00482920"/>
    <w:rsid w:val="00485DE2"/>
    <w:rsid w:val="004871EF"/>
    <w:rsid w:val="00487C5B"/>
    <w:rsid w:val="00487EF5"/>
    <w:rsid w:val="00487F3C"/>
    <w:rsid w:val="00491798"/>
    <w:rsid w:val="00491C1D"/>
    <w:rsid w:val="0049263A"/>
    <w:rsid w:val="00495481"/>
    <w:rsid w:val="00495871"/>
    <w:rsid w:val="00495F6C"/>
    <w:rsid w:val="00496CD1"/>
    <w:rsid w:val="004976D9"/>
    <w:rsid w:val="004A1141"/>
    <w:rsid w:val="004A1FAE"/>
    <w:rsid w:val="004A2174"/>
    <w:rsid w:val="004A5BF8"/>
    <w:rsid w:val="004A6217"/>
    <w:rsid w:val="004A66AA"/>
    <w:rsid w:val="004B1559"/>
    <w:rsid w:val="004B23E4"/>
    <w:rsid w:val="004B26BB"/>
    <w:rsid w:val="004B28A7"/>
    <w:rsid w:val="004B2C96"/>
    <w:rsid w:val="004B2E7A"/>
    <w:rsid w:val="004B3E75"/>
    <w:rsid w:val="004B4450"/>
    <w:rsid w:val="004B5348"/>
    <w:rsid w:val="004B59F8"/>
    <w:rsid w:val="004B6839"/>
    <w:rsid w:val="004C013F"/>
    <w:rsid w:val="004C0520"/>
    <w:rsid w:val="004C0912"/>
    <w:rsid w:val="004C35FC"/>
    <w:rsid w:val="004C4634"/>
    <w:rsid w:val="004C4A04"/>
    <w:rsid w:val="004C520D"/>
    <w:rsid w:val="004C58ED"/>
    <w:rsid w:val="004C6D61"/>
    <w:rsid w:val="004C7ECC"/>
    <w:rsid w:val="004D00D1"/>
    <w:rsid w:val="004D0D30"/>
    <w:rsid w:val="004D131F"/>
    <w:rsid w:val="004D2AFA"/>
    <w:rsid w:val="004D3007"/>
    <w:rsid w:val="004D3706"/>
    <w:rsid w:val="004D4A54"/>
    <w:rsid w:val="004D7A18"/>
    <w:rsid w:val="004E02EC"/>
    <w:rsid w:val="004E06F9"/>
    <w:rsid w:val="004E4C1A"/>
    <w:rsid w:val="004E5EF2"/>
    <w:rsid w:val="004E63CE"/>
    <w:rsid w:val="004E663A"/>
    <w:rsid w:val="004E6B7D"/>
    <w:rsid w:val="004E6F54"/>
    <w:rsid w:val="004F0780"/>
    <w:rsid w:val="004F5CB5"/>
    <w:rsid w:val="004F7017"/>
    <w:rsid w:val="004F74A9"/>
    <w:rsid w:val="004F768B"/>
    <w:rsid w:val="0050055F"/>
    <w:rsid w:val="00500BA2"/>
    <w:rsid w:val="00501243"/>
    <w:rsid w:val="0050245D"/>
    <w:rsid w:val="00502690"/>
    <w:rsid w:val="00504552"/>
    <w:rsid w:val="00504798"/>
    <w:rsid w:val="00504850"/>
    <w:rsid w:val="00505D67"/>
    <w:rsid w:val="00506063"/>
    <w:rsid w:val="005061B4"/>
    <w:rsid w:val="00506894"/>
    <w:rsid w:val="00506B4F"/>
    <w:rsid w:val="00506F48"/>
    <w:rsid w:val="00507853"/>
    <w:rsid w:val="0051495B"/>
    <w:rsid w:val="00520D3E"/>
    <w:rsid w:val="0052203C"/>
    <w:rsid w:val="005220DD"/>
    <w:rsid w:val="005233BD"/>
    <w:rsid w:val="00525007"/>
    <w:rsid w:val="005276CA"/>
    <w:rsid w:val="0053321E"/>
    <w:rsid w:val="00534820"/>
    <w:rsid w:val="005357BB"/>
    <w:rsid w:val="00536E8E"/>
    <w:rsid w:val="0053712E"/>
    <w:rsid w:val="00537227"/>
    <w:rsid w:val="00537F7E"/>
    <w:rsid w:val="00543EFF"/>
    <w:rsid w:val="00544770"/>
    <w:rsid w:val="00545775"/>
    <w:rsid w:val="005458DE"/>
    <w:rsid w:val="0054592B"/>
    <w:rsid w:val="005463A4"/>
    <w:rsid w:val="00550C64"/>
    <w:rsid w:val="00550E69"/>
    <w:rsid w:val="00551465"/>
    <w:rsid w:val="005525B5"/>
    <w:rsid w:val="00552C66"/>
    <w:rsid w:val="00554719"/>
    <w:rsid w:val="00555691"/>
    <w:rsid w:val="00555F02"/>
    <w:rsid w:val="00556C77"/>
    <w:rsid w:val="005571C1"/>
    <w:rsid w:val="005604E7"/>
    <w:rsid w:val="00560E0F"/>
    <w:rsid w:val="0056111D"/>
    <w:rsid w:val="005613C1"/>
    <w:rsid w:val="0056194B"/>
    <w:rsid w:val="00563E39"/>
    <w:rsid w:val="005657ED"/>
    <w:rsid w:val="00565A39"/>
    <w:rsid w:val="00566EA2"/>
    <w:rsid w:val="00567D10"/>
    <w:rsid w:val="005709E0"/>
    <w:rsid w:val="00571608"/>
    <w:rsid w:val="005729FF"/>
    <w:rsid w:val="00575022"/>
    <w:rsid w:val="00575990"/>
    <w:rsid w:val="00576526"/>
    <w:rsid w:val="0057704A"/>
    <w:rsid w:val="00582A21"/>
    <w:rsid w:val="00585B7B"/>
    <w:rsid w:val="0058687F"/>
    <w:rsid w:val="005878C3"/>
    <w:rsid w:val="00590613"/>
    <w:rsid w:val="00594226"/>
    <w:rsid w:val="005968F3"/>
    <w:rsid w:val="00597D7B"/>
    <w:rsid w:val="005A0E2B"/>
    <w:rsid w:val="005A3D83"/>
    <w:rsid w:val="005A4AAD"/>
    <w:rsid w:val="005B06C5"/>
    <w:rsid w:val="005B2E39"/>
    <w:rsid w:val="005B3F94"/>
    <w:rsid w:val="005B5D3B"/>
    <w:rsid w:val="005B60FC"/>
    <w:rsid w:val="005B790B"/>
    <w:rsid w:val="005B7D54"/>
    <w:rsid w:val="005C25ED"/>
    <w:rsid w:val="005C4872"/>
    <w:rsid w:val="005C4C6F"/>
    <w:rsid w:val="005C6DBA"/>
    <w:rsid w:val="005C785B"/>
    <w:rsid w:val="005C7C82"/>
    <w:rsid w:val="005D0D84"/>
    <w:rsid w:val="005D0FBC"/>
    <w:rsid w:val="005D23C8"/>
    <w:rsid w:val="005D3EDE"/>
    <w:rsid w:val="005D4473"/>
    <w:rsid w:val="005D4638"/>
    <w:rsid w:val="005D563C"/>
    <w:rsid w:val="005E1D86"/>
    <w:rsid w:val="005E2356"/>
    <w:rsid w:val="005E34E3"/>
    <w:rsid w:val="005E43EF"/>
    <w:rsid w:val="005E5BE1"/>
    <w:rsid w:val="005E64CC"/>
    <w:rsid w:val="005E6E01"/>
    <w:rsid w:val="005E6EC9"/>
    <w:rsid w:val="005F4663"/>
    <w:rsid w:val="005F6360"/>
    <w:rsid w:val="005F6366"/>
    <w:rsid w:val="005F6ADE"/>
    <w:rsid w:val="005F6B4D"/>
    <w:rsid w:val="005F7B35"/>
    <w:rsid w:val="005F7B8B"/>
    <w:rsid w:val="00603641"/>
    <w:rsid w:val="00603ADA"/>
    <w:rsid w:val="006054A7"/>
    <w:rsid w:val="0060618D"/>
    <w:rsid w:val="0060687A"/>
    <w:rsid w:val="006127DC"/>
    <w:rsid w:val="00615743"/>
    <w:rsid w:val="00617C7D"/>
    <w:rsid w:val="00621018"/>
    <w:rsid w:val="00621150"/>
    <w:rsid w:val="00621674"/>
    <w:rsid w:val="0062199C"/>
    <w:rsid w:val="006242BA"/>
    <w:rsid w:val="006242D2"/>
    <w:rsid w:val="00624497"/>
    <w:rsid w:val="006249C6"/>
    <w:rsid w:val="00625A1D"/>
    <w:rsid w:val="00627A31"/>
    <w:rsid w:val="00630B0D"/>
    <w:rsid w:val="00636468"/>
    <w:rsid w:val="006368C7"/>
    <w:rsid w:val="00636D03"/>
    <w:rsid w:val="006418D0"/>
    <w:rsid w:val="0064444F"/>
    <w:rsid w:val="00644726"/>
    <w:rsid w:val="00644838"/>
    <w:rsid w:val="006455F2"/>
    <w:rsid w:val="00645A09"/>
    <w:rsid w:val="0064752C"/>
    <w:rsid w:val="00647AC3"/>
    <w:rsid w:val="00650B93"/>
    <w:rsid w:val="00650F4A"/>
    <w:rsid w:val="00651473"/>
    <w:rsid w:val="0065227A"/>
    <w:rsid w:val="006529DA"/>
    <w:rsid w:val="00653944"/>
    <w:rsid w:val="00653E72"/>
    <w:rsid w:val="00655F57"/>
    <w:rsid w:val="00657142"/>
    <w:rsid w:val="006622E4"/>
    <w:rsid w:val="0066330E"/>
    <w:rsid w:val="006643E7"/>
    <w:rsid w:val="00664A4C"/>
    <w:rsid w:val="00667ED3"/>
    <w:rsid w:val="006715AD"/>
    <w:rsid w:val="00672394"/>
    <w:rsid w:val="00676756"/>
    <w:rsid w:val="00676A14"/>
    <w:rsid w:val="00677718"/>
    <w:rsid w:val="00677879"/>
    <w:rsid w:val="00680B31"/>
    <w:rsid w:val="00680D36"/>
    <w:rsid w:val="006823A2"/>
    <w:rsid w:val="00682CAD"/>
    <w:rsid w:val="0068467C"/>
    <w:rsid w:val="006851C4"/>
    <w:rsid w:val="00685382"/>
    <w:rsid w:val="00686A2F"/>
    <w:rsid w:val="00690655"/>
    <w:rsid w:val="00691904"/>
    <w:rsid w:val="00692627"/>
    <w:rsid w:val="00693509"/>
    <w:rsid w:val="00693AEA"/>
    <w:rsid w:val="00693E9B"/>
    <w:rsid w:val="006950B8"/>
    <w:rsid w:val="006A02B8"/>
    <w:rsid w:val="006A10FB"/>
    <w:rsid w:val="006A16E8"/>
    <w:rsid w:val="006A332F"/>
    <w:rsid w:val="006A5CE8"/>
    <w:rsid w:val="006A7AFD"/>
    <w:rsid w:val="006B0296"/>
    <w:rsid w:val="006B03A6"/>
    <w:rsid w:val="006B140E"/>
    <w:rsid w:val="006B14BA"/>
    <w:rsid w:val="006B271D"/>
    <w:rsid w:val="006B41D3"/>
    <w:rsid w:val="006B4F12"/>
    <w:rsid w:val="006B5C37"/>
    <w:rsid w:val="006B6A29"/>
    <w:rsid w:val="006B7B0E"/>
    <w:rsid w:val="006B7F59"/>
    <w:rsid w:val="006C1AB5"/>
    <w:rsid w:val="006C21E8"/>
    <w:rsid w:val="006C5F26"/>
    <w:rsid w:val="006C620B"/>
    <w:rsid w:val="006C662F"/>
    <w:rsid w:val="006C7347"/>
    <w:rsid w:val="006C7B76"/>
    <w:rsid w:val="006C7EC3"/>
    <w:rsid w:val="006D2216"/>
    <w:rsid w:val="006D2836"/>
    <w:rsid w:val="006D2968"/>
    <w:rsid w:val="006D3C76"/>
    <w:rsid w:val="006D56AC"/>
    <w:rsid w:val="006D5D31"/>
    <w:rsid w:val="006D66FB"/>
    <w:rsid w:val="006D70DC"/>
    <w:rsid w:val="006E2301"/>
    <w:rsid w:val="006E3707"/>
    <w:rsid w:val="006E455D"/>
    <w:rsid w:val="006E517F"/>
    <w:rsid w:val="006E5BC2"/>
    <w:rsid w:val="006E5C3D"/>
    <w:rsid w:val="006E707E"/>
    <w:rsid w:val="006F2BB6"/>
    <w:rsid w:val="006F2EC0"/>
    <w:rsid w:val="006F3A6F"/>
    <w:rsid w:val="006F44E9"/>
    <w:rsid w:val="006F53B5"/>
    <w:rsid w:val="006F5B05"/>
    <w:rsid w:val="006F5C92"/>
    <w:rsid w:val="006F5F04"/>
    <w:rsid w:val="006F6497"/>
    <w:rsid w:val="006F6962"/>
    <w:rsid w:val="006F6A43"/>
    <w:rsid w:val="006F7527"/>
    <w:rsid w:val="006F795B"/>
    <w:rsid w:val="00700171"/>
    <w:rsid w:val="0070128C"/>
    <w:rsid w:val="00702071"/>
    <w:rsid w:val="00703366"/>
    <w:rsid w:val="00704B41"/>
    <w:rsid w:val="0070555A"/>
    <w:rsid w:val="00705FAF"/>
    <w:rsid w:val="00706FE9"/>
    <w:rsid w:val="00707FDF"/>
    <w:rsid w:val="00712E82"/>
    <w:rsid w:val="00715618"/>
    <w:rsid w:val="0071584F"/>
    <w:rsid w:val="00715FFA"/>
    <w:rsid w:val="007166E6"/>
    <w:rsid w:val="00721872"/>
    <w:rsid w:val="00721C82"/>
    <w:rsid w:val="00721E28"/>
    <w:rsid w:val="0072288F"/>
    <w:rsid w:val="00722C00"/>
    <w:rsid w:val="007248AB"/>
    <w:rsid w:val="00726DFC"/>
    <w:rsid w:val="00726F01"/>
    <w:rsid w:val="007273F7"/>
    <w:rsid w:val="00727AB4"/>
    <w:rsid w:val="00730A33"/>
    <w:rsid w:val="007356F0"/>
    <w:rsid w:val="00735775"/>
    <w:rsid w:val="007364D3"/>
    <w:rsid w:val="0073761B"/>
    <w:rsid w:val="00737D37"/>
    <w:rsid w:val="00737F0B"/>
    <w:rsid w:val="007416BC"/>
    <w:rsid w:val="00741905"/>
    <w:rsid w:val="00742F75"/>
    <w:rsid w:val="00743190"/>
    <w:rsid w:val="00746408"/>
    <w:rsid w:val="00746EB0"/>
    <w:rsid w:val="007478E6"/>
    <w:rsid w:val="00747B29"/>
    <w:rsid w:val="00747E2A"/>
    <w:rsid w:val="007507FE"/>
    <w:rsid w:val="007508CE"/>
    <w:rsid w:val="007540F7"/>
    <w:rsid w:val="00757DA0"/>
    <w:rsid w:val="00760C02"/>
    <w:rsid w:val="00761BBF"/>
    <w:rsid w:val="007635C9"/>
    <w:rsid w:val="007644FA"/>
    <w:rsid w:val="00764582"/>
    <w:rsid w:val="00766CA6"/>
    <w:rsid w:val="00767212"/>
    <w:rsid w:val="00772A81"/>
    <w:rsid w:val="00774FE2"/>
    <w:rsid w:val="00775CF4"/>
    <w:rsid w:val="007766BB"/>
    <w:rsid w:val="00780DA2"/>
    <w:rsid w:val="007815F0"/>
    <w:rsid w:val="0078201B"/>
    <w:rsid w:val="00783928"/>
    <w:rsid w:val="00786114"/>
    <w:rsid w:val="007873AF"/>
    <w:rsid w:val="007874AA"/>
    <w:rsid w:val="00792164"/>
    <w:rsid w:val="007938DE"/>
    <w:rsid w:val="007969B4"/>
    <w:rsid w:val="007A244C"/>
    <w:rsid w:val="007A2A68"/>
    <w:rsid w:val="007A4107"/>
    <w:rsid w:val="007A50D1"/>
    <w:rsid w:val="007A518C"/>
    <w:rsid w:val="007A51C4"/>
    <w:rsid w:val="007A56D1"/>
    <w:rsid w:val="007B17D5"/>
    <w:rsid w:val="007B20BD"/>
    <w:rsid w:val="007B358A"/>
    <w:rsid w:val="007B4A3B"/>
    <w:rsid w:val="007C088E"/>
    <w:rsid w:val="007C0BCC"/>
    <w:rsid w:val="007C0C85"/>
    <w:rsid w:val="007C1174"/>
    <w:rsid w:val="007C16A7"/>
    <w:rsid w:val="007C266C"/>
    <w:rsid w:val="007C2B00"/>
    <w:rsid w:val="007C3E1B"/>
    <w:rsid w:val="007C3E57"/>
    <w:rsid w:val="007C51D7"/>
    <w:rsid w:val="007C67E0"/>
    <w:rsid w:val="007C699E"/>
    <w:rsid w:val="007C7582"/>
    <w:rsid w:val="007D111C"/>
    <w:rsid w:val="007D47C6"/>
    <w:rsid w:val="007D498D"/>
    <w:rsid w:val="007D5776"/>
    <w:rsid w:val="007D5F04"/>
    <w:rsid w:val="007D7819"/>
    <w:rsid w:val="007E1430"/>
    <w:rsid w:val="007E1ADB"/>
    <w:rsid w:val="007E2FED"/>
    <w:rsid w:val="007E3672"/>
    <w:rsid w:val="007E412A"/>
    <w:rsid w:val="007E5130"/>
    <w:rsid w:val="007E52FB"/>
    <w:rsid w:val="007E5EAA"/>
    <w:rsid w:val="007E7145"/>
    <w:rsid w:val="007F05CC"/>
    <w:rsid w:val="007F1270"/>
    <w:rsid w:val="007F76EA"/>
    <w:rsid w:val="00800105"/>
    <w:rsid w:val="00800A5C"/>
    <w:rsid w:val="00800DD7"/>
    <w:rsid w:val="00802180"/>
    <w:rsid w:val="008047FA"/>
    <w:rsid w:val="00805E92"/>
    <w:rsid w:val="008116F8"/>
    <w:rsid w:val="00811E9A"/>
    <w:rsid w:val="008148F0"/>
    <w:rsid w:val="008165A3"/>
    <w:rsid w:val="00816C90"/>
    <w:rsid w:val="00817744"/>
    <w:rsid w:val="00822ABB"/>
    <w:rsid w:val="00822FFD"/>
    <w:rsid w:val="008240FD"/>
    <w:rsid w:val="00825B81"/>
    <w:rsid w:val="00831016"/>
    <w:rsid w:val="00831238"/>
    <w:rsid w:val="00834458"/>
    <w:rsid w:val="0083780F"/>
    <w:rsid w:val="008404F7"/>
    <w:rsid w:val="00843B19"/>
    <w:rsid w:val="00843BD2"/>
    <w:rsid w:val="00844CA6"/>
    <w:rsid w:val="00845630"/>
    <w:rsid w:val="00846483"/>
    <w:rsid w:val="008464F6"/>
    <w:rsid w:val="00847297"/>
    <w:rsid w:val="0084798D"/>
    <w:rsid w:val="0085318E"/>
    <w:rsid w:val="00853361"/>
    <w:rsid w:val="00853B6A"/>
    <w:rsid w:val="00853EAA"/>
    <w:rsid w:val="00855755"/>
    <w:rsid w:val="00860814"/>
    <w:rsid w:val="0086122E"/>
    <w:rsid w:val="008616C3"/>
    <w:rsid w:val="008626B8"/>
    <w:rsid w:val="00865677"/>
    <w:rsid w:val="0086571A"/>
    <w:rsid w:val="00865AEB"/>
    <w:rsid w:val="00865D35"/>
    <w:rsid w:val="008711EF"/>
    <w:rsid w:val="0087330D"/>
    <w:rsid w:val="00873C73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1E7C"/>
    <w:rsid w:val="00883296"/>
    <w:rsid w:val="00884D31"/>
    <w:rsid w:val="008859D3"/>
    <w:rsid w:val="00886DD0"/>
    <w:rsid w:val="0088796D"/>
    <w:rsid w:val="0089090A"/>
    <w:rsid w:val="00890AFF"/>
    <w:rsid w:val="008912FE"/>
    <w:rsid w:val="0089523B"/>
    <w:rsid w:val="008964A3"/>
    <w:rsid w:val="008967B6"/>
    <w:rsid w:val="008A110C"/>
    <w:rsid w:val="008A1AE7"/>
    <w:rsid w:val="008A1E97"/>
    <w:rsid w:val="008A2BBC"/>
    <w:rsid w:val="008A4961"/>
    <w:rsid w:val="008A49F9"/>
    <w:rsid w:val="008A5C4A"/>
    <w:rsid w:val="008A6D7A"/>
    <w:rsid w:val="008A704A"/>
    <w:rsid w:val="008A70E3"/>
    <w:rsid w:val="008B212A"/>
    <w:rsid w:val="008B2372"/>
    <w:rsid w:val="008B5246"/>
    <w:rsid w:val="008B79DA"/>
    <w:rsid w:val="008C06A6"/>
    <w:rsid w:val="008C0A2B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35D2"/>
    <w:rsid w:val="008D7A45"/>
    <w:rsid w:val="008E09E6"/>
    <w:rsid w:val="008E0DA6"/>
    <w:rsid w:val="008E1FC5"/>
    <w:rsid w:val="008E52A7"/>
    <w:rsid w:val="008E67AB"/>
    <w:rsid w:val="008E700A"/>
    <w:rsid w:val="008F085E"/>
    <w:rsid w:val="008F1956"/>
    <w:rsid w:val="008F3DE5"/>
    <w:rsid w:val="008F4168"/>
    <w:rsid w:val="008F5A60"/>
    <w:rsid w:val="008F5C86"/>
    <w:rsid w:val="009021C3"/>
    <w:rsid w:val="00902DFB"/>
    <w:rsid w:val="00907695"/>
    <w:rsid w:val="009105BE"/>
    <w:rsid w:val="00911B9D"/>
    <w:rsid w:val="00922610"/>
    <w:rsid w:val="00923034"/>
    <w:rsid w:val="009230DB"/>
    <w:rsid w:val="0092319F"/>
    <w:rsid w:val="00924AE3"/>
    <w:rsid w:val="00924D1A"/>
    <w:rsid w:val="009251A3"/>
    <w:rsid w:val="00926D49"/>
    <w:rsid w:val="009312D4"/>
    <w:rsid w:val="0093176C"/>
    <w:rsid w:val="00931C4E"/>
    <w:rsid w:val="0093277F"/>
    <w:rsid w:val="0093631C"/>
    <w:rsid w:val="009368B7"/>
    <w:rsid w:val="009378A9"/>
    <w:rsid w:val="00937D1A"/>
    <w:rsid w:val="009421BC"/>
    <w:rsid w:val="00944184"/>
    <w:rsid w:val="00944385"/>
    <w:rsid w:val="00944BD0"/>
    <w:rsid w:val="0094753D"/>
    <w:rsid w:val="00951372"/>
    <w:rsid w:val="0095190D"/>
    <w:rsid w:val="00951ACA"/>
    <w:rsid w:val="009531A4"/>
    <w:rsid w:val="00954D8A"/>
    <w:rsid w:val="009562B6"/>
    <w:rsid w:val="00963161"/>
    <w:rsid w:val="009634AF"/>
    <w:rsid w:val="0096358B"/>
    <w:rsid w:val="0096419E"/>
    <w:rsid w:val="009657FE"/>
    <w:rsid w:val="009660DF"/>
    <w:rsid w:val="0096697B"/>
    <w:rsid w:val="00970CA2"/>
    <w:rsid w:val="0097207D"/>
    <w:rsid w:val="009729D8"/>
    <w:rsid w:val="00974253"/>
    <w:rsid w:val="00975B39"/>
    <w:rsid w:val="009770FE"/>
    <w:rsid w:val="009776DD"/>
    <w:rsid w:val="009778E9"/>
    <w:rsid w:val="00980EE5"/>
    <w:rsid w:val="00981DC7"/>
    <w:rsid w:val="0098271E"/>
    <w:rsid w:val="00985B21"/>
    <w:rsid w:val="009871EF"/>
    <w:rsid w:val="009874E3"/>
    <w:rsid w:val="0099044C"/>
    <w:rsid w:val="00993BA8"/>
    <w:rsid w:val="00996503"/>
    <w:rsid w:val="009A040A"/>
    <w:rsid w:val="009A2806"/>
    <w:rsid w:val="009A2FFD"/>
    <w:rsid w:val="009A53F4"/>
    <w:rsid w:val="009A55BA"/>
    <w:rsid w:val="009A5928"/>
    <w:rsid w:val="009A70C6"/>
    <w:rsid w:val="009A7405"/>
    <w:rsid w:val="009B1617"/>
    <w:rsid w:val="009B3EC1"/>
    <w:rsid w:val="009B5B5B"/>
    <w:rsid w:val="009B6424"/>
    <w:rsid w:val="009B78CB"/>
    <w:rsid w:val="009C14CA"/>
    <w:rsid w:val="009C1D44"/>
    <w:rsid w:val="009C3601"/>
    <w:rsid w:val="009C3976"/>
    <w:rsid w:val="009C42EB"/>
    <w:rsid w:val="009D18E7"/>
    <w:rsid w:val="009D1AE5"/>
    <w:rsid w:val="009D3210"/>
    <w:rsid w:val="009D3478"/>
    <w:rsid w:val="009D3AA8"/>
    <w:rsid w:val="009D3B12"/>
    <w:rsid w:val="009D4A79"/>
    <w:rsid w:val="009D54D8"/>
    <w:rsid w:val="009D5C29"/>
    <w:rsid w:val="009D5D94"/>
    <w:rsid w:val="009D66A6"/>
    <w:rsid w:val="009D6C85"/>
    <w:rsid w:val="009D6E51"/>
    <w:rsid w:val="009D7061"/>
    <w:rsid w:val="009D7C54"/>
    <w:rsid w:val="009E2122"/>
    <w:rsid w:val="009E268F"/>
    <w:rsid w:val="009E2B85"/>
    <w:rsid w:val="009E36A6"/>
    <w:rsid w:val="009E46B4"/>
    <w:rsid w:val="009E48FA"/>
    <w:rsid w:val="009E66C6"/>
    <w:rsid w:val="009F06D7"/>
    <w:rsid w:val="009F11FC"/>
    <w:rsid w:val="009F2D26"/>
    <w:rsid w:val="009F3380"/>
    <w:rsid w:val="009F38B6"/>
    <w:rsid w:val="009F3BF3"/>
    <w:rsid w:val="009F550A"/>
    <w:rsid w:val="009F5EB5"/>
    <w:rsid w:val="00A0043B"/>
    <w:rsid w:val="00A00508"/>
    <w:rsid w:val="00A01774"/>
    <w:rsid w:val="00A02332"/>
    <w:rsid w:val="00A0268A"/>
    <w:rsid w:val="00A062CE"/>
    <w:rsid w:val="00A0762E"/>
    <w:rsid w:val="00A10788"/>
    <w:rsid w:val="00A11406"/>
    <w:rsid w:val="00A13921"/>
    <w:rsid w:val="00A13EE1"/>
    <w:rsid w:val="00A1636B"/>
    <w:rsid w:val="00A16B79"/>
    <w:rsid w:val="00A17359"/>
    <w:rsid w:val="00A20FE3"/>
    <w:rsid w:val="00A21EA9"/>
    <w:rsid w:val="00A22937"/>
    <w:rsid w:val="00A2375A"/>
    <w:rsid w:val="00A242FC"/>
    <w:rsid w:val="00A26DB1"/>
    <w:rsid w:val="00A27134"/>
    <w:rsid w:val="00A27304"/>
    <w:rsid w:val="00A27305"/>
    <w:rsid w:val="00A27728"/>
    <w:rsid w:val="00A30461"/>
    <w:rsid w:val="00A309A3"/>
    <w:rsid w:val="00A34059"/>
    <w:rsid w:val="00A349AD"/>
    <w:rsid w:val="00A35CD6"/>
    <w:rsid w:val="00A36290"/>
    <w:rsid w:val="00A40295"/>
    <w:rsid w:val="00A40B25"/>
    <w:rsid w:val="00A4126F"/>
    <w:rsid w:val="00A414B3"/>
    <w:rsid w:val="00A41985"/>
    <w:rsid w:val="00A4235D"/>
    <w:rsid w:val="00A433C8"/>
    <w:rsid w:val="00A44AB4"/>
    <w:rsid w:val="00A502CB"/>
    <w:rsid w:val="00A520D5"/>
    <w:rsid w:val="00A52C7B"/>
    <w:rsid w:val="00A53097"/>
    <w:rsid w:val="00A53652"/>
    <w:rsid w:val="00A54414"/>
    <w:rsid w:val="00A57A63"/>
    <w:rsid w:val="00A6075C"/>
    <w:rsid w:val="00A6099C"/>
    <w:rsid w:val="00A60F20"/>
    <w:rsid w:val="00A615DF"/>
    <w:rsid w:val="00A618E3"/>
    <w:rsid w:val="00A6406D"/>
    <w:rsid w:val="00A64085"/>
    <w:rsid w:val="00A645E2"/>
    <w:rsid w:val="00A6515A"/>
    <w:rsid w:val="00A65444"/>
    <w:rsid w:val="00A701BB"/>
    <w:rsid w:val="00A70B21"/>
    <w:rsid w:val="00A71C78"/>
    <w:rsid w:val="00A7237D"/>
    <w:rsid w:val="00A727BC"/>
    <w:rsid w:val="00A72ED2"/>
    <w:rsid w:val="00A771E5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E99"/>
    <w:rsid w:val="00A94450"/>
    <w:rsid w:val="00A95923"/>
    <w:rsid w:val="00A960EF"/>
    <w:rsid w:val="00A979E7"/>
    <w:rsid w:val="00AA0867"/>
    <w:rsid w:val="00AA2501"/>
    <w:rsid w:val="00AA2A57"/>
    <w:rsid w:val="00AA2ECE"/>
    <w:rsid w:val="00AA43C6"/>
    <w:rsid w:val="00AA7CE4"/>
    <w:rsid w:val="00AB0110"/>
    <w:rsid w:val="00AB04D4"/>
    <w:rsid w:val="00AB2F15"/>
    <w:rsid w:val="00AB569D"/>
    <w:rsid w:val="00AB7E10"/>
    <w:rsid w:val="00AC0DDF"/>
    <w:rsid w:val="00AC1521"/>
    <w:rsid w:val="00AC23BB"/>
    <w:rsid w:val="00AC424B"/>
    <w:rsid w:val="00AC438A"/>
    <w:rsid w:val="00AC48D8"/>
    <w:rsid w:val="00AC7C06"/>
    <w:rsid w:val="00AD028C"/>
    <w:rsid w:val="00AD2358"/>
    <w:rsid w:val="00AD255C"/>
    <w:rsid w:val="00AD3BBF"/>
    <w:rsid w:val="00AE054C"/>
    <w:rsid w:val="00AE2789"/>
    <w:rsid w:val="00AE42FA"/>
    <w:rsid w:val="00AF241E"/>
    <w:rsid w:val="00AF30B7"/>
    <w:rsid w:val="00AF3384"/>
    <w:rsid w:val="00AF4747"/>
    <w:rsid w:val="00AF52D5"/>
    <w:rsid w:val="00AF5896"/>
    <w:rsid w:val="00AF63D7"/>
    <w:rsid w:val="00AF6F86"/>
    <w:rsid w:val="00AF7D1F"/>
    <w:rsid w:val="00B0098B"/>
    <w:rsid w:val="00B00EF1"/>
    <w:rsid w:val="00B02C1E"/>
    <w:rsid w:val="00B04B5E"/>
    <w:rsid w:val="00B06604"/>
    <w:rsid w:val="00B06F9B"/>
    <w:rsid w:val="00B075EF"/>
    <w:rsid w:val="00B11AC4"/>
    <w:rsid w:val="00B12802"/>
    <w:rsid w:val="00B12AE7"/>
    <w:rsid w:val="00B13407"/>
    <w:rsid w:val="00B14801"/>
    <w:rsid w:val="00B15FDB"/>
    <w:rsid w:val="00B160A3"/>
    <w:rsid w:val="00B20E46"/>
    <w:rsid w:val="00B20EE4"/>
    <w:rsid w:val="00B222D4"/>
    <w:rsid w:val="00B222F7"/>
    <w:rsid w:val="00B231F0"/>
    <w:rsid w:val="00B24FAB"/>
    <w:rsid w:val="00B25C00"/>
    <w:rsid w:val="00B319C6"/>
    <w:rsid w:val="00B33480"/>
    <w:rsid w:val="00B345E3"/>
    <w:rsid w:val="00B35E9C"/>
    <w:rsid w:val="00B42955"/>
    <w:rsid w:val="00B4387E"/>
    <w:rsid w:val="00B4718C"/>
    <w:rsid w:val="00B47C7E"/>
    <w:rsid w:val="00B47FAC"/>
    <w:rsid w:val="00B520BF"/>
    <w:rsid w:val="00B52699"/>
    <w:rsid w:val="00B52DAB"/>
    <w:rsid w:val="00B54188"/>
    <w:rsid w:val="00B565B1"/>
    <w:rsid w:val="00B569C1"/>
    <w:rsid w:val="00B60E52"/>
    <w:rsid w:val="00B6167D"/>
    <w:rsid w:val="00B64FFD"/>
    <w:rsid w:val="00B65541"/>
    <w:rsid w:val="00B65F73"/>
    <w:rsid w:val="00B67454"/>
    <w:rsid w:val="00B6766D"/>
    <w:rsid w:val="00B704B4"/>
    <w:rsid w:val="00B7102B"/>
    <w:rsid w:val="00B73E5D"/>
    <w:rsid w:val="00B75B23"/>
    <w:rsid w:val="00B76721"/>
    <w:rsid w:val="00B775BE"/>
    <w:rsid w:val="00B7781D"/>
    <w:rsid w:val="00B805AD"/>
    <w:rsid w:val="00B81385"/>
    <w:rsid w:val="00B819A6"/>
    <w:rsid w:val="00B8252B"/>
    <w:rsid w:val="00B84028"/>
    <w:rsid w:val="00B842A3"/>
    <w:rsid w:val="00B85668"/>
    <w:rsid w:val="00B85D9F"/>
    <w:rsid w:val="00B87E9B"/>
    <w:rsid w:val="00B90977"/>
    <w:rsid w:val="00B91DA8"/>
    <w:rsid w:val="00B92AA8"/>
    <w:rsid w:val="00B92C99"/>
    <w:rsid w:val="00B92D08"/>
    <w:rsid w:val="00B94C4D"/>
    <w:rsid w:val="00B94CB2"/>
    <w:rsid w:val="00B95399"/>
    <w:rsid w:val="00B96AC5"/>
    <w:rsid w:val="00B96AED"/>
    <w:rsid w:val="00B96D40"/>
    <w:rsid w:val="00BA1205"/>
    <w:rsid w:val="00BA19A2"/>
    <w:rsid w:val="00BA469E"/>
    <w:rsid w:val="00BA7167"/>
    <w:rsid w:val="00BB06CC"/>
    <w:rsid w:val="00BB2D5E"/>
    <w:rsid w:val="00BB5C12"/>
    <w:rsid w:val="00BB65AC"/>
    <w:rsid w:val="00BB69AB"/>
    <w:rsid w:val="00BC0236"/>
    <w:rsid w:val="00BC0C98"/>
    <w:rsid w:val="00BC29CD"/>
    <w:rsid w:val="00BC3E80"/>
    <w:rsid w:val="00BC5233"/>
    <w:rsid w:val="00BC5858"/>
    <w:rsid w:val="00BC7860"/>
    <w:rsid w:val="00BC7AE1"/>
    <w:rsid w:val="00BD0482"/>
    <w:rsid w:val="00BD66E1"/>
    <w:rsid w:val="00BD7109"/>
    <w:rsid w:val="00BE0AE3"/>
    <w:rsid w:val="00BE0ED6"/>
    <w:rsid w:val="00BE16E4"/>
    <w:rsid w:val="00BE200D"/>
    <w:rsid w:val="00BE2980"/>
    <w:rsid w:val="00BE45FC"/>
    <w:rsid w:val="00BE4891"/>
    <w:rsid w:val="00BE51F1"/>
    <w:rsid w:val="00BE6679"/>
    <w:rsid w:val="00BE69E1"/>
    <w:rsid w:val="00BF057A"/>
    <w:rsid w:val="00BF0AF2"/>
    <w:rsid w:val="00BF145F"/>
    <w:rsid w:val="00BF1B9D"/>
    <w:rsid w:val="00BF4914"/>
    <w:rsid w:val="00BF4F55"/>
    <w:rsid w:val="00BF5E70"/>
    <w:rsid w:val="00BF662D"/>
    <w:rsid w:val="00C02BA3"/>
    <w:rsid w:val="00C03204"/>
    <w:rsid w:val="00C03EB0"/>
    <w:rsid w:val="00C04E9D"/>
    <w:rsid w:val="00C05A17"/>
    <w:rsid w:val="00C06ED6"/>
    <w:rsid w:val="00C10ACD"/>
    <w:rsid w:val="00C1142E"/>
    <w:rsid w:val="00C11E27"/>
    <w:rsid w:val="00C13108"/>
    <w:rsid w:val="00C13EBD"/>
    <w:rsid w:val="00C1459E"/>
    <w:rsid w:val="00C149BA"/>
    <w:rsid w:val="00C172FE"/>
    <w:rsid w:val="00C175C3"/>
    <w:rsid w:val="00C21C4B"/>
    <w:rsid w:val="00C2251B"/>
    <w:rsid w:val="00C23AF1"/>
    <w:rsid w:val="00C23CDC"/>
    <w:rsid w:val="00C2496E"/>
    <w:rsid w:val="00C255BB"/>
    <w:rsid w:val="00C25D3D"/>
    <w:rsid w:val="00C260CE"/>
    <w:rsid w:val="00C269BB"/>
    <w:rsid w:val="00C2791C"/>
    <w:rsid w:val="00C32DA2"/>
    <w:rsid w:val="00C32F01"/>
    <w:rsid w:val="00C34491"/>
    <w:rsid w:val="00C352A1"/>
    <w:rsid w:val="00C42A81"/>
    <w:rsid w:val="00C43A62"/>
    <w:rsid w:val="00C45588"/>
    <w:rsid w:val="00C457AB"/>
    <w:rsid w:val="00C45A1A"/>
    <w:rsid w:val="00C45AA8"/>
    <w:rsid w:val="00C507C7"/>
    <w:rsid w:val="00C50807"/>
    <w:rsid w:val="00C51465"/>
    <w:rsid w:val="00C51B3A"/>
    <w:rsid w:val="00C5451C"/>
    <w:rsid w:val="00C55E98"/>
    <w:rsid w:val="00C570D1"/>
    <w:rsid w:val="00C5751A"/>
    <w:rsid w:val="00C610DB"/>
    <w:rsid w:val="00C626D9"/>
    <w:rsid w:val="00C63860"/>
    <w:rsid w:val="00C64149"/>
    <w:rsid w:val="00C65764"/>
    <w:rsid w:val="00C66CA6"/>
    <w:rsid w:val="00C66ECE"/>
    <w:rsid w:val="00C71209"/>
    <w:rsid w:val="00C713BA"/>
    <w:rsid w:val="00C72B45"/>
    <w:rsid w:val="00C7340B"/>
    <w:rsid w:val="00C74896"/>
    <w:rsid w:val="00C761F4"/>
    <w:rsid w:val="00C8009C"/>
    <w:rsid w:val="00C80867"/>
    <w:rsid w:val="00C816C3"/>
    <w:rsid w:val="00C81FF0"/>
    <w:rsid w:val="00C83CFB"/>
    <w:rsid w:val="00C83D71"/>
    <w:rsid w:val="00C8737B"/>
    <w:rsid w:val="00C91928"/>
    <w:rsid w:val="00C92530"/>
    <w:rsid w:val="00C9368C"/>
    <w:rsid w:val="00C939F0"/>
    <w:rsid w:val="00C9402E"/>
    <w:rsid w:val="00C944D2"/>
    <w:rsid w:val="00C95D8F"/>
    <w:rsid w:val="00C9618D"/>
    <w:rsid w:val="00C96A43"/>
    <w:rsid w:val="00CA181E"/>
    <w:rsid w:val="00CA1C40"/>
    <w:rsid w:val="00CA36F3"/>
    <w:rsid w:val="00CA63A0"/>
    <w:rsid w:val="00CB0BCF"/>
    <w:rsid w:val="00CB20C6"/>
    <w:rsid w:val="00CB2345"/>
    <w:rsid w:val="00CB3123"/>
    <w:rsid w:val="00CB4A64"/>
    <w:rsid w:val="00CB4E84"/>
    <w:rsid w:val="00CB5E2D"/>
    <w:rsid w:val="00CB6304"/>
    <w:rsid w:val="00CB7459"/>
    <w:rsid w:val="00CB78A5"/>
    <w:rsid w:val="00CC14F5"/>
    <w:rsid w:val="00CC2C69"/>
    <w:rsid w:val="00CC30C7"/>
    <w:rsid w:val="00CC3A2B"/>
    <w:rsid w:val="00CC5216"/>
    <w:rsid w:val="00CC5D76"/>
    <w:rsid w:val="00CC78DF"/>
    <w:rsid w:val="00CC7CAB"/>
    <w:rsid w:val="00CC7FF9"/>
    <w:rsid w:val="00CD23B1"/>
    <w:rsid w:val="00CD2678"/>
    <w:rsid w:val="00CD4892"/>
    <w:rsid w:val="00CD518E"/>
    <w:rsid w:val="00CD77BD"/>
    <w:rsid w:val="00CE238C"/>
    <w:rsid w:val="00CE2DC7"/>
    <w:rsid w:val="00CE3FAA"/>
    <w:rsid w:val="00CF3140"/>
    <w:rsid w:val="00CF350E"/>
    <w:rsid w:val="00D003F2"/>
    <w:rsid w:val="00D01EEB"/>
    <w:rsid w:val="00D039D8"/>
    <w:rsid w:val="00D04F84"/>
    <w:rsid w:val="00D0685C"/>
    <w:rsid w:val="00D07122"/>
    <w:rsid w:val="00D0799B"/>
    <w:rsid w:val="00D11222"/>
    <w:rsid w:val="00D117A2"/>
    <w:rsid w:val="00D11B19"/>
    <w:rsid w:val="00D12CF4"/>
    <w:rsid w:val="00D14BD2"/>
    <w:rsid w:val="00D16403"/>
    <w:rsid w:val="00D169BE"/>
    <w:rsid w:val="00D20009"/>
    <w:rsid w:val="00D218A7"/>
    <w:rsid w:val="00D2240F"/>
    <w:rsid w:val="00D228E4"/>
    <w:rsid w:val="00D2405B"/>
    <w:rsid w:val="00D2494C"/>
    <w:rsid w:val="00D26EA2"/>
    <w:rsid w:val="00D27010"/>
    <w:rsid w:val="00D30116"/>
    <w:rsid w:val="00D307E4"/>
    <w:rsid w:val="00D31D8C"/>
    <w:rsid w:val="00D32154"/>
    <w:rsid w:val="00D33E10"/>
    <w:rsid w:val="00D33E62"/>
    <w:rsid w:val="00D350D8"/>
    <w:rsid w:val="00D37BBE"/>
    <w:rsid w:val="00D40BAA"/>
    <w:rsid w:val="00D42A2C"/>
    <w:rsid w:val="00D43D6A"/>
    <w:rsid w:val="00D45C1B"/>
    <w:rsid w:val="00D46AE2"/>
    <w:rsid w:val="00D46FE7"/>
    <w:rsid w:val="00D50BAE"/>
    <w:rsid w:val="00D50DA1"/>
    <w:rsid w:val="00D51418"/>
    <w:rsid w:val="00D51ADA"/>
    <w:rsid w:val="00D54DA0"/>
    <w:rsid w:val="00D55009"/>
    <w:rsid w:val="00D55C2B"/>
    <w:rsid w:val="00D57313"/>
    <w:rsid w:val="00D573C4"/>
    <w:rsid w:val="00D60D03"/>
    <w:rsid w:val="00D62619"/>
    <w:rsid w:val="00D62921"/>
    <w:rsid w:val="00D662A9"/>
    <w:rsid w:val="00D67723"/>
    <w:rsid w:val="00D709CF"/>
    <w:rsid w:val="00D723EE"/>
    <w:rsid w:val="00D73E37"/>
    <w:rsid w:val="00D73FC0"/>
    <w:rsid w:val="00D75FC0"/>
    <w:rsid w:val="00D763FA"/>
    <w:rsid w:val="00D77338"/>
    <w:rsid w:val="00D7742A"/>
    <w:rsid w:val="00D83135"/>
    <w:rsid w:val="00D83748"/>
    <w:rsid w:val="00D84A61"/>
    <w:rsid w:val="00D84D98"/>
    <w:rsid w:val="00D87307"/>
    <w:rsid w:val="00D90E99"/>
    <w:rsid w:val="00D92059"/>
    <w:rsid w:val="00D92237"/>
    <w:rsid w:val="00D925C7"/>
    <w:rsid w:val="00D93753"/>
    <w:rsid w:val="00D93DEE"/>
    <w:rsid w:val="00D94573"/>
    <w:rsid w:val="00D951B4"/>
    <w:rsid w:val="00D9653D"/>
    <w:rsid w:val="00DA0A9E"/>
    <w:rsid w:val="00DA0BCB"/>
    <w:rsid w:val="00DA2F29"/>
    <w:rsid w:val="00DA457E"/>
    <w:rsid w:val="00DA556F"/>
    <w:rsid w:val="00DA5639"/>
    <w:rsid w:val="00DA70E6"/>
    <w:rsid w:val="00DA713C"/>
    <w:rsid w:val="00DA76D1"/>
    <w:rsid w:val="00DB217B"/>
    <w:rsid w:val="00DB6487"/>
    <w:rsid w:val="00DB6D13"/>
    <w:rsid w:val="00DB6FB0"/>
    <w:rsid w:val="00DC14F0"/>
    <w:rsid w:val="00DC1808"/>
    <w:rsid w:val="00DC185C"/>
    <w:rsid w:val="00DC590D"/>
    <w:rsid w:val="00DC658C"/>
    <w:rsid w:val="00DC6691"/>
    <w:rsid w:val="00DC7197"/>
    <w:rsid w:val="00DD0A0E"/>
    <w:rsid w:val="00DD1748"/>
    <w:rsid w:val="00DD1FB0"/>
    <w:rsid w:val="00DD4CCF"/>
    <w:rsid w:val="00DD646E"/>
    <w:rsid w:val="00DD697F"/>
    <w:rsid w:val="00DE2375"/>
    <w:rsid w:val="00DF0B35"/>
    <w:rsid w:val="00DF1471"/>
    <w:rsid w:val="00DF31EE"/>
    <w:rsid w:val="00DF3694"/>
    <w:rsid w:val="00DF4AAC"/>
    <w:rsid w:val="00DF4B51"/>
    <w:rsid w:val="00DF7507"/>
    <w:rsid w:val="00E01D7A"/>
    <w:rsid w:val="00E048ED"/>
    <w:rsid w:val="00E04D8D"/>
    <w:rsid w:val="00E05449"/>
    <w:rsid w:val="00E101E8"/>
    <w:rsid w:val="00E10E1C"/>
    <w:rsid w:val="00E116DD"/>
    <w:rsid w:val="00E137B4"/>
    <w:rsid w:val="00E151E6"/>
    <w:rsid w:val="00E15539"/>
    <w:rsid w:val="00E21913"/>
    <w:rsid w:val="00E225A7"/>
    <w:rsid w:val="00E23744"/>
    <w:rsid w:val="00E23932"/>
    <w:rsid w:val="00E25708"/>
    <w:rsid w:val="00E305A5"/>
    <w:rsid w:val="00E311E3"/>
    <w:rsid w:val="00E318A3"/>
    <w:rsid w:val="00E31A80"/>
    <w:rsid w:val="00E32BA8"/>
    <w:rsid w:val="00E33B1E"/>
    <w:rsid w:val="00E370B7"/>
    <w:rsid w:val="00E37DF2"/>
    <w:rsid w:val="00E37F9F"/>
    <w:rsid w:val="00E410ED"/>
    <w:rsid w:val="00E411D2"/>
    <w:rsid w:val="00E4196F"/>
    <w:rsid w:val="00E41FBF"/>
    <w:rsid w:val="00E42463"/>
    <w:rsid w:val="00E46F09"/>
    <w:rsid w:val="00E46F8E"/>
    <w:rsid w:val="00E4703C"/>
    <w:rsid w:val="00E51152"/>
    <w:rsid w:val="00E51263"/>
    <w:rsid w:val="00E51D2D"/>
    <w:rsid w:val="00E5275B"/>
    <w:rsid w:val="00E5380A"/>
    <w:rsid w:val="00E56320"/>
    <w:rsid w:val="00E61959"/>
    <w:rsid w:val="00E62711"/>
    <w:rsid w:val="00E63B57"/>
    <w:rsid w:val="00E648AF"/>
    <w:rsid w:val="00E656B1"/>
    <w:rsid w:val="00E70474"/>
    <w:rsid w:val="00E7303E"/>
    <w:rsid w:val="00E73B59"/>
    <w:rsid w:val="00E74036"/>
    <w:rsid w:val="00E746D8"/>
    <w:rsid w:val="00E7494C"/>
    <w:rsid w:val="00E749B8"/>
    <w:rsid w:val="00E75144"/>
    <w:rsid w:val="00E75281"/>
    <w:rsid w:val="00E7609B"/>
    <w:rsid w:val="00E761BD"/>
    <w:rsid w:val="00E76534"/>
    <w:rsid w:val="00E77BF6"/>
    <w:rsid w:val="00E80E83"/>
    <w:rsid w:val="00E81028"/>
    <w:rsid w:val="00E825BC"/>
    <w:rsid w:val="00E82907"/>
    <w:rsid w:val="00E85E26"/>
    <w:rsid w:val="00E86394"/>
    <w:rsid w:val="00E86502"/>
    <w:rsid w:val="00E87148"/>
    <w:rsid w:val="00E87257"/>
    <w:rsid w:val="00E902C8"/>
    <w:rsid w:val="00E90835"/>
    <w:rsid w:val="00E90975"/>
    <w:rsid w:val="00E958C5"/>
    <w:rsid w:val="00E9628B"/>
    <w:rsid w:val="00E966DF"/>
    <w:rsid w:val="00E97933"/>
    <w:rsid w:val="00E97975"/>
    <w:rsid w:val="00EA05D7"/>
    <w:rsid w:val="00EA1E30"/>
    <w:rsid w:val="00EA4D5D"/>
    <w:rsid w:val="00EA68CF"/>
    <w:rsid w:val="00EB0B98"/>
    <w:rsid w:val="00EB184C"/>
    <w:rsid w:val="00EB7F3D"/>
    <w:rsid w:val="00EC23B5"/>
    <w:rsid w:val="00EC24B2"/>
    <w:rsid w:val="00EC2F5E"/>
    <w:rsid w:val="00EC3BFE"/>
    <w:rsid w:val="00EC3F5C"/>
    <w:rsid w:val="00EC4F39"/>
    <w:rsid w:val="00EC51B4"/>
    <w:rsid w:val="00EC5F2B"/>
    <w:rsid w:val="00ED035A"/>
    <w:rsid w:val="00ED1520"/>
    <w:rsid w:val="00ED1F9A"/>
    <w:rsid w:val="00ED28F0"/>
    <w:rsid w:val="00ED3456"/>
    <w:rsid w:val="00ED35AD"/>
    <w:rsid w:val="00ED510B"/>
    <w:rsid w:val="00ED5F65"/>
    <w:rsid w:val="00ED60A7"/>
    <w:rsid w:val="00EE07A5"/>
    <w:rsid w:val="00EE3B5C"/>
    <w:rsid w:val="00EE3C67"/>
    <w:rsid w:val="00EE4DF1"/>
    <w:rsid w:val="00EE582D"/>
    <w:rsid w:val="00EE5CFD"/>
    <w:rsid w:val="00EE5EC2"/>
    <w:rsid w:val="00EE659D"/>
    <w:rsid w:val="00EE78FD"/>
    <w:rsid w:val="00EE7B19"/>
    <w:rsid w:val="00EF0462"/>
    <w:rsid w:val="00EF0551"/>
    <w:rsid w:val="00EF1F8C"/>
    <w:rsid w:val="00EF22A9"/>
    <w:rsid w:val="00EF32DA"/>
    <w:rsid w:val="00EF350A"/>
    <w:rsid w:val="00EF6667"/>
    <w:rsid w:val="00EF6923"/>
    <w:rsid w:val="00EF724D"/>
    <w:rsid w:val="00F00DFA"/>
    <w:rsid w:val="00F01CE5"/>
    <w:rsid w:val="00F028C3"/>
    <w:rsid w:val="00F02EAA"/>
    <w:rsid w:val="00F0392B"/>
    <w:rsid w:val="00F039DB"/>
    <w:rsid w:val="00F07656"/>
    <w:rsid w:val="00F077C2"/>
    <w:rsid w:val="00F10965"/>
    <w:rsid w:val="00F114DE"/>
    <w:rsid w:val="00F13D18"/>
    <w:rsid w:val="00F140EB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6CEA"/>
    <w:rsid w:val="00F30837"/>
    <w:rsid w:val="00F31C25"/>
    <w:rsid w:val="00F31ED5"/>
    <w:rsid w:val="00F32917"/>
    <w:rsid w:val="00F33C6E"/>
    <w:rsid w:val="00F357EB"/>
    <w:rsid w:val="00F3733F"/>
    <w:rsid w:val="00F37DCC"/>
    <w:rsid w:val="00F40153"/>
    <w:rsid w:val="00F42D93"/>
    <w:rsid w:val="00F43546"/>
    <w:rsid w:val="00F46352"/>
    <w:rsid w:val="00F46E12"/>
    <w:rsid w:val="00F46EC5"/>
    <w:rsid w:val="00F51E5F"/>
    <w:rsid w:val="00F5253F"/>
    <w:rsid w:val="00F52631"/>
    <w:rsid w:val="00F52C05"/>
    <w:rsid w:val="00F558E4"/>
    <w:rsid w:val="00F56223"/>
    <w:rsid w:val="00F56DB7"/>
    <w:rsid w:val="00F57ADE"/>
    <w:rsid w:val="00F60C92"/>
    <w:rsid w:val="00F612CF"/>
    <w:rsid w:val="00F62D31"/>
    <w:rsid w:val="00F63784"/>
    <w:rsid w:val="00F640EF"/>
    <w:rsid w:val="00F64547"/>
    <w:rsid w:val="00F645C2"/>
    <w:rsid w:val="00F66029"/>
    <w:rsid w:val="00F6616B"/>
    <w:rsid w:val="00F67740"/>
    <w:rsid w:val="00F67FCB"/>
    <w:rsid w:val="00F70C01"/>
    <w:rsid w:val="00F71391"/>
    <w:rsid w:val="00F716F0"/>
    <w:rsid w:val="00F72E71"/>
    <w:rsid w:val="00F72EF9"/>
    <w:rsid w:val="00F74270"/>
    <w:rsid w:val="00F7501E"/>
    <w:rsid w:val="00F762F1"/>
    <w:rsid w:val="00F764E2"/>
    <w:rsid w:val="00F76F59"/>
    <w:rsid w:val="00F803FA"/>
    <w:rsid w:val="00F80700"/>
    <w:rsid w:val="00F828B2"/>
    <w:rsid w:val="00F83B0C"/>
    <w:rsid w:val="00F870FB"/>
    <w:rsid w:val="00F87444"/>
    <w:rsid w:val="00F9123C"/>
    <w:rsid w:val="00F91729"/>
    <w:rsid w:val="00F91FB9"/>
    <w:rsid w:val="00F94815"/>
    <w:rsid w:val="00F964AB"/>
    <w:rsid w:val="00F96611"/>
    <w:rsid w:val="00FA395D"/>
    <w:rsid w:val="00FA39DD"/>
    <w:rsid w:val="00FA6C2D"/>
    <w:rsid w:val="00FA71E6"/>
    <w:rsid w:val="00FA773D"/>
    <w:rsid w:val="00FB03F5"/>
    <w:rsid w:val="00FB246E"/>
    <w:rsid w:val="00FB37E8"/>
    <w:rsid w:val="00FB6220"/>
    <w:rsid w:val="00FB6B94"/>
    <w:rsid w:val="00FB7A69"/>
    <w:rsid w:val="00FC1E6F"/>
    <w:rsid w:val="00FC3369"/>
    <w:rsid w:val="00FC3B1C"/>
    <w:rsid w:val="00FC56D3"/>
    <w:rsid w:val="00FC6B31"/>
    <w:rsid w:val="00FC6CD9"/>
    <w:rsid w:val="00FD2CDF"/>
    <w:rsid w:val="00FD3B67"/>
    <w:rsid w:val="00FD4450"/>
    <w:rsid w:val="00FD5042"/>
    <w:rsid w:val="00FD6C8D"/>
    <w:rsid w:val="00FD77F2"/>
    <w:rsid w:val="00FE26ED"/>
    <w:rsid w:val="00FE2949"/>
    <w:rsid w:val="00FE3F8F"/>
    <w:rsid w:val="00FE4264"/>
    <w:rsid w:val="00FE7AEF"/>
    <w:rsid w:val="00FE7F2F"/>
    <w:rsid w:val="00FE7F62"/>
    <w:rsid w:val="00FF2089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A72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7">
    <w:name w:val="Название Знак"/>
    <w:basedOn w:val="a0"/>
    <w:link w:val="aff6"/>
    <w:rsid w:val="00A72ED2"/>
    <w:rPr>
      <w:b/>
      <w:bCs/>
      <w:sz w:val="28"/>
      <w:szCs w:val="24"/>
    </w:rPr>
  </w:style>
  <w:style w:type="character" w:customStyle="1" w:styleId="9pt">
    <w:name w:val="Основной текст + 9 pt;Не полужирный"/>
    <w:rsid w:val="00412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extdefault2">
    <w:name w:val="text_default2"/>
    <w:rsid w:val="00B00EF1"/>
    <w:rPr>
      <w:rFonts w:ascii="Verdana" w:hAnsi="Verdana" w:hint="default"/>
      <w:color w:val="5E6466"/>
      <w:sz w:val="18"/>
      <w:szCs w:val="18"/>
    </w:rPr>
  </w:style>
  <w:style w:type="character" w:customStyle="1" w:styleId="28">
    <w:name w:val="Основной текст (2)_"/>
    <w:basedOn w:val="a0"/>
    <w:link w:val="29"/>
    <w:rsid w:val="00B00EF1"/>
    <w:rPr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basedOn w:val="28"/>
    <w:rsid w:val="00B00EF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B00EF1"/>
    <w:pPr>
      <w:widowControl w:val="0"/>
      <w:shd w:val="clear" w:color="auto" w:fill="FFFFFF"/>
      <w:suppressAutoHyphens w:val="0"/>
      <w:spacing w:after="240" w:line="0" w:lineRule="atLeast"/>
    </w:pPr>
    <w:rPr>
      <w:b/>
      <w:bCs/>
      <w:sz w:val="25"/>
      <w:szCs w:val="25"/>
      <w:lang w:eastAsia="ru-RU"/>
    </w:rPr>
  </w:style>
  <w:style w:type="paragraph" w:customStyle="1" w:styleId="37">
    <w:name w:val="Обычный3"/>
    <w:rsid w:val="00567D1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8">
    <w:name w:val="Body Text First Indent"/>
    <w:basedOn w:val="a9"/>
    <w:link w:val="aff9"/>
    <w:uiPriority w:val="99"/>
    <w:semiHidden/>
    <w:unhideWhenUsed/>
    <w:rsid w:val="00B92AA8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B92AA8"/>
    <w:rPr>
      <w:sz w:val="24"/>
      <w:lang w:eastAsia="ar-SA"/>
    </w:rPr>
  </w:style>
  <w:style w:type="character" w:customStyle="1" w:styleId="aff9">
    <w:name w:val="Красная строка Знак"/>
    <w:basedOn w:val="12"/>
    <w:link w:val="aff8"/>
    <w:uiPriority w:val="99"/>
    <w:semiHidden/>
    <w:rsid w:val="00B92AA8"/>
    <w:rPr>
      <w:sz w:val="24"/>
      <w:szCs w:val="24"/>
      <w:lang w:eastAsia="ar-SA"/>
    </w:rPr>
  </w:style>
  <w:style w:type="character" w:customStyle="1" w:styleId="fs24">
    <w:name w:val="fs24"/>
    <w:uiPriority w:val="99"/>
    <w:rsid w:val="00B76721"/>
    <w:rPr>
      <w:rFonts w:cs="Times New Roman"/>
    </w:rPr>
  </w:style>
  <w:style w:type="character" w:customStyle="1" w:styleId="105pt0pt">
    <w:name w:val="Основной текст + 10;5 pt;Интервал 0 pt"/>
    <w:basedOn w:val="a0"/>
    <w:rsid w:val="00B7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50">
    <w:name w:val="Основной текст (15)"/>
    <w:rsid w:val="00624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6249C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A72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7">
    <w:name w:val="Название Знак"/>
    <w:basedOn w:val="a0"/>
    <w:link w:val="aff6"/>
    <w:rsid w:val="00A72ED2"/>
    <w:rPr>
      <w:b/>
      <w:bCs/>
      <w:sz w:val="28"/>
      <w:szCs w:val="24"/>
    </w:rPr>
  </w:style>
  <w:style w:type="character" w:customStyle="1" w:styleId="9pt">
    <w:name w:val="Основной текст + 9 pt;Не полужирный"/>
    <w:rsid w:val="00412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extdefault2">
    <w:name w:val="text_default2"/>
    <w:rsid w:val="00B00EF1"/>
    <w:rPr>
      <w:rFonts w:ascii="Verdana" w:hAnsi="Verdana" w:hint="default"/>
      <w:color w:val="5E6466"/>
      <w:sz w:val="18"/>
      <w:szCs w:val="18"/>
    </w:rPr>
  </w:style>
  <w:style w:type="character" w:customStyle="1" w:styleId="28">
    <w:name w:val="Основной текст (2)_"/>
    <w:basedOn w:val="a0"/>
    <w:link w:val="29"/>
    <w:rsid w:val="00B00EF1"/>
    <w:rPr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basedOn w:val="28"/>
    <w:rsid w:val="00B00EF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B00EF1"/>
    <w:pPr>
      <w:widowControl w:val="0"/>
      <w:shd w:val="clear" w:color="auto" w:fill="FFFFFF"/>
      <w:suppressAutoHyphens w:val="0"/>
      <w:spacing w:after="240" w:line="0" w:lineRule="atLeast"/>
    </w:pPr>
    <w:rPr>
      <w:b/>
      <w:bCs/>
      <w:sz w:val="25"/>
      <w:szCs w:val="25"/>
      <w:lang w:eastAsia="ru-RU"/>
    </w:rPr>
  </w:style>
  <w:style w:type="paragraph" w:customStyle="1" w:styleId="37">
    <w:name w:val="Обычный3"/>
    <w:rsid w:val="00567D1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8">
    <w:name w:val="Body Text First Indent"/>
    <w:basedOn w:val="a9"/>
    <w:link w:val="aff9"/>
    <w:uiPriority w:val="99"/>
    <w:semiHidden/>
    <w:unhideWhenUsed/>
    <w:rsid w:val="00B92AA8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B92AA8"/>
    <w:rPr>
      <w:sz w:val="24"/>
      <w:lang w:eastAsia="ar-SA"/>
    </w:rPr>
  </w:style>
  <w:style w:type="character" w:customStyle="1" w:styleId="aff9">
    <w:name w:val="Красная строка Знак"/>
    <w:basedOn w:val="12"/>
    <w:link w:val="aff8"/>
    <w:uiPriority w:val="99"/>
    <w:semiHidden/>
    <w:rsid w:val="00B92AA8"/>
    <w:rPr>
      <w:sz w:val="24"/>
      <w:szCs w:val="24"/>
      <w:lang w:eastAsia="ar-SA"/>
    </w:rPr>
  </w:style>
  <w:style w:type="character" w:customStyle="1" w:styleId="fs24">
    <w:name w:val="fs24"/>
    <w:uiPriority w:val="99"/>
    <w:rsid w:val="00B76721"/>
    <w:rPr>
      <w:rFonts w:cs="Times New Roman"/>
    </w:rPr>
  </w:style>
  <w:style w:type="character" w:customStyle="1" w:styleId="105pt0pt">
    <w:name w:val="Основной текст + 10;5 pt;Интервал 0 pt"/>
    <w:basedOn w:val="a0"/>
    <w:rsid w:val="00B7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50">
    <w:name w:val="Основной текст (15)"/>
    <w:rsid w:val="00624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6249C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48FC-1D02-4B4E-A3F9-5C2BDDB7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LubovN</dc:creator>
  <cp:keywords/>
  <dc:description/>
  <cp:lastModifiedBy>Игорь Алексеевич Федосеев</cp:lastModifiedBy>
  <cp:revision>88</cp:revision>
  <cp:lastPrinted>2019-06-28T07:32:00Z</cp:lastPrinted>
  <dcterms:created xsi:type="dcterms:W3CDTF">2018-01-17T05:39:00Z</dcterms:created>
  <dcterms:modified xsi:type="dcterms:W3CDTF">2019-06-28T07:32:00Z</dcterms:modified>
</cp:coreProperties>
</file>