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CC" w:rsidRDefault="00A47BCC" w:rsidP="00836263">
      <w:pPr>
        <w:keepNext/>
        <w:widowControl w:val="0"/>
        <w:suppressAutoHyphens w:val="0"/>
        <w:spacing w:line="264" w:lineRule="auto"/>
        <w:jc w:val="center"/>
      </w:pPr>
    </w:p>
    <w:p w:rsidR="00E60DF4" w:rsidRPr="003106DC" w:rsidRDefault="00E60DF4" w:rsidP="00E60DF4">
      <w:pPr>
        <w:keepNext/>
        <w:widowControl w:val="0"/>
        <w:suppressAutoHyphens w:val="0"/>
        <w:jc w:val="center"/>
      </w:pPr>
      <w:proofErr w:type="gramStart"/>
      <w:r w:rsidRPr="003106DC">
        <w:t>П</w:t>
      </w:r>
      <w:proofErr w:type="gramEnd"/>
      <w:r w:rsidRPr="003106DC">
        <w:t xml:space="preserve"> Р О Т О К О Л</w:t>
      </w:r>
    </w:p>
    <w:p w:rsidR="00E60DF4" w:rsidRPr="003106DC" w:rsidRDefault="00E60DF4" w:rsidP="00E60DF4">
      <w:pPr>
        <w:keepNext/>
        <w:widowControl w:val="0"/>
        <w:suppressAutoHyphens w:val="0"/>
        <w:jc w:val="center"/>
      </w:pPr>
      <w:r w:rsidRPr="003106DC">
        <w:t xml:space="preserve">заседания антинаркотической комиссии муниципального образования – </w:t>
      </w:r>
    </w:p>
    <w:p w:rsidR="00E60DF4" w:rsidRPr="003106DC" w:rsidRDefault="00E60DF4" w:rsidP="00E60DF4">
      <w:pPr>
        <w:keepNext/>
        <w:widowControl w:val="0"/>
        <w:suppressAutoHyphens w:val="0"/>
        <w:jc w:val="center"/>
      </w:pPr>
      <w:r w:rsidRPr="003106DC">
        <w:t xml:space="preserve">городской округ город Рязань </w:t>
      </w:r>
    </w:p>
    <w:p w:rsidR="00E60DF4" w:rsidRPr="003106DC" w:rsidRDefault="00E60DF4" w:rsidP="00E60DF4">
      <w:pPr>
        <w:keepNext/>
        <w:widowControl w:val="0"/>
        <w:suppressAutoHyphens w:val="0"/>
        <w:jc w:val="center"/>
      </w:pPr>
    </w:p>
    <w:tbl>
      <w:tblPr>
        <w:tblStyle w:val="aff1"/>
        <w:tblW w:w="104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7"/>
        <w:gridCol w:w="7570"/>
      </w:tblGrid>
      <w:tr w:rsidR="00E60DF4" w:rsidRPr="003106DC" w:rsidTr="00482442">
        <w:trPr>
          <w:jc w:val="center"/>
        </w:trPr>
        <w:tc>
          <w:tcPr>
            <w:tcW w:w="2847" w:type="dxa"/>
          </w:tcPr>
          <w:p w:rsidR="00E60DF4" w:rsidRPr="003106DC" w:rsidRDefault="00E60DF4" w:rsidP="00482442">
            <w:pPr>
              <w:keepNext/>
              <w:widowControl w:val="0"/>
              <w:suppressAutoHyphens w:val="0"/>
            </w:pPr>
            <w:r w:rsidRPr="003106DC">
              <w:t>г. Рязань</w:t>
            </w:r>
          </w:p>
        </w:tc>
        <w:tc>
          <w:tcPr>
            <w:tcW w:w="7570" w:type="dxa"/>
          </w:tcPr>
          <w:p w:rsidR="00E60DF4" w:rsidRPr="003106DC" w:rsidRDefault="00E60DF4" w:rsidP="0089526A">
            <w:pPr>
              <w:keepNext/>
              <w:widowControl w:val="0"/>
              <w:suppressAutoHyphens w:val="0"/>
              <w:jc w:val="right"/>
            </w:pPr>
            <w:r w:rsidRPr="003106DC">
              <w:t xml:space="preserve">от </w:t>
            </w:r>
            <w:r w:rsidR="0089526A">
              <w:t>25 сентябр</w:t>
            </w:r>
            <w:r w:rsidR="00E512DE">
              <w:t>я</w:t>
            </w:r>
            <w:r w:rsidRPr="003106DC">
              <w:t xml:space="preserve">  20</w:t>
            </w:r>
            <w:r w:rsidR="00E512DE">
              <w:t>20</w:t>
            </w:r>
            <w:r w:rsidRPr="003106DC">
              <w:t xml:space="preserve"> года № </w:t>
            </w:r>
            <w:r w:rsidR="0089526A">
              <w:t>2</w:t>
            </w:r>
          </w:p>
        </w:tc>
      </w:tr>
    </w:tbl>
    <w:p w:rsidR="00E60DF4" w:rsidRPr="003106DC" w:rsidRDefault="00E60DF4" w:rsidP="00E60DF4">
      <w:pPr>
        <w:keepNext/>
        <w:widowControl w:val="0"/>
        <w:suppressAutoHyphens w:val="0"/>
        <w:jc w:val="center"/>
      </w:pPr>
    </w:p>
    <w:p w:rsidR="00E60DF4" w:rsidRPr="003106DC" w:rsidRDefault="00E60DF4" w:rsidP="00E60DF4">
      <w:pPr>
        <w:keepNext/>
        <w:widowControl w:val="0"/>
        <w:suppressAutoHyphens w:val="0"/>
        <w:jc w:val="center"/>
      </w:pPr>
    </w:p>
    <w:p w:rsidR="00E512DE" w:rsidRPr="00BF0684" w:rsidRDefault="00E512DE" w:rsidP="00E512DE">
      <w:pPr>
        <w:keepNext/>
        <w:widowControl w:val="0"/>
        <w:suppressAutoHyphens w:val="0"/>
        <w:jc w:val="center"/>
      </w:pPr>
      <w:r w:rsidRPr="00BF0684">
        <w:t>ПРЕДСЕДАТЕЛЬСТВОВАЛ</w:t>
      </w:r>
    </w:p>
    <w:p w:rsidR="00E512DE" w:rsidRPr="00BF0684" w:rsidRDefault="00E512DE" w:rsidP="00E512DE">
      <w:pPr>
        <w:keepNext/>
        <w:widowControl w:val="0"/>
        <w:suppressAutoHyphens w:val="0"/>
        <w:jc w:val="center"/>
      </w:pPr>
      <w:r w:rsidRPr="00BF0684">
        <w:t xml:space="preserve">глава администрации, председатель комиссии </w:t>
      </w:r>
    </w:p>
    <w:p w:rsidR="00E512DE" w:rsidRPr="00BF0684" w:rsidRDefault="00E512DE" w:rsidP="00E512DE">
      <w:pPr>
        <w:keepNext/>
        <w:widowControl w:val="0"/>
        <w:suppressAutoHyphens w:val="0"/>
        <w:jc w:val="center"/>
      </w:pPr>
      <w:r w:rsidRPr="00BF0684">
        <w:t>Е.Б. Сорокина</w:t>
      </w:r>
    </w:p>
    <w:p w:rsidR="00E60DF4" w:rsidRDefault="00E60DF4" w:rsidP="00E60DF4">
      <w:pPr>
        <w:keepNext/>
        <w:widowControl w:val="0"/>
        <w:suppressAutoHyphens w:val="0"/>
        <w:jc w:val="both"/>
      </w:pPr>
    </w:p>
    <w:p w:rsidR="00E60DF4" w:rsidRPr="009E734A" w:rsidRDefault="00E60DF4" w:rsidP="00E60DF4">
      <w:pPr>
        <w:keepNext/>
        <w:widowControl w:val="0"/>
        <w:suppressAutoHyphens w:val="0"/>
        <w:jc w:val="both"/>
      </w:pPr>
    </w:p>
    <w:p w:rsidR="00E60DF4" w:rsidRPr="009E734A" w:rsidRDefault="00E60DF4" w:rsidP="00E60DF4">
      <w:pPr>
        <w:keepNext/>
        <w:widowControl w:val="0"/>
        <w:suppressAutoHyphens w:val="0"/>
        <w:jc w:val="both"/>
      </w:pPr>
      <w:r w:rsidRPr="009E734A">
        <w:t>Присутствовали:</w:t>
      </w:r>
    </w:p>
    <w:p w:rsidR="00E60DF4" w:rsidRPr="009E734A" w:rsidRDefault="00E60DF4" w:rsidP="00E60DF4">
      <w:pPr>
        <w:keepNext/>
        <w:widowControl w:val="0"/>
        <w:suppressAutoHyphens w:val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5953"/>
      </w:tblGrid>
      <w:tr w:rsidR="009E734A" w:rsidRPr="009E734A" w:rsidTr="00482442">
        <w:tc>
          <w:tcPr>
            <w:tcW w:w="4077" w:type="dxa"/>
            <w:shd w:val="clear" w:color="auto" w:fill="auto"/>
          </w:tcPr>
          <w:p w:rsidR="00E60DF4" w:rsidRPr="009E734A" w:rsidRDefault="00E60DF4" w:rsidP="00482442">
            <w:pPr>
              <w:keepNext/>
              <w:widowControl w:val="0"/>
              <w:suppressAutoHyphens w:val="0"/>
              <w:snapToGrid w:val="0"/>
            </w:pPr>
            <w:r w:rsidRPr="009E734A">
              <w:t>Члены антинаркотической  комиссии муниципального образования – городской округ город Рязань</w:t>
            </w:r>
          </w:p>
        </w:tc>
        <w:tc>
          <w:tcPr>
            <w:tcW w:w="284" w:type="dxa"/>
            <w:shd w:val="clear" w:color="auto" w:fill="auto"/>
          </w:tcPr>
          <w:p w:rsidR="00E60DF4" w:rsidRPr="009E734A" w:rsidRDefault="00E60DF4" w:rsidP="00482442">
            <w:pPr>
              <w:keepNext/>
              <w:widowControl w:val="0"/>
              <w:suppressAutoHyphens w:val="0"/>
              <w:snapToGrid w:val="0"/>
              <w:jc w:val="both"/>
            </w:pPr>
            <w:r w:rsidRPr="009E734A">
              <w:t>-</w:t>
            </w:r>
          </w:p>
        </w:tc>
        <w:tc>
          <w:tcPr>
            <w:tcW w:w="5953" w:type="dxa"/>
            <w:shd w:val="clear" w:color="auto" w:fill="auto"/>
          </w:tcPr>
          <w:p w:rsidR="009E734A" w:rsidRPr="009E734A" w:rsidRDefault="00E60DF4" w:rsidP="009E734A">
            <w:r w:rsidRPr="009E734A">
              <w:t xml:space="preserve">Абрамов С.Ю., Бандуркина Т.С., Батурина А.Е., </w:t>
            </w:r>
            <w:proofErr w:type="spellStart"/>
            <w:r w:rsidR="009E734A" w:rsidRPr="009E734A">
              <w:rPr>
                <w:bCs/>
              </w:rPr>
              <w:t>Бобкова</w:t>
            </w:r>
            <w:proofErr w:type="spellEnd"/>
            <w:r w:rsidR="009E734A" w:rsidRPr="009E734A">
              <w:rPr>
                <w:bCs/>
              </w:rPr>
              <w:t xml:space="preserve"> М.В., </w:t>
            </w:r>
            <w:r w:rsidRPr="009E734A">
              <w:t xml:space="preserve">Васильева К.А., </w:t>
            </w:r>
            <w:r w:rsidR="009E734A" w:rsidRPr="009E734A">
              <w:t xml:space="preserve">Власова Е.С., </w:t>
            </w:r>
          </w:p>
          <w:p w:rsidR="00E60DF4" w:rsidRPr="009E734A" w:rsidRDefault="009E734A" w:rsidP="009E734A">
            <w:r w:rsidRPr="009E734A">
              <w:t xml:space="preserve">Донсков Д.А., Жукова Н.А, </w:t>
            </w:r>
            <w:r w:rsidR="00E60DF4" w:rsidRPr="009E734A">
              <w:t xml:space="preserve"> </w:t>
            </w:r>
            <w:proofErr w:type="spellStart"/>
            <w:r w:rsidR="00E60DF4" w:rsidRPr="009E734A">
              <w:rPr>
                <w:bCs/>
              </w:rPr>
              <w:t>Карташева</w:t>
            </w:r>
            <w:proofErr w:type="spellEnd"/>
            <w:r w:rsidR="00E60DF4" w:rsidRPr="009E734A">
              <w:rPr>
                <w:bCs/>
              </w:rPr>
              <w:t xml:space="preserve"> Т.И., Корольков В.С., </w:t>
            </w:r>
            <w:proofErr w:type="spellStart"/>
            <w:r w:rsidR="00E60DF4" w:rsidRPr="009E734A">
              <w:rPr>
                <w:bCs/>
              </w:rPr>
              <w:t>Милешкина</w:t>
            </w:r>
            <w:proofErr w:type="spellEnd"/>
            <w:r w:rsidR="00E60DF4" w:rsidRPr="009E734A">
              <w:rPr>
                <w:bCs/>
              </w:rPr>
              <w:t xml:space="preserve"> М.В., </w:t>
            </w:r>
            <w:proofErr w:type="spellStart"/>
            <w:r w:rsidRPr="009E734A">
              <w:rPr>
                <w:bCs/>
              </w:rPr>
              <w:t>Репников</w:t>
            </w:r>
            <w:proofErr w:type="spellEnd"/>
            <w:r w:rsidRPr="009E734A">
              <w:rPr>
                <w:bCs/>
              </w:rPr>
              <w:t xml:space="preserve"> Д.А., Сарычев В.В., </w:t>
            </w:r>
            <w:r w:rsidRPr="009E734A">
              <w:t>Сосунов</w:t>
            </w:r>
            <w:r w:rsidRPr="009E734A">
              <w:rPr>
                <w:bCs/>
              </w:rPr>
              <w:t xml:space="preserve"> К.О., </w:t>
            </w:r>
            <w:r w:rsidR="00E60DF4" w:rsidRPr="009E734A">
              <w:rPr>
                <w:bCs/>
              </w:rPr>
              <w:t xml:space="preserve">Федосеев </w:t>
            </w:r>
            <w:r w:rsidR="00E60DF4" w:rsidRPr="009E734A">
              <w:t>И.А., Щербакова И.И.</w:t>
            </w:r>
            <w:r w:rsidRPr="009E734A">
              <w:t xml:space="preserve">, </w:t>
            </w:r>
            <w:r w:rsidRPr="009E734A">
              <w:rPr>
                <w:bCs/>
              </w:rPr>
              <w:t>Юрин А.А.</w:t>
            </w:r>
          </w:p>
        </w:tc>
      </w:tr>
    </w:tbl>
    <w:p w:rsidR="00E60DF4" w:rsidRDefault="00E60DF4" w:rsidP="00836263">
      <w:pPr>
        <w:keepNext/>
        <w:widowControl w:val="0"/>
        <w:suppressAutoHyphens w:val="0"/>
        <w:spacing w:line="264" w:lineRule="auto"/>
        <w:jc w:val="center"/>
      </w:pPr>
    </w:p>
    <w:p w:rsidR="0089526A" w:rsidRPr="00293E51" w:rsidRDefault="0089526A" w:rsidP="0089526A">
      <w:pPr>
        <w:keepNext/>
        <w:widowControl w:val="0"/>
        <w:suppressAutoHyphens w:val="0"/>
        <w:spacing w:line="264" w:lineRule="auto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89526A" w:rsidRPr="00B810E6" w:rsidTr="00A169D4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89526A" w:rsidRPr="00B810E6" w:rsidRDefault="0089526A" w:rsidP="00A169D4">
            <w:pPr>
              <w:keepNext/>
              <w:widowControl w:val="0"/>
              <w:suppressAutoHyphens w:val="0"/>
              <w:spacing w:line="264" w:lineRule="auto"/>
              <w:ind w:firstLine="709"/>
              <w:jc w:val="both"/>
              <w:rPr>
                <w:b/>
              </w:rPr>
            </w:pPr>
            <w:r w:rsidRPr="00B810E6">
              <w:rPr>
                <w:b/>
                <w:lang w:val="en-US"/>
              </w:rPr>
              <w:t>I</w:t>
            </w:r>
            <w:r w:rsidRPr="00B810E6">
              <w:rPr>
                <w:b/>
              </w:rPr>
              <w:t xml:space="preserve">. О результатах деятельности УМВД России по Рязанской области </w:t>
            </w:r>
            <w:r>
              <w:rPr>
                <w:b/>
              </w:rPr>
              <w:br/>
            </w:r>
            <w:r w:rsidRPr="00B810E6">
              <w:rPr>
                <w:b/>
              </w:rPr>
              <w:t>по противодействию незаконному обороту наркотиков</w:t>
            </w:r>
            <w:r w:rsidRPr="00B810E6">
              <w:rPr>
                <w:b/>
                <w:bCs/>
              </w:rPr>
              <w:t>.</w:t>
            </w:r>
          </w:p>
        </w:tc>
      </w:tr>
    </w:tbl>
    <w:p w:rsidR="0089526A" w:rsidRPr="00293E51" w:rsidRDefault="0089526A" w:rsidP="0089526A">
      <w:pPr>
        <w:keepNext/>
        <w:widowControl w:val="0"/>
        <w:suppressAutoHyphens w:val="0"/>
        <w:spacing w:line="264" w:lineRule="auto"/>
        <w:jc w:val="center"/>
        <w:rPr>
          <w:b/>
        </w:rPr>
      </w:pPr>
      <w:r w:rsidRPr="00293E51">
        <w:t>(В.С. Корольков)</w:t>
      </w:r>
    </w:p>
    <w:p w:rsidR="0089526A" w:rsidRPr="00293E51" w:rsidRDefault="0089526A" w:rsidP="0089526A">
      <w:pPr>
        <w:keepNext/>
        <w:widowControl w:val="0"/>
        <w:suppressAutoHyphens w:val="0"/>
        <w:spacing w:line="264" w:lineRule="auto"/>
        <w:ind w:firstLine="709"/>
        <w:jc w:val="both"/>
        <w:rPr>
          <w:b/>
          <w:color w:val="FF0000"/>
        </w:rPr>
      </w:pPr>
    </w:p>
    <w:p w:rsidR="0089526A" w:rsidRPr="00293E51" w:rsidRDefault="0089526A" w:rsidP="0089526A">
      <w:pPr>
        <w:keepNext/>
        <w:widowControl w:val="0"/>
        <w:suppressAutoHyphens w:val="0"/>
        <w:spacing w:line="264" w:lineRule="auto"/>
        <w:ind w:firstLine="709"/>
        <w:jc w:val="both"/>
      </w:pPr>
      <w:r w:rsidRPr="00293E51">
        <w:t>Рассмотрев вопрос о</w:t>
      </w:r>
      <w:r w:rsidRPr="00293E51">
        <w:rPr>
          <w:bCs/>
        </w:rPr>
        <w:t xml:space="preserve"> </w:t>
      </w:r>
      <w:r w:rsidRPr="00CC4A06">
        <w:t xml:space="preserve">результатах деятельности УМВД России по Рязанской области </w:t>
      </w:r>
      <w:r>
        <w:br/>
      </w:r>
      <w:r w:rsidRPr="00CC4A06">
        <w:t>по противодействию незаконному обороту наркотиков</w:t>
      </w:r>
      <w:r w:rsidRPr="00293E51">
        <w:t>, антинаркотическая комиссия муниципального образования – городской округ город Рязань (далее – Комиссия) РЕШИЛА:</w:t>
      </w:r>
    </w:p>
    <w:p w:rsidR="0089526A" w:rsidRDefault="0089526A" w:rsidP="0089526A">
      <w:pPr>
        <w:keepNext/>
        <w:widowControl w:val="0"/>
        <w:suppressAutoHyphens w:val="0"/>
        <w:spacing w:line="264" w:lineRule="auto"/>
        <w:ind w:firstLine="709"/>
        <w:jc w:val="both"/>
      </w:pPr>
      <w:r w:rsidRPr="00293E51">
        <w:t xml:space="preserve">1.1. Выступление В.С. </w:t>
      </w:r>
      <w:proofErr w:type="spellStart"/>
      <w:r w:rsidRPr="00293E51">
        <w:t>Королькова</w:t>
      </w:r>
      <w:proofErr w:type="spellEnd"/>
      <w:r w:rsidRPr="00293E51">
        <w:t xml:space="preserve"> – заместителя начальника Управления по контролю </w:t>
      </w:r>
      <w:r>
        <w:br/>
      </w:r>
      <w:r w:rsidRPr="00293E51">
        <w:t>за оборотом наркотиков УМВД России по Рязанской области, принять к сведению</w:t>
      </w:r>
      <w:r>
        <w:t>.</w:t>
      </w:r>
    </w:p>
    <w:p w:rsidR="0089526A" w:rsidRDefault="0089526A" w:rsidP="0089526A">
      <w:pPr>
        <w:keepNext/>
        <w:widowControl w:val="0"/>
        <w:suppressAutoHyphens w:val="0"/>
        <w:ind w:firstLine="709"/>
        <w:jc w:val="both"/>
      </w:pPr>
      <w:r w:rsidRPr="00E020A1">
        <w:t>1.</w:t>
      </w:r>
      <w:r>
        <w:t>2</w:t>
      </w:r>
      <w:r w:rsidRPr="00E020A1">
        <w:t xml:space="preserve">. Просить УМВД России по Рязанской области (В.А. </w:t>
      </w:r>
      <w:proofErr w:type="spellStart"/>
      <w:r w:rsidRPr="00E020A1">
        <w:t>Алай</w:t>
      </w:r>
      <w:proofErr w:type="spellEnd"/>
      <w:r w:rsidRPr="00E020A1">
        <w:t>)</w:t>
      </w:r>
      <w:r w:rsidRPr="00AD5ECF">
        <w:t xml:space="preserve"> </w:t>
      </w:r>
      <w:r>
        <w:t xml:space="preserve">в рамках  </w:t>
      </w:r>
      <w:r w:rsidRPr="00877E54">
        <w:t>оперативно-служебной деятельности по линии противодействия незаконному обороту наркотических средств, психотропных веществ и их прекурсоров</w:t>
      </w:r>
      <w:r>
        <w:t xml:space="preserve"> (далее - НОН):</w:t>
      </w:r>
    </w:p>
    <w:p w:rsidR="0089526A" w:rsidRDefault="0089526A" w:rsidP="0089526A">
      <w:pPr>
        <w:keepNext/>
        <w:widowControl w:val="0"/>
        <w:suppressAutoHyphens w:val="0"/>
        <w:ind w:firstLine="709"/>
        <w:jc w:val="both"/>
        <w:rPr>
          <w:szCs w:val="28"/>
        </w:rPr>
      </w:pPr>
      <w:r>
        <w:t>1.2.1. Особое внимание уделять выявлению и пресечению организованных форм преступлений в сфере НОН.</w:t>
      </w:r>
    </w:p>
    <w:p w:rsidR="0089526A" w:rsidRDefault="0089526A" w:rsidP="0089526A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E020A1">
        <w:rPr>
          <w:rStyle w:val="afe"/>
          <w:sz w:val="24"/>
          <w:szCs w:val="24"/>
        </w:rPr>
        <w:t>Информацию о выполнении направить в Комиссию до 01.12.2020.</w:t>
      </w:r>
    </w:p>
    <w:p w:rsidR="0089526A" w:rsidRDefault="0089526A" w:rsidP="0089526A">
      <w:pPr>
        <w:keepNext/>
        <w:widowControl w:val="0"/>
        <w:suppressAutoHyphens w:val="0"/>
        <w:ind w:firstLine="709"/>
        <w:jc w:val="both"/>
        <w:rPr>
          <w:szCs w:val="28"/>
        </w:rPr>
      </w:pPr>
      <w:r>
        <w:rPr>
          <w:szCs w:val="28"/>
        </w:rPr>
        <w:t xml:space="preserve">1.2.2. </w:t>
      </w:r>
      <w:r w:rsidRPr="00D21017">
        <w:rPr>
          <w:szCs w:val="28"/>
        </w:rPr>
        <w:t xml:space="preserve"> </w:t>
      </w:r>
      <w:r>
        <w:rPr>
          <w:szCs w:val="28"/>
        </w:rPr>
        <w:t>Обеспечивать  выявление</w:t>
      </w:r>
      <w:r w:rsidRPr="00D21017">
        <w:rPr>
          <w:szCs w:val="28"/>
        </w:rPr>
        <w:t xml:space="preserve"> все</w:t>
      </w:r>
      <w:r>
        <w:rPr>
          <w:szCs w:val="28"/>
        </w:rPr>
        <w:t>х</w:t>
      </w:r>
      <w:r w:rsidRPr="00D21017">
        <w:rPr>
          <w:szCs w:val="28"/>
        </w:rPr>
        <w:t xml:space="preserve"> звень</w:t>
      </w:r>
      <w:r>
        <w:rPr>
          <w:szCs w:val="28"/>
        </w:rPr>
        <w:t>ев</w:t>
      </w:r>
      <w:r w:rsidRPr="00D21017">
        <w:rPr>
          <w:szCs w:val="28"/>
        </w:rPr>
        <w:t xml:space="preserve"> криминальной «цепочки» - от рядового </w:t>
      </w:r>
      <w:proofErr w:type="spellStart"/>
      <w:r w:rsidRPr="00D21017">
        <w:rPr>
          <w:szCs w:val="28"/>
        </w:rPr>
        <w:t>наркопотребителя</w:t>
      </w:r>
      <w:proofErr w:type="spellEnd"/>
      <w:r w:rsidRPr="00D21017">
        <w:rPr>
          <w:szCs w:val="28"/>
        </w:rPr>
        <w:t xml:space="preserve"> до организаторов сетевого сбыта</w:t>
      </w:r>
      <w:r>
        <w:rPr>
          <w:szCs w:val="28"/>
        </w:rPr>
        <w:t xml:space="preserve">, </w:t>
      </w:r>
      <w:r w:rsidRPr="00D21017">
        <w:rPr>
          <w:szCs w:val="28"/>
        </w:rPr>
        <w:t xml:space="preserve">при документировании преступной деятельности лиц, осуществляющих сбыт наркотических средств «бесконтактным» способом </w:t>
      </w:r>
      <w:r>
        <w:rPr>
          <w:szCs w:val="28"/>
        </w:rPr>
        <w:br/>
      </w:r>
      <w:r w:rsidRPr="00D21017">
        <w:rPr>
          <w:szCs w:val="28"/>
        </w:rPr>
        <w:t>с использовани</w:t>
      </w:r>
      <w:r>
        <w:rPr>
          <w:szCs w:val="28"/>
        </w:rPr>
        <w:t>ем электронных платежных систем.</w:t>
      </w:r>
    </w:p>
    <w:p w:rsidR="0089526A" w:rsidRDefault="0089526A" w:rsidP="0089526A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E020A1">
        <w:rPr>
          <w:rStyle w:val="afe"/>
          <w:sz w:val="24"/>
          <w:szCs w:val="24"/>
        </w:rPr>
        <w:t>Информацию о выполнении направить в Комиссию до 01.12.2020.</w:t>
      </w:r>
    </w:p>
    <w:p w:rsidR="0089526A" w:rsidRDefault="0089526A" w:rsidP="0089526A">
      <w:pPr>
        <w:keepNext/>
        <w:widowControl w:val="0"/>
        <w:suppressAutoHyphens w:val="0"/>
        <w:ind w:firstLine="709"/>
        <w:jc w:val="both"/>
        <w:rPr>
          <w:szCs w:val="28"/>
        </w:rPr>
      </w:pPr>
      <w:r>
        <w:rPr>
          <w:szCs w:val="28"/>
        </w:rPr>
        <w:t>1.2.3. Осуществлять информирование администрации города Рязани о зданиях, помещениях, сооружениях, содержащих надписи с контактной информацией по продаже наркотических средств, психотропных веществ и их прекурсоров, для организации принятия мер по их ликвидации.</w:t>
      </w:r>
    </w:p>
    <w:p w:rsidR="0089526A" w:rsidRDefault="0089526A" w:rsidP="0089526A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E020A1">
        <w:rPr>
          <w:rStyle w:val="afe"/>
          <w:sz w:val="24"/>
          <w:szCs w:val="24"/>
        </w:rPr>
        <w:t>Информацию о выполнении направить в Комиссию до 01.12.2020.</w:t>
      </w:r>
    </w:p>
    <w:p w:rsidR="0089526A" w:rsidRDefault="0089526A" w:rsidP="0089526A">
      <w:pPr>
        <w:keepNext/>
        <w:widowControl w:val="0"/>
        <w:suppressAutoHyphens w:val="0"/>
        <w:ind w:firstLine="709"/>
        <w:jc w:val="both"/>
        <w:rPr>
          <w:szCs w:val="28"/>
        </w:rPr>
      </w:pPr>
      <w:r>
        <w:rPr>
          <w:szCs w:val="28"/>
        </w:rPr>
        <w:t>1.2.4. О</w:t>
      </w:r>
      <w:r w:rsidRPr="00AD5ECF">
        <w:rPr>
          <w:szCs w:val="28"/>
        </w:rPr>
        <w:t>рганизовать привлечени</w:t>
      </w:r>
      <w:r>
        <w:rPr>
          <w:szCs w:val="28"/>
        </w:rPr>
        <w:t>е</w:t>
      </w:r>
      <w:r w:rsidRPr="00AD5ECF">
        <w:rPr>
          <w:szCs w:val="28"/>
        </w:rPr>
        <w:t xml:space="preserve"> волонтеров к мониторингу информационно-телекоммуникационной сети Интернет с целью выявления ресурсов, содержащих </w:t>
      </w:r>
      <w:proofErr w:type="spellStart"/>
      <w:r w:rsidRPr="00AD5ECF">
        <w:rPr>
          <w:szCs w:val="28"/>
        </w:rPr>
        <w:t>пронаркотическ</w:t>
      </w:r>
      <w:r>
        <w:rPr>
          <w:szCs w:val="28"/>
        </w:rPr>
        <w:t>ие</w:t>
      </w:r>
      <w:proofErr w:type="spellEnd"/>
      <w:r>
        <w:rPr>
          <w:szCs w:val="28"/>
        </w:rPr>
        <w:t xml:space="preserve"> сведения</w:t>
      </w:r>
      <w:r w:rsidRPr="00AD5ECF">
        <w:rPr>
          <w:szCs w:val="28"/>
        </w:rPr>
        <w:t>.</w:t>
      </w:r>
    </w:p>
    <w:p w:rsidR="0089526A" w:rsidRDefault="0089526A" w:rsidP="0089526A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E020A1">
        <w:rPr>
          <w:rStyle w:val="afe"/>
          <w:sz w:val="24"/>
          <w:szCs w:val="24"/>
        </w:rPr>
        <w:lastRenderedPageBreak/>
        <w:t>Информацию о выполнении направить в Комиссию до 01.12.2020.</w:t>
      </w:r>
    </w:p>
    <w:p w:rsidR="0089526A" w:rsidRDefault="0089526A" w:rsidP="0089526A">
      <w:pPr>
        <w:keepNext/>
        <w:widowControl w:val="0"/>
        <w:shd w:val="clear" w:color="auto" w:fill="FFFFFF"/>
        <w:tabs>
          <w:tab w:val="left" w:pos="993"/>
        </w:tabs>
        <w:suppressAutoHyphens w:val="0"/>
        <w:spacing w:line="264" w:lineRule="auto"/>
        <w:ind w:firstLine="709"/>
        <w:jc w:val="both"/>
        <w:outlineLvl w:val="0"/>
        <w:rPr>
          <w:rStyle w:val="a6"/>
          <w:b w:val="0"/>
        </w:rPr>
      </w:pPr>
      <w:r>
        <w:t xml:space="preserve">1.3. </w:t>
      </w:r>
      <w:r w:rsidRPr="00E020A1">
        <w:t>Аппарату комиссий по делам несовершеннолетних и защите их прав администрации города Рязани (А.Е. Батурина), у</w:t>
      </w:r>
      <w:r w:rsidRPr="00E020A1">
        <w:rPr>
          <w:rStyle w:val="a6"/>
          <w:b w:val="0"/>
        </w:rPr>
        <w:t xml:space="preserve">правлению образования и молодежной политики </w:t>
      </w:r>
      <w:r w:rsidRPr="00E020A1">
        <w:t xml:space="preserve">администрации города Рязани </w:t>
      </w:r>
      <w:r w:rsidRPr="00E020A1">
        <w:rPr>
          <w:rStyle w:val="a6"/>
          <w:b w:val="0"/>
        </w:rPr>
        <w:t>(Д.А. Донсков)</w:t>
      </w:r>
      <w:r>
        <w:rPr>
          <w:rStyle w:val="a6"/>
          <w:b w:val="0"/>
        </w:rPr>
        <w:t>:</w:t>
      </w:r>
    </w:p>
    <w:p w:rsidR="0089526A" w:rsidRDefault="0089526A" w:rsidP="0089526A">
      <w:pPr>
        <w:keepNext/>
        <w:widowControl w:val="0"/>
        <w:shd w:val="clear" w:color="auto" w:fill="FFFFFF"/>
        <w:tabs>
          <w:tab w:val="left" w:pos="993"/>
        </w:tabs>
        <w:suppressAutoHyphens w:val="0"/>
        <w:spacing w:line="264" w:lineRule="auto"/>
        <w:ind w:firstLine="709"/>
        <w:jc w:val="both"/>
        <w:outlineLvl w:val="0"/>
        <w:rPr>
          <w:rStyle w:val="a6"/>
          <w:b w:val="0"/>
        </w:rPr>
      </w:pPr>
      <w:r>
        <w:rPr>
          <w:rStyle w:val="a6"/>
          <w:b w:val="0"/>
        </w:rPr>
        <w:t xml:space="preserve">1.3.1. Организовать индивидуально-профилактическую работу с несовершеннолетними, совершившими преступления и правонарушения в сфере НОН и состоящими на учете в </w:t>
      </w:r>
      <w:proofErr w:type="spellStart"/>
      <w:r>
        <w:rPr>
          <w:rStyle w:val="a6"/>
          <w:b w:val="0"/>
        </w:rPr>
        <w:t>КДНиЗП</w:t>
      </w:r>
      <w:proofErr w:type="spellEnd"/>
      <w:r>
        <w:rPr>
          <w:rStyle w:val="a6"/>
          <w:b w:val="0"/>
        </w:rPr>
        <w:t xml:space="preserve">. </w:t>
      </w:r>
    </w:p>
    <w:p w:rsidR="0089526A" w:rsidRPr="00E020A1" w:rsidRDefault="0089526A" w:rsidP="0089526A">
      <w:pPr>
        <w:keepNext/>
        <w:widowControl w:val="0"/>
        <w:shd w:val="clear" w:color="auto" w:fill="FFFFFF"/>
        <w:tabs>
          <w:tab w:val="left" w:pos="993"/>
        </w:tabs>
        <w:suppressAutoHyphens w:val="0"/>
        <w:spacing w:line="264" w:lineRule="auto"/>
        <w:ind w:firstLine="709"/>
        <w:jc w:val="both"/>
        <w:outlineLvl w:val="0"/>
        <w:rPr>
          <w:rStyle w:val="a6"/>
          <w:b w:val="0"/>
        </w:rPr>
      </w:pPr>
      <w:r>
        <w:rPr>
          <w:rStyle w:val="a6"/>
          <w:b w:val="0"/>
        </w:rPr>
        <w:t>1.3.2.</w:t>
      </w:r>
      <w:r w:rsidRPr="00E020A1">
        <w:rPr>
          <w:rStyle w:val="a6"/>
          <w:b w:val="0"/>
        </w:rPr>
        <w:t xml:space="preserve"> </w:t>
      </w:r>
      <w:r>
        <w:rPr>
          <w:rStyle w:val="a6"/>
          <w:b w:val="0"/>
        </w:rPr>
        <w:t>Р</w:t>
      </w:r>
      <w:r w:rsidRPr="00E020A1">
        <w:rPr>
          <w:rStyle w:val="a6"/>
          <w:b w:val="0"/>
        </w:rPr>
        <w:t xml:space="preserve">азработать и реализовать дополнительные меры, направленные </w:t>
      </w:r>
      <w:r>
        <w:rPr>
          <w:rStyle w:val="a6"/>
          <w:b w:val="0"/>
        </w:rPr>
        <w:br/>
      </w:r>
      <w:r w:rsidRPr="00E020A1">
        <w:rPr>
          <w:rStyle w:val="a6"/>
          <w:b w:val="0"/>
        </w:rPr>
        <w:t>на профилактику незаконного потребления наркотических средств и психотропных веще</w:t>
      </w:r>
      <w:proofErr w:type="gramStart"/>
      <w:r w:rsidRPr="00E020A1">
        <w:rPr>
          <w:rStyle w:val="a6"/>
          <w:b w:val="0"/>
        </w:rPr>
        <w:t>ств ср</w:t>
      </w:r>
      <w:proofErr w:type="gramEnd"/>
      <w:r w:rsidRPr="00E020A1">
        <w:rPr>
          <w:rStyle w:val="a6"/>
          <w:b w:val="0"/>
        </w:rPr>
        <w:t xml:space="preserve">еди детей и </w:t>
      </w:r>
      <w:r>
        <w:rPr>
          <w:rStyle w:val="a6"/>
          <w:b w:val="0"/>
        </w:rPr>
        <w:t>подростков,</w:t>
      </w:r>
      <w:r w:rsidRPr="00E020A1">
        <w:rPr>
          <w:rStyle w:val="a6"/>
          <w:b w:val="0"/>
        </w:rPr>
        <w:t xml:space="preserve"> в условиях действующих ограничений </w:t>
      </w:r>
      <w:r>
        <w:rPr>
          <w:rStyle w:val="a6"/>
          <w:b w:val="0"/>
        </w:rPr>
        <w:t>в</w:t>
      </w:r>
      <w:r w:rsidRPr="00E020A1">
        <w:rPr>
          <w:rStyle w:val="a6"/>
          <w:b w:val="0"/>
        </w:rPr>
        <w:t xml:space="preserve"> период </w:t>
      </w:r>
      <w:r w:rsidRPr="00E020A1">
        <w:rPr>
          <w:lang w:eastAsia="ru-RU"/>
        </w:rPr>
        <w:t>распространения новой коронавирусной инфекции COVID-19</w:t>
      </w:r>
      <w:r>
        <w:rPr>
          <w:lang w:eastAsia="ru-RU"/>
        </w:rPr>
        <w:t>.</w:t>
      </w:r>
    </w:p>
    <w:p w:rsidR="0089526A" w:rsidRPr="00E020A1" w:rsidRDefault="0089526A" w:rsidP="0089526A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E020A1">
        <w:rPr>
          <w:rStyle w:val="afe"/>
          <w:sz w:val="24"/>
          <w:szCs w:val="24"/>
        </w:rPr>
        <w:t>Информацию о выполнении направить в Комиссию до 01.12.2020.</w:t>
      </w:r>
    </w:p>
    <w:p w:rsidR="0089526A" w:rsidRPr="00DE6B15" w:rsidRDefault="0089526A" w:rsidP="0089526A">
      <w:pPr>
        <w:pStyle w:val="21"/>
        <w:keepNext/>
        <w:widowControl w:val="0"/>
        <w:spacing w:after="0" w:line="240" w:lineRule="auto"/>
        <w:ind w:left="0" w:firstLine="709"/>
        <w:jc w:val="both"/>
        <w:rPr>
          <w:color w:val="000000"/>
        </w:rPr>
      </w:pPr>
      <w:r w:rsidRPr="00DE6B15">
        <w:rPr>
          <w:color w:val="000000"/>
        </w:rPr>
        <w:t xml:space="preserve">1.4. </w:t>
      </w:r>
      <w:r>
        <w:rPr>
          <w:color w:val="000000"/>
        </w:rPr>
        <w:t>У</w:t>
      </w:r>
      <w:r w:rsidRPr="00DE6B15">
        <w:rPr>
          <w:color w:val="000000"/>
        </w:rPr>
        <w:t xml:space="preserve">правлению образования и молодежной политики администрации города Рязани </w:t>
      </w:r>
      <w:r>
        <w:rPr>
          <w:color w:val="000000"/>
        </w:rPr>
        <w:br/>
      </w:r>
      <w:r w:rsidRPr="00DE6B15">
        <w:rPr>
          <w:color w:val="000000"/>
        </w:rPr>
        <w:t>(Д.А. Донсков)</w:t>
      </w:r>
      <w:r>
        <w:rPr>
          <w:color w:val="000000"/>
        </w:rPr>
        <w:t xml:space="preserve">, управлению культуры (Е.С. Власова), управлению по физической культуре </w:t>
      </w:r>
      <w:r>
        <w:rPr>
          <w:color w:val="000000"/>
        </w:rPr>
        <w:br/>
        <w:t>и массовому спорту (К.О. Сосунов) во взаимодействии с органами правопорядка и прокурорского надзора обеспечить проведение работы, в том числе в режиме онлайн, по профилактике незаконного оборота и потребления наркотических средств, психотропных и сильнодействующих веществ в детско-подростковой аудитории.</w:t>
      </w:r>
    </w:p>
    <w:p w:rsidR="0089526A" w:rsidRPr="00E020A1" w:rsidRDefault="0089526A" w:rsidP="0089526A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E020A1">
        <w:rPr>
          <w:rStyle w:val="afe"/>
          <w:sz w:val="24"/>
          <w:szCs w:val="24"/>
        </w:rPr>
        <w:t>Информацию о выполнении направить в Комиссию до 01.12.2020.</w:t>
      </w:r>
    </w:p>
    <w:p w:rsidR="0089526A" w:rsidRDefault="0089526A" w:rsidP="0089526A">
      <w:pPr>
        <w:keepNext/>
        <w:widowControl w:val="0"/>
        <w:suppressAutoHyphens w:val="0"/>
        <w:ind w:firstLine="708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89526A" w:rsidRPr="00B810E6" w:rsidTr="00A169D4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89526A" w:rsidRPr="00B810E6" w:rsidRDefault="0089526A" w:rsidP="00A169D4">
            <w:pPr>
              <w:keepNext/>
              <w:widowControl w:val="0"/>
              <w:suppressAutoHyphens w:val="0"/>
              <w:snapToGrid w:val="0"/>
              <w:spacing w:line="264" w:lineRule="auto"/>
              <w:ind w:firstLine="709"/>
              <w:jc w:val="both"/>
              <w:rPr>
                <w:b/>
              </w:rPr>
            </w:pPr>
            <w:r w:rsidRPr="00B810E6">
              <w:rPr>
                <w:b/>
                <w:lang w:val="en-US"/>
              </w:rPr>
              <w:t>II</w:t>
            </w:r>
            <w:r w:rsidRPr="00B810E6">
              <w:rPr>
                <w:b/>
              </w:rPr>
              <w:t xml:space="preserve">. О ходе исполнения решений, плана работы антинаркотической комиссии муниципального образования - городской </w:t>
            </w:r>
            <w:proofErr w:type="gramStart"/>
            <w:r w:rsidRPr="00B810E6">
              <w:rPr>
                <w:b/>
              </w:rPr>
              <w:t>округ  город</w:t>
            </w:r>
            <w:proofErr w:type="gramEnd"/>
            <w:r w:rsidRPr="00B810E6">
              <w:rPr>
                <w:b/>
              </w:rPr>
              <w:t xml:space="preserve">  Рязань на 2019 год</w:t>
            </w:r>
            <w:r w:rsidRPr="00B810E6">
              <w:rPr>
                <w:b/>
                <w:bCs/>
              </w:rPr>
              <w:t>.</w:t>
            </w:r>
          </w:p>
        </w:tc>
      </w:tr>
    </w:tbl>
    <w:p w:rsidR="0089526A" w:rsidRPr="00293E51" w:rsidRDefault="0089526A" w:rsidP="0089526A">
      <w:pPr>
        <w:keepNext/>
        <w:widowControl w:val="0"/>
        <w:suppressAutoHyphens w:val="0"/>
        <w:spacing w:line="264" w:lineRule="auto"/>
        <w:jc w:val="center"/>
      </w:pPr>
      <w:r w:rsidRPr="00293E51">
        <w:t xml:space="preserve">(И.А. Федосеев) </w:t>
      </w:r>
    </w:p>
    <w:p w:rsidR="0089526A" w:rsidRPr="00293E51" w:rsidRDefault="0089526A" w:rsidP="0089526A">
      <w:pPr>
        <w:keepNext/>
        <w:widowControl w:val="0"/>
        <w:suppressAutoHyphens w:val="0"/>
        <w:spacing w:line="264" w:lineRule="auto"/>
        <w:ind w:firstLine="709"/>
        <w:jc w:val="both"/>
      </w:pPr>
    </w:p>
    <w:p w:rsidR="0089526A" w:rsidRPr="00293E51" w:rsidRDefault="0089526A" w:rsidP="0089526A">
      <w:pPr>
        <w:keepNext/>
        <w:widowControl w:val="0"/>
        <w:suppressAutoHyphens w:val="0"/>
        <w:spacing w:line="264" w:lineRule="auto"/>
        <w:ind w:firstLine="709"/>
        <w:jc w:val="both"/>
      </w:pPr>
      <w:r w:rsidRPr="00293E51">
        <w:t xml:space="preserve">Рассмотрев вопрос </w:t>
      </w:r>
      <w:r>
        <w:t>о</w:t>
      </w:r>
      <w:r w:rsidRPr="00CC4A06">
        <w:t xml:space="preserve"> ходе исполнения решений, плана работы антинаркотической комиссии муниципального образования - городской округ  город  Рязань на 2019 год</w:t>
      </w:r>
      <w:r w:rsidRPr="00293E51">
        <w:t>, Комиссия РЕШИЛА:</w:t>
      </w:r>
    </w:p>
    <w:p w:rsidR="0089526A" w:rsidRPr="00293E51" w:rsidRDefault="0089526A" w:rsidP="0089526A">
      <w:pPr>
        <w:keepNext/>
        <w:widowControl w:val="0"/>
        <w:suppressAutoHyphens w:val="0"/>
        <w:spacing w:line="264" w:lineRule="auto"/>
        <w:ind w:firstLine="709"/>
        <w:jc w:val="both"/>
      </w:pPr>
      <w:r w:rsidRPr="00293E51">
        <w:t xml:space="preserve">4.1. Информацию И.А. Федосеева – секретаря Комиссии, консультанта отдела дополнительных мер по профилактике правонарушений управления общественных отношений аппарата администрации города Рязани, принять к сведению. </w:t>
      </w:r>
    </w:p>
    <w:p w:rsidR="0089526A" w:rsidRPr="00B810E6" w:rsidRDefault="0089526A" w:rsidP="0089526A">
      <w:pPr>
        <w:keepNext/>
        <w:widowControl w:val="0"/>
        <w:suppressAutoHyphens w:val="0"/>
        <w:spacing w:line="264" w:lineRule="auto"/>
        <w:ind w:firstLine="709"/>
        <w:jc w:val="both"/>
      </w:pPr>
      <w:r w:rsidRPr="00B810E6">
        <w:t>В связи с выполнением</w:t>
      </w:r>
      <w:r>
        <w:t>,</w:t>
      </w:r>
      <w:r w:rsidRPr="00B810E6">
        <w:t xml:space="preserve"> план работы Комиссии на 2019 год, пункты 2.2, </w:t>
      </w:r>
      <w:r>
        <w:t xml:space="preserve">2.3.1, 2.3.2, </w:t>
      </w:r>
      <w:r w:rsidRPr="00B810E6">
        <w:t xml:space="preserve">3.4, 4.3 протокола Комиссии от 19.06.2020 № </w:t>
      </w:r>
      <w:r>
        <w:t>1</w:t>
      </w:r>
      <w:r w:rsidRPr="00B810E6">
        <w:t xml:space="preserve"> снять с контроля.</w:t>
      </w:r>
    </w:p>
    <w:p w:rsidR="0089526A" w:rsidRDefault="0089526A" w:rsidP="0089526A">
      <w:pPr>
        <w:keepNext/>
        <w:widowControl w:val="0"/>
        <w:suppressAutoHyphens w:val="0"/>
        <w:spacing w:line="264" w:lineRule="auto"/>
        <w:ind w:firstLine="709"/>
        <w:jc w:val="both"/>
        <w:rPr>
          <w:color w:val="FF0000"/>
        </w:rPr>
      </w:pPr>
    </w:p>
    <w:p w:rsidR="0089526A" w:rsidRDefault="0089526A" w:rsidP="0089526A">
      <w:pPr>
        <w:keepNext/>
        <w:widowControl w:val="0"/>
        <w:suppressAutoHyphens w:val="0"/>
        <w:spacing w:line="264" w:lineRule="auto"/>
        <w:ind w:firstLine="709"/>
        <w:jc w:val="both"/>
        <w:rPr>
          <w:color w:val="FF0000"/>
        </w:rPr>
      </w:pPr>
    </w:p>
    <w:p w:rsidR="0089526A" w:rsidRDefault="0089526A" w:rsidP="0089526A">
      <w:pPr>
        <w:keepNext/>
        <w:widowControl w:val="0"/>
        <w:suppressAutoHyphens w:val="0"/>
        <w:spacing w:line="264" w:lineRule="auto"/>
        <w:ind w:firstLine="709"/>
        <w:jc w:val="both"/>
        <w:rPr>
          <w:color w:val="FF0000"/>
        </w:rPr>
      </w:pPr>
    </w:p>
    <w:p w:rsidR="0089526A" w:rsidRPr="00293E51" w:rsidRDefault="0089526A" w:rsidP="0089526A">
      <w:pPr>
        <w:keepNext/>
        <w:widowControl w:val="0"/>
        <w:suppressAutoHyphens w:val="0"/>
        <w:autoSpaceDE w:val="0"/>
        <w:autoSpaceDN w:val="0"/>
        <w:adjustRightInd w:val="0"/>
        <w:spacing w:line="264" w:lineRule="auto"/>
        <w:jc w:val="both"/>
      </w:pPr>
      <w:r w:rsidRPr="00293E51">
        <w:t xml:space="preserve">Председатель антинаркотической комиссии </w:t>
      </w:r>
    </w:p>
    <w:p w:rsidR="0089526A" w:rsidRPr="00293E51" w:rsidRDefault="0089526A" w:rsidP="0089526A">
      <w:pPr>
        <w:keepNext/>
        <w:widowControl w:val="0"/>
        <w:suppressAutoHyphens w:val="0"/>
        <w:autoSpaceDE w:val="0"/>
        <w:autoSpaceDN w:val="0"/>
        <w:adjustRightInd w:val="0"/>
        <w:spacing w:line="264" w:lineRule="auto"/>
        <w:jc w:val="both"/>
      </w:pPr>
      <w:r w:rsidRPr="00293E51">
        <w:t xml:space="preserve">муниципального образования - городской округ </w:t>
      </w:r>
    </w:p>
    <w:p w:rsidR="0089526A" w:rsidRPr="00293E51" w:rsidRDefault="0089526A" w:rsidP="0089526A">
      <w:pPr>
        <w:keepNext/>
        <w:widowControl w:val="0"/>
        <w:suppressAutoHyphens w:val="0"/>
        <w:autoSpaceDE w:val="0"/>
        <w:autoSpaceDN w:val="0"/>
        <w:adjustRightInd w:val="0"/>
        <w:spacing w:line="264" w:lineRule="auto"/>
        <w:jc w:val="both"/>
      </w:pPr>
      <w:r w:rsidRPr="00293E51">
        <w:t>город Рязань,</w:t>
      </w:r>
      <w:r>
        <w:t xml:space="preserve"> </w:t>
      </w:r>
      <w:r w:rsidRPr="00293E51">
        <w:t>глава администрации</w:t>
      </w:r>
      <w:r w:rsidRPr="00293E51">
        <w:tab/>
      </w:r>
      <w:r w:rsidRPr="00293E51">
        <w:tab/>
        <w:t xml:space="preserve">                                                       </w:t>
      </w:r>
      <w:r>
        <w:t xml:space="preserve">      </w:t>
      </w:r>
      <w:r w:rsidRPr="00293E51">
        <w:t xml:space="preserve"> Е.Б. Сорокина</w:t>
      </w:r>
    </w:p>
    <w:p w:rsidR="0089526A" w:rsidRPr="00293E51" w:rsidRDefault="0089526A" w:rsidP="0089526A">
      <w:pPr>
        <w:pStyle w:val="a9"/>
        <w:keepNext/>
        <w:widowControl w:val="0"/>
        <w:suppressAutoHyphens w:val="0"/>
        <w:spacing w:line="264" w:lineRule="auto"/>
        <w:ind w:firstLine="709"/>
        <w:rPr>
          <w:szCs w:val="24"/>
        </w:rPr>
      </w:pPr>
    </w:p>
    <w:p w:rsidR="00E0266A" w:rsidRDefault="0089526A" w:rsidP="0089526A">
      <w:pPr>
        <w:pStyle w:val="a9"/>
        <w:keepNext/>
        <w:widowControl w:val="0"/>
        <w:suppressAutoHyphens w:val="0"/>
        <w:spacing w:line="264" w:lineRule="auto"/>
        <w:ind w:firstLine="709"/>
        <w:rPr>
          <w:szCs w:val="24"/>
        </w:rPr>
      </w:pPr>
      <w:r w:rsidRPr="00293E51">
        <w:rPr>
          <w:szCs w:val="24"/>
        </w:rPr>
        <w:t xml:space="preserve">   </w:t>
      </w:r>
    </w:p>
    <w:p w:rsidR="00E0266A" w:rsidRDefault="00E0266A" w:rsidP="0089526A">
      <w:pPr>
        <w:pStyle w:val="a9"/>
        <w:keepNext/>
        <w:widowControl w:val="0"/>
        <w:suppressAutoHyphens w:val="0"/>
        <w:spacing w:line="264" w:lineRule="auto"/>
        <w:ind w:firstLine="709"/>
        <w:rPr>
          <w:szCs w:val="24"/>
        </w:rPr>
      </w:pPr>
    </w:p>
    <w:p w:rsidR="0089526A" w:rsidRPr="00293E51" w:rsidRDefault="0089526A" w:rsidP="0089526A">
      <w:pPr>
        <w:pStyle w:val="a9"/>
        <w:keepNext/>
        <w:widowControl w:val="0"/>
        <w:suppressAutoHyphens w:val="0"/>
        <w:spacing w:line="264" w:lineRule="auto"/>
        <w:ind w:firstLine="709"/>
        <w:rPr>
          <w:i/>
          <w:szCs w:val="24"/>
        </w:rPr>
      </w:pPr>
      <w:bookmarkStart w:id="0" w:name="_GoBack"/>
      <w:bookmarkEnd w:id="0"/>
      <w:r w:rsidRPr="00293E51">
        <w:rPr>
          <w:szCs w:val="24"/>
        </w:rPr>
        <w:t xml:space="preserve">   </w:t>
      </w:r>
      <w:r w:rsidRPr="00293E51">
        <w:rPr>
          <w:i/>
          <w:szCs w:val="24"/>
        </w:rPr>
        <w:tab/>
      </w:r>
    </w:p>
    <w:p w:rsidR="0089526A" w:rsidRPr="00293E51" w:rsidRDefault="0089526A" w:rsidP="0089526A">
      <w:pPr>
        <w:pStyle w:val="a9"/>
        <w:keepNext/>
        <w:widowControl w:val="0"/>
        <w:suppressAutoHyphens w:val="0"/>
        <w:spacing w:line="264" w:lineRule="auto"/>
        <w:rPr>
          <w:szCs w:val="24"/>
        </w:rPr>
      </w:pPr>
      <w:r w:rsidRPr="00293E51">
        <w:rPr>
          <w:szCs w:val="24"/>
        </w:rPr>
        <w:t>Секретарь                                                                                                                              И.А. Федосеев</w:t>
      </w:r>
    </w:p>
    <w:p w:rsidR="0089526A" w:rsidRDefault="0089526A" w:rsidP="0089526A">
      <w:pPr>
        <w:pStyle w:val="a9"/>
        <w:keepNext/>
        <w:widowControl w:val="0"/>
        <w:suppressAutoHyphens w:val="0"/>
        <w:spacing w:line="264" w:lineRule="auto"/>
        <w:rPr>
          <w:color w:val="FF0000"/>
          <w:szCs w:val="24"/>
        </w:rPr>
      </w:pPr>
    </w:p>
    <w:p w:rsidR="0089526A" w:rsidRDefault="0089526A" w:rsidP="0089526A">
      <w:pPr>
        <w:pStyle w:val="a9"/>
        <w:keepNext/>
        <w:widowControl w:val="0"/>
        <w:suppressAutoHyphens w:val="0"/>
        <w:spacing w:line="264" w:lineRule="auto"/>
        <w:rPr>
          <w:color w:val="FF0000"/>
          <w:szCs w:val="24"/>
        </w:rPr>
      </w:pPr>
    </w:p>
    <w:p w:rsidR="006D5577" w:rsidRDefault="006D5577" w:rsidP="00836263">
      <w:pPr>
        <w:pStyle w:val="a9"/>
        <w:keepNext/>
        <w:widowControl w:val="0"/>
        <w:suppressAutoHyphens w:val="0"/>
        <w:spacing w:line="264" w:lineRule="auto"/>
        <w:rPr>
          <w:color w:val="FF0000"/>
          <w:szCs w:val="24"/>
        </w:rPr>
      </w:pPr>
    </w:p>
    <w:sectPr w:rsidR="006D5577" w:rsidSect="009E734A">
      <w:headerReference w:type="default" r:id="rId9"/>
      <w:pgSz w:w="11906" w:h="16838" w:code="9"/>
      <w:pgMar w:top="1134" w:right="567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60" w:rsidRDefault="00DE5D60">
      <w:r>
        <w:separator/>
      </w:r>
    </w:p>
  </w:endnote>
  <w:endnote w:type="continuationSeparator" w:id="0">
    <w:p w:rsidR="00DE5D60" w:rsidRDefault="00DE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40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60" w:rsidRDefault="00DE5D60">
      <w:r>
        <w:separator/>
      </w:r>
    </w:p>
  </w:footnote>
  <w:footnote w:type="continuationSeparator" w:id="0">
    <w:p w:rsidR="00DE5D60" w:rsidRDefault="00DE5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CE" w:rsidRDefault="005D15CE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E0266A">
      <w:rPr>
        <w:noProof/>
      </w:rPr>
      <w:t>2</w:t>
    </w:r>
    <w:r>
      <w:fldChar w:fldCharType="end"/>
    </w:r>
  </w:p>
  <w:p w:rsidR="005D15CE" w:rsidRDefault="005D15C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ascii="Times New Roman" w:hAnsi="Times New Roman" w:cs="Times New Roman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CD7940"/>
    <w:multiLevelType w:val="hybridMultilevel"/>
    <w:tmpl w:val="52260566"/>
    <w:lvl w:ilvl="0" w:tplc="81CE2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15069"/>
    <w:multiLevelType w:val="multilevel"/>
    <w:tmpl w:val="3BA48B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2E2E85"/>
    <w:multiLevelType w:val="multilevel"/>
    <w:tmpl w:val="B510BF48"/>
    <w:lvl w:ilvl="0">
      <w:start w:val="2018"/>
      <w:numFmt w:val="decimal"/>
      <w:lvlText w:val="16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75417F"/>
    <w:multiLevelType w:val="multilevel"/>
    <w:tmpl w:val="C71C059A"/>
    <w:lvl w:ilvl="0">
      <w:start w:val="2018"/>
      <w:numFmt w:val="decimal"/>
      <w:lvlText w:val="0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F347AB"/>
    <w:multiLevelType w:val="multilevel"/>
    <w:tmpl w:val="7250E68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207571"/>
    <w:multiLevelType w:val="multilevel"/>
    <w:tmpl w:val="9050F4FE"/>
    <w:lvl w:ilvl="0">
      <w:start w:val="2018"/>
      <w:numFmt w:val="decimal"/>
      <w:lvlText w:val="1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E31732"/>
    <w:multiLevelType w:val="multilevel"/>
    <w:tmpl w:val="1AF0B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215626"/>
    <w:multiLevelType w:val="multilevel"/>
    <w:tmpl w:val="4A6C7E0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EA2A11"/>
    <w:multiLevelType w:val="multilevel"/>
    <w:tmpl w:val="06AEC2B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8F5353"/>
    <w:multiLevelType w:val="multilevel"/>
    <w:tmpl w:val="A7EEC458"/>
    <w:lvl w:ilvl="0">
      <w:start w:val="2018"/>
      <w:numFmt w:val="decimal"/>
      <w:lvlText w:val="03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C14652"/>
    <w:multiLevelType w:val="hybridMultilevel"/>
    <w:tmpl w:val="7A349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154AB"/>
    <w:multiLevelType w:val="multilevel"/>
    <w:tmpl w:val="BBBCD5D2"/>
    <w:lvl w:ilvl="0">
      <w:start w:val="2018"/>
      <w:numFmt w:val="decimal"/>
      <w:lvlText w:val="24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210906"/>
    <w:multiLevelType w:val="multilevel"/>
    <w:tmpl w:val="BCA6CE90"/>
    <w:lvl w:ilvl="0">
      <w:start w:val="2018"/>
      <w:numFmt w:val="decimal"/>
      <w:lvlText w:val="2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817D6"/>
    <w:multiLevelType w:val="multilevel"/>
    <w:tmpl w:val="5E10F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0E1949"/>
    <w:multiLevelType w:val="hybridMultilevel"/>
    <w:tmpl w:val="EFBCAF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6390270"/>
    <w:multiLevelType w:val="multilevel"/>
    <w:tmpl w:val="4D063BB4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C66BC0"/>
    <w:multiLevelType w:val="hybridMultilevel"/>
    <w:tmpl w:val="0E0C2E8E"/>
    <w:lvl w:ilvl="0" w:tplc="81CE2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365C42"/>
    <w:multiLevelType w:val="hybridMultilevel"/>
    <w:tmpl w:val="1876B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86F0C"/>
    <w:multiLevelType w:val="multilevel"/>
    <w:tmpl w:val="F290FF5E"/>
    <w:lvl w:ilvl="0">
      <w:start w:val="2018"/>
      <w:numFmt w:val="decimal"/>
      <w:lvlText w:val="30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684765"/>
    <w:multiLevelType w:val="multilevel"/>
    <w:tmpl w:val="82101BCA"/>
    <w:lvl w:ilvl="0">
      <w:start w:val="2018"/>
      <w:numFmt w:val="decimal"/>
      <w:lvlText w:val="23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8"/>
  </w:num>
  <w:num w:numId="5">
    <w:abstractNumId w:val="3"/>
  </w:num>
  <w:num w:numId="6">
    <w:abstractNumId w:val="19"/>
  </w:num>
  <w:num w:numId="7">
    <w:abstractNumId w:val="6"/>
  </w:num>
  <w:num w:numId="8">
    <w:abstractNumId w:val="8"/>
  </w:num>
  <w:num w:numId="9">
    <w:abstractNumId w:val="12"/>
  </w:num>
  <w:num w:numId="10">
    <w:abstractNumId w:val="22"/>
  </w:num>
  <w:num w:numId="11">
    <w:abstractNumId w:val="14"/>
  </w:num>
  <w:num w:numId="12">
    <w:abstractNumId w:val="15"/>
  </w:num>
  <w:num w:numId="13">
    <w:abstractNumId w:val="5"/>
  </w:num>
  <w:num w:numId="14">
    <w:abstractNumId w:val="21"/>
  </w:num>
  <w:num w:numId="15">
    <w:abstractNumId w:val="16"/>
  </w:num>
  <w:num w:numId="16">
    <w:abstractNumId w:val="9"/>
  </w:num>
  <w:num w:numId="17">
    <w:abstractNumId w:val="2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0"/>
  </w:num>
  <w:num w:numId="2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F6"/>
    <w:rsid w:val="000010E4"/>
    <w:rsid w:val="00001BDE"/>
    <w:rsid w:val="00003AB9"/>
    <w:rsid w:val="00004592"/>
    <w:rsid w:val="00004936"/>
    <w:rsid w:val="00005BE5"/>
    <w:rsid w:val="0000794B"/>
    <w:rsid w:val="00007AB3"/>
    <w:rsid w:val="00011912"/>
    <w:rsid w:val="00013982"/>
    <w:rsid w:val="00013C17"/>
    <w:rsid w:val="00014F0A"/>
    <w:rsid w:val="000156E0"/>
    <w:rsid w:val="00015867"/>
    <w:rsid w:val="00015AB0"/>
    <w:rsid w:val="000165B6"/>
    <w:rsid w:val="00017AF3"/>
    <w:rsid w:val="00021809"/>
    <w:rsid w:val="00021C65"/>
    <w:rsid w:val="00022B59"/>
    <w:rsid w:val="00024363"/>
    <w:rsid w:val="0002631B"/>
    <w:rsid w:val="0002637F"/>
    <w:rsid w:val="000271FF"/>
    <w:rsid w:val="00030CA3"/>
    <w:rsid w:val="00032920"/>
    <w:rsid w:val="0003322E"/>
    <w:rsid w:val="0003346C"/>
    <w:rsid w:val="00033B0F"/>
    <w:rsid w:val="00034B16"/>
    <w:rsid w:val="00040585"/>
    <w:rsid w:val="00041331"/>
    <w:rsid w:val="00042947"/>
    <w:rsid w:val="00043F23"/>
    <w:rsid w:val="000463B2"/>
    <w:rsid w:val="000476C5"/>
    <w:rsid w:val="00050C0A"/>
    <w:rsid w:val="000513DC"/>
    <w:rsid w:val="00053962"/>
    <w:rsid w:val="00053E9B"/>
    <w:rsid w:val="00054AAD"/>
    <w:rsid w:val="00056290"/>
    <w:rsid w:val="000601A5"/>
    <w:rsid w:val="00061271"/>
    <w:rsid w:val="000613AD"/>
    <w:rsid w:val="000623B7"/>
    <w:rsid w:val="00063453"/>
    <w:rsid w:val="0006361A"/>
    <w:rsid w:val="000652C5"/>
    <w:rsid w:val="00065587"/>
    <w:rsid w:val="00065792"/>
    <w:rsid w:val="000714F7"/>
    <w:rsid w:val="000743E1"/>
    <w:rsid w:val="00075C8A"/>
    <w:rsid w:val="00076E64"/>
    <w:rsid w:val="00077F0A"/>
    <w:rsid w:val="00082267"/>
    <w:rsid w:val="00082F38"/>
    <w:rsid w:val="000833D1"/>
    <w:rsid w:val="000835F2"/>
    <w:rsid w:val="00083D2F"/>
    <w:rsid w:val="00085216"/>
    <w:rsid w:val="000856BC"/>
    <w:rsid w:val="0008575F"/>
    <w:rsid w:val="0009078C"/>
    <w:rsid w:val="000907F2"/>
    <w:rsid w:val="00090F76"/>
    <w:rsid w:val="00091346"/>
    <w:rsid w:val="00091371"/>
    <w:rsid w:val="00097351"/>
    <w:rsid w:val="00097833"/>
    <w:rsid w:val="000A11CE"/>
    <w:rsid w:val="000A256F"/>
    <w:rsid w:val="000A7A71"/>
    <w:rsid w:val="000B09EB"/>
    <w:rsid w:val="000B1681"/>
    <w:rsid w:val="000B4D8A"/>
    <w:rsid w:val="000B4EB1"/>
    <w:rsid w:val="000B54A9"/>
    <w:rsid w:val="000B763E"/>
    <w:rsid w:val="000C1369"/>
    <w:rsid w:val="000C1DE3"/>
    <w:rsid w:val="000C34BE"/>
    <w:rsid w:val="000C4C0E"/>
    <w:rsid w:val="000C7ECA"/>
    <w:rsid w:val="000D170C"/>
    <w:rsid w:val="000D211B"/>
    <w:rsid w:val="000D36FB"/>
    <w:rsid w:val="000D3C52"/>
    <w:rsid w:val="000D4671"/>
    <w:rsid w:val="000D549E"/>
    <w:rsid w:val="000D6D12"/>
    <w:rsid w:val="000D76D7"/>
    <w:rsid w:val="000E0A77"/>
    <w:rsid w:val="000E2A6D"/>
    <w:rsid w:val="000E4E6E"/>
    <w:rsid w:val="000E5014"/>
    <w:rsid w:val="000F1A18"/>
    <w:rsid w:val="000F1C10"/>
    <w:rsid w:val="000F1C6D"/>
    <w:rsid w:val="000F4455"/>
    <w:rsid w:val="000F5A64"/>
    <w:rsid w:val="000F694E"/>
    <w:rsid w:val="000F71F6"/>
    <w:rsid w:val="001027FA"/>
    <w:rsid w:val="00102CFB"/>
    <w:rsid w:val="00102D75"/>
    <w:rsid w:val="001039B2"/>
    <w:rsid w:val="0010631C"/>
    <w:rsid w:val="00107085"/>
    <w:rsid w:val="00110704"/>
    <w:rsid w:val="00110719"/>
    <w:rsid w:val="00111879"/>
    <w:rsid w:val="00111B7C"/>
    <w:rsid w:val="0011383D"/>
    <w:rsid w:val="00113973"/>
    <w:rsid w:val="00113E71"/>
    <w:rsid w:val="00115106"/>
    <w:rsid w:val="001169FD"/>
    <w:rsid w:val="00116FC2"/>
    <w:rsid w:val="00117189"/>
    <w:rsid w:val="0012074E"/>
    <w:rsid w:val="00120BB6"/>
    <w:rsid w:val="00122E55"/>
    <w:rsid w:val="00125FA3"/>
    <w:rsid w:val="001264D3"/>
    <w:rsid w:val="001334B4"/>
    <w:rsid w:val="00134F0C"/>
    <w:rsid w:val="00135930"/>
    <w:rsid w:val="00135C3B"/>
    <w:rsid w:val="00137D94"/>
    <w:rsid w:val="001401F9"/>
    <w:rsid w:val="0014250F"/>
    <w:rsid w:val="00144B03"/>
    <w:rsid w:val="00145D45"/>
    <w:rsid w:val="00146F2D"/>
    <w:rsid w:val="001477C7"/>
    <w:rsid w:val="00147C1A"/>
    <w:rsid w:val="001506EA"/>
    <w:rsid w:val="00154AAC"/>
    <w:rsid w:val="00155196"/>
    <w:rsid w:val="00156343"/>
    <w:rsid w:val="00156434"/>
    <w:rsid w:val="0015648F"/>
    <w:rsid w:val="00161A83"/>
    <w:rsid w:val="00164742"/>
    <w:rsid w:val="00164973"/>
    <w:rsid w:val="00164B03"/>
    <w:rsid w:val="00165303"/>
    <w:rsid w:val="00166DEA"/>
    <w:rsid w:val="001670FF"/>
    <w:rsid w:val="001671C2"/>
    <w:rsid w:val="00170E39"/>
    <w:rsid w:val="00171559"/>
    <w:rsid w:val="00171871"/>
    <w:rsid w:val="001738E1"/>
    <w:rsid w:val="0017515C"/>
    <w:rsid w:val="00180E2C"/>
    <w:rsid w:val="0018128C"/>
    <w:rsid w:val="00181389"/>
    <w:rsid w:val="00181434"/>
    <w:rsid w:val="001830FC"/>
    <w:rsid w:val="00183C48"/>
    <w:rsid w:val="00185013"/>
    <w:rsid w:val="0018524A"/>
    <w:rsid w:val="0018531C"/>
    <w:rsid w:val="00187FBE"/>
    <w:rsid w:val="00190204"/>
    <w:rsid w:val="001907A6"/>
    <w:rsid w:val="00193B4C"/>
    <w:rsid w:val="00194E80"/>
    <w:rsid w:val="001955C3"/>
    <w:rsid w:val="00197185"/>
    <w:rsid w:val="001A0A11"/>
    <w:rsid w:val="001A1A04"/>
    <w:rsid w:val="001A1C4D"/>
    <w:rsid w:val="001A2602"/>
    <w:rsid w:val="001A38A8"/>
    <w:rsid w:val="001A4A58"/>
    <w:rsid w:val="001A5242"/>
    <w:rsid w:val="001A5350"/>
    <w:rsid w:val="001A639D"/>
    <w:rsid w:val="001A69F0"/>
    <w:rsid w:val="001B02CF"/>
    <w:rsid w:val="001B1117"/>
    <w:rsid w:val="001B1154"/>
    <w:rsid w:val="001B3A1A"/>
    <w:rsid w:val="001B4D21"/>
    <w:rsid w:val="001B62B3"/>
    <w:rsid w:val="001B650B"/>
    <w:rsid w:val="001C2A4F"/>
    <w:rsid w:val="001C5662"/>
    <w:rsid w:val="001C5A56"/>
    <w:rsid w:val="001C65F2"/>
    <w:rsid w:val="001C66F4"/>
    <w:rsid w:val="001C6AE3"/>
    <w:rsid w:val="001C71D3"/>
    <w:rsid w:val="001D153C"/>
    <w:rsid w:val="001D16A8"/>
    <w:rsid w:val="001D1BD3"/>
    <w:rsid w:val="001D2A68"/>
    <w:rsid w:val="001D31F1"/>
    <w:rsid w:val="001D4DF9"/>
    <w:rsid w:val="001D4EE1"/>
    <w:rsid w:val="001D63E2"/>
    <w:rsid w:val="001D7480"/>
    <w:rsid w:val="001D7A01"/>
    <w:rsid w:val="001D7B64"/>
    <w:rsid w:val="001D7C1A"/>
    <w:rsid w:val="001E12C7"/>
    <w:rsid w:val="001E1AA5"/>
    <w:rsid w:val="001E4262"/>
    <w:rsid w:val="001E44A3"/>
    <w:rsid w:val="001E5E19"/>
    <w:rsid w:val="001E7746"/>
    <w:rsid w:val="001E7B33"/>
    <w:rsid w:val="001F0702"/>
    <w:rsid w:val="001F15F5"/>
    <w:rsid w:val="001F1EEF"/>
    <w:rsid w:val="001F33F7"/>
    <w:rsid w:val="001F3A19"/>
    <w:rsid w:val="001F3D2E"/>
    <w:rsid w:val="001F3DD0"/>
    <w:rsid w:val="001F4466"/>
    <w:rsid w:val="001F4AA5"/>
    <w:rsid w:val="001F4BF7"/>
    <w:rsid w:val="001F4EB5"/>
    <w:rsid w:val="001F4F37"/>
    <w:rsid w:val="001F522D"/>
    <w:rsid w:val="001F530A"/>
    <w:rsid w:val="001F538F"/>
    <w:rsid w:val="001F5F2F"/>
    <w:rsid w:val="001F7938"/>
    <w:rsid w:val="00200313"/>
    <w:rsid w:val="00201DF7"/>
    <w:rsid w:val="0020280B"/>
    <w:rsid w:val="00202FEF"/>
    <w:rsid w:val="00203AA2"/>
    <w:rsid w:val="0020578C"/>
    <w:rsid w:val="0021070E"/>
    <w:rsid w:val="00212C9C"/>
    <w:rsid w:val="002132F9"/>
    <w:rsid w:val="0021641F"/>
    <w:rsid w:val="00216CD0"/>
    <w:rsid w:val="002177B2"/>
    <w:rsid w:val="002205F1"/>
    <w:rsid w:val="002214D8"/>
    <w:rsid w:val="00222CDE"/>
    <w:rsid w:val="00223168"/>
    <w:rsid w:val="00223D3B"/>
    <w:rsid w:val="002251D7"/>
    <w:rsid w:val="00225D74"/>
    <w:rsid w:val="0022655E"/>
    <w:rsid w:val="00226BDE"/>
    <w:rsid w:val="0022713C"/>
    <w:rsid w:val="00230A94"/>
    <w:rsid w:val="00231F7D"/>
    <w:rsid w:val="00232386"/>
    <w:rsid w:val="00232647"/>
    <w:rsid w:val="00232F46"/>
    <w:rsid w:val="00233C21"/>
    <w:rsid w:val="00233C96"/>
    <w:rsid w:val="00233DE9"/>
    <w:rsid w:val="002348B1"/>
    <w:rsid w:val="002355F5"/>
    <w:rsid w:val="00235E86"/>
    <w:rsid w:val="002366ED"/>
    <w:rsid w:val="002371DF"/>
    <w:rsid w:val="00237466"/>
    <w:rsid w:val="00240A5D"/>
    <w:rsid w:val="00241647"/>
    <w:rsid w:val="002416D5"/>
    <w:rsid w:val="00241EF9"/>
    <w:rsid w:val="002438D9"/>
    <w:rsid w:val="00244F1F"/>
    <w:rsid w:val="002462ED"/>
    <w:rsid w:val="00247519"/>
    <w:rsid w:val="00247B35"/>
    <w:rsid w:val="0025010C"/>
    <w:rsid w:val="00250F79"/>
    <w:rsid w:val="002525E3"/>
    <w:rsid w:val="00252B7D"/>
    <w:rsid w:val="0025341A"/>
    <w:rsid w:val="00254083"/>
    <w:rsid w:val="0025613C"/>
    <w:rsid w:val="00256857"/>
    <w:rsid w:val="0025798E"/>
    <w:rsid w:val="0026370A"/>
    <w:rsid w:val="002649B5"/>
    <w:rsid w:val="002672A2"/>
    <w:rsid w:val="00270317"/>
    <w:rsid w:val="0027031A"/>
    <w:rsid w:val="0027057A"/>
    <w:rsid w:val="00270694"/>
    <w:rsid w:val="0027069F"/>
    <w:rsid w:val="002711BB"/>
    <w:rsid w:val="00271324"/>
    <w:rsid w:val="00272993"/>
    <w:rsid w:val="00272C27"/>
    <w:rsid w:val="00272E2E"/>
    <w:rsid w:val="002732EA"/>
    <w:rsid w:val="002749AD"/>
    <w:rsid w:val="00274C19"/>
    <w:rsid w:val="00274EFD"/>
    <w:rsid w:val="00277421"/>
    <w:rsid w:val="002779E9"/>
    <w:rsid w:val="00277EDC"/>
    <w:rsid w:val="00280F83"/>
    <w:rsid w:val="002811CE"/>
    <w:rsid w:val="0028166C"/>
    <w:rsid w:val="00282A29"/>
    <w:rsid w:val="00283481"/>
    <w:rsid w:val="00284399"/>
    <w:rsid w:val="002849DE"/>
    <w:rsid w:val="00285DE6"/>
    <w:rsid w:val="00287580"/>
    <w:rsid w:val="0028765F"/>
    <w:rsid w:val="00291013"/>
    <w:rsid w:val="002934BC"/>
    <w:rsid w:val="00293E51"/>
    <w:rsid w:val="00294165"/>
    <w:rsid w:val="00294218"/>
    <w:rsid w:val="0029503E"/>
    <w:rsid w:val="002963BA"/>
    <w:rsid w:val="00297E43"/>
    <w:rsid w:val="00297EAD"/>
    <w:rsid w:val="002A0060"/>
    <w:rsid w:val="002A036A"/>
    <w:rsid w:val="002A1D8A"/>
    <w:rsid w:val="002A25F9"/>
    <w:rsid w:val="002A47E8"/>
    <w:rsid w:val="002A5AB8"/>
    <w:rsid w:val="002A67FD"/>
    <w:rsid w:val="002B076A"/>
    <w:rsid w:val="002B088C"/>
    <w:rsid w:val="002B0ACC"/>
    <w:rsid w:val="002B28A7"/>
    <w:rsid w:val="002B475B"/>
    <w:rsid w:val="002B6025"/>
    <w:rsid w:val="002B64A2"/>
    <w:rsid w:val="002B7D85"/>
    <w:rsid w:val="002C0ED3"/>
    <w:rsid w:val="002C22E8"/>
    <w:rsid w:val="002C2762"/>
    <w:rsid w:val="002C551E"/>
    <w:rsid w:val="002C7F0A"/>
    <w:rsid w:val="002D26F0"/>
    <w:rsid w:val="002D29A5"/>
    <w:rsid w:val="002D40C1"/>
    <w:rsid w:val="002D5ED4"/>
    <w:rsid w:val="002D6C84"/>
    <w:rsid w:val="002D6EA1"/>
    <w:rsid w:val="002D7594"/>
    <w:rsid w:val="002E0E53"/>
    <w:rsid w:val="002E1224"/>
    <w:rsid w:val="002E220D"/>
    <w:rsid w:val="002E3C05"/>
    <w:rsid w:val="002E3CCA"/>
    <w:rsid w:val="002E416D"/>
    <w:rsid w:val="002E5408"/>
    <w:rsid w:val="002E5487"/>
    <w:rsid w:val="002E5A16"/>
    <w:rsid w:val="002E662F"/>
    <w:rsid w:val="002E7C05"/>
    <w:rsid w:val="002E7F29"/>
    <w:rsid w:val="002F18D5"/>
    <w:rsid w:val="002F3787"/>
    <w:rsid w:val="002F39A4"/>
    <w:rsid w:val="002F3CEF"/>
    <w:rsid w:val="002F3DF5"/>
    <w:rsid w:val="002F4E9F"/>
    <w:rsid w:val="002F5950"/>
    <w:rsid w:val="002F5ECE"/>
    <w:rsid w:val="002F7AFB"/>
    <w:rsid w:val="00300B0D"/>
    <w:rsid w:val="00300EE6"/>
    <w:rsid w:val="00302376"/>
    <w:rsid w:val="00302EC9"/>
    <w:rsid w:val="00304C35"/>
    <w:rsid w:val="003058D6"/>
    <w:rsid w:val="003059DE"/>
    <w:rsid w:val="0030722F"/>
    <w:rsid w:val="003106E3"/>
    <w:rsid w:val="00310EA5"/>
    <w:rsid w:val="00312647"/>
    <w:rsid w:val="00312DAD"/>
    <w:rsid w:val="00313B79"/>
    <w:rsid w:val="00313F12"/>
    <w:rsid w:val="00315523"/>
    <w:rsid w:val="00315A03"/>
    <w:rsid w:val="00315ED5"/>
    <w:rsid w:val="00316447"/>
    <w:rsid w:val="00316647"/>
    <w:rsid w:val="00316A9C"/>
    <w:rsid w:val="003205AC"/>
    <w:rsid w:val="003217EB"/>
    <w:rsid w:val="003217F6"/>
    <w:rsid w:val="00322EAC"/>
    <w:rsid w:val="0032347C"/>
    <w:rsid w:val="0032437E"/>
    <w:rsid w:val="003250DD"/>
    <w:rsid w:val="003268B3"/>
    <w:rsid w:val="00326D9C"/>
    <w:rsid w:val="00327B4D"/>
    <w:rsid w:val="00330419"/>
    <w:rsid w:val="003312E8"/>
    <w:rsid w:val="003313AD"/>
    <w:rsid w:val="00332685"/>
    <w:rsid w:val="003333AC"/>
    <w:rsid w:val="003335DE"/>
    <w:rsid w:val="00334620"/>
    <w:rsid w:val="0033503C"/>
    <w:rsid w:val="003355CF"/>
    <w:rsid w:val="0033593D"/>
    <w:rsid w:val="0033632B"/>
    <w:rsid w:val="0033650E"/>
    <w:rsid w:val="00337A9E"/>
    <w:rsid w:val="003402D2"/>
    <w:rsid w:val="00340960"/>
    <w:rsid w:val="00345743"/>
    <w:rsid w:val="003500A4"/>
    <w:rsid w:val="00351F59"/>
    <w:rsid w:val="00354417"/>
    <w:rsid w:val="003546C5"/>
    <w:rsid w:val="00354B9E"/>
    <w:rsid w:val="00355519"/>
    <w:rsid w:val="00355F53"/>
    <w:rsid w:val="00357CBD"/>
    <w:rsid w:val="0036093D"/>
    <w:rsid w:val="003633CE"/>
    <w:rsid w:val="0036385A"/>
    <w:rsid w:val="00363E4A"/>
    <w:rsid w:val="00364DB7"/>
    <w:rsid w:val="003658AA"/>
    <w:rsid w:val="00366C91"/>
    <w:rsid w:val="003673B5"/>
    <w:rsid w:val="00367B8B"/>
    <w:rsid w:val="0037347D"/>
    <w:rsid w:val="0037461C"/>
    <w:rsid w:val="003751D2"/>
    <w:rsid w:val="0037522E"/>
    <w:rsid w:val="00375A0B"/>
    <w:rsid w:val="003767AF"/>
    <w:rsid w:val="003771C2"/>
    <w:rsid w:val="00377AF0"/>
    <w:rsid w:val="0038042F"/>
    <w:rsid w:val="00382CBE"/>
    <w:rsid w:val="00383D1D"/>
    <w:rsid w:val="003849C8"/>
    <w:rsid w:val="00385243"/>
    <w:rsid w:val="003878EA"/>
    <w:rsid w:val="003914E8"/>
    <w:rsid w:val="00393C77"/>
    <w:rsid w:val="003943DC"/>
    <w:rsid w:val="00395B7B"/>
    <w:rsid w:val="00396822"/>
    <w:rsid w:val="00396A18"/>
    <w:rsid w:val="00396E13"/>
    <w:rsid w:val="00397927"/>
    <w:rsid w:val="00397946"/>
    <w:rsid w:val="003A012D"/>
    <w:rsid w:val="003A053A"/>
    <w:rsid w:val="003A15BC"/>
    <w:rsid w:val="003A1662"/>
    <w:rsid w:val="003A18DC"/>
    <w:rsid w:val="003A2566"/>
    <w:rsid w:val="003A26AA"/>
    <w:rsid w:val="003A39AF"/>
    <w:rsid w:val="003A6037"/>
    <w:rsid w:val="003B0866"/>
    <w:rsid w:val="003B1164"/>
    <w:rsid w:val="003B2E5A"/>
    <w:rsid w:val="003B3EF6"/>
    <w:rsid w:val="003B5990"/>
    <w:rsid w:val="003B6DBE"/>
    <w:rsid w:val="003B7D04"/>
    <w:rsid w:val="003C045B"/>
    <w:rsid w:val="003C19C1"/>
    <w:rsid w:val="003C232A"/>
    <w:rsid w:val="003C2F78"/>
    <w:rsid w:val="003C32BA"/>
    <w:rsid w:val="003C32C2"/>
    <w:rsid w:val="003C518A"/>
    <w:rsid w:val="003C6C60"/>
    <w:rsid w:val="003C7E59"/>
    <w:rsid w:val="003D044C"/>
    <w:rsid w:val="003D0A50"/>
    <w:rsid w:val="003D196C"/>
    <w:rsid w:val="003D3B87"/>
    <w:rsid w:val="003D5491"/>
    <w:rsid w:val="003D71FA"/>
    <w:rsid w:val="003E051B"/>
    <w:rsid w:val="003E0BD2"/>
    <w:rsid w:val="003E115C"/>
    <w:rsid w:val="003E22D6"/>
    <w:rsid w:val="003E2524"/>
    <w:rsid w:val="003E29B3"/>
    <w:rsid w:val="003E2BA6"/>
    <w:rsid w:val="003E3D56"/>
    <w:rsid w:val="003E58C5"/>
    <w:rsid w:val="003E7442"/>
    <w:rsid w:val="003F009A"/>
    <w:rsid w:val="003F0D7E"/>
    <w:rsid w:val="003F0FE5"/>
    <w:rsid w:val="003F4D80"/>
    <w:rsid w:val="003F5E98"/>
    <w:rsid w:val="003F6241"/>
    <w:rsid w:val="003F656D"/>
    <w:rsid w:val="00402550"/>
    <w:rsid w:val="004035A0"/>
    <w:rsid w:val="00404D38"/>
    <w:rsid w:val="004061B1"/>
    <w:rsid w:val="004113B0"/>
    <w:rsid w:val="00412AAD"/>
    <w:rsid w:val="004134EC"/>
    <w:rsid w:val="00414116"/>
    <w:rsid w:val="00414332"/>
    <w:rsid w:val="004151FB"/>
    <w:rsid w:val="004158F8"/>
    <w:rsid w:val="00415926"/>
    <w:rsid w:val="004202AD"/>
    <w:rsid w:val="00420E8F"/>
    <w:rsid w:val="00422836"/>
    <w:rsid w:val="00422905"/>
    <w:rsid w:val="00422968"/>
    <w:rsid w:val="00423DA7"/>
    <w:rsid w:val="004250C0"/>
    <w:rsid w:val="00425687"/>
    <w:rsid w:val="00426177"/>
    <w:rsid w:val="00432012"/>
    <w:rsid w:val="00432A1B"/>
    <w:rsid w:val="00432A53"/>
    <w:rsid w:val="0043309E"/>
    <w:rsid w:val="00434853"/>
    <w:rsid w:val="00435FE2"/>
    <w:rsid w:val="004361B0"/>
    <w:rsid w:val="00437145"/>
    <w:rsid w:val="00440129"/>
    <w:rsid w:val="00442556"/>
    <w:rsid w:val="00442E58"/>
    <w:rsid w:val="00442EC5"/>
    <w:rsid w:val="00443565"/>
    <w:rsid w:val="00443917"/>
    <w:rsid w:val="0044396F"/>
    <w:rsid w:val="00443BB5"/>
    <w:rsid w:val="00445071"/>
    <w:rsid w:val="004461DB"/>
    <w:rsid w:val="00447F4F"/>
    <w:rsid w:val="00450BFA"/>
    <w:rsid w:val="00450D3B"/>
    <w:rsid w:val="00452C35"/>
    <w:rsid w:val="00453195"/>
    <w:rsid w:val="00455ACD"/>
    <w:rsid w:val="00455E1F"/>
    <w:rsid w:val="00456651"/>
    <w:rsid w:val="00456C18"/>
    <w:rsid w:val="00456DB3"/>
    <w:rsid w:val="004602BE"/>
    <w:rsid w:val="0046262B"/>
    <w:rsid w:val="00462A94"/>
    <w:rsid w:val="00463DD0"/>
    <w:rsid w:val="0046401F"/>
    <w:rsid w:val="004644F8"/>
    <w:rsid w:val="00465118"/>
    <w:rsid w:val="0046580A"/>
    <w:rsid w:val="00465E95"/>
    <w:rsid w:val="004660D0"/>
    <w:rsid w:val="004669E4"/>
    <w:rsid w:val="00467696"/>
    <w:rsid w:val="0047181A"/>
    <w:rsid w:val="004723E3"/>
    <w:rsid w:val="00473B44"/>
    <w:rsid w:val="00474AA2"/>
    <w:rsid w:val="004754B9"/>
    <w:rsid w:val="00476490"/>
    <w:rsid w:val="0048058E"/>
    <w:rsid w:val="004812A0"/>
    <w:rsid w:val="004816B1"/>
    <w:rsid w:val="004820DE"/>
    <w:rsid w:val="00482920"/>
    <w:rsid w:val="00483C16"/>
    <w:rsid w:val="00485DE2"/>
    <w:rsid w:val="00486DEE"/>
    <w:rsid w:val="004871EF"/>
    <w:rsid w:val="00487EF5"/>
    <w:rsid w:val="00487F3C"/>
    <w:rsid w:val="004901F3"/>
    <w:rsid w:val="00491551"/>
    <w:rsid w:val="00491798"/>
    <w:rsid w:val="00491C1D"/>
    <w:rsid w:val="00492EC2"/>
    <w:rsid w:val="00495481"/>
    <w:rsid w:val="00495F6C"/>
    <w:rsid w:val="00496CD1"/>
    <w:rsid w:val="004976D9"/>
    <w:rsid w:val="004A05AA"/>
    <w:rsid w:val="004A0CB0"/>
    <w:rsid w:val="004A1141"/>
    <w:rsid w:val="004A1FAE"/>
    <w:rsid w:val="004A2174"/>
    <w:rsid w:val="004A2A34"/>
    <w:rsid w:val="004A2AD3"/>
    <w:rsid w:val="004A3D7B"/>
    <w:rsid w:val="004A5BF8"/>
    <w:rsid w:val="004A6217"/>
    <w:rsid w:val="004A66AA"/>
    <w:rsid w:val="004B1559"/>
    <w:rsid w:val="004B23E4"/>
    <w:rsid w:val="004B26BB"/>
    <w:rsid w:val="004B28A7"/>
    <w:rsid w:val="004B2E7A"/>
    <w:rsid w:val="004B3E75"/>
    <w:rsid w:val="004B4112"/>
    <w:rsid w:val="004B4450"/>
    <w:rsid w:val="004B5348"/>
    <w:rsid w:val="004B59F8"/>
    <w:rsid w:val="004B7DDF"/>
    <w:rsid w:val="004C013F"/>
    <w:rsid w:val="004C0912"/>
    <w:rsid w:val="004C2154"/>
    <w:rsid w:val="004C2F08"/>
    <w:rsid w:val="004C35FC"/>
    <w:rsid w:val="004C4634"/>
    <w:rsid w:val="004C4A04"/>
    <w:rsid w:val="004C520D"/>
    <w:rsid w:val="004C6D61"/>
    <w:rsid w:val="004D00D1"/>
    <w:rsid w:val="004D09EE"/>
    <w:rsid w:val="004D0D30"/>
    <w:rsid w:val="004D1F15"/>
    <w:rsid w:val="004D2AFA"/>
    <w:rsid w:val="004D2B14"/>
    <w:rsid w:val="004D4A54"/>
    <w:rsid w:val="004D4B1D"/>
    <w:rsid w:val="004D75FC"/>
    <w:rsid w:val="004D786F"/>
    <w:rsid w:val="004E02EC"/>
    <w:rsid w:val="004E06F9"/>
    <w:rsid w:val="004E5EF2"/>
    <w:rsid w:val="004E663A"/>
    <w:rsid w:val="004E6B7D"/>
    <w:rsid w:val="004E6F54"/>
    <w:rsid w:val="004F0780"/>
    <w:rsid w:val="004F3E80"/>
    <w:rsid w:val="004F5CB5"/>
    <w:rsid w:val="004F5F84"/>
    <w:rsid w:val="004F607D"/>
    <w:rsid w:val="004F6849"/>
    <w:rsid w:val="004F74A9"/>
    <w:rsid w:val="004F768B"/>
    <w:rsid w:val="004F7872"/>
    <w:rsid w:val="00500BA2"/>
    <w:rsid w:val="00501243"/>
    <w:rsid w:val="0050245D"/>
    <w:rsid w:val="00502690"/>
    <w:rsid w:val="00503268"/>
    <w:rsid w:val="00504552"/>
    <w:rsid w:val="00504798"/>
    <w:rsid w:val="00504850"/>
    <w:rsid w:val="00505D67"/>
    <w:rsid w:val="00506063"/>
    <w:rsid w:val="005061B4"/>
    <w:rsid w:val="0050678D"/>
    <w:rsid w:val="00506B4F"/>
    <w:rsid w:val="00506F48"/>
    <w:rsid w:val="00507F54"/>
    <w:rsid w:val="0051495B"/>
    <w:rsid w:val="00515E2A"/>
    <w:rsid w:val="0052203C"/>
    <w:rsid w:val="005220DD"/>
    <w:rsid w:val="005227EF"/>
    <w:rsid w:val="00522A86"/>
    <w:rsid w:val="005233BD"/>
    <w:rsid w:val="00523A74"/>
    <w:rsid w:val="00524568"/>
    <w:rsid w:val="00525007"/>
    <w:rsid w:val="00527195"/>
    <w:rsid w:val="005276CA"/>
    <w:rsid w:val="00527C2C"/>
    <w:rsid w:val="0053321E"/>
    <w:rsid w:val="00534393"/>
    <w:rsid w:val="00534820"/>
    <w:rsid w:val="00534E23"/>
    <w:rsid w:val="005357BB"/>
    <w:rsid w:val="005369B2"/>
    <w:rsid w:val="00536E8E"/>
    <w:rsid w:val="0053712E"/>
    <w:rsid w:val="00537F7E"/>
    <w:rsid w:val="005453D3"/>
    <w:rsid w:val="00545775"/>
    <w:rsid w:val="005458DE"/>
    <w:rsid w:val="0054592B"/>
    <w:rsid w:val="005465C6"/>
    <w:rsid w:val="00550C64"/>
    <w:rsid w:val="00550E69"/>
    <w:rsid w:val="00551A2F"/>
    <w:rsid w:val="00552083"/>
    <w:rsid w:val="005525B5"/>
    <w:rsid w:val="00552EC3"/>
    <w:rsid w:val="00554719"/>
    <w:rsid w:val="00555691"/>
    <w:rsid w:val="00555F02"/>
    <w:rsid w:val="00556C77"/>
    <w:rsid w:val="005571C1"/>
    <w:rsid w:val="00560C30"/>
    <w:rsid w:val="0056111D"/>
    <w:rsid w:val="005613C1"/>
    <w:rsid w:val="005622A2"/>
    <w:rsid w:val="00563E39"/>
    <w:rsid w:val="005657ED"/>
    <w:rsid w:val="00565A39"/>
    <w:rsid w:val="00566EA2"/>
    <w:rsid w:val="00571403"/>
    <w:rsid w:val="00571608"/>
    <w:rsid w:val="005720BA"/>
    <w:rsid w:val="005729FF"/>
    <w:rsid w:val="00575022"/>
    <w:rsid w:val="00576526"/>
    <w:rsid w:val="0057704A"/>
    <w:rsid w:val="005774B1"/>
    <w:rsid w:val="00581A3F"/>
    <w:rsid w:val="00582A21"/>
    <w:rsid w:val="0058344D"/>
    <w:rsid w:val="00585B7B"/>
    <w:rsid w:val="0058687F"/>
    <w:rsid w:val="005878C3"/>
    <w:rsid w:val="00590613"/>
    <w:rsid w:val="0059284A"/>
    <w:rsid w:val="00592EEE"/>
    <w:rsid w:val="00594226"/>
    <w:rsid w:val="00594CDC"/>
    <w:rsid w:val="00595399"/>
    <w:rsid w:val="005968F3"/>
    <w:rsid w:val="00597D7B"/>
    <w:rsid w:val="005A0089"/>
    <w:rsid w:val="005A0775"/>
    <w:rsid w:val="005A0A3E"/>
    <w:rsid w:val="005A0E2B"/>
    <w:rsid w:val="005A3D83"/>
    <w:rsid w:val="005A484A"/>
    <w:rsid w:val="005A4AAD"/>
    <w:rsid w:val="005B06C5"/>
    <w:rsid w:val="005B0944"/>
    <w:rsid w:val="005B2E39"/>
    <w:rsid w:val="005B3F94"/>
    <w:rsid w:val="005B5D3B"/>
    <w:rsid w:val="005B60FC"/>
    <w:rsid w:val="005B719E"/>
    <w:rsid w:val="005B790B"/>
    <w:rsid w:val="005B7D54"/>
    <w:rsid w:val="005C1186"/>
    <w:rsid w:val="005C25ED"/>
    <w:rsid w:val="005C4EFB"/>
    <w:rsid w:val="005C5B4E"/>
    <w:rsid w:val="005C66C3"/>
    <w:rsid w:val="005C6DBA"/>
    <w:rsid w:val="005C7C82"/>
    <w:rsid w:val="005D0D84"/>
    <w:rsid w:val="005D0FBC"/>
    <w:rsid w:val="005D15CE"/>
    <w:rsid w:val="005D23C8"/>
    <w:rsid w:val="005D3497"/>
    <w:rsid w:val="005E120B"/>
    <w:rsid w:val="005E1D86"/>
    <w:rsid w:val="005E2356"/>
    <w:rsid w:val="005E34E3"/>
    <w:rsid w:val="005E3FEE"/>
    <w:rsid w:val="005E440C"/>
    <w:rsid w:val="005E5CE5"/>
    <w:rsid w:val="005E64CC"/>
    <w:rsid w:val="005E6E01"/>
    <w:rsid w:val="005E6EC9"/>
    <w:rsid w:val="005F1A00"/>
    <w:rsid w:val="005F3065"/>
    <w:rsid w:val="005F3405"/>
    <w:rsid w:val="005F4663"/>
    <w:rsid w:val="005F6366"/>
    <w:rsid w:val="005F6ADE"/>
    <w:rsid w:val="005F7B35"/>
    <w:rsid w:val="005F7B8B"/>
    <w:rsid w:val="00601F70"/>
    <w:rsid w:val="00603641"/>
    <w:rsid w:val="00603ADA"/>
    <w:rsid w:val="00604C7B"/>
    <w:rsid w:val="0060615F"/>
    <w:rsid w:val="0060618D"/>
    <w:rsid w:val="006062B6"/>
    <w:rsid w:val="006101EB"/>
    <w:rsid w:val="00611B67"/>
    <w:rsid w:val="006127DC"/>
    <w:rsid w:val="00615743"/>
    <w:rsid w:val="00617C7D"/>
    <w:rsid w:val="00621150"/>
    <w:rsid w:val="0062199C"/>
    <w:rsid w:val="006242BA"/>
    <w:rsid w:val="006242D2"/>
    <w:rsid w:val="00624458"/>
    <w:rsid w:val="00624497"/>
    <w:rsid w:val="00626A1C"/>
    <w:rsid w:val="00627A31"/>
    <w:rsid w:val="00630B0D"/>
    <w:rsid w:val="00631DE0"/>
    <w:rsid w:val="00634CDA"/>
    <w:rsid w:val="006357DC"/>
    <w:rsid w:val="00636468"/>
    <w:rsid w:val="006368C7"/>
    <w:rsid w:val="00636D03"/>
    <w:rsid w:val="00637705"/>
    <w:rsid w:val="0064444F"/>
    <w:rsid w:val="00644838"/>
    <w:rsid w:val="00644B1F"/>
    <w:rsid w:val="006455F2"/>
    <w:rsid w:val="00645A09"/>
    <w:rsid w:val="00646D21"/>
    <w:rsid w:val="0064752C"/>
    <w:rsid w:val="00647AC3"/>
    <w:rsid w:val="006502B2"/>
    <w:rsid w:val="00650B93"/>
    <w:rsid w:val="00650F4A"/>
    <w:rsid w:val="00651473"/>
    <w:rsid w:val="00651FAB"/>
    <w:rsid w:val="0065227A"/>
    <w:rsid w:val="006529DA"/>
    <w:rsid w:val="00653789"/>
    <w:rsid w:val="00653944"/>
    <w:rsid w:val="00655F57"/>
    <w:rsid w:val="00657142"/>
    <w:rsid w:val="006622E4"/>
    <w:rsid w:val="0066330E"/>
    <w:rsid w:val="006643E7"/>
    <w:rsid w:val="00664A4C"/>
    <w:rsid w:val="00664BC4"/>
    <w:rsid w:val="006669F7"/>
    <w:rsid w:val="006678FE"/>
    <w:rsid w:val="00667ED3"/>
    <w:rsid w:val="00670201"/>
    <w:rsid w:val="006715AD"/>
    <w:rsid w:val="00672394"/>
    <w:rsid w:val="0067609B"/>
    <w:rsid w:val="00676756"/>
    <w:rsid w:val="00677718"/>
    <w:rsid w:val="00677879"/>
    <w:rsid w:val="00680B31"/>
    <w:rsid w:val="00680D36"/>
    <w:rsid w:val="006823A2"/>
    <w:rsid w:val="00682A90"/>
    <w:rsid w:val="00682CAD"/>
    <w:rsid w:val="00682D07"/>
    <w:rsid w:val="0068467C"/>
    <w:rsid w:val="006851C4"/>
    <w:rsid w:val="00685382"/>
    <w:rsid w:val="00686A2F"/>
    <w:rsid w:val="00690655"/>
    <w:rsid w:val="00690C8D"/>
    <w:rsid w:val="00691904"/>
    <w:rsid w:val="00692627"/>
    <w:rsid w:val="006931B3"/>
    <w:rsid w:val="00693509"/>
    <w:rsid w:val="00693948"/>
    <w:rsid w:val="00693AEA"/>
    <w:rsid w:val="00693E9B"/>
    <w:rsid w:val="0069498A"/>
    <w:rsid w:val="006A02B8"/>
    <w:rsid w:val="006A0CD1"/>
    <w:rsid w:val="006A10A8"/>
    <w:rsid w:val="006A10FB"/>
    <w:rsid w:val="006A332F"/>
    <w:rsid w:val="006A5CE8"/>
    <w:rsid w:val="006A7AFD"/>
    <w:rsid w:val="006B03A6"/>
    <w:rsid w:val="006B140E"/>
    <w:rsid w:val="006B149C"/>
    <w:rsid w:val="006B14BA"/>
    <w:rsid w:val="006B1F6E"/>
    <w:rsid w:val="006B271D"/>
    <w:rsid w:val="006B41D3"/>
    <w:rsid w:val="006B4F12"/>
    <w:rsid w:val="006B5C37"/>
    <w:rsid w:val="006B7B0E"/>
    <w:rsid w:val="006C1040"/>
    <w:rsid w:val="006C1AB5"/>
    <w:rsid w:val="006C21E8"/>
    <w:rsid w:val="006C620B"/>
    <w:rsid w:val="006C662F"/>
    <w:rsid w:val="006C7347"/>
    <w:rsid w:val="006C7EC3"/>
    <w:rsid w:val="006D0BA5"/>
    <w:rsid w:val="006D2216"/>
    <w:rsid w:val="006D2836"/>
    <w:rsid w:val="006D2968"/>
    <w:rsid w:val="006D3C76"/>
    <w:rsid w:val="006D4755"/>
    <w:rsid w:val="006D4B17"/>
    <w:rsid w:val="006D5577"/>
    <w:rsid w:val="006D5D31"/>
    <w:rsid w:val="006D66FB"/>
    <w:rsid w:val="006D70DC"/>
    <w:rsid w:val="006E2301"/>
    <w:rsid w:val="006E3707"/>
    <w:rsid w:val="006E5053"/>
    <w:rsid w:val="006E517F"/>
    <w:rsid w:val="006E5BC2"/>
    <w:rsid w:val="006E5C3D"/>
    <w:rsid w:val="006E6CAC"/>
    <w:rsid w:val="006E707E"/>
    <w:rsid w:val="006F1495"/>
    <w:rsid w:val="006F2BB6"/>
    <w:rsid w:val="006F2EC0"/>
    <w:rsid w:val="006F3A6F"/>
    <w:rsid w:val="006F5B05"/>
    <w:rsid w:val="006F5C92"/>
    <w:rsid w:val="006F5F04"/>
    <w:rsid w:val="006F6497"/>
    <w:rsid w:val="006F6962"/>
    <w:rsid w:val="006F6A43"/>
    <w:rsid w:val="006F6D38"/>
    <w:rsid w:val="006F7527"/>
    <w:rsid w:val="006F795B"/>
    <w:rsid w:val="00700171"/>
    <w:rsid w:val="0070128C"/>
    <w:rsid w:val="00701630"/>
    <w:rsid w:val="00703366"/>
    <w:rsid w:val="00704B41"/>
    <w:rsid w:val="00705FAF"/>
    <w:rsid w:val="00706FE9"/>
    <w:rsid w:val="00707FDF"/>
    <w:rsid w:val="007100CB"/>
    <w:rsid w:val="00711F42"/>
    <w:rsid w:val="00712E82"/>
    <w:rsid w:val="00715618"/>
    <w:rsid w:val="0071584F"/>
    <w:rsid w:val="007166E6"/>
    <w:rsid w:val="00720BCC"/>
    <w:rsid w:val="00721872"/>
    <w:rsid w:val="00721C82"/>
    <w:rsid w:val="00721E28"/>
    <w:rsid w:val="0072288F"/>
    <w:rsid w:val="00722C00"/>
    <w:rsid w:val="007248AB"/>
    <w:rsid w:val="00724F69"/>
    <w:rsid w:val="007273F7"/>
    <w:rsid w:val="00727AB4"/>
    <w:rsid w:val="007309A9"/>
    <w:rsid w:val="00730A33"/>
    <w:rsid w:val="0073761B"/>
    <w:rsid w:val="00737D37"/>
    <w:rsid w:val="00737F0B"/>
    <w:rsid w:val="007416BC"/>
    <w:rsid w:val="00741905"/>
    <w:rsid w:val="00742F75"/>
    <w:rsid w:val="007434B1"/>
    <w:rsid w:val="00746408"/>
    <w:rsid w:val="00746EB0"/>
    <w:rsid w:val="007478E6"/>
    <w:rsid w:val="00747E2A"/>
    <w:rsid w:val="00750430"/>
    <w:rsid w:val="007507FE"/>
    <w:rsid w:val="007508CE"/>
    <w:rsid w:val="0075184D"/>
    <w:rsid w:val="00752FE1"/>
    <w:rsid w:val="00757DA0"/>
    <w:rsid w:val="00760C02"/>
    <w:rsid w:val="00761B08"/>
    <w:rsid w:val="00761BBF"/>
    <w:rsid w:val="007635C9"/>
    <w:rsid w:val="007644FA"/>
    <w:rsid w:val="00764582"/>
    <w:rsid w:val="007669BC"/>
    <w:rsid w:val="00766CA6"/>
    <w:rsid w:val="00767212"/>
    <w:rsid w:val="00770B12"/>
    <w:rsid w:val="00772A81"/>
    <w:rsid w:val="00774FE2"/>
    <w:rsid w:val="00775F28"/>
    <w:rsid w:val="0077638C"/>
    <w:rsid w:val="007766BB"/>
    <w:rsid w:val="00780DA2"/>
    <w:rsid w:val="007815F0"/>
    <w:rsid w:val="0078201B"/>
    <w:rsid w:val="00783928"/>
    <w:rsid w:val="00786114"/>
    <w:rsid w:val="007873AF"/>
    <w:rsid w:val="007938DE"/>
    <w:rsid w:val="00795025"/>
    <w:rsid w:val="007969B4"/>
    <w:rsid w:val="007A244C"/>
    <w:rsid w:val="007A2A68"/>
    <w:rsid w:val="007A4107"/>
    <w:rsid w:val="007A50D1"/>
    <w:rsid w:val="007A518C"/>
    <w:rsid w:val="007A51C4"/>
    <w:rsid w:val="007A676A"/>
    <w:rsid w:val="007A7623"/>
    <w:rsid w:val="007B17D5"/>
    <w:rsid w:val="007B20BD"/>
    <w:rsid w:val="007B358A"/>
    <w:rsid w:val="007B4A3B"/>
    <w:rsid w:val="007B5A65"/>
    <w:rsid w:val="007B7E58"/>
    <w:rsid w:val="007C088E"/>
    <w:rsid w:val="007C0BCC"/>
    <w:rsid w:val="007C0C85"/>
    <w:rsid w:val="007C1174"/>
    <w:rsid w:val="007C16A7"/>
    <w:rsid w:val="007C266C"/>
    <w:rsid w:val="007C3E1B"/>
    <w:rsid w:val="007C3E57"/>
    <w:rsid w:val="007C4062"/>
    <w:rsid w:val="007C67E0"/>
    <w:rsid w:val="007C699E"/>
    <w:rsid w:val="007C7582"/>
    <w:rsid w:val="007D08BD"/>
    <w:rsid w:val="007D47C6"/>
    <w:rsid w:val="007D498D"/>
    <w:rsid w:val="007D5776"/>
    <w:rsid w:val="007D58A2"/>
    <w:rsid w:val="007D5DA8"/>
    <w:rsid w:val="007D5F04"/>
    <w:rsid w:val="007D7819"/>
    <w:rsid w:val="007E1430"/>
    <w:rsid w:val="007E1ADB"/>
    <w:rsid w:val="007E2FED"/>
    <w:rsid w:val="007E3422"/>
    <w:rsid w:val="007E3672"/>
    <w:rsid w:val="007E412A"/>
    <w:rsid w:val="007E5130"/>
    <w:rsid w:val="007E52FB"/>
    <w:rsid w:val="007E5EAA"/>
    <w:rsid w:val="007E6272"/>
    <w:rsid w:val="007E7145"/>
    <w:rsid w:val="007F05CC"/>
    <w:rsid w:val="007F15BF"/>
    <w:rsid w:val="007F3E98"/>
    <w:rsid w:val="007F4A14"/>
    <w:rsid w:val="007F6F4F"/>
    <w:rsid w:val="007F76EA"/>
    <w:rsid w:val="00800105"/>
    <w:rsid w:val="00800A5C"/>
    <w:rsid w:val="00802180"/>
    <w:rsid w:val="00805E92"/>
    <w:rsid w:val="0080628C"/>
    <w:rsid w:val="00810132"/>
    <w:rsid w:val="00810194"/>
    <w:rsid w:val="00810CFB"/>
    <w:rsid w:val="00813BF8"/>
    <w:rsid w:val="008148F0"/>
    <w:rsid w:val="008163DA"/>
    <w:rsid w:val="008165A3"/>
    <w:rsid w:val="00816C90"/>
    <w:rsid w:val="00817744"/>
    <w:rsid w:val="00822ABB"/>
    <w:rsid w:val="00822FFD"/>
    <w:rsid w:val="008240FD"/>
    <w:rsid w:val="0082496A"/>
    <w:rsid w:val="00825B81"/>
    <w:rsid w:val="00831016"/>
    <w:rsid w:val="00834458"/>
    <w:rsid w:val="00834F58"/>
    <w:rsid w:val="00836263"/>
    <w:rsid w:val="0083775B"/>
    <w:rsid w:val="0083780F"/>
    <w:rsid w:val="00842D63"/>
    <w:rsid w:val="00844CA6"/>
    <w:rsid w:val="00845630"/>
    <w:rsid w:val="008464F6"/>
    <w:rsid w:val="00847297"/>
    <w:rsid w:val="0084798D"/>
    <w:rsid w:val="00850331"/>
    <w:rsid w:val="008529C8"/>
    <w:rsid w:val="0085318E"/>
    <w:rsid w:val="00853361"/>
    <w:rsid w:val="00853B6A"/>
    <w:rsid w:val="00857252"/>
    <w:rsid w:val="0086122E"/>
    <w:rsid w:val="008616C3"/>
    <w:rsid w:val="008626B8"/>
    <w:rsid w:val="00862B91"/>
    <w:rsid w:val="008652C3"/>
    <w:rsid w:val="00865450"/>
    <w:rsid w:val="00865677"/>
    <w:rsid w:val="0086571A"/>
    <w:rsid w:val="00865AEB"/>
    <w:rsid w:val="00865D35"/>
    <w:rsid w:val="00870716"/>
    <w:rsid w:val="008711EF"/>
    <w:rsid w:val="00872C14"/>
    <w:rsid w:val="0087330D"/>
    <w:rsid w:val="00873C73"/>
    <w:rsid w:val="00874255"/>
    <w:rsid w:val="00874394"/>
    <w:rsid w:val="008746A5"/>
    <w:rsid w:val="00874DD7"/>
    <w:rsid w:val="00874F30"/>
    <w:rsid w:val="00875A24"/>
    <w:rsid w:val="00875A72"/>
    <w:rsid w:val="00880148"/>
    <w:rsid w:val="00881239"/>
    <w:rsid w:val="0088136D"/>
    <w:rsid w:val="00881E07"/>
    <w:rsid w:val="00882C67"/>
    <w:rsid w:val="00883296"/>
    <w:rsid w:val="00884D31"/>
    <w:rsid w:val="00885797"/>
    <w:rsid w:val="008859D3"/>
    <w:rsid w:val="00886DD0"/>
    <w:rsid w:val="0088748D"/>
    <w:rsid w:val="0088796D"/>
    <w:rsid w:val="0089090A"/>
    <w:rsid w:val="008912FE"/>
    <w:rsid w:val="00892C3A"/>
    <w:rsid w:val="0089346C"/>
    <w:rsid w:val="0089523B"/>
    <w:rsid w:val="0089526A"/>
    <w:rsid w:val="008956B4"/>
    <w:rsid w:val="008967B6"/>
    <w:rsid w:val="00897DAE"/>
    <w:rsid w:val="008A0785"/>
    <w:rsid w:val="008A110C"/>
    <w:rsid w:val="008A133C"/>
    <w:rsid w:val="008A1AE7"/>
    <w:rsid w:val="008A2BBC"/>
    <w:rsid w:val="008A368A"/>
    <w:rsid w:val="008A3CC5"/>
    <w:rsid w:val="008A3DB3"/>
    <w:rsid w:val="008A4961"/>
    <w:rsid w:val="008A499E"/>
    <w:rsid w:val="008A5C4A"/>
    <w:rsid w:val="008A704A"/>
    <w:rsid w:val="008A70E3"/>
    <w:rsid w:val="008B1B15"/>
    <w:rsid w:val="008B212A"/>
    <w:rsid w:val="008B5246"/>
    <w:rsid w:val="008B79DA"/>
    <w:rsid w:val="008C06A6"/>
    <w:rsid w:val="008C0A2B"/>
    <w:rsid w:val="008C33F7"/>
    <w:rsid w:val="008C3648"/>
    <w:rsid w:val="008C478F"/>
    <w:rsid w:val="008C4CC2"/>
    <w:rsid w:val="008C5178"/>
    <w:rsid w:val="008C5640"/>
    <w:rsid w:val="008C6360"/>
    <w:rsid w:val="008C6B4C"/>
    <w:rsid w:val="008D10F9"/>
    <w:rsid w:val="008D1F22"/>
    <w:rsid w:val="008D479E"/>
    <w:rsid w:val="008D498C"/>
    <w:rsid w:val="008D4EC3"/>
    <w:rsid w:val="008D7A45"/>
    <w:rsid w:val="008E09E6"/>
    <w:rsid w:val="008E0DA6"/>
    <w:rsid w:val="008E1CA4"/>
    <w:rsid w:val="008E1FC5"/>
    <w:rsid w:val="008E52A7"/>
    <w:rsid w:val="008E67AB"/>
    <w:rsid w:val="008E700A"/>
    <w:rsid w:val="008F03CA"/>
    <w:rsid w:val="008F085E"/>
    <w:rsid w:val="008F1956"/>
    <w:rsid w:val="008F3DE5"/>
    <w:rsid w:val="008F4168"/>
    <w:rsid w:val="008F5844"/>
    <w:rsid w:val="008F5A60"/>
    <w:rsid w:val="008F5C86"/>
    <w:rsid w:val="00900BF7"/>
    <w:rsid w:val="009010EE"/>
    <w:rsid w:val="009021C3"/>
    <w:rsid w:val="00902DFB"/>
    <w:rsid w:val="0090415D"/>
    <w:rsid w:val="00907695"/>
    <w:rsid w:val="009105BE"/>
    <w:rsid w:val="00910E2E"/>
    <w:rsid w:val="00911B9D"/>
    <w:rsid w:val="00911F00"/>
    <w:rsid w:val="00920BFB"/>
    <w:rsid w:val="00922610"/>
    <w:rsid w:val="00923034"/>
    <w:rsid w:val="009230DB"/>
    <w:rsid w:val="0092319F"/>
    <w:rsid w:val="00923997"/>
    <w:rsid w:val="00924AE3"/>
    <w:rsid w:val="00924D1A"/>
    <w:rsid w:val="009312D4"/>
    <w:rsid w:val="0093143F"/>
    <w:rsid w:val="0093176C"/>
    <w:rsid w:val="00931C4E"/>
    <w:rsid w:val="00931F34"/>
    <w:rsid w:val="0093277F"/>
    <w:rsid w:val="009378A9"/>
    <w:rsid w:val="00937D1A"/>
    <w:rsid w:val="009414B4"/>
    <w:rsid w:val="009426C1"/>
    <w:rsid w:val="00944184"/>
    <w:rsid w:val="00944D4D"/>
    <w:rsid w:val="00944F90"/>
    <w:rsid w:val="0095190D"/>
    <w:rsid w:val="00951ACA"/>
    <w:rsid w:val="009531A4"/>
    <w:rsid w:val="00954391"/>
    <w:rsid w:val="00954D8A"/>
    <w:rsid w:val="00957D19"/>
    <w:rsid w:val="00957D7E"/>
    <w:rsid w:val="00962086"/>
    <w:rsid w:val="00963161"/>
    <w:rsid w:val="009634AF"/>
    <w:rsid w:val="0096358B"/>
    <w:rsid w:val="0096419E"/>
    <w:rsid w:val="009657FE"/>
    <w:rsid w:val="009660DF"/>
    <w:rsid w:val="00970CA2"/>
    <w:rsid w:val="0097207D"/>
    <w:rsid w:val="009729D8"/>
    <w:rsid w:val="00973F72"/>
    <w:rsid w:val="00975B39"/>
    <w:rsid w:val="00975F8B"/>
    <w:rsid w:val="009770FE"/>
    <w:rsid w:val="009776EF"/>
    <w:rsid w:val="0098271E"/>
    <w:rsid w:val="00985B21"/>
    <w:rsid w:val="00986664"/>
    <w:rsid w:val="009871EF"/>
    <w:rsid w:val="009874E3"/>
    <w:rsid w:val="0099044C"/>
    <w:rsid w:val="00990A21"/>
    <w:rsid w:val="00992A0B"/>
    <w:rsid w:val="00993B52"/>
    <w:rsid w:val="00993BA8"/>
    <w:rsid w:val="00996503"/>
    <w:rsid w:val="00996778"/>
    <w:rsid w:val="009A040A"/>
    <w:rsid w:val="009A04AA"/>
    <w:rsid w:val="009A0E98"/>
    <w:rsid w:val="009A2806"/>
    <w:rsid w:val="009A2FFD"/>
    <w:rsid w:val="009A53F4"/>
    <w:rsid w:val="009A55BA"/>
    <w:rsid w:val="009A5928"/>
    <w:rsid w:val="009A70C6"/>
    <w:rsid w:val="009A7405"/>
    <w:rsid w:val="009A7EA5"/>
    <w:rsid w:val="009B1617"/>
    <w:rsid w:val="009B1CAE"/>
    <w:rsid w:val="009B293A"/>
    <w:rsid w:val="009B3EC1"/>
    <w:rsid w:val="009B5B5B"/>
    <w:rsid w:val="009B5FDF"/>
    <w:rsid w:val="009B6424"/>
    <w:rsid w:val="009C14CA"/>
    <w:rsid w:val="009C1D44"/>
    <w:rsid w:val="009C2F80"/>
    <w:rsid w:val="009C3601"/>
    <w:rsid w:val="009C3976"/>
    <w:rsid w:val="009C42EB"/>
    <w:rsid w:val="009C4E84"/>
    <w:rsid w:val="009D1382"/>
    <w:rsid w:val="009D18E7"/>
    <w:rsid w:val="009D1AE5"/>
    <w:rsid w:val="009D3210"/>
    <w:rsid w:val="009D3478"/>
    <w:rsid w:val="009D3B12"/>
    <w:rsid w:val="009D4A79"/>
    <w:rsid w:val="009D54D8"/>
    <w:rsid w:val="009D5C29"/>
    <w:rsid w:val="009D5D94"/>
    <w:rsid w:val="009D6C85"/>
    <w:rsid w:val="009D6E51"/>
    <w:rsid w:val="009D7061"/>
    <w:rsid w:val="009E0FE0"/>
    <w:rsid w:val="009E2122"/>
    <w:rsid w:val="009E2B85"/>
    <w:rsid w:val="009E354B"/>
    <w:rsid w:val="009E36A6"/>
    <w:rsid w:val="009E3A55"/>
    <w:rsid w:val="009E46B4"/>
    <w:rsid w:val="009E48FA"/>
    <w:rsid w:val="009E66C6"/>
    <w:rsid w:val="009E734A"/>
    <w:rsid w:val="009F06D7"/>
    <w:rsid w:val="009F13D9"/>
    <w:rsid w:val="009F2D26"/>
    <w:rsid w:val="009F3380"/>
    <w:rsid w:val="009F38B6"/>
    <w:rsid w:val="009F3BF3"/>
    <w:rsid w:val="009F550A"/>
    <w:rsid w:val="009F5EB5"/>
    <w:rsid w:val="00A00508"/>
    <w:rsid w:val="00A01774"/>
    <w:rsid w:val="00A02332"/>
    <w:rsid w:val="00A024BA"/>
    <w:rsid w:val="00A0268A"/>
    <w:rsid w:val="00A04B26"/>
    <w:rsid w:val="00A062CE"/>
    <w:rsid w:val="00A0762E"/>
    <w:rsid w:val="00A106F1"/>
    <w:rsid w:val="00A10788"/>
    <w:rsid w:val="00A11406"/>
    <w:rsid w:val="00A11D25"/>
    <w:rsid w:val="00A13921"/>
    <w:rsid w:val="00A13D3C"/>
    <w:rsid w:val="00A13EE1"/>
    <w:rsid w:val="00A14FC4"/>
    <w:rsid w:val="00A1626F"/>
    <w:rsid w:val="00A1636B"/>
    <w:rsid w:val="00A16B79"/>
    <w:rsid w:val="00A17359"/>
    <w:rsid w:val="00A20FE3"/>
    <w:rsid w:val="00A21EA9"/>
    <w:rsid w:val="00A22937"/>
    <w:rsid w:val="00A2375A"/>
    <w:rsid w:val="00A242FC"/>
    <w:rsid w:val="00A27134"/>
    <w:rsid w:val="00A27304"/>
    <w:rsid w:val="00A27305"/>
    <w:rsid w:val="00A27728"/>
    <w:rsid w:val="00A30461"/>
    <w:rsid w:val="00A309A3"/>
    <w:rsid w:val="00A34059"/>
    <w:rsid w:val="00A34E48"/>
    <w:rsid w:val="00A36290"/>
    <w:rsid w:val="00A374F8"/>
    <w:rsid w:val="00A40295"/>
    <w:rsid w:val="00A40B25"/>
    <w:rsid w:val="00A4126F"/>
    <w:rsid w:val="00A414B3"/>
    <w:rsid w:val="00A41985"/>
    <w:rsid w:val="00A4235D"/>
    <w:rsid w:val="00A433C8"/>
    <w:rsid w:val="00A439F7"/>
    <w:rsid w:val="00A44AB4"/>
    <w:rsid w:val="00A44BAE"/>
    <w:rsid w:val="00A44DFA"/>
    <w:rsid w:val="00A47BCC"/>
    <w:rsid w:val="00A47E90"/>
    <w:rsid w:val="00A502CB"/>
    <w:rsid w:val="00A520D5"/>
    <w:rsid w:val="00A52462"/>
    <w:rsid w:val="00A52C90"/>
    <w:rsid w:val="00A53097"/>
    <w:rsid w:val="00A53123"/>
    <w:rsid w:val="00A53652"/>
    <w:rsid w:val="00A54414"/>
    <w:rsid w:val="00A57A63"/>
    <w:rsid w:val="00A6075C"/>
    <w:rsid w:val="00A6099C"/>
    <w:rsid w:val="00A60D0F"/>
    <w:rsid w:val="00A60F20"/>
    <w:rsid w:val="00A64085"/>
    <w:rsid w:val="00A645E2"/>
    <w:rsid w:val="00A66096"/>
    <w:rsid w:val="00A701BB"/>
    <w:rsid w:val="00A70B21"/>
    <w:rsid w:val="00A71C78"/>
    <w:rsid w:val="00A7237D"/>
    <w:rsid w:val="00A727BC"/>
    <w:rsid w:val="00A74043"/>
    <w:rsid w:val="00A771E5"/>
    <w:rsid w:val="00A811A7"/>
    <w:rsid w:val="00A8158B"/>
    <w:rsid w:val="00A81906"/>
    <w:rsid w:val="00A842A8"/>
    <w:rsid w:val="00A84F03"/>
    <w:rsid w:val="00A865CA"/>
    <w:rsid w:val="00A86F60"/>
    <w:rsid w:val="00A87558"/>
    <w:rsid w:val="00A87C59"/>
    <w:rsid w:val="00A919D3"/>
    <w:rsid w:val="00A92E99"/>
    <w:rsid w:val="00A94450"/>
    <w:rsid w:val="00A95B99"/>
    <w:rsid w:val="00A960EF"/>
    <w:rsid w:val="00A967BF"/>
    <w:rsid w:val="00A979E7"/>
    <w:rsid w:val="00AA0867"/>
    <w:rsid w:val="00AA2501"/>
    <w:rsid w:val="00AA2A57"/>
    <w:rsid w:val="00AA2ECE"/>
    <w:rsid w:val="00AA331C"/>
    <w:rsid w:val="00AB0110"/>
    <w:rsid w:val="00AB04D4"/>
    <w:rsid w:val="00AB0E5A"/>
    <w:rsid w:val="00AB2BAA"/>
    <w:rsid w:val="00AB2F15"/>
    <w:rsid w:val="00AB569D"/>
    <w:rsid w:val="00AB7E10"/>
    <w:rsid w:val="00AC0DDF"/>
    <w:rsid w:val="00AC1521"/>
    <w:rsid w:val="00AC23BB"/>
    <w:rsid w:val="00AC275E"/>
    <w:rsid w:val="00AC424B"/>
    <w:rsid w:val="00AC438A"/>
    <w:rsid w:val="00AC48D8"/>
    <w:rsid w:val="00AC6436"/>
    <w:rsid w:val="00AC7C06"/>
    <w:rsid w:val="00AD028C"/>
    <w:rsid w:val="00AD2086"/>
    <w:rsid w:val="00AD2358"/>
    <w:rsid w:val="00AD3BBF"/>
    <w:rsid w:val="00AD5AE2"/>
    <w:rsid w:val="00AD638A"/>
    <w:rsid w:val="00AD6B53"/>
    <w:rsid w:val="00AE2789"/>
    <w:rsid w:val="00AE28CC"/>
    <w:rsid w:val="00AE42FA"/>
    <w:rsid w:val="00AE723D"/>
    <w:rsid w:val="00AF0C39"/>
    <w:rsid w:val="00AF241E"/>
    <w:rsid w:val="00AF30B7"/>
    <w:rsid w:val="00AF3384"/>
    <w:rsid w:val="00AF4463"/>
    <w:rsid w:val="00AF4747"/>
    <w:rsid w:val="00AF4BBB"/>
    <w:rsid w:val="00AF52D5"/>
    <w:rsid w:val="00AF63D7"/>
    <w:rsid w:val="00AF6F86"/>
    <w:rsid w:val="00AF7D1F"/>
    <w:rsid w:val="00B04B5E"/>
    <w:rsid w:val="00B05CED"/>
    <w:rsid w:val="00B05D98"/>
    <w:rsid w:val="00B06F35"/>
    <w:rsid w:val="00B075EF"/>
    <w:rsid w:val="00B12802"/>
    <w:rsid w:val="00B12A61"/>
    <w:rsid w:val="00B12AE7"/>
    <w:rsid w:val="00B13407"/>
    <w:rsid w:val="00B15FDB"/>
    <w:rsid w:val="00B160A3"/>
    <w:rsid w:val="00B20E46"/>
    <w:rsid w:val="00B20EE4"/>
    <w:rsid w:val="00B222D4"/>
    <w:rsid w:val="00B222F7"/>
    <w:rsid w:val="00B231F0"/>
    <w:rsid w:val="00B24E69"/>
    <w:rsid w:val="00B24FAB"/>
    <w:rsid w:val="00B25C00"/>
    <w:rsid w:val="00B25E59"/>
    <w:rsid w:val="00B319C6"/>
    <w:rsid w:val="00B328F1"/>
    <w:rsid w:val="00B33480"/>
    <w:rsid w:val="00B345E3"/>
    <w:rsid w:val="00B35E9C"/>
    <w:rsid w:val="00B3659C"/>
    <w:rsid w:val="00B3775F"/>
    <w:rsid w:val="00B42955"/>
    <w:rsid w:val="00B4387E"/>
    <w:rsid w:val="00B464EE"/>
    <w:rsid w:val="00B4718C"/>
    <w:rsid w:val="00B47C7E"/>
    <w:rsid w:val="00B47FAC"/>
    <w:rsid w:val="00B520BF"/>
    <w:rsid w:val="00B52699"/>
    <w:rsid w:val="00B52DAB"/>
    <w:rsid w:val="00B53A41"/>
    <w:rsid w:val="00B54188"/>
    <w:rsid w:val="00B562F4"/>
    <w:rsid w:val="00B564FF"/>
    <w:rsid w:val="00B565B1"/>
    <w:rsid w:val="00B569C1"/>
    <w:rsid w:val="00B5725A"/>
    <w:rsid w:val="00B57ADB"/>
    <w:rsid w:val="00B60E52"/>
    <w:rsid w:val="00B6167D"/>
    <w:rsid w:val="00B634D7"/>
    <w:rsid w:val="00B64A2A"/>
    <w:rsid w:val="00B64FFD"/>
    <w:rsid w:val="00B65541"/>
    <w:rsid w:val="00B67454"/>
    <w:rsid w:val="00B6766D"/>
    <w:rsid w:val="00B7048A"/>
    <w:rsid w:val="00B704B4"/>
    <w:rsid w:val="00B70E19"/>
    <w:rsid w:val="00B7102B"/>
    <w:rsid w:val="00B73D54"/>
    <w:rsid w:val="00B75B23"/>
    <w:rsid w:val="00B768F3"/>
    <w:rsid w:val="00B7767E"/>
    <w:rsid w:val="00B7781D"/>
    <w:rsid w:val="00B805AD"/>
    <w:rsid w:val="00B81140"/>
    <w:rsid w:val="00B81385"/>
    <w:rsid w:val="00B819A6"/>
    <w:rsid w:val="00B84028"/>
    <w:rsid w:val="00B842A3"/>
    <w:rsid w:val="00B85668"/>
    <w:rsid w:val="00B85D9F"/>
    <w:rsid w:val="00B8675C"/>
    <w:rsid w:val="00B877D2"/>
    <w:rsid w:val="00B87B8A"/>
    <w:rsid w:val="00B87E9B"/>
    <w:rsid w:val="00B90977"/>
    <w:rsid w:val="00B914EF"/>
    <w:rsid w:val="00B92C99"/>
    <w:rsid w:val="00B92D08"/>
    <w:rsid w:val="00B94CB2"/>
    <w:rsid w:val="00B95399"/>
    <w:rsid w:val="00B96AC5"/>
    <w:rsid w:val="00B96AED"/>
    <w:rsid w:val="00B96D40"/>
    <w:rsid w:val="00BA1205"/>
    <w:rsid w:val="00BA19A2"/>
    <w:rsid w:val="00BA3358"/>
    <w:rsid w:val="00BA35C7"/>
    <w:rsid w:val="00BA469E"/>
    <w:rsid w:val="00BA7167"/>
    <w:rsid w:val="00BB06CC"/>
    <w:rsid w:val="00BB1870"/>
    <w:rsid w:val="00BB5C12"/>
    <w:rsid w:val="00BB65AC"/>
    <w:rsid w:val="00BB69AB"/>
    <w:rsid w:val="00BB6E94"/>
    <w:rsid w:val="00BB7073"/>
    <w:rsid w:val="00BC0C98"/>
    <w:rsid w:val="00BC11F9"/>
    <w:rsid w:val="00BC1A29"/>
    <w:rsid w:val="00BC1F44"/>
    <w:rsid w:val="00BC29CD"/>
    <w:rsid w:val="00BC3E80"/>
    <w:rsid w:val="00BC5233"/>
    <w:rsid w:val="00BC5858"/>
    <w:rsid w:val="00BC5FD1"/>
    <w:rsid w:val="00BC7758"/>
    <w:rsid w:val="00BC7AE1"/>
    <w:rsid w:val="00BD0482"/>
    <w:rsid w:val="00BD4F37"/>
    <w:rsid w:val="00BD66E1"/>
    <w:rsid w:val="00BD672A"/>
    <w:rsid w:val="00BE0AE3"/>
    <w:rsid w:val="00BE0ED6"/>
    <w:rsid w:val="00BE16E4"/>
    <w:rsid w:val="00BE200D"/>
    <w:rsid w:val="00BE2980"/>
    <w:rsid w:val="00BE2992"/>
    <w:rsid w:val="00BE45FC"/>
    <w:rsid w:val="00BE4891"/>
    <w:rsid w:val="00BE51F1"/>
    <w:rsid w:val="00BE69E1"/>
    <w:rsid w:val="00BF057A"/>
    <w:rsid w:val="00BF0AF2"/>
    <w:rsid w:val="00BF145F"/>
    <w:rsid w:val="00BF1B9D"/>
    <w:rsid w:val="00BF264C"/>
    <w:rsid w:val="00BF359D"/>
    <w:rsid w:val="00BF4914"/>
    <w:rsid w:val="00BF4F55"/>
    <w:rsid w:val="00BF601E"/>
    <w:rsid w:val="00BF662D"/>
    <w:rsid w:val="00BF73B7"/>
    <w:rsid w:val="00C00CEA"/>
    <w:rsid w:val="00C01A03"/>
    <w:rsid w:val="00C024D2"/>
    <w:rsid w:val="00C02BA3"/>
    <w:rsid w:val="00C03204"/>
    <w:rsid w:val="00C03EB0"/>
    <w:rsid w:val="00C04E9D"/>
    <w:rsid w:val="00C05A17"/>
    <w:rsid w:val="00C05C63"/>
    <w:rsid w:val="00C1142E"/>
    <w:rsid w:val="00C11E27"/>
    <w:rsid w:val="00C1208A"/>
    <w:rsid w:val="00C12B56"/>
    <w:rsid w:val="00C12C82"/>
    <w:rsid w:val="00C13108"/>
    <w:rsid w:val="00C13EBD"/>
    <w:rsid w:val="00C149BA"/>
    <w:rsid w:val="00C172FE"/>
    <w:rsid w:val="00C21B76"/>
    <w:rsid w:val="00C21C4B"/>
    <w:rsid w:val="00C2251B"/>
    <w:rsid w:val="00C23AF1"/>
    <w:rsid w:val="00C23CDC"/>
    <w:rsid w:val="00C2496E"/>
    <w:rsid w:val="00C2596A"/>
    <w:rsid w:val="00C25D3D"/>
    <w:rsid w:val="00C260CE"/>
    <w:rsid w:val="00C269BB"/>
    <w:rsid w:val="00C2791C"/>
    <w:rsid w:val="00C3182D"/>
    <w:rsid w:val="00C32DA2"/>
    <w:rsid w:val="00C32F01"/>
    <w:rsid w:val="00C34C5E"/>
    <w:rsid w:val="00C352A1"/>
    <w:rsid w:val="00C42A81"/>
    <w:rsid w:val="00C438AD"/>
    <w:rsid w:val="00C45588"/>
    <w:rsid w:val="00C457AB"/>
    <w:rsid w:val="00C45A1A"/>
    <w:rsid w:val="00C45AA8"/>
    <w:rsid w:val="00C5045D"/>
    <w:rsid w:val="00C507C7"/>
    <w:rsid w:val="00C50807"/>
    <w:rsid w:val="00C51465"/>
    <w:rsid w:val="00C51B3A"/>
    <w:rsid w:val="00C5451C"/>
    <w:rsid w:val="00C54FE8"/>
    <w:rsid w:val="00C55E98"/>
    <w:rsid w:val="00C570D1"/>
    <w:rsid w:val="00C5751A"/>
    <w:rsid w:val="00C6076B"/>
    <w:rsid w:val="00C610DB"/>
    <w:rsid w:val="00C61428"/>
    <w:rsid w:val="00C622D8"/>
    <w:rsid w:val="00C626D9"/>
    <w:rsid w:val="00C65764"/>
    <w:rsid w:val="00C66CA6"/>
    <w:rsid w:val="00C66ECE"/>
    <w:rsid w:val="00C71209"/>
    <w:rsid w:val="00C712FA"/>
    <w:rsid w:val="00C713BA"/>
    <w:rsid w:val="00C72B45"/>
    <w:rsid w:val="00C74896"/>
    <w:rsid w:val="00C761F4"/>
    <w:rsid w:val="00C76905"/>
    <w:rsid w:val="00C8009C"/>
    <w:rsid w:val="00C80867"/>
    <w:rsid w:val="00C816C3"/>
    <w:rsid w:val="00C81FF0"/>
    <w:rsid w:val="00C82A54"/>
    <w:rsid w:val="00C83CFB"/>
    <w:rsid w:val="00C83D71"/>
    <w:rsid w:val="00C8475E"/>
    <w:rsid w:val="00C86346"/>
    <w:rsid w:val="00C8737B"/>
    <w:rsid w:val="00C91928"/>
    <w:rsid w:val="00C92530"/>
    <w:rsid w:val="00C9368C"/>
    <w:rsid w:val="00C939F0"/>
    <w:rsid w:val="00C9402E"/>
    <w:rsid w:val="00C941A9"/>
    <w:rsid w:val="00C944D2"/>
    <w:rsid w:val="00C9618D"/>
    <w:rsid w:val="00C96A43"/>
    <w:rsid w:val="00CA0A46"/>
    <w:rsid w:val="00CA0C97"/>
    <w:rsid w:val="00CA181E"/>
    <w:rsid w:val="00CA1C40"/>
    <w:rsid w:val="00CA2313"/>
    <w:rsid w:val="00CA63A0"/>
    <w:rsid w:val="00CB0BCF"/>
    <w:rsid w:val="00CB0C5A"/>
    <w:rsid w:val="00CB20C6"/>
    <w:rsid w:val="00CB2345"/>
    <w:rsid w:val="00CB2D9A"/>
    <w:rsid w:val="00CB3123"/>
    <w:rsid w:val="00CB40FD"/>
    <w:rsid w:val="00CB4A64"/>
    <w:rsid w:val="00CB4E84"/>
    <w:rsid w:val="00CB54A7"/>
    <w:rsid w:val="00CB5E2D"/>
    <w:rsid w:val="00CB6304"/>
    <w:rsid w:val="00CB7459"/>
    <w:rsid w:val="00CB78A5"/>
    <w:rsid w:val="00CC0CC5"/>
    <w:rsid w:val="00CC0D26"/>
    <w:rsid w:val="00CC14F5"/>
    <w:rsid w:val="00CC2C69"/>
    <w:rsid w:val="00CC3A2B"/>
    <w:rsid w:val="00CC5216"/>
    <w:rsid w:val="00CC5989"/>
    <w:rsid w:val="00CC5D76"/>
    <w:rsid w:val="00CC78DF"/>
    <w:rsid w:val="00CC7CAB"/>
    <w:rsid w:val="00CD1B86"/>
    <w:rsid w:val="00CD23B1"/>
    <w:rsid w:val="00CD337A"/>
    <w:rsid w:val="00CD4892"/>
    <w:rsid w:val="00CD518E"/>
    <w:rsid w:val="00CD63AA"/>
    <w:rsid w:val="00CD77BD"/>
    <w:rsid w:val="00CE238C"/>
    <w:rsid w:val="00CE2C76"/>
    <w:rsid w:val="00CE2DC7"/>
    <w:rsid w:val="00CE3FAA"/>
    <w:rsid w:val="00CE4217"/>
    <w:rsid w:val="00CE68B0"/>
    <w:rsid w:val="00CE6E8D"/>
    <w:rsid w:val="00CF3140"/>
    <w:rsid w:val="00CF5B59"/>
    <w:rsid w:val="00CF5ED1"/>
    <w:rsid w:val="00D01EEB"/>
    <w:rsid w:val="00D039D8"/>
    <w:rsid w:val="00D04B4F"/>
    <w:rsid w:val="00D04F84"/>
    <w:rsid w:val="00D0527A"/>
    <w:rsid w:val="00D06009"/>
    <w:rsid w:val="00D07122"/>
    <w:rsid w:val="00D0799B"/>
    <w:rsid w:val="00D11222"/>
    <w:rsid w:val="00D11B19"/>
    <w:rsid w:val="00D12CF4"/>
    <w:rsid w:val="00D14BD2"/>
    <w:rsid w:val="00D16403"/>
    <w:rsid w:val="00D169BE"/>
    <w:rsid w:val="00D218A7"/>
    <w:rsid w:val="00D2240F"/>
    <w:rsid w:val="00D22EE6"/>
    <w:rsid w:val="00D2405B"/>
    <w:rsid w:val="00D2494C"/>
    <w:rsid w:val="00D26EA2"/>
    <w:rsid w:val="00D27010"/>
    <w:rsid w:val="00D30116"/>
    <w:rsid w:val="00D307E4"/>
    <w:rsid w:val="00D32154"/>
    <w:rsid w:val="00D33B49"/>
    <w:rsid w:val="00D33E10"/>
    <w:rsid w:val="00D33E62"/>
    <w:rsid w:val="00D34761"/>
    <w:rsid w:val="00D350D8"/>
    <w:rsid w:val="00D40BAA"/>
    <w:rsid w:val="00D42A2C"/>
    <w:rsid w:val="00D436FC"/>
    <w:rsid w:val="00D43D6A"/>
    <w:rsid w:val="00D45C1B"/>
    <w:rsid w:val="00D460A9"/>
    <w:rsid w:val="00D46FE7"/>
    <w:rsid w:val="00D4736F"/>
    <w:rsid w:val="00D50A9C"/>
    <w:rsid w:val="00D50BAE"/>
    <w:rsid w:val="00D50DA1"/>
    <w:rsid w:val="00D51418"/>
    <w:rsid w:val="00D51ADA"/>
    <w:rsid w:val="00D54DA0"/>
    <w:rsid w:val="00D55009"/>
    <w:rsid w:val="00D55C2B"/>
    <w:rsid w:val="00D56DF6"/>
    <w:rsid w:val="00D57313"/>
    <w:rsid w:val="00D573C4"/>
    <w:rsid w:val="00D60D03"/>
    <w:rsid w:val="00D62921"/>
    <w:rsid w:val="00D662A9"/>
    <w:rsid w:val="00D67723"/>
    <w:rsid w:val="00D709CF"/>
    <w:rsid w:val="00D75FC0"/>
    <w:rsid w:val="00D77151"/>
    <w:rsid w:val="00D77338"/>
    <w:rsid w:val="00D7742A"/>
    <w:rsid w:val="00D77B23"/>
    <w:rsid w:val="00D82EE5"/>
    <w:rsid w:val="00D83135"/>
    <w:rsid w:val="00D83748"/>
    <w:rsid w:val="00D84612"/>
    <w:rsid w:val="00D84A61"/>
    <w:rsid w:val="00D84D98"/>
    <w:rsid w:val="00D87307"/>
    <w:rsid w:val="00D90E99"/>
    <w:rsid w:val="00D92059"/>
    <w:rsid w:val="00D92237"/>
    <w:rsid w:val="00D925C7"/>
    <w:rsid w:val="00D92CE6"/>
    <w:rsid w:val="00D92E2D"/>
    <w:rsid w:val="00D93753"/>
    <w:rsid w:val="00D93A54"/>
    <w:rsid w:val="00D93DEE"/>
    <w:rsid w:val="00D94573"/>
    <w:rsid w:val="00D951B4"/>
    <w:rsid w:val="00D9653D"/>
    <w:rsid w:val="00DA0A9E"/>
    <w:rsid w:val="00DA0BCB"/>
    <w:rsid w:val="00DA0E6D"/>
    <w:rsid w:val="00DA0ECD"/>
    <w:rsid w:val="00DA457E"/>
    <w:rsid w:val="00DA556F"/>
    <w:rsid w:val="00DA5639"/>
    <w:rsid w:val="00DA70E6"/>
    <w:rsid w:val="00DA713C"/>
    <w:rsid w:val="00DA7656"/>
    <w:rsid w:val="00DA76D1"/>
    <w:rsid w:val="00DB217B"/>
    <w:rsid w:val="00DB40D0"/>
    <w:rsid w:val="00DB6487"/>
    <w:rsid w:val="00DB6D13"/>
    <w:rsid w:val="00DC14F0"/>
    <w:rsid w:val="00DC185C"/>
    <w:rsid w:val="00DC3F75"/>
    <w:rsid w:val="00DC590D"/>
    <w:rsid w:val="00DC6691"/>
    <w:rsid w:val="00DC7197"/>
    <w:rsid w:val="00DC7638"/>
    <w:rsid w:val="00DD0A0E"/>
    <w:rsid w:val="00DD0B32"/>
    <w:rsid w:val="00DD1748"/>
    <w:rsid w:val="00DD1FB0"/>
    <w:rsid w:val="00DD3680"/>
    <w:rsid w:val="00DD4CCF"/>
    <w:rsid w:val="00DD624C"/>
    <w:rsid w:val="00DE4771"/>
    <w:rsid w:val="00DE5D60"/>
    <w:rsid w:val="00DF0B35"/>
    <w:rsid w:val="00DF31EE"/>
    <w:rsid w:val="00DF3694"/>
    <w:rsid w:val="00DF4413"/>
    <w:rsid w:val="00DF4AAC"/>
    <w:rsid w:val="00DF7507"/>
    <w:rsid w:val="00E01ACC"/>
    <w:rsid w:val="00E0266A"/>
    <w:rsid w:val="00E02754"/>
    <w:rsid w:val="00E02DA3"/>
    <w:rsid w:val="00E04247"/>
    <w:rsid w:val="00E048ED"/>
    <w:rsid w:val="00E05449"/>
    <w:rsid w:val="00E058BB"/>
    <w:rsid w:val="00E05EEA"/>
    <w:rsid w:val="00E06AC8"/>
    <w:rsid w:val="00E101E8"/>
    <w:rsid w:val="00E10E1C"/>
    <w:rsid w:val="00E116DD"/>
    <w:rsid w:val="00E137B4"/>
    <w:rsid w:val="00E13CAB"/>
    <w:rsid w:val="00E14758"/>
    <w:rsid w:val="00E15539"/>
    <w:rsid w:val="00E2117A"/>
    <w:rsid w:val="00E21913"/>
    <w:rsid w:val="00E23744"/>
    <w:rsid w:val="00E23932"/>
    <w:rsid w:val="00E25708"/>
    <w:rsid w:val="00E30A17"/>
    <w:rsid w:val="00E30CDA"/>
    <w:rsid w:val="00E311E3"/>
    <w:rsid w:val="00E318A3"/>
    <w:rsid w:val="00E31A80"/>
    <w:rsid w:val="00E323A8"/>
    <w:rsid w:val="00E32BA8"/>
    <w:rsid w:val="00E33B1E"/>
    <w:rsid w:val="00E36CF9"/>
    <w:rsid w:val="00E37DF2"/>
    <w:rsid w:val="00E37F9F"/>
    <w:rsid w:val="00E410ED"/>
    <w:rsid w:val="00E411D2"/>
    <w:rsid w:val="00E4196F"/>
    <w:rsid w:val="00E41FBF"/>
    <w:rsid w:val="00E443C6"/>
    <w:rsid w:val="00E46F09"/>
    <w:rsid w:val="00E46F8E"/>
    <w:rsid w:val="00E4703C"/>
    <w:rsid w:val="00E4783A"/>
    <w:rsid w:val="00E51152"/>
    <w:rsid w:val="00E512DE"/>
    <w:rsid w:val="00E51D2D"/>
    <w:rsid w:val="00E5275B"/>
    <w:rsid w:val="00E54945"/>
    <w:rsid w:val="00E5627D"/>
    <w:rsid w:val="00E56320"/>
    <w:rsid w:val="00E60DF4"/>
    <w:rsid w:val="00E61959"/>
    <w:rsid w:val="00E62711"/>
    <w:rsid w:val="00E6289A"/>
    <w:rsid w:val="00E63B57"/>
    <w:rsid w:val="00E648AF"/>
    <w:rsid w:val="00E70474"/>
    <w:rsid w:val="00E73B59"/>
    <w:rsid w:val="00E74036"/>
    <w:rsid w:val="00E746D8"/>
    <w:rsid w:val="00E7494C"/>
    <w:rsid w:val="00E749B8"/>
    <w:rsid w:val="00E75144"/>
    <w:rsid w:val="00E75281"/>
    <w:rsid w:val="00E7609B"/>
    <w:rsid w:val="00E761BD"/>
    <w:rsid w:val="00E77BF6"/>
    <w:rsid w:val="00E80838"/>
    <w:rsid w:val="00E80E3F"/>
    <w:rsid w:val="00E80E83"/>
    <w:rsid w:val="00E81028"/>
    <w:rsid w:val="00E81A53"/>
    <w:rsid w:val="00E825BC"/>
    <w:rsid w:val="00E82907"/>
    <w:rsid w:val="00E82D95"/>
    <w:rsid w:val="00E844E7"/>
    <w:rsid w:val="00E84538"/>
    <w:rsid w:val="00E84855"/>
    <w:rsid w:val="00E85E2A"/>
    <w:rsid w:val="00E86394"/>
    <w:rsid w:val="00E86502"/>
    <w:rsid w:val="00E87148"/>
    <w:rsid w:val="00E87257"/>
    <w:rsid w:val="00E87591"/>
    <w:rsid w:val="00E902C8"/>
    <w:rsid w:val="00E904C0"/>
    <w:rsid w:val="00E905FA"/>
    <w:rsid w:val="00E90835"/>
    <w:rsid w:val="00E90975"/>
    <w:rsid w:val="00E946D0"/>
    <w:rsid w:val="00E958C5"/>
    <w:rsid w:val="00E9628B"/>
    <w:rsid w:val="00E97298"/>
    <w:rsid w:val="00E97933"/>
    <w:rsid w:val="00E97975"/>
    <w:rsid w:val="00EA05D7"/>
    <w:rsid w:val="00EA110B"/>
    <w:rsid w:val="00EA1E30"/>
    <w:rsid w:val="00EA4D5D"/>
    <w:rsid w:val="00EA68CF"/>
    <w:rsid w:val="00EB0B98"/>
    <w:rsid w:val="00EB184C"/>
    <w:rsid w:val="00EB6055"/>
    <w:rsid w:val="00EC23B5"/>
    <w:rsid w:val="00EC2F5E"/>
    <w:rsid w:val="00EC3F5C"/>
    <w:rsid w:val="00EC4F39"/>
    <w:rsid w:val="00EC51B4"/>
    <w:rsid w:val="00EC5F2B"/>
    <w:rsid w:val="00ED1520"/>
    <w:rsid w:val="00ED1F9A"/>
    <w:rsid w:val="00ED28F0"/>
    <w:rsid w:val="00ED3456"/>
    <w:rsid w:val="00ED385E"/>
    <w:rsid w:val="00ED4948"/>
    <w:rsid w:val="00ED510B"/>
    <w:rsid w:val="00ED5F65"/>
    <w:rsid w:val="00EE07A5"/>
    <w:rsid w:val="00EE1EAA"/>
    <w:rsid w:val="00EE3A9E"/>
    <w:rsid w:val="00EE3C67"/>
    <w:rsid w:val="00EE4DF1"/>
    <w:rsid w:val="00EE582D"/>
    <w:rsid w:val="00EE5CFD"/>
    <w:rsid w:val="00EE5D6E"/>
    <w:rsid w:val="00EE5EC2"/>
    <w:rsid w:val="00EE659D"/>
    <w:rsid w:val="00EE7B19"/>
    <w:rsid w:val="00EF0462"/>
    <w:rsid w:val="00EF0551"/>
    <w:rsid w:val="00EF0560"/>
    <w:rsid w:val="00EF17C1"/>
    <w:rsid w:val="00EF22A9"/>
    <w:rsid w:val="00EF323C"/>
    <w:rsid w:val="00EF32DA"/>
    <w:rsid w:val="00EF350A"/>
    <w:rsid w:val="00EF3F86"/>
    <w:rsid w:val="00EF6667"/>
    <w:rsid w:val="00EF6923"/>
    <w:rsid w:val="00F00A37"/>
    <w:rsid w:val="00F01C75"/>
    <w:rsid w:val="00F028C3"/>
    <w:rsid w:val="00F02EAA"/>
    <w:rsid w:val="00F0392B"/>
    <w:rsid w:val="00F039DB"/>
    <w:rsid w:val="00F07035"/>
    <w:rsid w:val="00F07656"/>
    <w:rsid w:val="00F077C2"/>
    <w:rsid w:val="00F10965"/>
    <w:rsid w:val="00F114DE"/>
    <w:rsid w:val="00F11A65"/>
    <w:rsid w:val="00F131CD"/>
    <w:rsid w:val="00F140EB"/>
    <w:rsid w:val="00F15424"/>
    <w:rsid w:val="00F1597F"/>
    <w:rsid w:val="00F21A0E"/>
    <w:rsid w:val="00F230F4"/>
    <w:rsid w:val="00F2402E"/>
    <w:rsid w:val="00F240FE"/>
    <w:rsid w:val="00F2465A"/>
    <w:rsid w:val="00F24B93"/>
    <w:rsid w:val="00F24BFA"/>
    <w:rsid w:val="00F24F95"/>
    <w:rsid w:val="00F258EC"/>
    <w:rsid w:val="00F31C25"/>
    <w:rsid w:val="00F31ED5"/>
    <w:rsid w:val="00F32917"/>
    <w:rsid w:val="00F33C6E"/>
    <w:rsid w:val="00F33D77"/>
    <w:rsid w:val="00F34C5F"/>
    <w:rsid w:val="00F35627"/>
    <w:rsid w:val="00F357EB"/>
    <w:rsid w:val="00F3733F"/>
    <w:rsid w:val="00F37DCC"/>
    <w:rsid w:val="00F40153"/>
    <w:rsid w:val="00F42D11"/>
    <w:rsid w:val="00F42D93"/>
    <w:rsid w:val="00F46352"/>
    <w:rsid w:val="00F46E12"/>
    <w:rsid w:val="00F46EC5"/>
    <w:rsid w:val="00F5253F"/>
    <w:rsid w:val="00F52631"/>
    <w:rsid w:val="00F52C05"/>
    <w:rsid w:val="00F558E4"/>
    <w:rsid w:val="00F56223"/>
    <w:rsid w:val="00F56DB7"/>
    <w:rsid w:val="00F60C92"/>
    <w:rsid w:val="00F612CF"/>
    <w:rsid w:val="00F625DA"/>
    <w:rsid w:val="00F6264A"/>
    <w:rsid w:val="00F62D31"/>
    <w:rsid w:val="00F640EF"/>
    <w:rsid w:val="00F64C5E"/>
    <w:rsid w:val="00F66029"/>
    <w:rsid w:val="00F6616B"/>
    <w:rsid w:val="00F6709A"/>
    <w:rsid w:val="00F67740"/>
    <w:rsid w:val="00F67FCB"/>
    <w:rsid w:val="00F71391"/>
    <w:rsid w:val="00F716F0"/>
    <w:rsid w:val="00F72EF9"/>
    <w:rsid w:val="00F74270"/>
    <w:rsid w:val="00F7501E"/>
    <w:rsid w:val="00F762F1"/>
    <w:rsid w:val="00F764E2"/>
    <w:rsid w:val="00F803FA"/>
    <w:rsid w:val="00F80700"/>
    <w:rsid w:val="00F808BA"/>
    <w:rsid w:val="00F808D2"/>
    <w:rsid w:val="00F80E3E"/>
    <w:rsid w:val="00F81CD4"/>
    <w:rsid w:val="00F828B2"/>
    <w:rsid w:val="00F83099"/>
    <w:rsid w:val="00F83B0C"/>
    <w:rsid w:val="00F84C26"/>
    <w:rsid w:val="00F870FB"/>
    <w:rsid w:val="00F87444"/>
    <w:rsid w:val="00F87E67"/>
    <w:rsid w:val="00F9123C"/>
    <w:rsid w:val="00F91FB9"/>
    <w:rsid w:val="00F92D8D"/>
    <w:rsid w:val="00F95BE0"/>
    <w:rsid w:val="00F964AB"/>
    <w:rsid w:val="00F96611"/>
    <w:rsid w:val="00FA395D"/>
    <w:rsid w:val="00FA39DD"/>
    <w:rsid w:val="00FA71E6"/>
    <w:rsid w:val="00FA773D"/>
    <w:rsid w:val="00FB1387"/>
    <w:rsid w:val="00FB1840"/>
    <w:rsid w:val="00FB1AE2"/>
    <w:rsid w:val="00FB246E"/>
    <w:rsid w:val="00FB3219"/>
    <w:rsid w:val="00FB37E8"/>
    <w:rsid w:val="00FB3943"/>
    <w:rsid w:val="00FB4633"/>
    <w:rsid w:val="00FB6B94"/>
    <w:rsid w:val="00FC06F8"/>
    <w:rsid w:val="00FC1E6F"/>
    <w:rsid w:val="00FC229F"/>
    <w:rsid w:val="00FC2600"/>
    <w:rsid w:val="00FC3B1C"/>
    <w:rsid w:val="00FC53B3"/>
    <w:rsid w:val="00FC56D3"/>
    <w:rsid w:val="00FC6350"/>
    <w:rsid w:val="00FC6CD9"/>
    <w:rsid w:val="00FD0863"/>
    <w:rsid w:val="00FD2CDF"/>
    <w:rsid w:val="00FD3B67"/>
    <w:rsid w:val="00FD4450"/>
    <w:rsid w:val="00FD5042"/>
    <w:rsid w:val="00FD69E9"/>
    <w:rsid w:val="00FD6C8D"/>
    <w:rsid w:val="00FD7315"/>
    <w:rsid w:val="00FD77F2"/>
    <w:rsid w:val="00FE0ED1"/>
    <w:rsid w:val="00FE26ED"/>
    <w:rsid w:val="00FE289C"/>
    <w:rsid w:val="00FE2949"/>
    <w:rsid w:val="00FE3F8F"/>
    <w:rsid w:val="00FE4264"/>
    <w:rsid w:val="00FE56FC"/>
    <w:rsid w:val="00FE7AEF"/>
    <w:rsid w:val="00FE7F2F"/>
    <w:rsid w:val="00FE7F62"/>
    <w:rsid w:val="00FF102A"/>
    <w:rsid w:val="00FF18B5"/>
    <w:rsid w:val="00FF564F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1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1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1"/>
  </w:style>
  <w:style w:type="character" w:styleId="a6">
    <w:name w:val="Strong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12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3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6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uiPriority w:val="99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7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8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9">
    <w:name w:val="Заголовок №1_"/>
    <w:basedOn w:val="a0"/>
    <w:link w:val="1a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b"/>
    <w:locked/>
    <w:rsid w:val="002934BC"/>
    <w:rPr>
      <w:sz w:val="24"/>
      <w:szCs w:val="22"/>
    </w:rPr>
  </w:style>
  <w:style w:type="paragraph" w:customStyle="1" w:styleId="1c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4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e"/>
    <w:rsid w:val="00693AEA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556C77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34059"/>
  </w:style>
  <w:style w:type="paragraph" w:customStyle="1" w:styleId="paragraphjustify">
    <w:name w:val="paragraph_justify"/>
    <w:basedOn w:val="a"/>
    <w:rsid w:val="00A9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158F8"/>
    <w:rPr>
      <w:rFonts w:cs="Times New Roman"/>
    </w:rPr>
  </w:style>
  <w:style w:type="paragraph" w:styleId="35">
    <w:name w:val="Body Text Indent 3"/>
    <w:basedOn w:val="a"/>
    <w:link w:val="36"/>
    <w:uiPriority w:val="99"/>
    <w:semiHidden/>
    <w:unhideWhenUsed/>
    <w:rsid w:val="002355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355F5"/>
    <w:rPr>
      <w:sz w:val="16"/>
      <w:szCs w:val="16"/>
      <w:lang w:eastAsia="ar-SA"/>
    </w:rPr>
  </w:style>
  <w:style w:type="paragraph" w:customStyle="1" w:styleId="000">
    <w:name w:val="Основной текст с отст000"/>
    <w:basedOn w:val="a"/>
    <w:rsid w:val="002355F5"/>
    <w:pPr>
      <w:suppressAutoHyphens w:val="0"/>
      <w:spacing w:line="192" w:lineRule="atLeast"/>
      <w:ind w:firstLine="720"/>
      <w:jc w:val="both"/>
    </w:pPr>
    <w:rPr>
      <w:sz w:val="28"/>
      <w:szCs w:val="20"/>
      <w:lang w:eastAsia="ru-RU"/>
    </w:rPr>
  </w:style>
  <w:style w:type="paragraph" w:customStyle="1" w:styleId="aff2">
    <w:name w:val="Знак"/>
    <w:basedOn w:val="aff3"/>
    <w:rsid w:val="00667ED3"/>
    <w:pPr>
      <w:tabs>
        <w:tab w:val="clear" w:pos="360"/>
      </w:tabs>
      <w:suppressAutoHyphens w:val="0"/>
      <w:spacing w:after="160" w:line="240" w:lineRule="exact"/>
      <w:ind w:left="0" w:firstLine="0"/>
      <w:contextualSpacing w:val="0"/>
    </w:pPr>
    <w:rPr>
      <w:lang w:val="en-US" w:eastAsia="en-US"/>
    </w:rPr>
  </w:style>
  <w:style w:type="paragraph" w:styleId="aff3">
    <w:name w:val="List Bullet"/>
    <w:basedOn w:val="a"/>
    <w:uiPriority w:val="99"/>
    <w:semiHidden/>
    <w:unhideWhenUsed/>
    <w:rsid w:val="00667ED3"/>
    <w:pPr>
      <w:tabs>
        <w:tab w:val="num" w:pos="360"/>
      </w:tabs>
      <w:ind w:left="360" w:hanging="360"/>
      <w:contextualSpacing/>
    </w:pPr>
  </w:style>
  <w:style w:type="paragraph" w:customStyle="1" w:styleId="ConsNormal">
    <w:name w:val="ConsNormal"/>
    <w:link w:val="ConsNormal0"/>
    <w:rsid w:val="00667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667ED3"/>
    <w:rPr>
      <w:rFonts w:ascii="Arial" w:hAnsi="Arial" w:cs="Arial"/>
    </w:rPr>
  </w:style>
  <w:style w:type="paragraph" w:styleId="aff4">
    <w:name w:val="Plain Text"/>
    <w:basedOn w:val="a"/>
    <w:link w:val="aff5"/>
    <w:rsid w:val="00B15FD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B15FDB"/>
    <w:rPr>
      <w:rFonts w:ascii="Courier New" w:hAnsi="Courier New" w:cs="Courier New"/>
    </w:rPr>
  </w:style>
  <w:style w:type="paragraph" w:styleId="aff6">
    <w:name w:val="Body Text First Indent"/>
    <w:basedOn w:val="a9"/>
    <w:link w:val="aff7"/>
    <w:uiPriority w:val="99"/>
    <w:semiHidden/>
    <w:unhideWhenUsed/>
    <w:rsid w:val="006B149C"/>
    <w:pPr>
      <w:tabs>
        <w:tab w:val="clear" w:pos="7088"/>
      </w:tabs>
      <w:ind w:firstLine="360"/>
      <w:jc w:val="left"/>
    </w:pPr>
    <w:rPr>
      <w:szCs w:val="24"/>
    </w:rPr>
  </w:style>
  <w:style w:type="character" w:customStyle="1" w:styleId="12">
    <w:name w:val="Основной текст Знак1"/>
    <w:basedOn w:val="a0"/>
    <w:link w:val="a9"/>
    <w:rsid w:val="006B149C"/>
    <w:rPr>
      <w:sz w:val="24"/>
      <w:lang w:eastAsia="ar-SA"/>
    </w:rPr>
  </w:style>
  <w:style w:type="character" w:customStyle="1" w:styleId="aff7">
    <w:name w:val="Красная строка Знак"/>
    <w:basedOn w:val="12"/>
    <w:link w:val="aff6"/>
    <w:uiPriority w:val="99"/>
    <w:semiHidden/>
    <w:rsid w:val="006B149C"/>
    <w:rPr>
      <w:sz w:val="24"/>
      <w:szCs w:val="24"/>
      <w:lang w:eastAsia="ar-SA"/>
    </w:rPr>
  </w:style>
  <w:style w:type="paragraph" w:styleId="aff8">
    <w:name w:val="Title"/>
    <w:basedOn w:val="a"/>
    <w:link w:val="aff9"/>
    <w:qFormat/>
    <w:rsid w:val="00AC275E"/>
    <w:pPr>
      <w:suppressAutoHyphens w:val="0"/>
      <w:jc w:val="center"/>
    </w:pPr>
    <w:rPr>
      <w:sz w:val="28"/>
      <w:lang w:eastAsia="ru-RU"/>
    </w:rPr>
  </w:style>
  <w:style w:type="character" w:customStyle="1" w:styleId="aff9">
    <w:name w:val="Название Знак"/>
    <w:basedOn w:val="a0"/>
    <w:link w:val="aff8"/>
    <w:rsid w:val="00AC275E"/>
    <w:rPr>
      <w:sz w:val="28"/>
      <w:szCs w:val="24"/>
    </w:rPr>
  </w:style>
  <w:style w:type="character" w:customStyle="1" w:styleId="fs24">
    <w:name w:val="fs24"/>
    <w:uiPriority w:val="99"/>
    <w:rsid w:val="005E3FEE"/>
    <w:rPr>
      <w:rFonts w:cs="Times New Roman"/>
    </w:rPr>
  </w:style>
  <w:style w:type="character" w:customStyle="1" w:styleId="FontStyle11">
    <w:name w:val="Font Style11"/>
    <w:basedOn w:val="a0"/>
    <w:rsid w:val="00874255"/>
    <w:rPr>
      <w:rFonts w:ascii="Times New Roman" w:hAnsi="Times New Roman" w:cs="Times New Roman" w:hint="default"/>
      <w:sz w:val="26"/>
      <w:szCs w:val="26"/>
    </w:rPr>
  </w:style>
  <w:style w:type="character" w:customStyle="1" w:styleId="105pt0pt">
    <w:name w:val="Основной текст + 10;5 pt;Интервал 0 pt"/>
    <w:basedOn w:val="a0"/>
    <w:rsid w:val="00EE3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1">
    <w:name w:val="Основной текст (8)_"/>
    <w:basedOn w:val="a0"/>
    <w:rsid w:val="000F1A1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paragraph" w:customStyle="1" w:styleId="1KGK9">
    <w:name w:val="1KG=K9"/>
    <w:rsid w:val="000476C5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37">
    <w:name w:val="Основной текст (3)"/>
    <w:rsid w:val="00DA0EC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lang w:val="en-US"/>
    </w:rPr>
  </w:style>
  <w:style w:type="paragraph" w:styleId="affa">
    <w:name w:val="Subtitle"/>
    <w:basedOn w:val="a8"/>
    <w:next w:val="a9"/>
    <w:link w:val="affb"/>
    <w:qFormat/>
    <w:rsid w:val="009426C1"/>
    <w:pPr>
      <w:jc w:val="center"/>
    </w:pPr>
    <w:rPr>
      <w:rFonts w:cs="Mangal"/>
      <w:i/>
      <w:iCs/>
    </w:rPr>
  </w:style>
  <w:style w:type="character" w:customStyle="1" w:styleId="affb">
    <w:name w:val="Подзаголовок Знак"/>
    <w:basedOn w:val="a0"/>
    <w:link w:val="affa"/>
    <w:rsid w:val="009426C1"/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115pt">
    <w:name w:val="Основной текст + 11;5 pt"/>
    <w:basedOn w:val="afe"/>
    <w:rsid w:val="003B2E5A"/>
    <w:rPr>
      <w:rFonts w:ascii="Georgia" w:eastAsia="Georgia" w:hAnsi="Georgia" w:cs="Georgia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fe"/>
    <w:rsid w:val="00897D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38">
    <w:name w:val="Обычный3"/>
    <w:rsid w:val="00592EEE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fc">
    <w:name w:val="footnote text"/>
    <w:basedOn w:val="a"/>
    <w:link w:val="affd"/>
    <w:uiPriority w:val="99"/>
    <w:semiHidden/>
    <w:unhideWhenUsed/>
    <w:rsid w:val="00A47E9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A47E90"/>
    <w:rPr>
      <w:rFonts w:asciiTheme="minorHAnsi" w:eastAsiaTheme="minorHAnsi" w:hAnsiTheme="minorHAnsi" w:cstheme="minorBidi"/>
      <w:lang w:eastAsia="en-US"/>
    </w:rPr>
  </w:style>
  <w:style w:type="character" w:styleId="affe">
    <w:name w:val="footnote reference"/>
    <w:basedOn w:val="a0"/>
    <w:uiPriority w:val="99"/>
    <w:semiHidden/>
    <w:unhideWhenUsed/>
    <w:rsid w:val="00A47E90"/>
    <w:rPr>
      <w:vertAlign w:val="superscript"/>
    </w:rPr>
  </w:style>
  <w:style w:type="paragraph" w:customStyle="1" w:styleId="140">
    <w:name w:val="Обычный + 14 пт"/>
    <w:aliases w:val="По ширине,Первая строка:  1,5 см"/>
    <w:basedOn w:val="a"/>
    <w:rsid w:val="00A47E90"/>
    <w:pPr>
      <w:tabs>
        <w:tab w:val="left" w:pos="142"/>
      </w:tabs>
      <w:suppressAutoHyphens w:val="0"/>
      <w:ind w:left="142"/>
      <w:jc w:val="both"/>
    </w:pPr>
    <w:rPr>
      <w:color w:val="000000"/>
      <w:sz w:val="28"/>
      <w:szCs w:val="28"/>
      <w:shd w:val="clear" w:color="auto" w:fill="FFFFFF"/>
      <w:lang w:eastAsia="ru-RU"/>
    </w:rPr>
  </w:style>
  <w:style w:type="character" w:customStyle="1" w:styleId="150">
    <w:name w:val="Основной текст (15)"/>
    <w:rsid w:val="00BC5F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fe"/>
    <w:rsid w:val="00313F1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5">
    <w:name w:val="Основной текст (4)_"/>
    <w:basedOn w:val="a0"/>
    <w:link w:val="410"/>
    <w:rsid w:val="000B4EB1"/>
    <w:rPr>
      <w:b/>
      <w:bCs/>
      <w:spacing w:val="10"/>
      <w:sz w:val="29"/>
      <w:szCs w:val="29"/>
      <w:shd w:val="clear" w:color="auto" w:fill="FFFFFF"/>
    </w:rPr>
  </w:style>
  <w:style w:type="paragraph" w:customStyle="1" w:styleId="410">
    <w:name w:val="Основной текст (4)1"/>
    <w:basedOn w:val="a"/>
    <w:link w:val="45"/>
    <w:rsid w:val="000B4EB1"/>
    <w:pPr>
      <w:widowControl w:val="0"/>
      <w:shd w:val="clear" w:color="auto" w:fill="FFFFFF"/>
      <w:suppressAutoHyphens w:val="0"/>
      <w:spacing w:line="364" w:lineRule="exact"/>
    </w:pPr>
    <w:rPr>
      <w:b/>
      <w:bCs/>
      <w:spacing w:val="10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72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135pt0">
    <w:name w:val="Основной текст + 13;5 pt;Не полужирный"/>
    <w:basedOn w:val="afe"/>
    <w:rsid w:val="00293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1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1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1"/>
  </w:style>
  <w:style w:type="character" w:styleId="a6">
    <w:name w:val="Strong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12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3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6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uiPriority w:val="99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7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8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9">
    <w:name w:val="Заголовок №1_"/>
    <w:basedOn w:val="a0"/>
    <w:link w:val="1a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b"/>
    <w:locked/>
    <w:rsid w:val="002934BC"/>
    <w:rPr>
      <w:sz w:val="24"/>
      <w:szCs w:val="22"/>
    </w:rPr>
  </w:style>
  <w:style w:type="paragraph" w:customStyle="1" w:styleId="1c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4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e"/>
    <w:rsid w:val="00693AEA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556C77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34059"/>
  </w:style>
  <w:style w:type="paragraph" w:customStyle="1" w:styleId="paragraphjustify">
    <w:name w:val="paragraph_justify"/>
    <w:basedOn w:val="a"/>
    <w:rsid w:val="00A9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158F8"/>
    <w:rPr>
      <w:rFonts w:cs="Times New Roman"/>
    </w:rPr>
  </w:style>
  <w:style w:type="paragraph" w:styleId="35">
    <w:name w:val="Body Text Indent 3"/>
    <w:basedOn w:val="a"/>
    <w:link w:val="36"/>
    <w:uiPriority w:val="99"/>
    <w:semiHidden/>
    <w:unhideWhenUsed/>
    <w:rsid w:val="002355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355F5"/>
    <w:rPr>
      <w:sz w:val="16"/>
      <w:szCs w:val="16"/>
      <w:lang w:eastAsia="ar-SA"/>
    </w:rPr>
  </w:style>
  <w:style w:type="paragraph" w:customStyle="1" w:styleId="000">
    <w:name w:val="Основной текст с отст000"/>
    <w:basedOn w:val="a"/>
    <w:rsid w:val="002355F5"/>
    <w:pPr>
      <w:suppressAutoHyphens w:val="0"/>
      <w:spacing w:line="192" w:lineRule="atLeast"/>
      <w:ind w:firstLine="720"/>
      <w:jc w:val="both"/>
    </w:pPr>
    <w:rPr>
      <w:sz w:val="28"/>
      <w:szCs w:val="20"/>
      <w:lang w:eastAsia="ru-RU"/>
    </w:rPr>
  </w:style>
  <w:style w:type="paragraph" w:customStyle="1" w:styleId="aff2">
    <w:name w:val="Знак"/>
    <w:basedOn w:val="aff3"/>
    <w:rsid w:val="00667ED3"/>
    <w:pPr>
      <w:tabs>
        <w:tab w:val="clear" w:pos="360"/>
      </w:tabs>
      <w:suppressAutoHyphens w:val="0"/>
      <w:spacing w:after="160" w:line="240" w:lineRule="exact"/>
      <w:ind w:left="0" w:firstLine="0"/>
      <w:contextualSpacing w:val="0"/>
    </w:pPr>
    <w:rPr>
      <w:lang w:val="en-US" w:eastAsia="en-US"/>
    </w:rPr>
  </w:style>
  <w:style w:type="paragraph" w:styleId="aff3">
    <w:name w:val="List Bullet"/>
    <w:basedOn w:val="a"/>
    <w:uiPriority w:val="99"/>
    <w:semiHidden/>
    <w:unhideWhenUsed/>
    <w:rsid w:val="00667ED3"/>
    <w:pPr>
      <w:tabs>
        <w:tab w:val="num" w:pos="360"/>
      </w:tabs>
      <w:ind w:left="360" w:hanging="360"/>
      <w:contextualSpacing/>
    </w:pPr>
  </w:style>
  <w:style w:type="paragraph" w:customStyle="1" w:styleId="ConsNormal">
    <w:name w:val="ConsNormal"/>
    <w:link w:val="ConsNormal0"/>
    <w:rsid w:val="00667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667ED3"/>
    <w:rPr>
      <w:rFonts w:ascii="Arial" w:hAnsi="Arial" w:cs="Arial"/>
    </w:rPr>
  </w:style>
  <w:style w:type="paragraph" w:styleId="aff4">
    <w:name w:val="Plain Text"/>
    <w:basedOn w:val="a"/>
    <w:link w:val="aff5"/>
    <w:rsid w:val="00B15FD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B15FDB"/>
    <w:rPr>
      <w:rFonts w:ascii="Courier New" w:hAnsi="Courier New" w:cs="Courier New"/>
    </w:rPr>
  </w:style>
  <w:style w:type="paragraph" w:styleId="aff6">
    <w:name w:val="Body Text First Indent"/>
    <w:basedOn w:val="a9"/>
    <w:link w:val="aff7"/>
    <w:uiPriority w:val="99"/>
    <w:semiHidden/>
    <w:unhideWhenUsed/>
    <w:rsid w:val="006B149C"/>
    <w:pPr>
      <w:tabs>
        <w:tab w:val="clear" w:pos="7088"/>
      </w:tabs>
      <w:ind w:firstLine="360"/>
      <w:jc w:val="left"/>
    </w:pPr>
    <w:rPr>
      <w:szCs w:val="24"/>
    </w:rPr>
  </w:style>
  <w:style w:type="character" w:customStyle="1" w:styleId="12">
    <w:name w:val="Основной текст Знак1"/>
    <w:basedOn w:val="a0"/>
    <w:link w:val="a9"/>
    <w:rsid w:val="006B149C"/>
    <w:rPr>
      <w:sz w:val="24"/>
      <w:lang w:eastAsia="ar-SA"/>
    </w:rPr>
  </w:style>
  <w:style w:type="character" w:customStyle="1" w:styleId="aff7">
    <w:name w:val="Красная строка Знак"/>
    <w:basedOn w:val="12"/>
    <w:link w:val="aff6"/>
    <w:uiPriority w:val="99"/>
    <w:semiHidden/>
    <w:rsid w:val="006B149C"/>
    <w:rPr>
      <w:sz w:val="24"/>
      <w:szCs w:val="24"/>
      <w:lang w:eastAsia="ar-SA"/>
    </w:rPr>
  </w:style>
  <w:style w:type="paragraph" w:styleId="aff8">
    <w:name w:val="Title"/>
    <w:basedOn w:val="a"/>
    <w:link w:val="aff9"/>
    <w:qFormat/>
    <w:rsid w:val="00AC275E"/>
    <w:pPr>
      <w:suppressAutoHyphens w:val="0"/>
      <w:jc w:val="center"/>
    </w:pPr>
    <w:rPr>
      <w:sz w:val="28"/>
      <w:lang w:eastAsia="ru-RU"/>
    </w:rPr>
  </w:style>
  <w:style w:type="character" w:customStyle="1" w:styleId="aff9">
    <w:name w:val="Название Знак"/>
    <w:basedOn w:val="a0"/>
    <w:link w:val="aff8"/>
    <w:rsid w:val="00AC275E"/>
    <w:rPr>
      <w:sz w:val="28"/>
      <w:szCs w:val="24"/>
    </w:rPr>
  </w:style>
  <w:style w:type="character" w:customStyle="1" w:styleId="fs24">
    <w:name w:val="fs24"/>
    <w:uiPriority w:val="99"/>
    <w:rsid w:val="005E3FEE"/>
    <w:rPr>
      <w:rFonts w:cs="Times New Roman"/>
    </w:rPr>
  </w:style>
  <w:style w:type="character" w:customStyle="1" w:styleId="FontStyle11">
    <w:name w:val="Font Style11"/>
    <w:basedOn w:val="a0"/>
    <w:rsid w:val="00874255"/>
    <w:rPr>
      <w:rFonts w:ascii="Times New Roman" w:hAnsi="Times New Roman" w:cs="Times New Roman" w:hint="default"/>
      <w:sz w:val="26"/>
      <w:szCs w:val="26"/>
    </w:rPr>
  </w:style>
  <w:style w:type="character" w:customStyle="1" w:styleId="105pt0pt">
    <w:name w:val="Основной текст + 10;5 pt;Интервал 0 pt"/>
    <w:basedOn w:val="a0"/>
    <w:rsid w:val="00EE3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1">
    <w:name w:val="Основной текст (8)_"/>
    <w:basedOn w:val="a0"/>
    <w:rsid w:val="000F1A1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paragraph" w:customStyle="1" w:styleId="1KGK9">
    <w:name w:val="1KG=K9"/>
    <w:rsid w:val="000476C5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37">
    <w:name w:val="Основной текст (3)"/>
    <w:rsid w:val="00DA0EC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lang w:val="en-US"/>
    </w:rPr>
  </w:style>
  <w:style w:type="paragraph" w:styleId="affa">
    <w:name w:val="Subtitle"/>
    <w:basedOn w:val="a8"/>
    <w:next w:val="a9"/>
    <w:link w:val="affb"/>
    <w:qFormat/>
    <w:rsid w:val="009426C1"/>
    <w:pPr>
      <w:jc w:val="center"/>
    </w:pPr>
    <w:rPr>
      <w:rFonts w:cs="Mangal"/>
      <w:i/>
      <w:iCs/>
    </w:rPr>
  </w:style>
  <w:style w:type="character" w:customStyle="1" w:styleId="affb">
    <w:name w:val="Подзаголовок Знак"/>
    <w:basedOn w:val="a0"/>
    <w:link w:val="affa"/>
    <w:rsid w:val="009426C1"/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115pt">
    <w:name w:val="Основной текст + 11;5 pt"/>
    <w:basedOn w:val="afe"/>
    <w:rsid w:val="003B2E5A"/>
    <w:rPr>
      <w:rFonts w:ascii="Georgia" w:eastAsia="Georgia" w:hAnsi="Georgia" w:cs="Georgia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fe"/>
    <w:rsid w:val="00897D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38">
    <w:name w:val="Обычный3"/>
    <w:rsid w:val="00592EEE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fc">
    <w:name w:val="footnote text"/>
    <w:basedOn w:val="a"/>
    <w:link w:val="affd"/>
    <w:uiPriority w:val="99"/>
    <w:semiHidden/>
    <w:unhideWhenUsed/>
    <w:rsid w:val="00A47E9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A47E90"/>
    <w:rPr>
      <w:rFonts w:asciiTheme="minorHAnsi" w:eastAsiaTheme="minorHAnsi" w:hAnsiTheme="minorHAnsi" w:cstheme="minorBidi"/>
      <w:lang w:eastAsia="en-US"/>
    </w:rPr>
  </w:style>
  <w:style w:type="character" w:styleId="affe">
    <w:name w:val="footnote reference"/>
    <w:basedOn w:val="a0"/>
    <w:uiPriority w:val="99"/>
    <w:semiHidden/>
    <w:unhideWhenUsed/>
    <w:rsid w:val="00A47E90"/>
    <w:rPr>
      <w:vertAlign w:val="superscript"/>
    </w:rPr>
  </w:style>
  <w:style w:type="paragraph" w:customStyle="1" w:styleId="140">
    <w:name w:val="Обычный + 14 пт"/>
    <w:aliases w:val="По ширине,Первая строка:  1,5 см"/>
    <w:basedOn w:val="a"/>
    <w:rsid w:val="00A47E90"/>
    <w:pPr>
      <w:tabs>
        <w:tab w:val="left" w:pos="142"/>
      </w:tabs>
      <w:suppressAutoHyphens w:val="0"/>
      <w:ind w:left="142"/>
      <w:jc w:val="both"/>
    </w:pPr>
    <w:rPr>
      <w:color w:val="000000"/>
      <w:sz w:val="28"/>
      <w:szCs w:val="28"/>
      <w:shd w:val="clear" w:color="auto" w:fill="FFFFFF"/>
      <w:lang w:eastAsia="ru-RU"/>
    </w:rPr>
  </w:style>
  <w:style w:type="character" w:customStyle="1" w:styleId="150">
    <w:name w:val="Основной текст (15)"/>
    <w:rsid w:val="00BC5F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fe"/>
    <w:rsid w:val="00313F1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5">
    <w:name w:val="Основной текст (4)_"/>
    <w:basedOn w:val="a0"/>
    <w:link w:val="410"/>
    <w:rsid w:val="000B4EB1"/>
    <w:rPr>
      <w:b/>
      <w:bCs/>
      <w:spacing w:val="10"/>
      <w:sz w:val="29"/>
      <w:szCs w:val="29"/>
      <w:shd w:val="clear" w:color="auto" w:fill="FFFFFF"/>
    </w:rPr>
  </w:style>
  <w:style w:type="paragraph" w:customStyle="1" w:styleId="410">
    <w:name w:val="Основной текст (4)1"/>
    <w:basedOn w:val="a"/>
    <w:link w:val="45"/>
    <w:rsid w:val="000B4EB1"/>
    <w:pPr>
      <w:widowControl w:val="0"/>
      <w:shd w:val="clear" w:color="auto" w:fill="FFFFFF"/>
      <w:suppressAutoHyphens w:val="0"/>
      <w:spacing w:line="364" w:lineRule="exact"/>
    </w:pPr>
    <w:rPr>
      <w:b/>
      <w:bCs/>
      <w:spacing w:val="10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72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135pt0">
    <w:name w:val="Основной текст + 13;5 pt;Не полужирный"/>
    <w:basedOn w:val="afe"/>
    <w:rsid w:val="00293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FF0FB-883C-4283-BC35-1522409B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LubovN</dc:creator>
  <cp:lastModifiedBy>Валерий Васильевич Сарычев</cp:lastModifiedBy>
  <cp:revision>17</cp:revision>
  <cp:lastPrinted>2020-07-16T14:47:00Z</cp:lastPrinted>
  <dcterms:created xsi:type="dcterms:W3CDTF">2020-07-16T14:03:00Z</dcterms:created>
  <dcterms:modified xsi:type="dcterms:W3CDTF">2020-10-05T07:09:00Z</dcterms:modified>
</cp:coreProperties>
</file>