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12" w:rsidRPr="00767F3E" w:rsidRDefault="00394312" w:rsidP="00394312">
      <w:pPr>
        <w:keepNext/>
        <w:widowControl w:val="0"/>
        <w:suppressAutoHyphens w:val="0"/>
        <w:jc w:val="center"/>
      </w:pPr>
      <w:r w:rsidRPr="00767F3E">
        <w:t>П Р О Т О К О Л</w:t>
      </w:r>
    </w:p>
    <w:p w:rsidR="00394312" w:rsidRPr="00767F3E" w:rsidRDefault="00394312" w:rsidP="00394312">
      <w:pPr>
        <w:keepNext/>
        <w:widowControl w:val="0"/>
        <w:suppressAutoHyphens w:val="0"/>
        <w:jc w:val="center"/>
      </w:pPr>
      <w:r w:rsidRPr="00767F3E">
        <w:t xml:space="preserve">заседания антинаркотической комиссии муниципального образования – </w:t>
      </w:r>
    </w:p>
    <w:p w:rsidR="00394312" w:rsidRPr="00767F3E" w:rsidRDefault="00394312" w:rsidP="00394312">
      <w:pPr>
        <w:keepNext/>
        <w:widowControl w:val="0"/>
        <w:suppressAutoHyphens w:val="0"/>
        <w:jc w:val="center"/>
      </w:pPr>
      <w:r w:rsidRPr="00767F3E">
        <w:t>городской округ город Рязань Рязанской области</w:t>
      </w:r>
    </w:p>
    <w:tbl>
      <w:tblPr>
        <w:tblStyle w:val="aff1"/>
        <w:tblW w:w="104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847"/>
        <w:gridCol w:w="7016"/>
        <w:gridCol w:w="554"/>
      </w:tblGrid>
      <w:tr w:rsidR="00767F3E" w:rsidRPr="00767F3E" w:rsidTr="00EE4EDE">
        <w:trPr>
          <w:jc w:val="center"/>
        </w:trPr>
        <w:tc>
          <w:tcPr>
            <w:tcW w:w="2847" w:type="dxa"/>
          </w:tcPr>
          <w:p w:rsidR="00394312" w:rsidRPr="00767F3E" w:rsidRDefault="00767F3E" w:rsidP="00767F3E">
            <w:pPr>
              <w:keepNext/>
              <w:widowControl w:val="0"/>
              <w:suppressAutoHyphens w:val="0"/>
            </w:pPr>
            <w:r w:rsidRPr="00767F3E">
              <w:t>3</w:t>
            </w:r>
            <w:r w:rsidR="00D52042" w:rsidRPr="00767F3E">
              <w:t>1</w:t>
            </w:r>
            <w:r w:rsidR="00394312" w:rsidRPr="00767F3E">
              <w:t xml:space="preserve"> </w:t>
            </w:r>
            <w:r w:rsidRPr="00767F3E">
              <w:t>марта</w:t>
            </w:r>
            <w:r w:rsidR="00394312" w:rsidRPr="00767F3E">
              <w:t xml:space="preserve"> 201</w:t>
            </w:r>
            <w:r w:rsidRPr="00767F3E">
              <w:t>7</w:t>
            </w:r>
            <w:r w:rsidR="00394312" w:rsidRPr="00767F3E">
              <w:t xml:space="preserve"> года</w:t>
            </w:r>
          </w:p>
        </w:tc>
        <w:tc>
          <w:tcPr>
            <w:tcW w:w="7016" w:type="dxa"/>
          </w:tcPr>
          <w:p w:rsidR="00394312" w:rsidRPr="00767F3E" w:rsidRDefault="00394312" w:rsidP="00EE4EDE">
            <w:pPr>
              <w:keepNext/>
              <w:widowControl w:val="0"/>
              <w:suppressAutoHyphens w:val="0"/>
              <w:jc w:val="center"/>
            </w:pPr>
          </w:p>
        </w:tc>
        <w:tc>
          <w:tcPr>
            <w:tcW w:w="554" w:type="dxa"/>
          </w:tcPr>
          <w:p w:rsidR="00394312" w:rsidRPr="00767F3E" w:rsidRDefault="00394312" w:rsidP="00767F3E">
            <w:pPr>
              <w:keepNext/>
              <w:widowControl w:val="0"/>
              <w:suppressAutoHyphens w:val="0"/>
              <w:jc w:val="center"/>
            </w:pPr>
            <w:r w:rsidRPr="00767F3E">
              <w:t xml:space="preserve">№ </w:t>
            </w:r>
            <w:r w:rsidR="00767F3E" w:rsidRPr="00767F3E">
              <w:t>1</w:t>
            </w:r>
          </w:p>
        </w:tc>
      </w:tr>
    </w:tbl>
    <w:p w:rsidR="00394312" w:rsidRPr="00767F3E" w:rsidRDefault="00394312" w:rsidP="00394312">
      <w:pPr>
        <w:keepNext/>
        <w:widowControl w:val="0"/>
        <w:suppressAutoHyphens w:val="0"/>
        <w:jc w:val="center"/>
      </w:pPr>
      <w:r w:rsidRPr="00767F3E">
        <w:t>г. Рязань</w:t>
      </w:r>
    </w:p>
    <w:p w:rsidR="00394312" w:rsidRPr="00767F3E" w:rsidRDefault="00394312" w:rsidP="00394312">
      <w:pPr>
        <w:keepNext/>
        <w:widowControl w:val="0"/>
        <w:suppressAutoHyphens w:val="0"/>
        <w:jc w:val="center"/>
      </w:pPr>
    </w:p>
    <w:p w:rsidR="00394312" w:rsidRPr="00767F3E" w:rsidRDefault="00394312" w:rsidP="00394312">
      <w:pPr>
        <w:keepNext/>
        <w:widowControl w:val="0"/>
        <w:suppressAutoHyphens w:val="0"/>
        <w:jc w:val="center"/>
      </w:pPr>
    </w:p>
    <w:p w:rsidR="00394312" w:rsidRPr="00767F3E" w:rsidRDefault="00394312" w:rsidP="00394312">
      <w:pPr>
        <w:keepNext/>
        <w:widowControl w:val="0"/>
        <w:suppressAutoHyphens w:val="0"/>
        <w:jc w:val="center"/>
      </w:pPr>
      <w:r w:rsidRPr="00767F3E">
        <w:t>ПРЕДСЕДАТЕЛЬСТВОВАЛ</w:t>
      </w:r>
    </w:p>
    <w:p w:rsidR="00394312" w:rsidRPr="00767F3E" w:rsidRDefault="00394312" w:rsidP="00394312">
      <w:pPr>
        <w:keepNext/>
        <w:widowControl w:val="0"/>
        <w:suppressAutoHyphens w:val="0"/>
        <w:jc w:val="center"/>
      </w:pPr>
      <w:r w:rsidRPr="00767F3E">
        <w:t xml:space="preserve">заместитель главы администрации, председатель комиссии </w:t>
      </w:r>
    </w:p>
    <w:p w:rsidR="00394312" w:rsidRPr="00767F3E" w:rsidRDefault="00394312" w:rsidP="00394312">
      <w:pPr>
        <w:keepNext/>
        <w:widowControl w:val="0"/>
        <w:suppressAutoHyphens w:val="0"/>
        <w:jc w:val="center"/>
      </w:pPr>
      <w:r w:rsidRPr="00767F3E">
        <w:t xml:space="preserve">Крохалева Л.А. </w:t>
      </w:r>
    </w:p>
    <w:p w:rsidR="00394312" w:rsidRPr="00767F3E" w:rsidRDefault="00394312" w:rsidP="00394312">
      <w:pPr>
        <w:keepNext/>
        <w:widowControl w:val="0"/>
        <w:suppressAutoHyphens w:val="0"/>
        <w:jc w:val="center"/>
        <w:rPr>
          <w:color w:val="FF0000"/>
        </w:rPr>
      </w:pPr>
    </w:p>
    <w:p w:rsidR="00394312" w:rsidRPr="00767F3E" w:rsidRDefault="00394312" w:rsidP="00394312">
      <w:pPr>
        <w:keepNext/>
        <w:widowControl w:val="0"/>
        <w:suppressAutoHyphens w:val="0"/>
        <w:jc w:val="both"/>
        <w:rPr>
          <w:color w:val="FF0000"/>
          <w:u w:val="single"/>
        </w:rPr>
      </w:pPr>
    </w:p>
    <w:p w:rsidR="00394312" w:rsidRPr="00560880" w:rsidRDefault="00394312" w:rsidP="00394312">
      <w:pPr>
        <w:keepNext/>
        <w:widowControl w:val="0"/>
        <w:suppressAutoHyphens w:val="0"/>
        <w:jc w:val="both"/>
        <w:rPr>
          <w:u w:val="single"/>
        </w:rPr>
      </w:pPr>
      <w:r w:rsidRPr="00560880">
        <w:rPr>
          <w:u w:val="single"/>
        </w:rPr>
        <w:t>Присутствовали:</w:t>
      </w:r>
    </w:p>
    <w:tbl>
      <w:tblPr>
        <w:tblW w:w="0" w:type="auto"/>
        <w:tblLayout w:type="fixed"/>
        <w:tblLook w:val="0000" w:firstRow="0" w:lastRow="0" w:firstColumn="0" w:lastColumn="0" w:noHBand="0" w:noVBand="0"/>
      </w:tblPr>
      <w:tblGrid>
        <w:gridCol w:w="4077"/>
        <w:gridCol w:w="284"/>
        <w:gridCol w:w="5953"/>
      </w:tblGrid>
      <w:tr w:rsidR="00560880" w:rsidRPr="00560880" w:rsidTr="00EE4EDE">
        <w:tc>
          <w:tcPr>
            <w:tcW w:w="4077" w:type="dxa"/>
            <w:shd w:val="clear" w:color="auto" w:fill="auto"/>
          </w:tcPr>
          <w:p w:rsidR="00394312" w:rsidRPr="00560880" w:rsidRDefault="00394312" w:rsidP="00EE4EDE">
            <w:pPr>
              <w:keepNext/>
              <w:widowControl w:val="0"/>
              <w:suppressAutoHyphens w:val="0"/>
              <w:snapToGrid w:val="0"/>
            </w:pPr>
            <w:r w:rsidRPr="00560880">
              <w:t>Члены антинаркотической  комиссии муниципального образования – городской округ город Рязань</w:t>
            </w:r>
          </w:p>
        </w:tc>
        <w:tc>
          <w:tcPr>
            <w:tcW w:w="284" w:type="dxa"/>
            <w:shd w:val="clear" w:color="auto" w:fill="auto"/>
          </w:tcPr>
          <w:p w:rsidR="00394312" w:rsidRPr="00560880" w:rsidRDefault="00394312" w:rsidP="00EE4EDE">
            <w:pPr>
              <w:keepNext/>
              <w:widowControl w:val="0"/>
              <w:suppressAutoHyphens w:val="0"/>
              <w:snapToGrid w:val="0"/>
              <w:jc w:val="both"/>
            </w:pPr>
            <w:r w:rsidRPr="00560880">
              <w:t>-</w:t>
            </w:r>
          </w:p>
        </w:tc>
        <w:tc>
          <w:tcPr>
            <w:tcW w:w="5953" w:type="dxa"/>
            <w:shd w:val="clear" w:color="auto" w:fill="auto"/>
          </w:tcPr>
          <w:p w:rsidR="0016588E" w:rsidRPr="00560880" w:rsidRDefault="00AD7995" w:rsidP="00D726D9">
            <w:r w:rsidRPr="00560880">
              <w:t xml:space="preserve">А.А. Зимин, </w:t>
            </w:r>
            <w:r w:rsidR="00FC6DE0" w:rsidRPr="00560880">
              <w:rPr>
                <w:bCs/>
              </w:rPr>
              <w:t xml:space="preserve">Т.И. </w:t>
            </w:r>
            <w:proofErr w:type="spellStart"/>
            <w:r w:rsidR="00FC6DE0" w:rsidRPr="00560880">
              <w:rPr>
                <w:bCs/>
              </w:rPr>
              <w:t>Карташева</w:t>
            </w:r>
            <w:proofErr w:type="spellEnd"/>
            <w:r w:rsidR="00FC6DE0" w:rsidRPr="00560880">
              <w:rPr>
                <w:bCs/>
              </w:rPr>
              <w:t xml:space="preserve">, А.Л. Ковалев, </w:t>
            </w:r>
            <w:r w:rsidR="00C22603">
              <w:rPr>
                <w:bCs/>
              </w:rPr>
              <w:br/>
            </w:r>
            <w:r w:rsidRPr="00560880">
              <w:rPr>
                <w:bCs/>
              </w:rPr>
              <w:t xml:space="preserve">В.С. Корольков, </w:t>
            </w:r>
            <w:r w:rsidR="00FC6DE0" w:rsidRPr="00560880">
              <w:rPr>
                <w:bCs/>
              </w:rPr>
              <w:t xml:space="preserve">В.В. </w:t>
            </w:r>
            <w:r w:rsidR="00394312" w:rsidRPr="00560880">
              <w:rPr>
                <w:bCs/>
              </w:rPr>
              <w:t xml:space="preserve">Лазуткин, </w:t>
            </w:r>
            <w:r w:rsidRPr="00560880">
              <w:rPr>
                <w:bCs/>
              </w:rPr>
              <w:t xml:space="preserve">М.А. Лушина, </w:t>
            </w:r>
          </w:p>
          <w:p w:rsidR="00560880" w:rsidRPr="00560880" w:rsidRDefault="00FC6DE0" w:rsidP="00FC6DE0">
            <w:pPr>
              <w:rPr>
                <w:bCs/>
              </w:rPr>
            </w:pPr>
            <w:r w:rsidRPr="00560880">
              <w:t xml:space="preserve">Д.А. Оспенников, </w:t>
            </w:r>
            <w:r w:rsidR="00AD7995" w:rsidRPr="00560880">
              <w:t xml:space="preserve">С.А. Писака, </w:t>
            </w:r>
            <w:r w:rsidR="00AD7995" w:rsidRPr="00560880">
              <w:rPr>
                <w:bCs/>
              </w:rPr>
              <w:t xml:space="preserve">А.И. Суслов, </w:t>
            </w:r>
          </w:p>
          <w:p w:rsidR="00FC6DE0" w:rsidRPr="00560880" w:rsidRDefault="000263FA" w:rsidP="00FC6DE0">
            <w:pPr>
              <w:rPr>
                <w:bCs/>
              </w:rPr>
            </w:pPr>
            <w:r w:rsidRPr="00560880">
              <w:t xml:space="preserve">И.А. </w:t>
            </w:r>
            <w:r w:rsidR="00394312" w:rsidRPr="00560880">
              <w:rPr>
                <w:bCs/>
              </w:rPr>
              <w:t>Федосеев</w:t>
            </w:r>
            <w:r w:rsidR="00FC6DE0" w:rsidRPr="00560880">
              <w:rPr>
                <w:bCs/>
              </w:rPr>
              <w:t xml:space="preserve"> </w:t>
            </w:r>
          </w:p>
          <w:p w:rsidR="00394312" w:rsidRPr="00560880" w:rsidRDefault="00394312" w:rsidP="00FC6DE0"/>
        </w:tc>
      </w:tr>
      <w:tr w:rsidR="00767F3E" w:rsidRPr="00767F3E" w:rsidTr="00EE4EDE">
        <w:tc>
          <w:tcPr>
            <w:tcW w:w="4077" w:type="dxa"/>
            <w:shd w:val="clear" w:color="auto" w:fill="auto"/>
          </w:tcPr>
          <w:p w:rsidR="00394312" w:rsidRPr="00767F3E" w:rsidRDefault="00394312" w:rsidP="00EE4EDE">
            <w:pPr>
              <w:keepNext/>
              <w:widowControl w:val="0"/>
              <w:suppressAutoHyphens w:val="0"/>
              <w:snapToGrid w:val="0"/>
              <w:rPr>
                <w:color w:val="FF0000"/>
              </w:rPr>
            </w:pPr>
          </w:p>
        </w:tc>
        <w:tc>
          <w:tcPr>
            <w:tcW w:w="284" w:type="dxa"/>
            <w:shd w:val="clear" w:color="auto" w:fill="auto"/>
          </w:tcPr>
          <w:p w:rsidR="00394312" w:rsidRPr="00767F3E" w:rsidRDefault="00394312" w:rsidP="00EE4EDE">
            <w:pPr>
              <w:keepNext/>
              <w:widowControl w:val="0"/>
              <w:suppressAutoHyphens w:val="0"/>
              <w:snapToGrid w:val="0"/>
              <w:jc w:val="both"/>
              <w:rPr>
                <w:color w:val="FF0000"/>
              </w:rPr>
            </w:pPr>
          </w:p>
        </w:tc>
        <w:tc>
          <w:tcPr>
            <w:tcW w:w="5953" w:type="dxa"/>
            <w:shd w:val="clear" w:color="auto" w:fill="auto"/>
          </w:tcPr>
          <w:p w:rsidR="00394312" w:rsidRPr="00767F3E" w:rsidRDefault="00394312" w:rsidP="00EE4EDE">
            <w:pPr>
              <w:keepNext/>
              <w:widowControl w:val="0"/>
              <w:suppressAutoHyphens w:val="0"/>
              <w:snapToGrid w:val="0"/>
              <w:rPr>
                <w:color w:val="FF0000"/>
              </w:rPr>
            </w:pPr>
          </w:p>
        </w:tc>
      </w:tr>
      <w:tr w:rsidR="00560880" w:rsidRPr="00560880" w:rsidTr="00EE4EDE">
        <w:tc>
          <w:tcPr>
            <w:tcW w:w="4077" w:type="dxa"/>
            <w:shd w:val="clear" w:color="auto" w:fill="auto"/>
          </w:tcPr>
          <w:p w:rsidR="00394312" w:rsidRPr="00560880" w:rsidRDefault="00394312" w:rsidP="00EE4EDE">
            <w:pPr>
              <w:keepNext/>
              <w:widowControl w:val="0"/>
              <w:suppressAutoHyphens w:val="0"/>
              <w:snapToGrid w:val="0"/>
              <w:jc w:val="both"/>
            </w:pPr>
            <w:r w:rsidRPr="00560880">
              <w:t>Приглашенные лица</w:t>
            </w:r>
          </w:p>
        </w:tc>
        <w:tc>
          <w:tcPr>
            <w:tcW w:w="284" w:type="dxa"/>
            <w:shd w:val="clear" w:color="auto" w:fill="auto"/>
          </w:tcPr>
          <w:p w:rsidR="00394312" w:rsidRPr="00560880" w:rsidRDefault="00394312" w:rsidP="00EE4EDE">
            <w:pPr>
              <w:keepNext/>
              <w:widowControl w:val="0"/>
              <w:suppressAutoHyphens w:val="0"/>
              <w:snapToGrid w:val="0"/>
              <w:jc w:val="both"/>
            </w:pPr>
            <w:r w:rsidRPr="00560880">
              <w:t>-</w:t>
            </w:r>
          </w:p>
        </w:tc>
        <w:tc>
          <w:tcPr>
            <w:tcW w:w="5953" w:type="dxa"/>
            <w:shd w:val="clear" w:color="auto" w:fill="auto"/>
          </w:tcPr>
          <w:p w:rsidR="00560880" w:rsidRDefault="00560880" w:rsidP="00FC6DE0">
            <w:pPr>
              <w:keepNext/>
              <w:widowControl w:val="0"/>
              <w:suppressAutoHyphens w:val="0"/>
            </w:pPr>
            <w:r w:rsidRPr="00560880">
              <w:t xml:space="preserve">А.Е. Багульник, М.Р. Епишина, О.П. </w:t>
            </w:r>
            <w:proofErr w:type="spellStart"/>
            <w:r w:rsidRPr="00560880">
              <w:t>Колоницкая</w:t>
            </w:r>
            <w:proofErr w:type="spellEnd"/>
            <w:r w:rsidRPr="00560880">
              <w:t xml:space="preserve">, </w:t>
            </w:r>
          </w:p>
          <w:p w:rsidR="00560880" w:rsidRDefault="00560880" w:rsidP="00FC6DE0">
            <w:pPr>
              <w:keepNext/>
              <w:widowControl w:val="0"/>
              <w:suppressAutoHyphens w:val="0"/>
            </w:pPr>
            <w:r w:rsidRPr="00560880">
              <w:t>Д.И. Костромин, В.Г. Матвеенко,</w:t>
            </w:r>
            <w:r>
              <w:t xml:space="preserve"> </w:t>
            </w:r>
            <w:r w:rsidRPr="00560880">
              <w:t xml:space="preserve">Г.В. </w:t>
            </w:r>
            <w:proofErr w:type="spellStart"/>
            <w:r w:rsidRPr="00560880">
              <w:t>Мешкова</w:t>
            </w:r>
            <w:proofErr w:type="spellEnd"/>
            <w:r w:rsidRPr="00560880">
              <w:t xml:space="preserve">, </w:t>
            </w:r>
          </w:p>
          <w:p w:rsidR="00394312" w:rsidRPr="00560880" w:rsidRDefault="00560880" w:rsidP="00560880">
            <w:pPr>
              <w:keepNext/>
              <w:widowControl w:val="0"/>
              <w:suppressAutoHyphens w:val="0"/>
            </w:pPr>
            <w:r w:rsidRPr="00560880">
              <w:t>О.В. Морозов,</w:t>
            </w:r>
            <w:r>
              <w:t xml:space="preserve"> </w:t>
            </w:r>
            <w:r w:rsidRPr="00560880">
              <w:t>К.О. Сосунов, Ю.В. Суляев</w:t>
            </w:r>
          </w:p>
        </w:tc>
      </w:tr>
    </w:tbl>
    <w:p w:rsidR="00394312" w:rsidRPr="00767F3E" w:rsidRDefault="00394312" w:rsidP="00394312">
      <w:pPr>
        <w:keepNext/>
        <w:widowControl w:val="0"/>
        <w:suppressAutoHyphens w:val="0"/>
        <w:ind w:firstLine="709"/>
        <w:jc w:val="both"/>
        <w:rPr>
          <w:color w:val="FF0000"/>
        </w:rPr>
      </w:pPr>
    </w:p>
    <w:p w:rsidR="00934E7F" w:rsidRPr="00721872" w:rsidRDefault="00934E7F" w:rsidP="00934E7F">
      <w:pPr>
        <w:keepNext/>
        <w:widowControl w:val="0"/>
        <w:suppressAutoHyphens w:val="0"/>
        <w:ind w:firstLine="709"/>
        <w:jc w:val="both"/>
      </w:pPr>
    </w:p>
    <w:tbl>
      <w:tblPr>
        <w:tblW w:w="0" w:type="auto"/>
        <w:tblLayout w:type="fixed"/>
        <w:tblLook w:val="0000" w:firstRow="0" w:lastRow="0" w:firstColumn="0" w:lastColumn="0" w:noHBand="0" w:noVBand="0"/>
      </w:tblPr>
      <w:tblGrid>
        <w:gridCol w:w="10421"/>
      </w:tblGrid>
      <w:tr w:rsidR="00934E7F" w:rsidRPr="00721872" w:rsidTr="00C22603">
        <w:tc>
          <w:tcPr>
            <w:tcW w:w="10421" w:type="dxa"/>
            <w:tcBorders>
              <w:bottom w:val="single" w:sz="4" w:space="0" w:color="000000"/>
            </w:tcBorders>
            <w:shd w:val="clear" w:color="auto" w:fill="auto"/>
          </w:tcPr>
          <w:p w:rsidR="00934E7F" w:rsidRPr="00721872" w:rsidRDefault="00934E7F" w:rsidP="00C22603">
            <w:pPr>
              <w:keepNext/>
              <w:widowControl w:val="0"/>
              <w:suppressAutoHyphens w:val="0"/>
              <w:snapToGrid w:val="0"/>
              <w:ind w:firstLine="709"/>
              <w:jc w:val="both"/>
              <w:rPr>
                <w:b/>
              </w:rPr>
            </w:pPr>
            <w:r w:rsidRPr="00721872">
              <w:rPr>
                <w:b/>
                <w:lang w:val="en-US"/>
              </w:rPr>
              <w:t>I</w:t>
            </w:r>
            <w:r w:rsidRPr="00721872">
              <w:rPr>
                <w:b/>
              </w:rPr>
              <w:t xml:space="preserve">. </w:t>
            </w:r>
            <w:r w:rsidRPr="00721872">
              <w:rPr>
                <w:b/>
                <w:bCs/>
              </w:rPr>
              <w:t xml:space="preserve">О состоянии наркоситуации в городе Рязани в 2016 году и тенденциях ее развития </w:t>
            </w:r>
            <w:r w:rsidRPr="00721872">
              <w:rPr>
                <w:b/>
                <w:bCs/>
              </w:rPr>
              <w:br/>
              <w:t>в 2017 году</w:t>
            </w:r>
          </w:p>
        </w:tc>
      </w:tr>
    </w:tbl>
    <w:p w:rsidR="00934E7F" w:rsidRPr="00721872" w:rsidRDefault="00934E7F" w:rsidP="00934E7F">
      <w:pPr>
        <w:keepNext/>
        <w:widowControl w:val="0"/>
        <w:suppressAutoHyphens w:val="0"/>
        <w:jc w:val="center"/>
      </w:pPr>
      <w:r w:rsidRPr="00721872">
        <w:t>(Д.А. Оспенников)</w:t>
      </w:r>
    </w:p>
    <w:p w:rsidR="00934E7F" w:rsidRPr="00721872" w:rsidRDefault="00934E7F" w:rsidP="00934E7F">
      <w:pPr>
        <w:keepNext/>
        <w:widowControl w:val="0"/>
        <w:suppressAutoHyphens w:val="0"/>
        <w:ind w:firstLine="709"/>
        <w:jc w:val="both"/>
        <w:rPr>
          <w:b/>
        </w:rPr>
      </w:pPr>
    </w:p>
    <w:p w:rsidR="00934E7F" w:rsidRPr="00721872" w:rsidRDefault="00934E7F" w:rsidP="00934E7F">
      <w:pPr>
        <w:keepNext/>
        <w:widowControl w:val="0"/>
        <w:suppressAutoHyphens w:val="0"/>
        <w:ind w:firstLine="709"/>
        <w:jc w:val="both"/>
      </w:pPr>
      <w:r w:rsidRPr="00721872">
        <w:t xml:space="preserve">Рассмотрев вопрос о </w:t>
      </w:r>
      <w:r w:rsidRPr="00721872">
        <w:rPr>
          <w:bCs/>
        </w:rPr>
        <w:t xml:space="preserve">состоянии наркоситуации в городе Рязани в 2016 году и тенденциях </w:t>
      </w:r>
      <w:r>
        <w:rPr>
          <w:bCs/>
        </w:rPr>
        <w:br/>
      </w:r>
      <w:r w:rsidRPr="00721872">
        <w:rPr>
          <w:bCs/>
        </w:rPr>
        <w:t>ее развития в 2017 году</w:t>
      </w:r>
      <w:r w:rsidRPr="00721872">
        <w:t>, антинаркотическая комиссия муниципального образования – городской округ город Рязань (далее – Комиссия) отмечает:</w:t>
      </w:r>
    </w:p>
    <w:p w:rsidR="00934E7F" w:rsidRPr="00C32F01" w:rsidRDefault="00934E7F" w:rsidP="00934E7F">
      <w:pPr>
        <w:keepNext/>
        <w:widowControl w:val="0"/>
        <w:suppressAutoHyphens w:val="0"/>
        <w:ind w:firstLine="709"/>
        <w:jc w:val="both"/>
      </w:pPr>
      <w:r w:rsidRPr="00C32F01">
        <w:rPr>
          <w:color w:val="000000"/>
        </w:rPr>
        <w:t xml:space="preserve">В докладе министерства региональной безопасности и контроля Рязанской области </w:t>
      </w:r>
      <w:r>
        <w:rPr>
          <w:color w:val="000000"/>
        </w:rPr>
        <w:br/>
      </w:r>
      <w:r w:rsidRPr="00C32F01">
        <w:rPr>
          <w:color w:val="000000"/>
        </w:rPr>
        <w:t>о наркоситуации в Рязанской области за 2016 год отмечено, что в</w:t>
      </w:r>
      <w:r w:rsidRPr="00C32F01">
        <w:t xml:space="preserve"> 2016 году по сравнению с 2015 годом произошло уменьшение числа первичных наркоманов, взятых под диспансерное наблюдение на 8,7%, по городу Рязани – на 14,7%. На 20% зарегистрировано снижение числа больных наркоманией, находящихся под диспансерным наблюдением, в том числе несовершеннолетних. </w:t>
      </w:r>
    </w:p>
    <w:p w:rsidR="00934E7F" w:rsidRPr="00C32F01" w:rsidRDefault="00934E7F" w:rsidP="00934E7F">
      <w:pPr>
        <w:keepNext/>
        <w:widowControl w:val="0"/>
        <w:suppressAutoHyphens w:val="0"/>
        <w:ind w:firstLine="709"/>
        <w:jc w:val="both"/>
      </w:pPr>
      <w:r w:rsidRPr="00C32F01">
        <w:t>В 2016 г</w:t>
      </w:r>
      <w:r>
        <w:t>оду</w:t>
      </w:r>
      <w:r w:rsidRPr="00C32F01">
        <w:t xml:space="preserve"> под диспансерное наблюдение взят 361 человек с впервые в жизни установленным диагнозом «употребление наркотических веществ с вредными последствиями», что на 3% меньше по сравнению с прошлым годом.</w:t>
      </w:r>
    </w:p>
    <w:p w:rsidR="00934E7F" w:rsidRPr="00C32F01" w:rsidRDefault="00934E7F" w:rsidP="00934E7F">
      <w:pPr>
        <w:keepNext/>
        <w:widowControl w:val="0"/>
        <w:suppressAutoHyphens w:val="0"/>
        <w:ind w:firstLine="709"/>
        <w:jc w:val="both"/>
      </w:pPr>
      <w:r w:rsidRPr="00C32F01">
        <w:t xml:space="preserve">В отчетном году под диспансерное наблюдение было взято 15 лиц, употребляющих </w:t>
      </w:r>
      <w:proofErr w:type="spellStart"/>
      <w:r w:rsidRPr="00C32F01">
        <w:t>дезоморфин</w:t>
      </w:r>
      <w:proofErr w:type="spellEnd"/>
      <w:r w:rsidRPr="00C32F01">
        <w:t>, что на 1 человека меньше, чем в 2015 г</w:t>
      </w:r>
      <w:r>
        <w:t>оду</w:t>
      </w:r>
      <w:r w:rsidRPr="00C32F01">
        <w:t xml:space="preserve">. </w:t>
      </w:r>
    </w:p>
    <w:p w:rsidR="00934E7F" w:rsidRPr="00C32F01" w:rsidRDefault="00934E7F" w:rsidP="00934E7F">
      <w:pPr>
        <w:keepNext/>
        <w:widowControl w:val="0"/>
        <w:suppressAutoHyphens w:val="0"/>
        <w:ind w:firstLine="709"/>
        <w:jc w:val="both"/>
        <w:rPr>
          <w:color w:val="FF0000"/>
        </w:rPr>
      </w:pPr>
      <w:r>
        <w:t>П</w:t>
      </w:r>
      <w:r w:rsidRPr="00C32F01">
        <w:t>о сравнению с прошлым годом число потребителей наркотических средств без сформировавшегося синдрома зависимости от психоактивных средств среди детей и подростков снизилось на 39,2%.</w:t>
      </w:r>
      <w:r w:rsidRPr="00C32F01">
        <w:rPr>
          <w:color w:val="FF0000"/>
        </w:rPr>
        <w:t xml:space="preserve"> </w:t>
      </w:r>
    </w:p>
    <w:p w:rsidR="00934E7F" w:rsidRPr="00C32F01" w:rsidRDefault="00934E7F" w:rsidP="00934E7F">
      <w:pPr>
        <w:keepNext/>
        <w:widowControl w:val="0"/>
        <w:suppressAutoHyphens w:val="0"/>
        <w:ind w:firstLine="709"/>
        <w:jc w:val="both"/>
      </w:pPr>
      <w:r w:rsidRPr="00C32F01">
        <w:t>По данным военного комиссариата Рязанской области, в 2016 году среди граждан призывного возраста выявлено 13 человек с диагнозом наркомания, из которых 9 человек – жители Рязани.</w:t>
      </w:r>
    </w:p>
    <w:p w:rsidR="00934E7F" w:rsidRPr="00C32F01" w:rsidRDefault="00934E7F" w:rsidP="00934E7F">
      <w:pPr>
        <w:keepNext/>
        <w:widowControl w:val="0"/>
        <w:suppressAutoHyphens w:val="0"/>
        <w:ind w:firstLine="709"/>
        <w:jc w:val="both"/>
      </w:pPr>
      <w:r w:rsidRPr="00C32F01">
        <w:t>Профилактические медицинские осмотры обучающихся проведены в 46 образовательных организациях  г</w:t>
      </w:r>
      <w:r>
        <w:t>орода</w:t>
      </w:r>
      <w:r w:rsidRPr="00C32F01">
        <w:t xml:space="preserve"> Рязани и Рязанской области. Отказались от прохождения профилактического осмотра 78 человек, или 1,52% от числа подлежащих профилактическим осмотрам (в 2015 г. – 1,98%), в 5 образовательных организациях, в том числе в 2 школах </w:t>
      </w:r>
      <w:r>
        <w:t xml:space="preserve">города </w:t>
      </w:r>
      <w:r w:rsidRPr="00C32F01">
        <w:t xml:space="preserve">Рязани </w:t>
      </w:r>
      <w:r>
        <w:t>(</w:t>
      </w:r>
      <w:r w:rsidRPr="00C32F01">
        <w:t xml:space="preserve">№ 24» – 3 </w:t>
      </w:r>
      <w:r w:rsidRPr="00C32F01">
        <w:lastRenderedPageBreak/>
        <w:t>человека и № 46 – 2 человека</w:t>
      </w:r>
      <w:r>
        <w:t>)</w:t>
      </w:r>
      <w:r w:rsidRPr="00C32F01">
        <w:t>.</w:t>
      </w:r>
    </w:p>
    <w:p w:rsidR="00934E7F" w:rsidRPr="00C32F01" w:rsidRDefault="00934E7F" w:rsidP="00934E7F">
      <w:pPr>
        <w:keepNext/>
        <w:widowControl w:val="0"/>
        <w:suppressAutoHyphens w:val="0"/>
        <w:ind w:firstLine="709"/>
        <w:jc w:val="both"/>
      </w:pPr>
      <w:r w:rsidRPr="00C32F01">
        <w:t>Случаев выявления незаконного потребления наркотических средств и психоактивных веществ обучающимися в 2016 году не зарегистрировано (в 2015 г. – 9 случаев).</w:t>
      </w:r>
    </w:p>
    <w:p w:rsidR="00934E7F" w:rsidRPr="00C32F01" w:rsidRDefault="00934E7F" w:rsidP="00934E7F">
      <w:pPr>
        <w:keepNext/>
        <w:widowControl w:val="0"/>
        <w:suppressAutoHyphens w:val="0"/>
        <w:ind w:firstLine="709"/>
        <w:jc w:val="both"/>
        <w:rPr>
          <w:color w:val="FF0000"/>
        </w:rPr>
      </w:pPr>
      <w:r w:rsidRPr="00C32F01">
        <w:t>Осуществлено тестирование 173 работников техногенно-опасных и транспортных муниципальных предприятий г</w:t>
      </w:r>
      <w:r>
        <w:t>орода</w:t>
      </w:r>
      <w:r w:rsidRPr="00C32F01">
        <w:t xml:space="preserve"> Рязани, в том числе 14 женщин. Положительных результатов при тестировании не выявлено.</w:t>
      </w:r>
    </w:p>
    <w:p w:rsidR="00934E7F" w:rsidRPr="00C32F01" w:rsidRDefault="00934E7F" w:rsidP="00934E7F">
      <w:pPr>
        <w:keepNext/>
        <w:widowControl w:val="0"/>
        <w:suppressAutoHyphens w:val="0"/>
        <w:ind w:firstLine="709"/>
        <w:jc w:val="both"/>
      </w:pPr>
      <w:r w:rsidRPr="00C32F01">
        <w:t xml:space="preserve">За январь-декабрь 2016 года на территории Рязанской области правоохранительными органами выявлено 1202 преступления, связанных с незаконным оборотом наркотиков, </w:t>
      </w:r>
      <w:r>
        <w:br/>
      </w:r>
      <w:r w:rsidRPr="00C32F01">
        <w:t>за аналогичный период прошлого года  – 1261 преступление (Рязань – 717, 2015г.– 752, - 4,7%).</w:t>
      </w:r>
    </w:p>
    <w:p w:rsidR="00934E7F" w:rsidRDefault="00934E7F" w:rsidP="00934E7F">
      <w:pPr>
        <w:keepNext/>
        <w:widowControl w:val="0"/>
        <w:suppressAutoHyphens w:val="0"/>
        <w:ind w:firstLine="709"/>
        <w:jc w:val="both"/>
      </w:pPr>
      <w:r w:rsidRPr="00C32F01">
        <w:rPr>
          <w:noProof/>
        </w:rPr>
        <w:t>Анализ и структура нелегального наркооборота на территории Рязанской области показывает, что п</w:t>
      </w:r>
      <w:r w:rsidRPr="00C32F01">
        <w:t xml:space="preserve">о-прежнему «востребованными» остаются синтетические аналоги </w:t>
      </w:r>
      <w:proofErr w:type="spellStart"/>
      <w:r w:rsidRPr="00C32F01">
        <w:t>тетрагидроканнабинола</w:t>
      </w:r>
      <w:proofErr w:type="spellEnd"/>
      <w:r w:rsidRPr="00C32F01">
        <w:t xml:space="preserve">. Удельный вес изымаемых наркотиков растительного происхождения также высок. </w:t>
      </w:r>
    </w:p>
    <w:p w:rsidR="00934E7F" w:rsidRPr="00C32F01" w:rsidRDefault="00934E7F" w:rsidP="00934E7F">
      <w:pPr>
        <w:keepNext/>
        <w:widowControl w:val="0"/>
        <w:suppressAutoHyphens w:val="0"/>
        <w:ind w:firstLine="709"/>
        <w:jc w:val="both"/>
        <w:rPr>
          <w:noProof/>
        </w:rPr>
      </w:pPr>
      <w:r w:rsidRPr="00C32F01">
        <w:rPr>
          <w:noProof/>
        </w:rPr>
        <w:t xml:space="preserve">Общее количество наркотиков, изъятых </w:t>
      </w:r>
      <w:r w:rsidRPr="00C32F01">
        <w:t>на территории</w:t>
      </w:r>
      <w:r w:rsidRPr="00C32F01">
        <w:rPr>
          <w:noProof/>
        </w:rPr>
        <w:t xml:space="preserve"> Рязанской области на момент возбуждения уголовного дела с 2012 по 2016 годы выросло в 4 раза и составило 237,2 кг.</w:t>
      </w:r>
      <w:r>
        <w:rPr>
          <w:noProof/>
        </w:rPr>
        <w:t xml:space="preserve"> </w:t>
      </w:r>
      <w:r w:rsidRPr="00C32F01">
        <w:rPr>
          <w:noProof/>
        </w:rPr>
        <w:t xml:space="preserve">Анализ видов наркотических средств, изъятых из незаконного оборота всеми правоохранительными органами на территории Рязанской области за 2016 год, показывает, что среди массы изъятых наркотических средств ведущие позиции занимают наркотические средства опийной, каннабиноидной и амфетаминовой группы, по прежнему на высоком уровне остается доля изъятий синтетических аналогов тетрагидроканнабинола. </w:t>
      </w:r>
    </w:p>
    <w:p w:rsidR="00934E7F" w:rsidRPr="00C32F01" w:rsidRDefault="00934E7F" w:rsidP="00934E7F">
      <w:pPr>
        <w:pStyle w:val="aff2"/>
        <w:keepNext/>
        <w:widowControl w:val="0"/>
        <w:ind w:firstLine="709"/>
        <w:jc w:val="both"/>
        <w:rPr>
          <w:rFonts w:ascii="Times New Roman" w:hAnsi="Times New Roman" w:cs="Times New Roman"/>
          <w:sz w:val="24"/>
          <w:szCs w:val="24"/>
        </w:rPr>
      </w:pPr>
      <w:r w:rsidRPr="00C32F01">
        <w:rPr>
          <w:rFonts w:ascii="Times New Roman" w:hAnsi="Times New Roman" w:cs="Times New Roman"/>
          <w:sz w:val="24"/>
          <w:szCs w:val="24"/>
        </w:rPr>
        <w:t>В Управлении ФСБ России по Р</w:t>
      </w:r>
      <w:r>
        <w:rPr>
          <w:rFonts w:ascii="Times New Roman" w:hAnsi="Times New Roman" w:cs="Times New Roman"/>
          <w:sz w:val="24"/>
          <w:szCs w:val="24"/>
        </w:rPr>
        <w:t xml:space="preserve">язанской области отмечают, что </w:t>
      </w:r>
      <w:r w:rsidRPr="00C32F01">
        <w:rPr>
          <w:rFonts w:ascii="Times New Roman" w:hAnsi="Times New Roman" w:cs="Times New Roman"/>
          <w:sz w:val="24"/>
          <w:szCs w:val="24"/>
        </w:rPr>
        <w:t xml:space="preserve">оперативная обстановка </w:t>
      </w:r>
      <w:r>
        <w:rPr>
          <w:rFonts w:ascii="Times New Roman" w:hAnsi="Times New Roman" w:cs="Times New Roman"/>
          <w:sz w:val="24"/>
          <w:szCs w:val="24"/>
        </w:rPr>
        <w:br/>
      </w:r>
      <w:r w:rsidRPr="00C32F01">
        <w:rPr>
          <w:rFonts w:ascii="Times New Roman" w:hAnsi="Times New Roman" w:cs="Times New Roman"/>
          <w:sz w:val="24"/>
          <w:szCs w:val="24"/>
        </w:rPr>
        <w:t xml:space="preserve">по линии выявления, предупреждения и пресечения контрабанды и незаконного оборота наркотических средств и психотропных веществ в Рязанской области имеет тенденцию </w:t>
      </w:r>
      <w:r>
        <w:rPr>
          <w:rFonts w:ascii="Times New Roman" w:hAnsi="Times New Roman" w:cs="Times New Roman"/>
          <w:sz w:val="24"/>
          <w:szCs w:val="24"/>
        </w:rPr>
        <w:br/>
      </w:r>
      <w:r w:rsidRPr="00C32F01">
        <w:rPr>
          <w:rFonts w:ascii="Times New Roman" w:hAnsi="Times New Roman" w:cs="Times New Roman"/>
          <w:sz w:val="24"/>
          <w:szCs w:val="24"/>
        </w:rPr>
        <w:t>к осложнению. На территории региона в преступных целях активно используются различные Интернет-приложения.</w:t>
      </w:r>
    </w:p>
    <w:p w:rsidR="00934E7F" w:rsidRPr="00C32F01" w:rsidRDefault="00934E7F" w:rsidP="00934E7F">
      <w:pPr>
        <w:pStyle w:val="aff2"/>
        <w:keepNext/>
        <w:widowControl w:val="0"/>
        <w:ind w:firstLine="709"/>
        <w:jc w:val="both"/>
        <w:rPr>
          <w:rFonts w:ascii="Times New Roman" w:hAnsi="Times New Roman" w:cs="Times New Roman"/>
          <w:sz w:val="24"/>
          <w:szCs w:val="24"/>
        </w:rPr>
      </w:pPr>
      <w:r w:rsidRPr="00C32F01">
        <w:rPr>
          <w:rFonts w:ascii="Times New Roman" w:hAnsi="Times New Roman" w:cs="Times New Roman"/>
          <w:sz w:val="24"/>
          <w:szCs w:val="24"/>
        </w:rPr>
        <w:t>За 2016 год УМВД России по Рязанской области на территории области выявлено 340 административных правонарушений в сфере  незаконного оборота наркотиков</w:t>
      </w:r>
      <w:r>
        <w:rPr>
          <w:rFonts w:ascii="Times New Roman" w:hAnsi="Times New Roman" w:cs="Times New Roman"/>
          <w:sz w:val="24"/>
          <w:szCs w:val="24"/>
        </w:rPr>
        <w:t>,</w:t>
      </w:r>
      <w:r w:rsidRPr="00C32F01">
        <w:rPr>
          <w:rFonts w:ascii="Times New Roman" w:hAnsi="Times New Roman" w:cs="Times New Roman"/>
          <w:sz w:val="24"/>
          <w:szCs w:val="24"/>
        </w:rPr>
        <w:t xml:space="preserve"> из которых 20 совершено несовершеннолетними. Наибольшее </w:t>
      </w:r>
      <w:r>
        <w:rPr>
          <w:rFonts w:ascii="Times New Roman" w:hAnsi="Times New Roman" w:cs="Times New Roman"/>
          <w:sz w:val="24"/>
          <w:szCs w:val="24"/>
        </w:rPr>
        <w:t xml:space="preserve">их </w:t>
      </w:r>
      <w:r w:rsidRPr="00C32F01">
        <w:rPr>
          <w:rFonts w:ascii="Times New Roman" w:hAnsi="Times New Roman" w:cs="Times New Roman"/>
          <w:sz w:val="24"/>
          <w:szCs w:val="24"/>
        </w:rPr>
        <w:t>количество зарегистрировано на территории г</w:t>
      </w:r>
      <w:r>
        <w:rPr>
          <w:rFonts w:ascii="Times New Roman" w:hAnsi="Times New Roman" w:cs="Times New Roman"/>
          <w:sz w:val="24"/>
          <w:szCs w:val="24"/>
        </w:rPr>
        <w:t>орода</w:t>
      </w:r>
      <w:r w:rsidRPr="00C32F01">
        <w:rPr>
          <w:rFonts w:ascii="Times New Roman" w:hAnsi="Times New Roman" w:cs="Times New Roman"/>
          <w:sz w:val="24"/>
          <w:szCs w:val="24"/>
        </w:rPr>
        <w:t xml:space="preserve"> Рязани </w:t>
      </w:r>
      <w:r>
        <w:rPr>
          <w:rFonts w:ascii="Times New Roman" w:hAnsi="Times New Roman" w:cs="Times New Roman"/>
          <w:sz w:val="24"/>
          <w:szCs w:val="24"/>
        </w:rPr>
        <w:t xml:space="preserve">- </w:t>
      </w:r>
      <w:r w:rsidRPr="00C32F01">
        <w:rPr>
          <w:rFonts w:ascii="Times New Roman" w:hAnsi="Times New Roman" w:cs="Times New Roman"/>
          <w:sz w:val="24"/>
          <w:szCs w:val="24"/>
        </w:rPr>
        <w:t xml:space="preserve">86 </w:t>
      </w:r>
      <w:r>
        <w:rPr>
          <w:rFonts w:ascii="Times New Roman" w:hAnsi="Times New Roman" w:cs="Times New Roman"/>
          <w:sz w:val="24"/>
          <w:szCs w:val="24"/>
        </w:rPr>
        <w:t xml:space="preserve">или </w:t>
      </w:r>
      <w:r w:rsidRPr="00C32F01">
        <w:rPr>
          <w:rFonts w:ascii="Times New Roman" w:hAnsi="Times New Roman" w:cs="Times New Roman"/>
          <w:sz w:val="24"/>
          <w:szCs w:val="24"/>
        </w:rPr>
        <w:t>25,3%.</w:t>
      </w:r>
    </w:p>
    <w:p w:rsidR="00934E7F" w:rsidRPr="00C32F01" w:rsidRDefault="00934E7F" w:rsidP="00934E7F">
      <w:pPr>
        <w:pStyle w:val="aff2"/>
        <w:keepNext/>
        <w:widowControl w:val="0"/>
        <w:ind w:firstLine="709"/>
        <w:jc w:val="both"/>
        <w:rPr>
          <w:rFonts w:ascii="Times New Roman" w:hAnsi="Times New Roman" w:cs="Times New Roman"/>
          <w:sz w:val="24"/>
          <w:szCs w:val="24"/>
        </w:rPr>
      </w:pPr>
      <w:r w:rsidRPr="00C32F01">
        <w:rPr>
          <w:rFonts w:ascii="Times New Roman" w:hAnsi="Times New Roman" w:cs="Times New Roman"/>
          <w:sz w:val="24"/>
          <w:szCs w:val="24"/>
        </w:rPr>
        <w:t>Среди населения Рязанской области зарегистрирован 101 случай острых отравлений наркотическими веществами, из них 3 с летальным исходом (3,0%). Наибольшее количество отравлений данного вида зарегистрировано в г</w:t>
      </w:r>
      <w:r>
        <w:rPr>
          <w:rFonts w:ascii="Times New Roman" w:hAnsi="Times New Roman" w:cs="Times New Roman"/>
          <w:sz w:val="24"/>
          <w:szCs w:val="24"/>
        </w:rPr>
        <w:t xml:space="preserve">ороде </w:t>
      </w:r>
      <w:r w:rsidRPr="00C32F01">
        <w:rPr>
          <w:rFonts w:ascii="Times New Roman" w:hAnsi="Times New Roman" w:cs="Times New Roman"/>
          <w:sz w:val="24"/>
          <w:szCs w:val="24"/>
        </w:rPr>
        <w:t>Рязани – 87 случаев или 86,1%.</w:t>
      </w:r>
    </w:p>
    <w:p w:rsidR="00934E7F" w:rsidRPr="00C32F01" w:rsidRDefault="00934E7F" w:rsidP="00934E7F">
      <w:pPr>
        <w:keepNext/>
        <w:widowControl w:val="0"/>
        <w:suppressAutoHyphens w:val="0"/>
        <w:ind w:firstLine="709"/>
        <w:jc w:val="both"/>
      </w:pPr>
      <w:r w:rsidRPr="00C32F01">
        <w:t>Оценка состояния наркоситуации в Рязанской области представлена следующими показателями:</w:t>
      </w:r>
    </w:p>
    <w:p w:rsidR="00934E7F" w:rsidRPr="00C32F01" w:rsidRDefault="00934E7F" w:rsidP="00934E7F">
      <w:pPr>
        <w:keepNext/>
        <w:widowControl w:val="0"/>
        <w:shd w:val="clear" w:color="auto" w:fill="FFFFFF" w:themeFill="background1"/>
        <w:suppressAutoHyphens w:val="0"/>
        <w:ind w:firstLine="709"/>
        <w:jc w:val="both"/>
      </w:pPr>
      <w:r w:rsidRPr="00C32F01">
        <w:t xml:space="preserve">1. «Распространенность противоправных деяний в сфере незаконного оборота наркотиков» по области и городу </w:t>
      </w:r>
      <w:r>
        <w:t xml:space="preserve">Рязани </w:t>
      </w:r>
      <w:r w:rsidRPr="00C32F01">
        <w:t>оценивается как напряженная</w:t>
      </w:r>
      <w:r>
        <w:t>.</w:t>
      </w:r>
    </w:p>
    <w:p w:rsidR="00934E7F" w:rsidRPr="00C32F01" w:rsidRDefault="00934E7F" w:rsidP="00934E7F">
      <w:pPr>
        <w:keepNext/>
        <w:widowControl w:val="0"/>
        <w:suppressAutoHyphens w:val="0"/>
        <w:ind w:firstLine="709"/>
        <w:jc w:val="both"/>
      </w:pPr>
      <w:r w:rsidRPr="00C32F01">
        <w:t xml:space="preserve">2. «Криминальная пораженность» по области и городу </w:t>
      </w:r>
      <w:r>
        <w:t xml:space="preserve">Рязани </w:t>
      </w:r>
      <w:r w:rsidRPr="00C32F01">
        <w:t>оценивается как тяжелая.</w:t>
      </w:r>
    </w:p>
    <w:p w:rsidR="00934E7F" w:rsidRPr="00C32F01" w:rsidRDefault="00934E7F" w:rsidP="00934E7F">
      <w:pPr>
        <w:keepNext/>
        <w:widowControl w:val="0"/>
        <w:suppressAutoHyphens w:val="0"/>
        <w:ind w:firstLine="709"/>
        <w:jc w:val="both"/>
      </w:pPr>
      <w:r w:rsidRPr="00C32F01">
        <w:t xml:space="preserve">3. «Удельный вес </w:t>
      </w:r>
      <w:proofErr w:type="spellStart"/>
      <w:r w:rsidRPr="00C32F01">
        <w:t>наркопреступлений</w:t>
      </w:r>
      <w:proofErr w:type="spellEnd"/>
      <w:r w:rsidRPr="00C32F01">
        <w:t xml:space="preserve"> в общем количестве зарегистрированных преступных деяний» по области оценивается как предкризисн</w:t>
      </w:r>
      <w:r>
        <w:t>ый</w:t>
      </w:r>
      <w:r w:rsidRPr="00C32F01">
        <w:t>, по городу Рязани – как кризисн</w:t>
      </w:r>
      <w:r>
        <w:t>ый</w:t>
      </w:r>
      <w:r w:rsidRPr="00C32F01">
        <w:t>.</w:t>
      </w:r>
    </w:p>
    <w:p w:rsidR="00934E7F" w:rsidRPr="00C32F01" w:rsidRDefault="00934E7F" w:rsidP="00934E7F">
      <w:pPr>
        <w:keepNext/>
        <w:widowControl w:val="0"/>
        <w:suppressAutoHyphens w:val="0"/>
        <w:ind w:firstLine="709"/>
        <w:jc w:val="both"/>
      </w:pPr>
      <w:r w:rsidRPr="00C32F01">
        <w:t xml:space="preserve">4. «Удельный вес лиц, осужденных за совершение </w:t>
      </w:r>
      <w:proofErr w:type="spellStart"/>
      <w:r w:rsidRPr="00C32F01">
        <w:t>наркопреступлений</w:t>
      </w:r>
      <w:proofErr w:type="spellEnd"/>
      <w:r w:rsidRPr="00C32F01">
        <w:t>, в общем числе осужденных лиц» по области оценивается как кризисн</w:t>
      </w:r>
      <w:r>
        <w:t>ый</w:t>
      </w:r>
      <w:r w:rsidRPr="00C32F01">
        <w:t xml:space="preserve">. </w:t>
      </w:r>
    </w:p>
    <w:p w:rsidR="00934E7F" w:rsidRPr="00C32F01" w:rsidRDefault="00934E7F" w:rsidP="00934E7F">
      <w:pPr>
        <w:keepNext/>
        <w:widowControl w:val="0"/>
        <w:suppressAutoHyphens w:val="0"/>
        <w:ind w:firstLine="709"/>
        <w:jc w:val="both"/>
      </w:pPr>
      <w:r w:rsidRPr="00C32F01">
        <w:t xml:space="preserve">5. «Удельный вес молодежи в общем числе лиц, осужденных за совершение </w:t>
      </w:r>
      <w:proofErr w:type="spellStart"/>
      <w:r w:rsidRPr="00C32F01">
        <w:t>наркопреступлений</w:t>
      </w:r>
      <w:proofErr w:type="spellEnd"/>
      <w:r w:rsidRPr="00C32F01">
        <w:t>» по области оценивается как тяжел</w:t>
      </w:r>
      <w:r>
        <w:t>ый</w:t>
      </w:r>
      <w:r w:rsidRPr="00C32F01">
        <w:t>.</w:t>
      </w:r>
    </w:p>
    <w:p w:rsidR="00934E7F" w:rsidRPr="00C32F01" w:rsidRDefault="00934E7F" w:rsidP="00934E7F">
      <w:pPr>
        <w:keepNext/>
        <w:widowControl w:val="0"/>
        <w:suppressAutoHyphens w:val="0"/>
        <w:ind w:firstLine="709"/>
        <w:jc w:val="both"/>
      </w:pPr>
      <w:r w:rsidRPr="00C32F01">
        <w:t xml:space="preserve">6. «Общая заболеваемость наркоманией и обращаемость лиц, употребляющих наркотики </w:t>
      </w:r>
      <w:r>
        <w:br/>
      </w:r>
      <w:r w:rsidRPr="00C32F01">
        <w:t xml:space="preserve">с вредными последствиями» по области оценивается как удовлетворительная, по городу </w:t>
      </w:r>
      <w:r>
        <w:t xml:space="preserve">Рязани </w:t>
      </w:r>
      <w:r w:rsidRPr="00C32F01">
        <w:t>– как напряженная.</w:t>
      </w:r>
    </w:p>
    <w:p w:rsidR="00934E7F" w:rsidRPr="00C32F01" w:rsidRDefault="00934E7F" w:rsidP="00934E7F">
      <w:pPr>
        <w:keepNext/>
        <w:widowControl w:val="0"/>
        <w:suppressAutoHyphens w:val="0"/>
        <w:ind w:firstLine="709"/>
        <w:jc w:val="both"/>
      </w:pPr>
      <w:r w:rsidRPr="00C32F01">
        <w:t xml:space="preserve">7. «Первичная заболеваемость наркоманией» по области оценивается как предкризисная, </w:t>
      </w:r>
      <w:r>
        <w:br/>
      </w:r>
      <w:r w:rsidRPr="00C32F01">
        <w:t xml:space="preserve">по городу </w:t>
      </w:r>
      <w:r>
        <w:t xml:space="preserve">Рязани </w:t>
      </w:r>
      <w:r w:rsidRPr="00C32F01">
        <w:t xml:space="preserve">– как кризисная. </w:t>
      </w:r>
    </w:p>
    <w:p w:rsidR="00934E7F" w:rsidRPr="00C32F01" w:rsidRDefault="00934E7F" w:rsidP="00934E7F">
      <w:pPr>
        <w:keepNext/>
        <w:widowControl w:val="0"/>
        <w:suppressAutoHyphens w:val="0"/>
        <w:ind w:firstLine="709"/>
        <w:jc w:val="both"/>
      </w:pPr>
      <w:r w:rsidRPr="00C32F01">
        <w:t xml:space="preserve">8. «Первичная обращаемость лиц, употребляющих наркотики с вредными последствиями»  по области оценивается как тяжелая, по городу </w:t>
      </w:r>
      <w:r>
        <w:t xml:space="preserve">Рязани </w:t>
      </w:r>
      <w:r w:rsidRPr="00C32F01">
        <w:t>– как напряженная.</w:t>
      </w:r>
    </w:p>
    <w:p w:rsidR="00934E7F" w:rsidRPr="00C32F01" w:rsidRDefault="00934E7F" w:rsidP="00934E7F">
      <w:pPr>
        <w:keepNext/>
        <w:widowControl w:val="0"/>
        <w:suppressAutoHyphens w:val="0"/>
        <w:ind w:firstLine="709"/>
        <w:jc w:val="both"/>
      </w:pPr>
      <w:r w:rsidRPr="00C32F01">
        <w:t>9. «Смертность, связанная с острым отравлением наркотиками, по данным судебно-медицинской экспертизы» по области о</w:t>
      </w:r>
      <w:r>
        <w:t>ценивается как удовлетворительная</w:t>
      </w:r>
      <w:r w:rsidRPr="00C32F01">
        <w:t>.</w:t>
      </w:r>
    </w:p>
    <w:p w:rsidR="00934E7F" w:rsidRPr="00C32F01" w:rsidRDefault="00934E7F" w:rsidP="00934E7F">
      <w:pPr>
        <w:keepNext/>
        <w:widowControl w:val="0"/>
        <w:suppressAutoHyphens w:val="0"/>
        <w:ind w:firstLine="709"/>
        <w:jc w:val="both"/>
      </w:pPr>
      <w:r w:rsidRPr="00C32F01">
        <w:lastRenderedPageBreak/>
        <w:t>В 2017 году прогнозируется снижение масштабов распространения потребления наркотических средств среди населения региона и уменьшение показателя первичной заболеваемости наркоманией.</w:t>
      </w:r>
    </w:p>
    <w:p w:rsidR="00934E7F" w:rsidRPr="000E4E6E" w:rsidRDefault="00934E7F" w:rsidP="00934E7F">
      <w:pPr>
        <w:pStyle w:val="aff2"/>
        <w:keepNext/>
        <w:widowControl w:val="0"/>
        <w:ind w:firstLine="709"/>
        <w:jc w:val="both"/>
        <w:rPr>
          <w:rFonts w:ascii="Times New Roman" w:hAnsi="Times New Roman" w:cs="Times New Roman"/>
          <w:sz w:val="24"/>
          <w:szCs w:val="24"/>
        </w:rPr>
      </w:pPr>
      <w:r w:rsidRPr="00C32F01">
        <w:rPr>
          <w:rFonts w:ascii="Times New Roman" w:hAnsi="Times New Roman" w:cs="Times New Roman"/>
          <w:sz w:val="24"/>
          <w:szCs w:val="24"/>
        </w:rPr>
        <w:t xml:space="preserve">Изучение оперативной обстановки по линии НОН в Рязанской области свидетельствует </w:t>
      </w:r>
      <w:r>
        <w:rPr>
          <w:rFonts w:ascii="Times New Roman" w:hAnsi="Times New Roman" w:cs="Times New Roman"/>
          <w:sz w:val="24"/>
          <w:szCs w:val="24"/>
        </w:rPr>
        <w:br/>
      </w:r>
      <w:r w:rsidRPr="00C32F01">
        <w:rPr>
          <w:rFonts w:ascii="Times New Roman" w:hAnsi="Times New Roman" w:cs="Times New Roman"/>
          <w:sz w:val="24"/>
          <w:szCs w:val="24"/>
        </w:rPr>
        <w:t xml:space="preserve">о том, что в последние два года регион подвергся </w:t>
      </w:r>
      <w:proofErr w:type="spellStart"/>
      <w:r w:rsidRPr="00C32F01">
        <w:rPr>
          <w:rFonts w:ascii="Times New Roman" w:hAnsi="Times New Roman" w:cs="Times New Roman"/>
          <w:sz w:val="24"/>
          <w:szCs w:val="24"/>
        </w:rPr>
        <w:t>наркоагрессии</w:t>
      </w:r>
      <w:proofErr w:type="spellEnd"/>
      <w:r w:rsidRPr="00C32F01">
        <w:rPr>
          <w:rFonts w:ascii="Times New Roman" w:hAnsi="Times New Roman" w:cs="Times New Roman"/>
          <w:sz w:val="24"/>
          <w:szCs w:val="24"/>
        </w:rPr>
        <w:t xml:space="preserve"> со стороны организованных группировок, специализирующихся на бесконтактном сбыте наркотических средств. Основной рост их поставок связан с распространением «дизайнерской» группы синтетических </w:t>
      </w:r>
      <w:r w:rsidRPr="000E4E6E">
        <w:rPr>
          <w:rFonts w:ascii="Times New Roman" w:hAnsi="Times New Roman" w:cs="Times New Roman"/>
          <w:sz w:val="24"/>
          <w:szCs w:val="24"/>
        </w:rPr>
        <w:t>наркотических веществ, изготавливаемых путем внесения незначительных изменений в состав уже существующих психоактивных препаратов. Вместе с тем, на практике встречаются случаи бесконтактного сбыта наркотического средства героин лицами-выходцами из стран Центрального Азиатского региона. Данные обстоятельства свидетельствуют об общедоступности Интернет-ресурсов, создающих предпосылки для высокой латентности преступлений данной категории.</w:t>
      </w:r>
    </w:p>
    <w:p w:rsidR="00934E7F" w:rsidRPr="00C32F01" w:rsidRDefault="00934E7F" w:rsidP="00934E7F">
      <w:pPr>
        <w:pStyle w:val="Default"/>
        <w:keepNext/>
        <w:widowControl w:val="0"/>
        <w:ind w:firstLine="709"/>
        <w:jc w:val="both"/>
        <w:rPr>
          <w:rFonts w:ascii="Times New Roman" w:hAnsi="Times New Roman" w:cs="Times New Roman"/>
          <w:color w:val="auto"/>
        </w:rPr>
      </w:pPr>
      <w:r w:rsidRPr="000E4E6E">
        <w:rPr>
          <w:rFonts w:ascii="Times New Roman" w:hAnsi="Times New Roman" w:cs="Times New Roman"/>
          <w:color w:val="auto"/>
        </w:rPr>
        <w:t xml:space="preserve">Учитывая результаты оперативно-служебной деятельности и анализ наркоситуации </w:t>
      </w:r>
      <w:r>
        <w:rPr>
          <w:rFonts w:ascii="Times New Roman" w:hAnsi="Times New Roman" w:cs="Times New Roman"/>
          <w:color w:val="auto"/>
        </w:rPr>
        <w:br/>
      </w:r>
      <w:r w:rsidRPr="000E4E6E">
        <w:rPr>
          <w:rFonts w:ascii="Times New Roman" w:hAnsi="Times New Roman" w:cs="Times New Roman"/>
          <w:color w:val="auto"/>
        </w:rPr>
        <w:t>в</w:t>
      </w:r>
      <w:r w:rsidRPr="00C32F01">
        <w:rPr>
          <w:rFonts w:ascii="Times New Roman" w:hAnsi="Times New Roman" w:cs="Times New Roman"/>
          <w:color w:val="auto"/>
        </w:rPr>
        <w:t xml:space="preserve"> Рязанской области в 2016 году, можно прогнозировать дальнейшее увеличение количества преступлений, связанных с незаконными поставками в регион синтетических наркотических смесей, увеличение преступлений,  совершаемых с использованием информационно-телеком</w:t>
      </w:r>
      <w:r>
        <w:rPr>
          <w:rFonts w:ascii="Times New Roman" w:hAnsi="Times New Roman" w:cs="Times New Roman"/>
          <w:color w:val="auto"/>
        </w:rPr>
        <w:t>м</w:t>
      </w:r>
      <w:r w:rsidRPr="00C32F01">
        <w:rPr>
          <w:rFonts w:ascii="Times New Roman" w:hAnsi="Times New Roman" w:cs="Times New Roman"/>
          <w:color w:val="auto"/>
        </w:rPr>
        <w:t xml:space="preserve">уникационных технологий сети Интернет и последующей легализацией (отмыванием) денежных средств или иного имущества, полученных преступным путем. В структуре изымаемых наркотических средств, можно прогнозировать неуклонный рост количества изымаемых «дизайнерских» наркотиков. </w:t>
      </w:r>
    </w:p>
    <w:p w:rsidR="00934E7F" w:rsidRPr="00721872" w:rsidRDefault="00934E7F" w:rsidP="00934E7F">
      <w:pPr>
        <w:keepNext/>
        <w:widowControl w:val="0"/>
        <w:suppressAutoHyphens w:val="0"/>
        <w:ind w:firstLine="709"/>
        <w:jc w:val="both"/>
      </w:pPr>
      <w:r w:rsidRPr="00721872">
        <w:t>Комиссия РЕШИЛА:</w:t>
      </w:r>
    </w:p>
    <w:p w:rsidR="00934E7F" w:rsidRPr="00721872" w:rsidRDefault="00934E7F" w:rsidP="00934E7F">
      <w:pPr>
        <w:keepNext/>
        <w:widowControl w:val="0"/>
        <w:suppressAutoHyphens w:val="0"/>
        <w:ind w:firstLine="709"/>
        <w:jc w:val="both"/>
      </w:pPr>
      <w:r w:rsidRPr="00721872">
        <w:t xml:space="preserve">1.1. Выступление Д.А. Оспенникова – начальника отдела дополнительных мер </w:t>
      </w:r>
      <w:r>
        <w:br/>
      </w:r>
      <w:r w:rsidRPr="00721872">
        <w:t xml:space="preserve">по профилактике правонарушений администрации города Рязани принять к сведению. </w:t>
      </w:r>
    </w:p>
    <w:p w:rsidR="00934E7F" w:rsidRPr="00721872" w:rsidRDefault="00934E7F" w:rsidP="00934E7F">
      <w:pPr>
        <w:keepNext/>
        <w:widowControl w:val="0"/>
        <w:tabs>
          <w:tab w:val="left" w:pos="548"/>
        </w:tabs>
        <w:suppressAutoHyphens w:val="0"/>
        <w:snapToGrid w:val="0"/>
        <w:ind w:firstLine="709"/>
        <w:jc w:val="both"/>
      </w:pPr>
      <w:r w:rsidRPr="00721872">
        <w:t xml:space="preserve">1.2. </w:t>
      </w:r>
      <w:r>
        <w:t xml:space="preserve">Предложить </w:t>
      </w:r>
      <w:r w:rsidRPr="00721872">
        <w:t xml:space="preserve">УМВД России по Рязанской области </w:t>
      </w:r>
      <w:r w:rsidRPr="00721872">
        <w:rPr>
          <w:bCs/>
        </w:rPr>
        <w:t xml:space="preserve">(Н.Н. Пилюгин) заблаговременно направлять в </w:t>
      </w:r>
      <w:r>
        <w:rPr>
          <w:bCs/>
        </w:rPr>
        <w:t>К</w:t>
      </w:r>
      <w:r w:rsidRPr="00721872">
        <w:rPr>
          <w:bCs/>
        </w:rPr>
        <w:t xml:space="preserve">омиссию информацию о </w:t>
      </w:r>
      <w:r>
        <w:rPr>
          <w:bCs/>
        </w:rPr>
        <w:t xml:space="preserve">начале </w:t>
      </w:r>
      <w:r w:rsidRPr="00721872">
        <w:rPr>
          <w:bCs/>
        </w:rPr>
        <w:t>проведени</w:t>
      </w:r>
      <w:r>
        <w:rPr>
          <w:bCs/>
        </w:rPr>
        <w:t>я</w:t>
      </w:r>
      <w:r w:rsidRPr="00721872">
        <w:rPr>
          <w:bCs/>
        </w:rPr>
        <w:t xml:space="preserve"> </w:t>
      </w:r>
      <w:r w:rsidRPr="00721872">
        <w:t xml:space="preserve">Всероссийской антинаркотической акции «Сообщи, где торгуют смертью» в целях организации профилактических мероприятий. </w:t>
      </w:r>
    </w:p>
    <w:p w:rsidR="00934E7F" w:rsidRPr="00721872" w:rsidRDefault="00934E7F" w:rsidP="00934E7F">
      <w:pPr>
        <w:keepNext/>
        <w:widowControl w:val="0"/>
        <w:suppressAutoHyphens w:val="0"/>
        <w:ind w:firstLine="709"/>
        <w:jc w:val="both"/>
        <w:rPr>
          <w:bCs/>
        </w:rPr>
      </w:pPr>
      <w:r w:rsidRPr="00721872">
        <w:rPr>
          <w:bCs/>
        </w:rPr>
        <w:t>1.3. Членам Комиссии:</w:t>
      </w:r>
    </w:p>
    <w:p w:rsidR="00934E7F" w:rsidRDefault="00934E7F" w:rsidP="00934E7F">
      <w:pPr>
        <w:keepNext/>
        <w:widowControl w:val="0"/>
        <w:suppressAutoHyphens w:val="0"/>
        <w:ind w:firstLine="709"/>
        <w:jc w:val="both"/>
        <w:rPr>
          <w:bCs/>
        </w:rPr>
      </w:pPr>
      <w:r w:rsidRPr="00721872">
        <w:t xml:space="preserve">1.3.1. Принять меры по реализации мероприятий </w:t>
      </w:r>
      <w:r>
        <w:t>региональ</w:t>
      </w:r>
      <w:r w:rsidRPr="00721872">
        <w:t xml:space="preserve">ного </w:t>
      </w:r>
      <w:r w:rsidRPr="00721872">
        <w:rPr>
          <w:bCs/>
        </w:rPr>
        <w:t xml:space="preserve">антинаркотического профилактического месячника (апрель-май текущего года). </w:t>
      </w:r>
    </w:p>
    <w:p w:rsidR="00934E7F" w:rsidRPr="002F4E9F" w:rsidRDefault="00934E7F" w:rsidP="00934E7F">
      <w:pPr>
        <w:keepNext/>
        <w:widowControl w:val="0"/>
        <w:suppressAutoHyphens w:val="0"/>
        <w:ind w:firstLine="709"/>
        <w:jc w:val="both"/>
        <w:rPr>
          <w:bCs/>
        </w:rPr>
      </w:pPr>
      <w:r w:rsidRPr="00B704B4">
        <w:rPr>
          <w:bCs/>
        </w:rPr>
        <w:t xml:space="preserve">1.3.2. Информацию о проведенных и планируемых мероприятиях </w:t>
      </w:r>
      <w:r>
        <w:rPr>
          <w:bCs/>
        </w:rPr>
        <w:t xml:space="preserve">в рамках </w:t>
      </w:r>
      <w:r>
        <w:t>региональ</w:t>
      </w:r>
      <w:r w:rsidRPr="00721872">
        <w:t xml:space="preserve">ного </w:t>
      </w:r>
      <w:r w:rsidRPr="002F4E9F">
        <w:rPr>
          <w:bCs/>
        </w:rPr>
        <w:t>антинаркотического профилактического месячника направлять в отдел по связям со СМИ администрации города Рязани для размещения в средствах массовой информации.</w:t>
      </w:r>
    </w:p>
    <w:p w:rsidR="00934E7F" w:rsidRPr="002F4E9F" w:rsidRDefault="00934E7F" w:rsidP="00934E7F">
      <w:pPr>
        <w:keepNext/>
        <w:widowControl w:val="0"/>
        <w:tabs>
          <w:tab w:val="left" w:pos="548"/>
        </w:tabs>
        <w:suppressAutoHyphens w:val="0"/>
        <w:snapToGrid w:val="0"/>
        <w:ind w:firstLine="709"/>
        <w:jc w:val="both"/>
      </w:pPr>
      <w:r w:rsidRPr="002F4E9F">
        <w:rPr>
          <w:bCs/>
        </w:rPr>
        <w:t xml:space="preserve">1.3.3. Разработать и реализовать дополнительные меры в целях улучшения </w:t>
      </w:r>
      <w:r w:rsidRPr="002F4E9F">
        <w:t xml:space="preserve">показателей наркоситуации для города Рязани «Криминальная пораженность», «Удельный вес </w:t>
      </w:r>
      <w:proofErr w:type="spellStart"/>
      <w:r w:rsidRPr="002F4E9F">
        <w:t>наркопреступлений</w:t>
      </w:r>
      <w:proofErr w:type="spellEnd"/>
      <w:r w:rsidRPr="002F4E9F">
        <w:t xml:space="preserve"> в общем количестве зарегистрированных преступных деяний», «Первичная заболеваемость наркоманией». </w:t>
      </w:r>
    </w:p>
    <w:p w:rsidR="00934E7F" w:rsidRDefault="00934E7F" w:rsidP="00934E7F">
      <w:pPr>
        <w:keepNext/>
        <w:widowControl w:val="0"/>
        <w:suppressAutoHyphens w:val="0"/>
        <w:ind w:firstLine="709"/>
        <w:jc w:val="both"/>
        <w:rPr>
          <w:bCs/>
        </w:rPr>
      </w:pPr>
      <w:r>
        <w:rPr>
          <w:bCs/>
        </w:rPr>
        <w:t xml:space="preserve">1.4. </w:t>
      </w:r>
      <w:r w:rsidRPr="00B704B4">
        <w:rPr>
          <w:bCs/>
        </w:rPr>
        <w:t>Отделу по связям со СМИ администрации города Рязани (Е.С. Романова)</w:t>
      </w:r>
      <w:r>
        <w:rPr>
          <w:bCs/>
        </w:rPr>
        <w:t>:</w:t>
      </w:r>
    </w:p>
    <w:p w:rsidR="00934E7F" w:rsidRPr="00B704B4" w:rsidRDefault="00934E7F" w:rsidP="00934E7F">
      <w:pPr>
        <w:keepNext/>
        <w:widowControl w:val="0"/>
        <w:suppressAutoHyphens w:val="0"/>
        <w:ind w:firstLine="709"/>
        <w:jc w:val="both"/>
        <w:rPr>
          <w:bCs/>
        </w:rPr>
      </w:pPr>
      <w:r>
        <w:rPr>
          <w:bCs/>
        </w:rPr>
        <w:t>1.4.1.</w:t>
      </w:r>
      <w:r w:rsidRPr="00B704B4">
        <w:rPr>
          <w:bCs/>
        </w:rPr>
        <w:t xml:space="preserve"> </w:t>
      </w:r>
      <w:r>
        <w:rPr>
          <w:bCs/>
        </w:rPr>
        <w:t>О</w:t>
      </w:r>
      <w:r w:rsidRPr="00B704B4">
        <w:t xml:space="preserve">рганизовать широкомасштабную кампанию по информационному сопровождению регионального </w:t>
      </w:r>
      <w:r w:rsidRPr="00B704B4">
        <w:rPr>
          <w:bCs/>
        </w:rPr>
        <w:t xml:space="preserve">антинаркотического профилактического месячника. </w:t>
      </w:r>
      <w:r>
        <w:rPr>
          <w:bCs/>
        </w:rPr>
        <w:t>Определить периодичность поступления информации.</w:t>
      </w:r>
    </w:p>
    <w:p w:rsidR="00934E7F" w:rsidRPr="00F762F1" w:rsidRDefault="00934E7F" w:rsidP="00934E7F">
      <w:pPr>
        <w:keepNext/>
        <w:widowControl w:val="0"/>
        <w:suppressAutoHyphens w:val="0"/>
        <w:ind w:firstLine="709"/>
        <w:jc w:val="both"/>
      </w:pPr>
      <w:r w:rsidRPr="00F762F1">
        <w:t xml:space="preserve">1.4.2. </w:t>
      </w:r>
      <w:r>
        <w:t>До 01.05.2017 с</w:t>
      </w:r>
      <w:r w:rsidRPr="00F762F1">
        <w:t xml:space="preserve">овместно с заинтересованными </w:t>
      </w:r>
      <w:r w:rsidR="00090C92" w:rsidRPr="00104279">
        <w:t xml:space="preserve">структурными </w:t>
      </w:r>
      <w:r w:rsidRPr="00F762F1">
        <w:t>подразделениями администрации города Рязани, ГБУ Рязанской области «Областной клинический наркологический диспансер», УМВД России по Рязанской области проработать вопрос создания сайта по профилактике наркомании для размещения на нем информации о проводимых мероприятиях, деятельности государственных органов и органов местного самоуправления, рекомендаций (образцы тренинговых занятий, деловых игр и т.п.) для специалистов, работающих в сфере профилактики наркомании.</w:t>
      </w:r>
    </w:p>
    <w:p w:rsidR="00934E7F" w:rsidRPr="00721872" w:rsidRDefault="00934E7F" w:rsidP="00934E7F">
      <w:pPr>
        <w:keepNext/>
        <w:widowControl w:val="0"/>
        <w:tabs>
          <w:tab w:val="left" w:pos="548"/>
        </w:tabs>
        <w:suppressAutoHyphens w:val="0"/>
        <w:ind w:firstLine="709"/>
        <w:jc w:val="both"/>
        <w:rPr>
          <w:color w:val="FF0000"/>
        </w:rPr>
      </w:pPr>
      <w:r w:rsidRPr="00442EC5">
        <w:rPr>
          <w:rStyle w:val="a6"/>
          <w:b w:val="0"/>
        </w:rPr>
        <w:t xml:space="preserve">1.5. Управлению образования и молодежной политики </w:t>
      </w:r>
      <w:r w:rsidRPr="00442EC5">
        <w:t xml:space="preserve">администрации города Рязани </w:t>
      </w:r>
      <w:r w:rsidRPr="00442EC5">
        <w:br/>
      </w:r>
      <w:r w:rsidRPr="00442EC5">
        <w:rPr>
          <w:rStyle w:val="a6"/>
          <w:b w:val="0"/>
        </w:rPr>
        <w:t xml:space="preserve">(А.А. Зимин), </w:t>
      </w:r>
      <w:r w:rsidRPr="00442EC5">
        <w:t xml:space="preserve">отделу </w:t>
      </w:r>
      <w:r w:rsidRPr="00442EC5">
        <w:rPr>
          <w:bCs/>
        </w:rPr>
        <w:t xml:space="preserve">аппарата комиссий по делам несовершеннолетних и защите </w:t>
      </w:r>
      <w:r w:rsidRPr="00442EC5">
        <w:rPr>
          <w:bCs/>
        </w:rPr>
        <w:br/>
        <w:t xml:space="preserve">их прав </w:t>
      </w:r>
      <w:r w:rsidRPr="00442EC5">
        <w:rPr>
          <w:rStyle w:val="a6"/>
          <w:b w:val="0"/>
        </w:rPr>
        <w:t>администрации города Рязани</w:t>
      </w:r>
      <w:r w:rsidRPr="00442EC5">
        <w:rPr>
          <w:bCs/>
        </w:rPr>
        <w:t xml:space="preserve"> (М.А. Лушина), у</w:t>
      </w:r>
      <w:r w:rsidRPr="00442EC5">
        <w:t xml:space="preserve">правлению культуры </w:t>
      </w:r>
      <w:r w:rsidRPr="00442EC5">
        <w:rPr>
          <w:rStyle w:val="a6"/>
          <w:b w:val="0"/>
        </w:rPr>
        <w:t>администрации города Рязани</w:t>
      </w:r>
      <w:r w:rsidRPr="00442EC5">
        <w:t xml:space="preserve"> (Е.С. Власова), управлению по физической культуре и массовому спорту </w:t>
      </w:r>
      <w:r w:rsidRPr="00442EC5">
        <w:rPr>
          <w:rStyle w:val="a6"/>
          <w:b w:val="0"/>
        </w:rPr>
        <w:t>администрации города Рязани</w:t>
      </w:r>
      <w:r w:rsidRPr="00442EC5">
        <w:rPr>
          <w:bCs/>
        </w:rPr>
        <w:t xml:space="preserve"> </w:t>
      </w:r>
      <w:r w:rsidRPr="00442EC5">
        <w:t xml:space="preserve">(М.В. Кащеева) организовать проведение во </w:t>
      </w:r>
      <w:r w:rsidRPr="00442EC5">
        <w:rPr>
          <w:lang w:val="en-US"/>
        </w:rPr>
        <w:t>II</w:t>
      </w:r>
      <w:r w:rsidRPr="00442EC5">
        <w:t xml:space="preserve"> – </w:t>
      </w:r>
      <w:r w:rsidRPr="00442EC5">
        <w:rPr>
          <w:lang w:val="en-US"/>
        </w:rPr>
        <w:t>III</w:t>
      </w:r>
      <w:r w:rsidRPr="00442EC5">
        <w:t xml:space="preserve"> кварталах 2017 </w:t>
      </w:r>
      <w:r w:rsidRPr="00442EC5">
        <w:lastRenderedPageBreak/>
        <w:t>года конкурса на лучшую организацию профилактической антинаркотической работы среди подведомственных организаций.</w:t>
      </w:r>
    </w:p>
    <w:p w:rsidR="00934E7F" w:rsidRPr="00C32F01" w:rsidRDefault="00934E7F" w:rsidP="00934E7F">
      <w:pPr>
        <w:pStyle w:val="ConsNormal"/>
        <w:keepNext/>
        <w:tabs>
          <w:tab w:val="left" w:pos="360"/>
          <w:tab w:val="num" w:pos="420"/>
          <w:tab w:val="left" w:pos="720"/>
          <w:tab w:val="left" w:pos="900"/>
          <w:tab w:val="left" w:pos="1260"/>
          <w:tab w:val="left" w:pos="1440"/>
        </w:tabs>
        <w:ind w:firstLine="709"/>
        <w:jc w:val="both"/>
        <w:rPr>
          <w:rFonts w:ascii="Times New Roman" w:hAnsi="Times New Roman" w:cs="Times New Roman"/>
          <w:sz w:val="24"/>
          <w:szCs w:val="24"/>
        </w:rPr>
      </w:pPr>
      <w:r w:rsidRPr="00C32F01">
        <w:rPr>
          <w:rFonts w:ascii="Times New Roman" w:hAnsi="Times New Roman" w:cs="Times New Roman"/>
          <w:sz w:val="24"/>
          <w:szCs w:val="24"/>
        </w:rPr>
        <w:t xml:space="preserve">1.6. Отделу дополнительных мер по профилактике правонарушений администрации города Рязани (Д.А. Оспенников) в срок до 15.07.2017 информацию о принятых мерах по выполнению данного решения представить в аппарат </w:t>
      </w:r>
      <w:r w:rsidRPr="00C32F01">
        <w:rPr>
          <w:rFonts w:ascii="Times New Roman" w:hAnsi="Times New Roman"/>
          <w:sz w:val="24"/>
          <w:szCs w:val="24"/>
        </w:rPr>
        <w:t>антинаркотической комиссии</w:t>
      </w:r>
      <w:r w:rsidRPr="00C32F01">
        <w:rPr>
          <w:rFonts w:ascii="Times New Roman" w:hAnsi="Times New Roman" w:cs="Times New Roman"/>
          <w:sz w:val="24"/>
          <w:szCs w:val="24"/>
        </w:rPr>
        <w:t xml:space="preserve"> Рязанской области.</w:t>
      </w:r>
    </w:p>
    <w:p w:rsidR="00934E7F" w:rsidRPr="00C32F01" w:rsidRDefault="00934E7F" w:rsidP="00934E7F">
      <w:pPr>
        <w:keepNext/>
        <w:widowControl w:val="0"/>
        <w:tabs>
          <w:tab w:val="left" w:pos="548"/>
        </w:tabs>
        <w:suppressAutoHyphens w:val="0"/>
        <w:snapToGrid w:val="0"/>
        <w:ind w:firstLine="709"/>
        <w:jc w:val="both"/>
      </w:pPr>
      <w:r w:rsidRPr="00C32F01">
        <w:t xml:space="preserve">1.7. </w:t>
      </w:r>
      <w:r>
        <w:t>Предложить</w:t>
      </w:r>
      <w:r w:rsidRPr="00C32F01">
        <w:t xml:space="preserve"> ГБУ Рязанской области «Областной клинический наркологический диспансер» (Н.А. Жукова) организовать работу созданной на заседании Комиссии 19.12.2016 года рабочей группы по мониторингу услуг, предоставляемых негосударственными реабилитационными центрами в целях взаимодействия с ними и оказания помощи в создании условий для повышения качества и открытости их работы с наркозависимыми.</w:t>
      </w:r>
    </w:p>
    <w:p w:rsidR="00934E7F" w:rsidRDefault="00934E7F" w:rsidP="00934E7F">
      <w:pPr>
        <w:keepNext/>
        <w:widowControl w:val="0"/>
        <w:tabs>
          <w:tab w:val="left" w:pos="548"/>
        </w:tabs>
        <w:suppressAutoHyphens w:val="0"/>
        <w:snapToGrid w:val="0"/>
        <w:ind w:firstLine="709"/>
        <w:jc w:val="both"/>
        <w:rPr>
          <w:color w:val="FF0000"/>
        </w:rPr>
      </w:pPr>
    </w:p>
    <w:tbl>
      <w:tblPr>
        <w:tblW w:w="0" w:type="auto"/>
        <w:tblLayout w:type="fixed"/>
        <w:tblLook w:val="0000" w:firstRow="0" w:lastRow="0" w:firstColumn="0" w:lastColumn="0" w:noHBand="0" w:noVBand="0"/>
      </w:tblPr>
      <w:tblGrid>
        <w:gridCol w:w="10421"/>
      </w:tblGrid>
      <w:tr w:rsidR="00934E7F" w:rsidRPr="00721872" w:rsidTr="00C22603">
        <w:tc>
          <w:tcPr>
            <w:tcW w:w="10421" w:type="dxa"/>
            <w:tcBorders>
              <w:bottom w:val="single" w:sz="4" w:space="0" w:color="000000"/>
            </w:tcBorders>
            <w:shd w:val="clear" w:color="auto" w:fill="auto"/>
          </w:tcPr>
          <w:p w:rsidR="00934E7F" w:rsidRPr="00721872" w:rsidRDefault="00934E7F" w:rsidP="00C22603">
            <w:pPr>
              <w:keepNext/>
              <w:widowControl w:val="0"/>
              <w:suppressAutoHyphens w:val="0"/>
              <w:snapToGrid w:val="0"/>
              <w:ind w:firstLine="709"/>
              <w:jc w:val="both"/>
              <w:rPr>
                <w:b/>
              </w:rPr>
            </w:pPr>
            <w:r w:rsidRPr="00721872">
              <w:rPr>
                <w:b/>
                <w:lang w:val="en-US"/>
              </w:rPr>
              <w:t>II</w:t>
            </w:r>
            <w:r w:rsidRPr="00721872">
              <w:rPr>
                <w:b/>
              </w:rPr>
              <w:t xml:space="preserve">. </w:t>
            </w:r>
            <w:r w:rsidRPr="00721872">
              <w:rPr>
                <w:b/>
                <w:bCs/>
              </w:rPr>
              <w:t xml:space="preserve">О </w:t>
            </w:r>
            <w:r w:rsidRPr="00721872">
              <w:rPr>
                <w:b/>
              </w:rPr>
              <w:t>результатах деятельности УМВД России по Рязанской области по реализации государственной антинаркотической политики на территории города Рязани</w:t>
            </w:r>
          </w:p>
        </w:tc>
      </w:tr>
    </w:tbl>
    <w:p w:rsidR="00934E7F" w:rsidRPr="00721872" w:rsidRDefault="00934E7F" w:rsidP="00934E7F">
      <w:pPr>
        <w:keepNext/>
        <w:widowControl w:val="0"/>
        <w:suppressAutoHyphens w:val="0"/>
        <w:jc w:val="center"/>
      </w:pPr>
      <w:r w:rsidRPr="00721872">
        <w:t>(В.С. Корольков</w:t>
      </w:r>
      <w:r w:rsidRPr="00721872">
        <w:rPr>
          <w:bCs/>
        </w:rPr>
        <w:t>)</w:t>
      </w:r>
    </w:p>
    <w:p w:rsidR="00934E7F" w:rsidRPr="00721872" w:rsidRDefault="00934E7F" w:rsidP="00934E7F">
      <w:pPr>
        <w:keepNext/>
        <w:widowControl w:val="0"/>
        <w:suppressAutoHyphens w:val="0"/>
        <w:ind w:firstLine="709"/>
        <w:jc w:val="both"/>
        <w:rPr>
          <w:color w:val="FF0000"/>
        </w:rPr>
      </w:pPr>
    </w:p>
    <w:p w:rsidR="00934E7F" w:rsidRPr="00721872" w:rsidRDefault="00934E7F" w:rsidP="00934E7F">
      <w:pPr>
        <w:keepNext/>
        <w:widowControl w:val="0"/>
        <w:suppressAutoHyphens w:val="0"/>
        <w:ind w:firstLine="709"/>
        <w:jc w:val="both"/>
      </w:pPr>
      <w:r w:rsidRPr="00721872">
        <w:t xml:space="preserve">Рассмотрев вопрос о результатах деятельности УМВД России по Рязанской области </w:t>
      </w:r>
      <w:r>
        <w:br/>
      </w:r>
      <w:r w:rsidRPr="00721872">
        <w:t>по реализации государственной антинаркотической политики на территории города Рязани, Комиссия отмечает:</w:t>
      </w:r>
    </w:p>
    <w:p w:rsidR="00934E7F" w:rsidRPr="00721872" w:rsidRDefault="00934E7F" w:rsidP="00934E7F">
      <w:pPr>
        <w:pStyle w:val="a9"/>
        <w:keepNext/>
        <w:widowControl w:val="0"/>
        <w:suppressAutoHyphens w:val="0"/>
        <w:ind w:firstLine="709"/>
        <w:rPr>
          <w:szCs w:val="24"/>
        </w:rPr>
      </w:pPr>
      <w:r w:rsidRPr="00721872">
        <w:rPr>
          <w:szCs w:val="24"/>
        </w:rPr>
        <w:t>По итогам 2016 года на территории города Рязани наблюдается снижение обще</w:t>
      </w:r>
      <w:r>
        <w:rPr>
          <w:szCs w:val="24"/>
        </w:rPr>
        <w:t>го</w:t>
      </w:r>
      <w:r w:rsidRPr="00721872">
        <w:rPr>
          <w:szCs w:val="24"/>
        </w:rPr>
        <w:t xml:space="preserve"> </w:t>
      </w:r>
      <w:r>
        <w:rPr>
          <w:szCs w:val="24"/>
        </w:rPr>
        <w:t xml:space="preserve">числа </w:t>
      </w:r>
      <w:r w:rsidRPr="00721872">
        <w:rPr>
          <w:szCs w:val="24"/>
        </w:rPr>
        <w:t>зарегистрированных преступлений, совершенных в сфере незаконного оборота наркотических средств, психотропных и сильнодействующих веществ</w:t>
      </w:r>
      <w:r>
        <w:rPr>
          <w:szCs w:val="24"/>
        </w:rPr>
        <w:t xml:space="preserve"> (с 752 до 717, -4,7%) </w:t>
      </w:r>
      <w:r w:rsidRPr="00721872">
        <w:rPr>
          <w:szCs w:val="24"/>
        </w:rPr>
        <w:t xml:space="preserve">, </w:t>
      </w:r>
      <w:r>
        <w:rPr>
          <w:szCs w:val="24"/>
        </w:rPr>
        <w:t xml:space="preserve">в том числе </w:t>
      </w:r>
      <w:r w:rsidRPr="00721872">
        <w:rPr>
          <w:szCs w:val="24"/>
        </w:rPr>
        <w:t xml:space="preserve">тяжких </w:t>
      </w:r>
      <w:r>
        <w:rPr>
          <w:szCs w:val="24"/>
        </w:rPr>
        <w:br/>
      </w:r>
      <w:r w:rsidRPr="00721872">
        <w:rPr>
          <w:szCs w:val="24"/>
        </w:rPr>
        <w:t xml:space="preserve">и особо тяжких </w:t>
      </w:r>
      <w:r>
        <w:rPr>
          <w:szCs w:val="24"/>
        </w:rPr>
        <w:t xml:space="preserve">деяний (с 638 до </w:t>
      </w:r>
      <w:r w:rsidRPr="00721872">
        <w:rPr>
          <w:szCs w:val="24"/>
        </w:rPr>
        <w:t xml:space="preserve">637), связанных со сбытом подконтрольных веществ </w:t>
      </w:r>
      <w:r>
        <w:rPr>
          <w:szCs w:val="24"/>
        </w:rPr>
        <w:t xml:space="preserve">(с 364 </w:t>
      </w:r>
      <w:r>
        <w:rPr>
          <w:szCs w:val="24"/>
        </w:rPr>
        <w:br/>
        <w:t xml:space="preserve">до </w:t>
      </w:r>
      <w:r w:rsidRPr="00721872">
        <w:rPr>
          <w:szCs w:val="24"/>
        </w:rPr>
        <w:t>359),</w:t>
      </w:r>
      <w:r>
        <w:rPr>
          <w:szCs w:val="24"/>
        </w:rPr>
        <w:t xml:space="preserve"> </w:t>
      </w:r>
      <w:r w:rsidRPr="00721872">
        <w:rPr>
          <w:szCs w:val="24"/>
        </w:rPr>
        <w:t xml:space="preserve">с организацией и содержанием наркопритонов </w:t>
      </w:r>
      <w:r>
        <w:rPr>
          <w:szCs w:val="24"/>
        </w:rPr>
        <w:t>( 12 до</w:t>
      </w:r>
      <w:r w:rsidRPr="00721872">
        <w:rPr>
          <w:szCs w:val="24"/>
        </w:rPr>
        <w:t xml:space="preserve"> 11).</w:t>
      </w:r>
    </w:p>
    <w:p w:rsidR="00934E7F" w:rsidRPr="00721872" w:rsidRDefault="00934E7F" w:rsidP="00934E7F">
      <w:pPr>
        <w:pStyle w:val="a9"/>
        <w:keepNext/>
        <w:widowControl w:val="0"/>
        <w:tabs>
          <w:tab w:val="left" w:pos="284"/>
        </w:tabs>
        <w:suppressAutoHyphens w:val="0"/>
        <w:ind w:firstLine="709"/>
      </w:pPr>
      <w:r w:rsidRPr="00721872">
        <w:rPr>
          <w:szCs w:val="24"/>
        </w:rPr>
        <w:t>О</w:t>
      </w:r>
      <w:r>
        <w:rPr>
          <w:szCs w:val="24"/>
        </w:rPr>
        <w:t>днако,</w:t>
      </w:r>
      <w:r w:rsidRPr="00721872">
        <w:rPr>
          <w:szCs w:val="24"/>
        </w:rPr>
        <w:t xml:space="preserve"> несмотря на снижение количество выявленных преступлений, общее количество изъятых из незаконного оборота наркотических средств на территории города Рязани увеличилось и особенно наркотических средствах </w:t>
      </w:r>
      <w:proofErr w:type="spellStart"/>
      <w:r w:rsidRPr="00721872">
        <w:rPr>
          <w:szCs w:val="24"/>
        </w:rPr>
        <w:t>каннабисной</w:t>
      </w:r>
      <w:proofErr w:type="spellEnd"/>
      <w:r w:rsidRPr="00721872">
        <w:rPr>
          <w:szCs w:val="24"/>
        </w:rPr>
        <w:t xml:space="preserve"> группы и подконтрольных веществ, имеющих синтетическое происхождение.  Всего за 2016 год изъято 96,</w:t>
      </w:r>
      <w:r>
        <w:rPr>
          <w:szCs w:val="24"/>
        </w:rPr>
        <w:t>6</w:t>
      </w:r>
      <w:r w:rsidRPr="00721872">
        <w:rPr>
          <w:szCs w:val="24"/>
        </w:rPr>
        <w:t xml:space="preserve"> кг наркотиков, что на 1,</w:t>
      </w:r>
      <w:r>
        <w:rPr>
          <w:szCs w:val="24"/>
        </w:rPr>
        <w:t>8</w:t>
      </w:r>
      <w:r w:rsidRPr="00721872">
        <w:rPr>
          <w:szCs w:val="24"/>
        </w:rPr>
        <w:t xml:space="preserve"> кг больше, чем в 2015 году. </w:t>
      </w:r>
      <w:r w:rsidRPr="00721872">
        <w:t xml:space="preserve">Данный факт свидетельствует о том, что город Рязань, как и Рязанская область </w:t>
      </w:r>
      <w:r>
        <w:br/>
      </w:r>
      <w:r w:rsidRPr="00721872">
        <w:t xml:space="preserve">в целом, относится к числу регионов, на наркорынке которого на смену традиционным наркотическим средствам, имеющим сезонное происхождение, активно  продвигаются новые виды синтетических наркотиков, что осложняет криминогенную обстановку. </w:t>
      </w:r>
    </w:p>
    <w:p w:rsidR="00934E7F" w:rsidRPr="00721872" w:rsidRDefault="00934E7F" w:rsidP="00934E7F">
      <w:pPr>
        <w:pStyle w:val="a9"/>
        <w:keepNext/>
        <w:widowControl w:val="0"/>
        <w:tabs>
          <w:tab w:val="left" w:pos="284"/>
        </w:tabs>
        <w:suppressAutoHyphens w:val="0"/>
        <w:ind w:firstLine="709"/>
        <w:rPr>
          <w:szCs w:val="24"/>
        </w:rPr>
      </w:pPr>
      <w:r w:rsidRPr="00721872">
        <w:rPr>
          <w:szCs w:val="24"/>
        </w:rPr>
        <w:t xml:space="preserve">Несмотря на имеющиеся сложности в документировании преступной деятельности организованных групп и сообществ и доказывании их умысла, </w:t>
      </w:r>
      <w:r>
        <w:rPr>
          <w:szCs w:val="24"/>
        </w:rPr>
        <w:t>у</w:t>
      </w:r>
      <w:r w:rsidRPr="00930811">
        <w:t>правлени</w:t>
      </w:r>
      <w:r>
        <w:t>е</w:t>
      </w:r>
      <w:r w:rsidRPr="00930811">
        <w:t xml:space="preserve"> по контролю </w:t>
      </w:r>
      <w:r>
        <w:br/>
      </w:r>
      <w:r w:rsidRPr="00930811">
        <w:t>за оборотом наркотиков</w:t>
      </w:r>
      <w:r w:rsidRPr="00721872">
        <w:rPr>
          <w:szCs w:val="24"/>
        </w:rPr>
        <w:t xml:space="preserve"> УМВД России по Рязанской области продолжает поддерживать положительную динамику противодействия организованным формам наркопреступности. </w:t>
      </w:r>
    </w:p>
    <w:p w:rsidR="00934E7F" w:rsidRPr="00721872" w:rsidRDefault="00934E7F" w:rsidP="00934E7F">
      <w:pPr>
        <w:pStyle w:val="a9"/>
        <w:keepNext/>
        <w:widowControl w:val="0"/>
        <w:tabs>
          <w:tab w:val="left" w:pos="284"/>
        </w:tabs>
        <w:suppressAutoHyphens w:val="0"/>
        <w:ind w:firstLine="709"/>
        <w:rPr>
          <w:szCs w:val="24"/>
        </w:rPr>
      </w:pPr>
      <w:r w:rsidRPr="00721872">
        <w:rPr>
          <w:szCs w:val="24"/>
        </w:rPr>
        <w:t>В</w:t>
      </w:r>
      <w:r>
        <w:rPr>
          <w:szCs w:val="24"/>
        </w:rPr>
        <w:t xml:space="preserve"> 2016 году в</w:t>
      </w:r>
      <w:r w:rsidRPr="00721872">
        <w:rPr>
          <w:szCs w:val="24"/>
        </w:rPr>
        <w:t xml:space="preserve">озросло количество расследованных </w:t>
      </w:r>
      <w:proofErr w:type="spellStart"/>
      <w:r w:rsidRPr="00721872">
        <w:rPr>
          <w:szCs w:val="24"/>
        </w:rPr>
        <w:t>наркопреступлений</w:t>
      </w:r>
      <w:proofErr w:type="spellEnd"/>
      <w:r w:rsidRPr="00721872">
        <w:rPr>
          <w:szCs w:val="24"/>
        </w:rPr>
        <w:t xml:space="preserve">, совершенных </w:t>
      </w:r>
      <w:r>
        <w:rPr>
          <w:szCs w:val="24"/>
        </w:rPr>
        <w:br/>
      </w:r>
      <w:r w:rsidRPr="00721872">
        <w:rPr>
          <w:szCs w:val="24"/>
        </w:rPr>
        <w:t xml:space="preserve">в составе организованных групп и преступных сообществ, действовавших на   территории  города Рязани, </w:t>
      </w:r>
      <w:r>
        <w:rPr>
          <w:szCs w:val="24"/>
        </w:rPr>
        <w:t xml:space="preserve">(с 18 до </w:t>
      </w:r>
      <w:r w:rsidRPr="00721872">
        <w:rPr>
          <w:szCs w:val="24"/>
        </w:rPr>
        <w:t>28).</w:t>
      </w:r>
    </w:p>
    <w:p w:rsidR="00934E7F" w:rsidRPr="00721872" w:rsidRDefault="00934E7F" w:rsidP="00934E7F">
      <w:pPr>
        <w:keepNext/>
        <w:widowControl w:val="0"/>
        <w:suppressAutoHyphens w:val="0"/>
        <w:autoSpaceDE w:val="0"/>
        <w:autoSpaceDN w:val="0"/>
        <w:adjustRightInd w:val="0"/>
        <w:ind w:firstLine="709"/>
        <w:jc w:val="both"/>
      </w:pPr>
      <w:r w:rsidRPr="00721872">
        <w:t xml:space="preserve">Ввиду того, что сбыт наркотических средств в настоящее время находится в полной зависимости от интернет-пространства, в соответствии с Федеральным законом России </w:t>
      </w:r>
      <w:r>
        <w:br/>
      </w:r>
      <w:r w:rsidRPr="00721872">
        <w:t xml:space="preserve">«Об информации, информационных технологиях и о защите информации»,  Правилами создания, формирования и ведения единого реестра, утверждённых постановлением Правительства Российской Федерации от 2012 года № 1101, проводится мониторинг интернет-ресурсов, причастных к размещению </w:t>
      </w:r>
      <w:proofErr w:type="spellStart"/>
      <w:r w:rsidRPr="00721872">
        <w:t>пронаркотической</w:t>
      </w:r>
      <w:proofErr w:type="spellEnd"/>
      <w:r w:rsidRPr="00721872">
        <w:t xml:space="preserve"> информации. В рассматриваемом периоде совместно с </w:t>
      </w:r>
      <w:proofErr w:type="spellStart"/>
      <w:r w:rsidRPr="00721872">
        <w:t>Роскомнадзором</w:t>
      </w:r>
      <w:proofErr w:type="spellEnd"/>
      <w:r w:rsidRPr="00721872">
        <w:t xml:space="preserve"> была прекращена деятельность 182 интернет-ресурсов указанной категории, установлено 2 факта пропаганды наркотических средств, в результате чего </w:t>
      </w:r>
      <w:r>
        <w:br/>
      </w:r>
      <w:r w:rsidRPr="00721872">
        <w:t xml:space="preserve">к административной ответственности по ч.1 ст.6.13 КоАП РФ было привлечено два индивидуальных предпринимателя. </w:t>
      </w:r>
    </w:p>
    <w:p w:rsidR="00934E7F" w:rsidRPr="00721872" w:rsidRDefault="00934E7F" w:rsidP="00934E7F">
      <w:pPr>
        <w:pStyle w:val="af"/>
        <w:keepNext/>
        <w:widowControl w:val="0"/>
        <w:suppressAutoHyphens w:val="0"/>
        <w:autoSpaceDE w:val="0"/>
        <w:autoSpaceDN w:val="0"/>
        <w:adjustRightInd w:val="0"/>
        <w:spacing w:after="0"/>
        <w:ind w:left="0" w:firstLine="709"/>
        <w:jc w:val="both"/>
      </w:pPr>
      <w:r w:rsidRPr="00721872">
        <w:t xml:space="preserve">УМВД России по Рязанской области реализуется комплекс организационных </w:t>
      </w:r>
      <w:r>
        <w:br/>
      </w:r>
      <w:r w:rsidRPr="00721872">
        <w:t xml:space="preserve">и профилактических мероприятий, направленных на недопущение и пресечение распространения наркотиков в учебных заведениях и местах массового досуга молодежи. </w:t>
      </w:r>
    </w:p>
    <w:p w:rsidR="00934E7F" w:rsidRPr="00721872" w:rsidRDefault="00934E7F" w:rsidP="00934E7F">
      <w:pPr>
        <w:keepNext/>
        <w:widowControl w:val="0"/>
        <w:suppressAutoHyphens w:val="0"/>
        <w:ind w:firstLine="709"/>
        <w:jc w:val="both"/>
      </w:pPr>
      <w:r>
        <w:t>У</w:t>
      </w:r>
      <w:r w:rsidRPr="00930811">
        <w:t>правлени</w:t>
      </w:r>
      <w:r>
        <w:t>е</w:t>
      </w:r>
      <w:r w:rsidRPr="00930811">
        <w:t xml:space="preserve"> по контролю за оборотом наркотиков</w:t>
      </w:r>
      <w:r w:rsidRPr="00721872">
        <w:t xml:space="preserve"> УМВД России по Рязанской области </w:t>
      </w:r>
      <w:r w:rsidRPr="00721872">
        <w:lastRenderedPageBreak/>
        <w:t xml:space="preserve">проводит лектории по профилактике наркомании и пропаганде здорового образа жизни, участвует в проведении антинаркотического месячника «Вместе против наркотиков!», городской антинаркотической акции «Чистые стены», открытого городского конкурса «Здоровым быть модно», общегородских родительских собраний, направленных на совершенствование форм работы по профилактике безнадзорности и правонарушений среди несовершеннолетний, укрепление правовой грамотности и компетентности родителей (законных представителей) учащихся. </w:t>
      </w:r>
    </w:p>
    <w:p w:rsidR="00934E7F" w:rsidRPr="00721872" w:rsidRDefault="00934E7F" w:rsidP="00934E7F">
      <w:pPr>
        <w:keepNext/>
        <w:widowControl w:val="0"/>
        <w:suppressAutoHyphens w:val="0"/>
        <w:ind w:firstLine="709"/>
        <w:jc w:val="both"/>
      </w:pPr>
      <w:r w:rsidRPr="00721872">
        <w:t>Реализуется комплекс межведомственных мероприятий, направленных на формирование соответствующей судебной практики, а также порядка контроля за исполнением возлагаемой судами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w:t>
      </w:r>
    </w:p>
    <w:p w:rsidR="00934E7F" w:rsidRPr="00721872" w:rsidRDefault="00934E7F" w:rsidP="00934E7F">
      <w:pPr>
        <w:keepNext/>
        <w:widowControl w:val="0"/>
        <w:suppressAutoHyphens w:val="0"/>
        <w:ind w:firstLine="709"/>
        <w:jc w:val="both"/>
      </w:pPr>
      <w:r w:rsidRPr="00721872">
        <w:t xml:space="preserve">Выработано межведомственное взаимодействие по обеспечению возлагаемых судами </w:t>
      </w:r>
      <w:r>
        <w:br/>
      </w:r>
      <w:r w:rsidRPr="00721872">
        <w:t xml:space="preserve">на правонарушителей обязанностей и контролю за их исполнением. Определен перечень учреждений, осуществляющих лечение и медицинскую реабилитацию вышеуказанной категории граждан. </w:t>
      </w:r>
    </w:p>
    <w:p w:rsidR="00934E7F" w:rsidRPr="00721872" w:rsidRDefault="00934E7F" w:rsidP="00934E7F">
      <w:pPr>
        <w:keepNext/>
        <w:widowControl w:val="0"/>
        <w:suppressAutoHyphens w:val="0"/>
        <w:ind w:firstLine="709"/>
        <w:jc w:val="both"/>
      </w:pPr>
      <w:r w:rsidRPr="00721872">
        <w:t>Комиссия РЕШИЛА:</w:t>
      </w:r>
    </w:p>
    <w:p w:rsidR="00934E7F" w:rsidRPr="00721872" w:rsidRDefault="00934E7F" w:rsidP="00934E7F">
      <w:pPr>
        <w:keepNext/>
        <w:widowControl w:val="0"/>
        <w:suppressAutoHyphens w:val="0"/>
        <w:ind w:firstLine="709"/>
        <w:jc w:val="both"/>
      </w:pPr>
      <w:r w:rsidRPr="00721872">
        <w:t xml:space="preserve">2.1. Выступление В.С. </w:t>
      </w:r>
      <w:proofErr w:type="spellStart"/>
      <w:r w:rsidRPr="00721872">
        <w:t>Королькова</w:t>
      </w:r>
      <w:proofErr w:type="spellEnd"/>
      <w:r w:rsidRPr="00721872">
        <w:t xml:space="preserve"> – заместителя начальника Управления по контролю </w:t>
      </w:r>
      <w:r>
        <w:br/>
      </w:r>
      <w:r w:rsidRPr="00721872">
        <w:t xml:space="preserve">за оборотом наркотиков УМВД России по Рязанской области принять к сведению. </w:t>
      </w:r>
    </w:p>
    <w:p w:rsidR="00934E7F" w:rsidRPr="00E648AF" w:rsidRDefault="00934E7F" w:rsidP="00934E7F">
      <w:pPr>
        <w:keepNext/>
        <w:widowControl w:val="0"/>
        <w:suppressAutoHyphens w:val="0"/>
        <w:ind w:firstLine="709"/>
        <w:jc w:val="both"/>
      </w:pPr>
      <w:r w:rsidRPr="00E648AF">
        <w:rPr>
          <w:bCs/>
        </w:rPr>
        <w:t xml:space="preserve">2.2. </w:t>
      </w:r>
      <w:r>
        <w:t>Предложить</w:t>
      </w:r>
      <w:r w:rsidRPr="00E648AF">
        <w:t xml:space="preserve"> УМВД России по Рязанской области (Н.Н. Пилюгин):  </w:t>
      </w:r>
    </w:p>
    <w:p w:rsidR="00934E7F" w:rsidRPr="005E64CC" w:rsidRDefault="00934E7F" w:rsidP="00934E7F">
      <w:pPr>
        <w:keepNext/>
        <w:widowControl w:val="0"/>
        <w:suppressAutoHyphens w:val="0"/>
        <w:ind w:firstLine="709"/>
        <w:jc w:val="both"/>
        <w:rPr>
          <w:bCs/>
        </w:rPr>
      </w:pPr>
      <w:r>
        <w:t xml:space="preserve">2.2.1. </w:t>
      </w:r>
      <w:r w:rsidRPr="005E64CC">
        <w:t xml:space="preserve">Совместно с прокуратурой Рязанской области </w:t>
      </w:r>
      <w:r w:rsidRPr="005E64CC">
        <w:rPr>
          <w:bCs/>
        </w:rPr>
        <w:t xml:space="preserve">организовать проведение проверок деятельности негосударственных организаций, не прошедших квалификационный отбор </w:t>
      </w:r>
      <w:r>
        <w:rPr>
          <w:bCs/>
        </w:rPr>
        <w:br/>
      </w:r>
      <w:r w:rsidRPr="005E64CC">
        <w:rPr>
          <w:bCs/>
        </w:rPr>
        <w:t xml:space="preserve">и не включенных в Реестр негосударственных организаций, оказывающих услуги по реабилитации </w:t>
      </w:r>
      <w:r>
        <w:rPr>
          <w:bCs/>
        </w:rPr>
        <w:br/>
      </w:r>
      <w:r w:rsidRPr="005E64CC">
        <w:rPr>
          <w:bCs/>
        </w:rPr>
        <w:t xml:space="preserve">и ресоциализации наркопотребителей, в целях недопущения деструктивной деятельности </w:t>
      </w:r>
      <w:r>
        <w:rPr>
          <w:bCs/>
        </w:rPr>
        <w:br/>
      </w:r>
      <w:r w:rsidRPr="005E64CC">
        <w:rPr>
          <w:bCs/>
        </w:rPr>
        <w:t xml:space="preserve">на территории Рязанской области. </w:t>
      </w:r>
    </w:p>
    <w:p w:rsidR="00934E7F" w:rsidRPr="00FA39DD" w:rsidRDefault="00934E7F" w:rsidP="00934E7F">
      <w:pPr>
        <w:keepNext/>
        <w:widowControl w:val="0"/>
        <w:suppressAutoHyphens w:val="0"/>
        <w:ind w:firstLine="709"/>
        <w:jc w:val="both"/>
      </w:pPr>
      <w:r>
        <w:t>2.2.2. Организовать постоянный мониторинг сети Интер</w:t>
      </w:r>
      <w:r w:rsidR="00C22603">
        <w:t xml:space="preserve">нет на предмет выявления сайтов, </w:t>
      </w:r>
      <w:r>
        <w:t>предлагающих приобретение наркотических средств и психотропных веществ. Особое внимание уделить выявлению сайтов по продаже спайсов, солей и миксов.</w:t>
      </w:r>
    </w:p>
    <w:p w:rsidR="00934E7F" w:rsidRDefault="00934E7F" w:rsidP="00934E7F">
      <w:pPr>
        <w:keepNext/>
        <w:widowControl w:val="0"/>
        <w:suppressAutoHyphens w:val="0"/>
        <w:ind w:firstLine="709"/>
        <w:jc w:val="both"/>
      </w:pPr>
      <w:r w:rsidRPr="00E648AF">
        <w:rPr>
          <w:bCs/>
        </w:rPr>
        <w:t>2.2.</w:t>
      </w:r>
      <w:r>
        <w:rPr>
          <w:bCs/>
        </w:rPr>
        <w:t>3</w:t>
      </w:r>
      <w:r w:rsidRPr="00E648AF">
        <w:rPr>
          <w:bCs/>
        </w:rPr>
        <w:t xml:space="preserve">. </w:t>
      </w:r>
      <w:r w:rsidRPr="00E648AF">
        <w:t xml:space="preserve">Обеспечить эффективное взаимодействие с Управлением Роскомнадзора </w:t>
      </w:r>
      <w:r>
        <w:br/>
      </w:r>
      <w:r w:rsidRPr="00E648AF">
        <w:t xml:space="preserve">по Рязанской области по вопросу ограничения доступа к Интернет-сайтам, распространяющим </w:t>
      </w:r>
      <w:proofErr w:type="spellStart"/>
      <w:r w:rsidRPr="00FA39DD">
        <w:t>пронаркотическую</w:t>
      </w:r>
      <w:proofErr w:type="spellEnd"/>
      <w:r w:rsidRPr="00FA39DD">
        <w:t xml:space="preserve"> информацию. </w:t>
      </w:r>
    </w:p>
    <w:p w:rsidR="00934E7F" w:rsidRPr="00FA39DD" w:rsidRDefault="00934E7F" w:rsidP="00934E7F">
      <w:pPr>
        <w:keepNext/>
        <w:widowControl w:val="0"/>
        <w:suppressAutoHyphens w:val="0"/>
        <w:ind w:firstLine="709"/>
        <w:jc w:val="both"/>
      </w:pPr>
      <w:r w:rsidRPr="00FA39DD">
        <w:t>2.2.</w:t>
      </w:r>
      <w:r>
        <w:t>4</w:t>
      </w:r>
      <w:r w:rsidRPr="00FA39DD">
        <w:t xml:space="preserve">. Разработать и реализовать комплекс мер, направленных на повышение эффективности работы по выявлению и пресечению незаконного оборота наркотических средств </w:t>
      </w:r>
      <w:r>
        <w:br/>
      </w:r>
      <w:r w:rsidRPr="00FA39DD">
        <w:t xml:space="preserve">и психотропных веществ. Особое внимание уделить выявлению новых потенциально опасных психоактивных веществ. </w:t>
      </w:r>
    </w:p>
    <w:p w:rsidR="00934E7F" w:rsidRPr="00FA39DD" w:rsidRDefault="00934E7F" w:rsidP="00934E7F">
      <w:pPr>
        <w:keepNext/>
        <w:widowControl w:val="0"/>
        <w:tabs>
          <w:tab w:val="left" w:pos="540"/>
        </w:tabs>
        <w:suppressAutoHyphens w:val="0"/>
        <w:ind w:firstLine="709"/>
        <w:jc w:val="both"/>
      </w:pPr>
      <w:r w:rsidRPr="00FA39DD">
        <w:t>2.</w:t>
      </w:r>
      <w:r>
        <w:t>2.5. С</w:t>
      </w:r>
      <w:r w:rsidRPr="00FA39DD">
        <w:t xml:space="preserve">овместно с отделом </w:t>
      </w:r>
      <w:r w:rsidRPr="00FA39DD">
        <w:rPr>
          <w:bCs/>
        </w:rPr>
        <w:t xml:space="preserve">аппарата комиссий по делам несовершеннолетних и защите </w:t>
      </w:r>
      <w:r>
        <w:rPr>
          <w:bCs/>
        </w:rPr>
        <w:br/>
      </w:r>
      <w:r w:rsidRPr="00FA39DD">
        <w:rPr>
          <w:bCs/>
        </w:rPr>
        <w:t xml:space="preserve">их прав </w:t>
      </w:r>
      <w:r w:rsidRPr="00FA39DD">
        <w:rPr>
          <w:rStyle w:val="a6"/>
          <w:b w:val="0"/>
        </w:rPr>
        <w:t>администрации города Рязани</w:t>
      </w:r>
      <w:r w:rsidRPr="00FA39DD">
        <w:rPr>
          <w:bCs/>
        </w:rPr>
        <w:t xml:space="preserve"> (М.А. Лушина) </w:t>
      </w:r>
      <w:r w:rsidRPr="00FA39DD">
        <w:t xml:space="preserve">провести профилактические мероприятия </w:t>
      </w:r>
      <w:r>
        <w:br/>
      </w:r>
      <w:r w:rsidRPr="00FA39DD">
        <w:t xml:space="preserve">в жилом секторе и общественных метах, направленные на пресечение распространения наркотических средств </w:t>
      </w:r>
      <w:r>
        <w:t xml:space="preserve">среди несовершеннолетних и </w:t>
      </w:r>
      <w:r w:rsidRPr="00FA39DD">
        <w:t>в молодежной среде.</w:t>
      </w:r>
    </w:p>
    <w:p w:rsidR="00934E7F" w:rsidRPr="00135C3B" w:rsidRDefault="00934E7F" w:rsidP="00934E7F">
      <w:pPr>
        <w:keepNext/>
        <w:widowControl w:val="0"/>
        <w:suppressAutoHyphens w:val="0"/>
        <w:ind w:firstLine="709"/>
        <w:jc w:val="both"/>
      </w:pPr>
      <w:r w:rsidRPr="00135C3B">
        <w:t>2.</w:t>
      </w:r>
      <w:r>
        <w:t>3</w:t>
      </w:r>
      <w:r w:rsidRPr="00135C3B">
        <w:t xml:space="preserve">. </w:t>
      </w:r>
      <w:r>
        <w:t>Предложить</w:t>
      </w:r>
      <w:r w:rsidRPr="00135C3B">
        <w:t xml:space="preserve"> </w:t>
      </w:r>
      <w:r>
        <w:t>м</w:t>
      </w:r>
      <w:r w:rsidRPr="00135C3B">
        <w:t xml:space="preserve">инистерству образования Рязанской области (Щетинкина О.С.), УМВД России по Рязанской области (Н.Н. Пилюгин), отделу </w:t>
      </w:r>
      <w:r w:rsidRPr="00135C3B">
        <w:rPr>
          <w:bCs/>
        </w:rPr>
        <w:t xml:space="preserve">аппарата комиссий по делам несовершеннолетних и защите их прав </w:t>
      </w:r>
      <w:r w:rsidRPr="00135C3B">
        <w:rPr>
          <w:rStyle w:val="a6"/>
          <w:b w:val="0"/>
        </w:rPr>
        <w:t>администрации города Рязани</w:t>
      </w:r>
      <w:r w:rsidRPr="00135C3B">
        <w:rPr>
          <w:bCs/>
        </w:rPr>
        <w:t xml:space="preserve"> (М.А. Лушина), у</w:t>
      </w:r>
      <w:r w:rsidRPr="00135C3B">
        <w:rPr>
          <w:rStyle w:val="a6"/>
          <w:b w:val="0"/>
        </w:rPr>
        <w:t xml:space="preserve">правлению образования и молодежной политики </w:t>
      </w:r>
      <w:r w:rsidRPr="00135C3B">
        <w:t xml:space="preserve">администрации города Рязани </w:t>
      </w:r>
      <w:r w:rsidRPr="00135C3B">
        <w:rPr>
          <w:rStyle w:val="a6"/>
          <w:b w:val="0"/>
        </w:rPr>
        <w:t xml:space="preserve">(А.А. Зимин), </w:t>
      </w:r>
      <w:r w:rsidRPr="00135C3B">
        <w:t xml:space="preserve">ГБУ Рязанской области «Областной клинический наркологический диспансер» (Н.А. Жукова) организовать ежемесячные выступления перед учащимися и их родителями о вреде наркотических средств </w:t>
      </w:r>
      <w:r>
        <w:br/>
      </w:r>
      <w:r w:rsidRPr="00135C3B">
        <w:t xml:space="preserve">и психотропных веществ на организм, административной и уголовной ответственности </w:t>
      </w:r>
      <w:r>
        <w:br/>
      </w:r>
      <w:r w:rsidRPr="00135C3B">
        <w:t>за хранение, сбыт и употребление наркотических средств.</w:t>
      </w:r>
    </w:p>
    <w:p w:rsidR="00934E7F" w:rsidRPr="00135C3B" w:rsidRDefault="00934E7F" w:rsidP="00934E7F">
      <w:pPr>
        <w:keepNext/>
        <w:widowControl w:val="0"/>
        <w:suppressAutoHyphens w:val="0"/>
        <w:ind w:firstLine="709"/>
        <w:jc w:val="both"/>
      </w:pPr>
      <w:r w:rsidRPr="00135C3B">
        <w:t>2.</w:t>
      </w:r>
      <w:r>
        <w:t>4</w:t>
      </w:r>
      <w:r w:rsidRPr="00135C3B">
        <w:t xml:space="preserve">. </w:t>
      </w:r>
      <w:r>
        <w:t>Предложить</w:t>
      </w:r>
      <w:r w:rsidRPr="00135C3B">
        <w:t xml:space="preserve"> </w:t>
      </w:r>
      <w:r>
        <w:t>м</w:t>
      </w:r>
      <w:r w:rsidRPr="00135C3B">
        <w:t xml:space="preserve">инистерству образования Рязанской области (Щетинкина О.С.), </w:t>
      </w:r>
      <w:r w:rsidRPr="00135C3B">
        <w:rPr>
          <w:bCs/>
        </w:rPr>
        <w:t>у</w:t>
      </w:r>
      <w:r w:rsidRPr="00135C3B">
        <w:rPr>
          <w:rStyle w:val="a6"/>
          <w:b w:val="0"/>
        </w:rPr>
        <w:t xml:space="preserve">правлению образования и молодежной политики </w:t>
      </w:r>
      <w:r w:rsidRPr="00135C3B">
        <w:t xml:space="preserve">администрации города Рязани </w:t>
      </w:r>
      <w:r w:rsidRPr="00135C3B">
        <w:rPr>
          <w:rStyle w:val="a6"/>
          <w:b w:val="0"/>
        </w:rPr>
        <w:t xml:space="preserve">(А.А. Зимин) </w:t>
      </w:r>
      <w:r w:rsidRPr="00135C3B">
        <w:t xml:space="preserve">продолжить проведение акций, направленных на противодействие распространению рекламы или пропаганды наркотиков с участием учащихся общеобразовательных учреждений, воспитанников учреждений дополнительного образования детей, представителей волонтерских организаций. </w:t>
      </w:r>
    </w:p>
    <w:p w:rsidR="00934E7F" w:rsidRPr="00135C3B" w:rsidRDefault="00934E7F" w:rsidP="00934E7F">
      <w:pPr>
        <w:keepNext/>
        <w:widowControl w:val="0"/>
        <w:tabs>
          <w:tab w:val="left" w:pos="548"/>
        </w:tabs>
        <w:suppressAutoHyphens w:val="0"/>
        <w:ind w:firstLine="709"/>
        <w:jc w:val="both"/>
      </w:pPr>
      <w:r w:rsidRPr="00135C3B">
        <w:lastRenderedPageBreak/>
        <w:t>2.</w:t>
      </w:r>
      <w:r>
        <w:t>5</w:t>
      </w:r>
      <w:r w:rsidRPr="00135C3B">
        <w:t xml:space="preserve">. </w:t>
      </w:r>
      <w:r>
        <w:t>Т</w:t>
      </w:r>
      <w:r w:rsidRPr="00135C3B">
        <w:t>ерриториальным управлениям - префектурам Железнодорожного, Московского, Октябрьского, Советского районов администрации города Рязани (С.Ю. Горбунов, А.Л. Ковалев, А.А. Селиванов, Н.И. Мельникова)</w:t>
      </w:r>
      <w:r>
        <w:t xml:space="preserve"> совместно с территориальными отделами полиции </w:t>
      </w:r>
      <w:r w:rsidRPr="00135C3B">
        <w:t xml:space="preserve">УМВД России по Рязанской области провести мероприятия, направленные на выявление и уничтожение очагов произрастания и посевов наркотикосодержащих растений. </w:t>
      </w:r>
    </w:p>
    <w:p w:rsidR="00934E7F" w:rsidRPr="00BA19A2" w:rsidRDefault="00934E7F" w:rsidP="00934E7F">
      <w:pPr>
        <w:keepNext/>
        <w:widowControl w:val="0"/>
        <w:tabs>
          <w:tab w:val="left" w:pos="548"/>
        </w:tabs>
        <w:suppressAutoHyphens w:val="0"/>
        <w:ind w:firstLine="709"/>
        <w:jc w:val="both"/>
        <w:rPr>
          <w:bCs/>
        </w:rPr>
      </w:pPr>
      <w:r w:rsidRPr="008967B6">
        <w:t>2.</w:t>
      </w:r>
      <w:r>
        <w:t>6</w:t>
      </w:r>
      <w:r w:rsidRPr="008967B6">
        <w:t>. У</w:t>
      </w:r>
      <w:r w:rsidRPr="008967B6">
        <w:rPr>
          <w:rStyle w:val="a6"/>
          <w:b w:val="0"/>
        </w:rPr>
        <w:t xml:space="preserve">правлению образования и молодежной политики </w:t>
      </w:r>
      <w:r w:rsidRPr="008967B6">
        <w:t xml:space="preserve">администрации города Рязани </w:t>
      </w:r>
      <w:r w:rsidR="00C22603">
        <w:br/>
      </w:r>
      <w:r w:rsidRPr="008967B6">
        <w:rPr>
          <w:rStyle w:val="a6"/>
          <w:b w:val="0"/>
        </w:rPr>
        <w:t xml:space="preserve">(А.А. Зимин), </w:t>
      </w:r>
      <w:r w:rsidRPr="008967B6">
        <w:t xml:space="preserve">территориальным управлениям - префектурам Железнодорожного, Московского, </w:t>
      </w:r>
      <w:r w:rsidRPr="00135C3B">
        <w:t>Октябрьского, Советского районов администрации города Рязани (С.Ю. Горбунов, А.Л. Ковалев, А.А. Селиванов, Н.И. Мельникова)</w:t>
      </w:r>
      <w:r>
        <w:t xml:space="preserve"> организовать ежемесячное проведение акций «Чистые стены» по выявлению и устранению надписей, содержащих контактную информацию </w:t>
      </w:r>
      <w:r w:rsidRPr="00B45FED">
        <w:t xml:space="preserve">распространителей </w:t>
      </w:r>
      <w:r w:rsidRPr="00BA19A2">
        <w:t>наркотических средств и психотропных веществ.</w:t>
      </w:r>
    </w:p>
    <w:p w:rsidR="00934E7F" w:rsidRPr="00BA19A2" w:rsidRDefault="00934E7F" w:rsidP="00934E7F">
      <w:pPr>
        <w:keepNext/>
        <w:widowControl w:val="0"/>
        <w:tabs>
          <w:tab w:val="left" w:pos="548"/>
        </w:tabs>
        <w:suppressAutoHyphens w:val="0"/>
        <w:ind w:firstLine="709"/>
        <w:jc w:val="both"/>
      </w:pPr>
      <w:r w:rsidRPr="00BA19A2">
        <w:t>2.</w:t>
      </w:r>
      <w:r>
        <w:t>7</w:t>
      </w:r>
      <w:r w:rsidRPr="00BA19A2">
        <w:t xml:space="preserve">. </w:t>
      </w:r>
      <w:r>
        <w:t>Предложить</w:t>
      </w:r>
      <w:r w:rsidRPr="00BA19A2">
        <w:t xml:space="preserve"> </w:t>
      </w:r>
      <w:r>
        <w:t>м</w:t>
      </w:r>
      <w:r w:rsidRPr="00BA19A2">
        <w:t>инистерству региональной безопасности и контроля (А.А. Глазунов), ГБУ Рязанской области «Областной клинический наркологический диспансер» (Н.А. Жукова), УМВД России по Рязанской области (Н.Н. Пилюгин) организовать направление в Комиссию антинаркотических материалов для размещения в образовательных учреждениях, учреждениях культуры и спорта, раздачи населению.</w:t>
      </w:r>
    </w:p>
    <w:p w:rsidR="00934E7F" w:rsidRDefault="00934E7F" w:rsidP="00934E7F">
      <w:pPr>
        <w:keepNext/>
        <w:widowControl w:val="0"/>
        <w:suppressAutoHyphens w:val="0"/>
        <w:snapToGrid w:val="0"/>
        <w:ind w:firstLine="709"/>
        <w:jc w:val="both"/>
        <w:rPr>
          <w:b/>
          <w:color w:val="FF0000"/>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34E7F" w:rsidRPr="00721872" w:rsidTr="00C22603">
        <w:tc>
          <w:tcPr>
            <w:tcW w:w="10421" w:type="dxa"/>
          </w:tcPr>
          <w:p w:rsidR="00934E7F" w:rsidRPr="00721872" w:rsidRDefault="00934E7F" w:rsidP="00C22603">
            <w:pPr>
              <w:keepNext/>
              <w:widowControl w:val="0"/>
              <w:tabs>
                <w:tab w:val="left" w:pos="540"/>
              </w:tabs>
              <w:suppressAutoHyphens w:val="0"/>
              <w:ind w:firstLine="709"/>
              <w:jc w:val="both"/>
              <w:rPr>
                <w:rStyle w:val="a6"/>
              </w:rPr>
            </w:pPr>
            <w:r w:rsidRPr="00721872">
              <w:rPr>
                <w:b/>
                <w:lang w:val="en-US"/>
              </w:rPr>
              <w:t>III</w:t>
            </w:r>
            <w:r w:rsidRPr="00721872">
              <w:rPr>
                <w:b/>
              </w:rPr>
              <w:t>. О результатах проведения профилактических медицинских осмотров обучающихся в образовательных организациях города Рязани в целях ранней диагностики незаконного потребления психоактивных веществ в 2016 году</w:t>
            </w:r>
          </w:p>
        </w:tc>
      </w:tr>
    </w:tbl>
    <w:p w:rsidR="00934E7F" w:rsidRPr="00721872" w:rsidRDefault="00934E7F" w:rsidP="00934E7F">
      <w:pPr>
        <w:keepNext/>
        <w:widowControl w:val="0"/>
        <w:tabs>
          <w:tab w:val="left" w:pos="540"/>
        </w:tabs>
        <w:suppressAutoHyphens w:val="0"/>
        <w:jc w:val="center"/>
        <w:rPr>
          <w:rStyle w:val="a6"/>
          <w:b w:val="0"/>
        </w:rPr>
      </w:pPr>
      <w:r w:rsidRPr="00721872">
        <w:rPr>
          <w:rStyle w:val="a6"/>
          <w:b w:val="0"/>
        </w:rPr>
        <w:t xml:space="preserve">(А.А. Зимин, </w:t>
      </w:r>
      <w:r>
        <w:rPr>
          <w:rStyle w:val="a6"/>
          <w:b w:val="0"/>
        </w:rPr>
        <w:t>М</w:t>
      </w:r>
      <w:r w:rsidRPr="00721872">
        <w:rPr>
          <w:rStyle w:val="a6"/>
          <w:b w:val="0"/>
        </w:rPr>
        <w:t>.</w:t>
      </w:r>
      <w:r>
        <w:rPr>
          <w:rStyle w:val="a6"/>
          <w:b w:val="0"/>
        </w:rPr>
        <w:t>Р</w:t>
      </w:r>
      <w:r w:rsidRPr="00721872">
        <w:rPr>
          <w:rStyle w:val="a6"/>
          <w:b w:val="0"/>
        </w:rPr>
        <w:t xml:space="preserve">. </w:t>
      </w:r>
      <w:r>
        <w:rPr>
          <w:rStyle w:val="a6"/>
          <w:b w:val="0"/>
        </w:rPr>
        <w:t>Епишина</w:t>
      </w:r>
      <w:r w:rsidRPr="00721872">
        <w:rPr>
          <w:rStyle w:val="a6"/>
          <w:b w:val="0"/>
        </w:rPr>
        <w:t>)</w:t>
      </w:r>
    </w:p>
    <w:p w:rsidR="00934E7F" w:rsidRPr="00721872" w:rsidRDefault="00934E7F" w:rsidP="00934E7F">
      <w:pPr>
        <w:keepNext/>
        <w:widowControl w:val="0"/>
        <w:tabs>
          <w:tab w:val="left" w:pos="540"/>
        </w:tabs>
        <w:suppressAutoHyphens w:val="0"/>
        <w:jc w:val="center"/>
        <w:rPr>
          <w:rStyle w:val="a6"/>
          <w:b w:val="0"/>
        </w:rPr>
      </w:pPr>
    </w:p>
    <w:p w:rsidR="00934E7F" w:rsidRPr="00721872" w:rsidRDefault="00934E7F" w:rsidP="00934E7F">
      <w:pPr>
        <w:keepNext/>
        <w:widowControl w:val="0"/>
        <w:suppressAutoHyphens w:val="0"/>
        <w:ind w:firstLine="709"/>
        <w:jc w:val="both"/>
      </w:pPr>
      <w:r w:rsidRPr="00721872">
        <w:t>Рассмотрев вопрос о результатах проведения профилактических медицинских осмотров обучающихся в образовательных организациях города Рязани в целях ранней диагностики незаконного потребления психоактивных веществ в 2016 году, Комиссия отмечает:</w:t>
      </w:r>
    </w:p>
    <w:p w:rsidR="00934E7F" w:rsidRPr="00721872" w:rsidRDefault="00934E7F" w:rsidP="00934E7F">
      <w:pPr>
        <w:keepNext/>
        <w:widowControl w:val="0"/>
        <w:suppressAutoHyphens w:val="0"/>
        <w:ind w:firstLine="709"/>
        <w:jc w:val="both"/>
      </w:pPr>
      <w:r w:rsidRPr="00721872">
        <w:t>В городе Рязани в период с 24 октября по 11 ноября 2016 года во всех образовательных учреждениях было проведено социально-психологическое тестирование учащихся на предмет выявления незаконного употребления наркотических средств и психотропных веществ</w:t>
      </w:r>
      <w:r>
        <w:t>,</w:t>
      </w:r>
      <w:r w:rsidRPr="00721872">
        <w:t xml:space="preserve"> в котором приняло участие 14258 учащихся в возрасте от 13 до 18 лет. Благодаря проведению мотивационных бесед среди учащихся и их родителей о необходимости прохождения тестирования,  количество учащихся, прошедших данное тестирование, по сравнению с 2015 годом увеличилось на 5%. Количество учащихся, не прошедших тестирование составило 2800 человек, 80% из которых отсутствовало по уважительной причине, 17% не прошли тестирования по причине отказа родителей, 2,7% самостоятельно отказались от прохождения тестирования.</w:t>
      </w:r>
    </w:p>
    <w:p w:rsidR="00934E7F" w:rsidRPr="00721872" w:rsidRDefault="00934E7F" w:rsidP="00934E7F">
      <w:pPr>
        <w:keepNext/>
        <w:widowControl w:val="0"/>
        <w:suppressAutoHyphens w:val="0"/>
        <w:ind w:firstLine="709"/>
        <w:jc w:val="both"/>
        <w:rPr>
          <w:bCs/>
        </w:rPr>
      </w:pPr>
      <w:r w:rsidRPr="00104279">
        <w:t xml:space="preserve">Управлением образования </w:t>
      </w:r>
      <w:r w:rsidR="00104279" w:rsidRPr="00104279">
        <w:t xml:space="preserve">и молодежной политики </w:t>
      </w:r>
      <w:r w:rsidRPr="00104279">
        <w:t xml:space="preserve">в октябре 2016 года был проведен цикл </w:t>
      </w:r>
      <w:r w:rsidRPr="00721872">
        <w:t xml:space="preserve">родительских собраний </w:t>
      </w:r>
      <w:r w:rsidRPr="00721872">
        <w:rPr>
          <w:bCs/>
        </w:rPr>
        <w:t xml:space="preserve">по вопросам профилактики правонарушений и формированию привычек здорового образа жизни у подростков и молодежи.   </w:t>
      </w:r>
    </w:p>
    <w:p w:rsidR="00934E7F" w:rsidRPr="00721872" w:rsidRDefault="00934E7F" w:rsidP="00934E7F">
      <w:pPr>
        <w:keepNext/>
        <w:widowControl w:val="0"/>
        <w:suppressAutoHyphens w:val="0"/>
        <w:ind w:firstLine="709"/>
        <w:jc w:val="both"/>
      </w:pPr>
      <w:r w:rsidRPr="00721872">
        <w:t>Результаты тестирования сложились следующим образом:</w:t>
      </w:r>
    </w:p>
    <w:p w:rsidR="00934E7F" w:rsidRPr="00721872" w:rsidRDefault="00934E7F" w:rsidP="00934E7F">
      <w:pPr>
        <w:keepNext/>
        <w:widowControl w:val="0"/>
        <w:suppressAutoHyphens w:val="0"/>
        <w:ind w:firstLine="709"/>
        <w:jc w:val="both"/>
      </w:pPr>
      <w:r w:rsidRPr="00721872">
        <w:t>1. 118 человек или 0,8% (2015г. – 0,9%) тестируемых положительно ответили на вопрос «Приходилось ли Вам хотя бы один раз пробовать наркотик?». На основании данных результатов в 7 образовательных учреждениях с наибольшим процентом учащихся, положительно ответившими на данный вопрос, в 2017 году запланировано проведение профилактических медицинских осмотров.</w:t>
      </w:r>
    </w:p>
    <w:p w:rsidR="00934E7F" w:rsidRPr="00721872" w:rsidRDefault="00934E7F" w:rsidP="00934E7F">
      <w:pPr>
        <w:keepNext/>
        <w:widowControl w:val="0"/>
        <w:suppressAutoHyphens w:val="0"/>
        <w:ind w:firstLine="709"/>
        <w:jc w:val="both"/>
      </w:pPr>
      <w:r w:rsidRPr="00721872">
        <w:t>2. 4% опрошенных знают, где продают наркотики.</w:t>
      </w:r>
      <w:r w:rsidRPr="00721872">
        <w:rPr>
          <w:shd w:val="clear" w:color="auto" w:fill="FFFFFF"/>
        </w:rPr>
        <w:t xml:space="preserve"> В целях снижения спроса на наркотики антинаркотическим волонтерским отрядом «Ради жизни» в 2016 году проведено 24 акции «Чистые стены» по ликвидации информации о телефонах, по которым можно приобрести курительные смеси таких акций, в ходе которых было закрашено 896 надписей.</w:t>
      </w:r>
    </w:p>
    <w:p w:rsidR="00934E7F" w:rsidRPr="00721872" w:rsidRDefault="00934E7F" w:rsidP="00934E7F">
      <w:pPr>
        <w:keepNext/>
        <w:widowControl w:val="0"/>
        <w:suppressAutoHyphens w:val="0"/>
        <w:ind w:firstLine="709"/>
        <w:jc w:val="both"/>
      </w:pPr>
      <w:r w:rsidRPr="00721872">
        <w:t xml:space="preserve">3. 87,85% респондентов считают, что в их учебном заведении проводятся антинаркотические мероприятия. </w:t>
      </w:r>
    </w:p>
    <w:p w:rsidR="00934E7F" w:rsidRPr="00721872" w:rsidRDefault="00934E7F" w:rsidP="00934E7F">
      <w:pPr>
        <w:keepNext/>
        <w:widowControl w:val="0"/>
        <w:suppressAutoHyphens w:val="0"/>
        <w:ind w:firstLine="709"/>
        <w:jc w:val="both"/>
      </w:pPr>
      <w:r w:rsidRPr="00721872">
        <w:t xml:space="preserve">На основе данных результатов управлением образования и молодежной политики ведется работа по улучшению качества проводимых в образовательных учреждениях города Рязани профилактических мероприятий антинаркотической направленности. </w:t>
      </w:r>
    </w:p>
    <w:p w:rsidR="00934E7F" w:rsidRPr="00721872" w:rsidRDefault="00934E7F" w:rsidP="00934E7F">
      <w:pPr>
        <w:keepNext/>
        <w:widowControl w:val="0"/>
        <w:suppressAutoHyphens w:val="0"/>
        <w:ind w:firstLine="709"/>
        <w:jc w:val="both"/>
      </w:pPr>
      <w:r w:rsidRPr="00721872">
        <w:lastRenderedPageBreak/>
        <w:t xml:space="preserve">В 2017 году для подростков, оказавшихся в трудной жизненной ситуации, проведена серия деловых-правовых игр «Закон и порядок». В 25 образовательных учреждений города Рязани Центром профилактики асоциальных явлений «Мой выбор» и волонтерами городского антинаркотического отряда «Ради жизни» проведена интеллектуальная викторина «Своя игра». </w:t>
      </w:r>
      <w:r w:rsidRPr="00721872">
        <w:rPr>
          <w:shd w:val="clear" w:color="auto" w:fill="FFFFFF"/>
        </w:rPr>
        <w:t xml:space="preserve">Среди учащихся 7-х классов образовательных учреждений Октябрьского района </w:t>
      </w:r>
      <w:r w:rsidRPr="00C22603">
        <w:rPr>
          <w:color w:val="FF0000"/>
          <w:shd w:val="clear" w:color="auto" w:fill="FFFFFF"/>
        </w:rPr>
        <w:t>проеден</w:t>
      </w:r>
      <w:r w:rsidRPr="00721872">
        <w:rPr>
          <w:shd w:val="clear" w:color="auto" w:fill="FFFFFF"/>
        </w:rPr>
        <w:t xml:space="preserve"> первый этап </w:t>
      </w:r>
      <w:r w:rsidRPr="00721872">
        <w:t xml:space="preserve">городской воспитательно-профилактической </w:t>
      </w:r>
      <w:proofErr w:type="spellStart"/>
      <w:r w:rsidRPr="00721872">
        <w:t>квест</w:t>
      </w:r>
      <w:proofErr w:type="spellEnd"/>
      <w:r w:rsidRPr="00721872">
        <w:t>-игры «Зимние волонтерские игры». Всего в данных мероприятиях приняло участие 2645 детей.</w:t>
      </w:r>
    </w:p>
    <w:p w:rsidR="00934E7F" w:rsidRPr="00721872" w:rsidRDefault="00934E7F" w:rsidP="00934E7F">
      <w:pPr>
        <w:keepNext/>
        <w:widowControl w:val="0"/>
        <w:suppressAutoHyphens w:val="0"/>
        <w:ind w:firstLine="709"/>
        <w:jc w:val="both"/>
      </w:pPr>
      <w:r w:rsidRPr="00721872">
        <w:t>Волонтерами проведен 3 акции «Чистые стены» в ходе которой ликвидировано 98 надписей, содержащих информацию о телефонах и сайтах, где можно приобрести курительные смеси и иные наркотические вещества.</w:t>
      </w:r>
    </w:p>
    <w:p w:rsidR="00934E7F" w:rsidRPr="00721872" w:rsidRDefault="00934E7F" w:rsidP="00934E7F">
      <w:pPr>
        <w:keepNext/>
        <w:widowControl w:val="0"/>
        <w:suppressAutoHyphens w:val="0"/>
        <w:ind w:firstLine="709"/>
        <w:jc w:val="both"/>
      </w:pPr>
      <w:r>
        <w:t>В целях повышения</w:t>
      </w:r>
      <w:r w:rsidRPr="00721872">
        <w:t xml:space="preserve"> эффективности  работы образовательных учреждений в сфере профилактики  наркомании, токсикомании, табакокурения, алкоголизма среди детей, подростков </w:t>
      </w:r>
      <w:r>
        <w:br/>
      </w:r>
      <w:r w:rsidRPr="00721872">
        <w:t xml:space="preserve">и молодежи запланировано проведение конкурса «Новое поколение выбирает здоровья», </w:t>
      </w:r>
      <w:bookmarkStart w:id="0" w:name="OLE_LINK1"/>
      <w:bookmarkStart w:id="1" w:name="OLE_LINK2"/>
      <w:r w:rsidRPr="00721872">
        <w:t>семинара-практикума для заместителей директоров по воспитательной работе на тему</w:t>
      </w:r>
      <w:r w:rsidR="00090C92">
        <w:t>:</w:t>
      </w:r>
      <w:r w:rsidRPr="00721872">
        <w:t xml:space="preserve"> «Повышение эффективности работы образовательных учреждений по профилактике асоциальных явлений среди молодежи», </w:t>
      </w:r>
      <w:bookmarkEnd w:id="0"/>
      <w:bookmarkEnd w:id="1"/>
      <w:r w:rsidRPr="00721872">
        <w:t xml:space="preserve">городской социальной акции «Краски жизни» по мониторингу </w:t>
      </w:r>
      <w:r>
        <w:br/>
      </w:r>
      <w:r w:rsidRPr="00721872">
        <w:t xml:space="preserve">и ликвидации надписей, содержащих рекламу наркотических средств и психотропных веществ, </w:t>
      </w:r>
      <w:r>
        <w:br/>
      </w:r>
      <w:r w:rsidRPr="00721872">
        <w:t>на близлежащей от образовательных учреждениях территории. Кроме этого</w:t>
      </w:r>
      <w:r>
        <w:t>,</w:t>
      </w:r>
      <w:r w:rsidRPr="00721872">
        <w:t xml:space="preserve"> запланировано проведение </w:t>
      </w:r>
      <w:r w:rsidRPr="00721872">
        <w:rPr>
          <w:lang w:val="de-DE"/>
        </w:rPr>
        <w:t>XI</w:t>
      </w:r>
      <w:r w:rsidRPr="00721872">
        <w:t xml:space="preserve"> городского Форума «Молодежь – городу», в рамках которого предусмотрена работы тематической площадки «Антинаркотическая профилактическая работа </w:t>
      </w:r>
      <w:r>
        <w:br/>
      </w:r>
      <w:r w:rsidRPr="00721872">
        <w:t>и пропаганда ЗОЖ».</w:t>
      </w:r>
    </w:p>
    <w:p w:rsidR="00934E7F" w:rsidRPr="00721872" w:rsidRDefault="00934E7F" w:rsidP="00934E7F">
      <w:pPr>
        <w:keepNext/>
        <w:widowControl w:val="0"/>
        <w:suppressAutoHyphens w:val="0"/>
        <w:ind w:firstLine="709"/>
        <w:contextualSpacing/>
        <w:jc w:val="both"/>
      </w:pPr>
      <w:r w:rsidRPr="00721872">
        <w:t xml:space="preserve">В 2016 году в соответствии с календарным планом профилактические медицинские осмотры проведены в 20 образовательных организациях города Рязани (9 средних общеобразовательных школах, 4 школах-интернатах, 5 организациях среднего профессионального образования, 2 вузах). </w:t>
      </w:r>
    </w:p>
    <w:p w:rsidR="00934E7F" w:rsidRPr="00721872" w:rsidRDefault="00934E7F" w:rsidP="00934E7F">
      <w:pPr>
        <w:keepNext/>
        <w:widowControl w:val="0"/>
        <w:suppressAutoHyphens w:val="0"/>
        <w:ind w:firstLine="709"/>
        <w:contextualSpacing/>
        <w:jc w:val="both"/>
      </w:pPr>
      <w:r w:rsidRPr="00721872">
        <w:t xml:space="preserve">Календарный план формировался по результатам социально-психологического тестирования, проведенного в ноябре 2016 года  министерством образования Рязанской области. Также в него были включены образовательные организации с напряженной наркологической ситуацией (учащиеся которых состоят под диспансерным и профилактическим наблюдением </w:t>
      </w:r>
      <w:r>
        <w:br/>
      </w:r>
      <w:r w:rsidRPr="00721872">
        <w:t>у врачей психиатров-наркологов или были замечены в немедицинском употреблении психоактивных веществ ранее). Обследование проводилось на 6 видов наркотических веществ.</w:t>
      </w:r>
    </w:p>
    <w:p w:rsidR="00934E7F" w:rsidRPr="00721872" w:rsidRDefault="00934E7F" w:rsidP="00934E7F">
      <w:pPr>
        <w:keepNext/>
        <w:widowControl w:val="0"/>
        <w:suppressAutoHyphens w:val="0"/>
        <w:ind w:firstLine="709"/>
        <w:contextualSpacing/>
        <w:jc w:val="both"/>
      </w:pPr>
      <w:r w:rsidRPr="00721872">
        <w:t xml:space="preserve">Всего по списочному составу подлежало осмотру 2749 учащихся, осмотрено 2142 человека (77,9%, в 2015 году – 77,4%). </w:t>
      </w:r>
    </w:p>
    <w:p w:rsidR="00934E7F" w:rsidRPr="00721872" w:rsidRDefault="00934E7F" w:rsidP="00934E7F">
      <w:pPr>
        <w:keepNext/>
        <w:widowControl w:val="0"/>
        <w:suppressAutoHyphens w:val="0"/>
        <w:ind w:firstLine="709"/>
        <w:contextualSpacing/>
        <w:jc w:val="both"/>
      </w:pPr>
      <w:r w:rsidRPr="00721872">
        <w:t xml:space="preserve">Отсутствовали по уважительным причинам (болезнь, практика, спортивные соревнования </w:t>
      </w:r>
      <w:r>
        <w:br/>
      </w:r>
      <w:r w:rsidRPr="00721872">
        <w:t xml:space="preserve">и т.п.) 607 учащихся или 21,8% (в 2015 году – 21,5%). Наибольшее количество отсутствовавших </w:t>
      </w:r>
      <w:r>
        <w:br/>
      </w:r>
      <w:r w:rsidRPr="00721872">
        <w:t xml:space="preserve">в 2016 году было отмечено в ОГБПОУ «Рязанский многопрофильный колледж» – 40,4%, ОГБОУ СПО «Рязанский политехнический колледж» – 24,7%, ОГБОУ СПО «Автотранспортный техникум им. С.А. Живаго» г. Рязани – 23,0%. </w:t>
      </w:r>
    </w:p>
    <w:p w:rsidR="00934E7F" w:rsidRPr="00721872" w:rsidRDefault="00934E7F" w:rsidP="00934E7F">
      <w:pPr>
        <w:keepNext/>
        <w:widowControl w:val="0"/>
        <w:suppressAutoHyphens w:val="0"/>
        <w:ind w:firstLine="709"/>
        <w:contextualSpacing/>
        <w:jc w:val="both"/>
      </w:pPr>
      <w:r w:rsidRPr="00721872">
        <w:t xml:space="preserve">Отказались от  прохождения </w:t>
      </w:r>
      <w:proofErr w:type="spellStart"/>
      <w:r w:rsidRPr="00721872">
        <w:t>профмедосмотра</w:t>
      </w:r>
      <w:proofErr w:type="spellEnd"/>
      <w:r w:rsidRPr="00721872">
        <w:t xml:space="preserve"> 8 человек  или 0,29% (в 2015 году – 1,02%). По сравнению с 2015 годом отмечается снижение количества отказов от прохождения профилактических осмотров, что говорит о большей эффективности мотивационной работы </w:t>
      </w:r>
      <w:r>
        <w:br/>
      </w:r>
      <w:r w:rsidRPr="00721872">
        <w:t>с подростками и родителями обучающихся.</w:t>
      </w:r>
    </w:p>
    <w:p w:rsidR="00934E7F" w:rsidRPr="00721872" w:rsidRDefault="00934E7F" w:rsidP="00934E7F">
      <w:pPr>
        <w:keepNext/>
        <w:widowControl w:val="0"/>
        <w:suppressAutoHyphens w:val="0"/>
        <w:ind w:firstLine="709"/>
        <w:contextualSpacing/>
        <w:jc w:val="both"/>
      </w:pPr>
      <w:r w:rsidRPr="00721872">
        <w:t>Случаев немедицинского употребления наркотических средств и психоактивных веществ не выявлено.</w:t>
      </w:r>
    </w:p>
    <w:p w:rsidR="00934E7F" w:rsidRPr="00721872" w:rsidRDefault="00934E7F" w:rsidP="00934E7F">
      <w:pPr>
        <w:keepNext/>
        <w:widowControl w:val="0"/>
        <w:suppressAutoHyphens w:val="0"/>
        <w:ind w:firstLine="709"/>
        <w:contextualSpacing/>
        <w:jc w:val="both"/>
      </w:pPr>
      <w:r w:rsidRPr="00721872">
        <w:t>По результатам проведенных профилактических медицинских осмотров в образовательных организациях с наибольшим количеством отсутствующих проведена профилактическая коррекционная работа антинаркотической направленности с целью наиболее полного охвата медицинским осмотров обучающихся. В результате проведенных повторных медицинских осмотров обследовано 145 учащихся (из числа отсутствовавших ранее) в 3 организациях среднего профессионального образования.</w:t>
      </w:r>
    </w:p>
    <w:p w:rsidR="00934E7F" w:rsidRPr="00721872" w:rsidRDefault="00934E7F" w:rsidP="00934E7F">
      <w:pPr>
        <w:keepNext/>
        <w:widowControl w:val="0"/>
        <w:suppressAutoHyphens w:val="0"/>
        <w:ind w:firstLine="709"/>
        <w:contextualSpacing/>
        <w:jc w:val="both"/>
      </w:pPr>
      <w:r w:rsidRPr="00721872">
        <w:t xml:space="preserve">Случаев немедицинского употребления наркотических средств и психоактивных веществ не выявлено. </w:t>
      </w:r>
    </w:p>
    <w:p w:rsidR="00934E7F" w:rsidRPr="00721872" w:rsidRDefault="00934E7F" w:rsidP="00934E7F">
      <w:pPr>
        <w:keepNext/>
        <w:widowControl w:val="0"/>
        <w:suppressAutoHyphens w:val="0"/>
        <w:ind w:firstLine="709"/>
        <w:jc w:val="both"/>
      </w:pPr>
      <w:r w:rsidRPr="00721872">
        <w:lastRenderedPageBreak/>
        <w:t>Комиссия РЕШИЛА:</w:t>
      </w:r>
    </w:p>
    <w:p w:rsidR="00934E7F" w:rsidRPr="00721872" w:rsidRDefault="00934E7F" w:rsidP="00934E7F">
      <w:pPr>
        <w:keepNext/>
        <w:widowControl w:val="0"/>
        <w:suppressAutoHyphens w:val="0"/>
        <w:ind w:firstLine="709"/>
        <w:jc w:val="both"/>
      </w:pPr>
      <w:r>
        <w:t>3</w:t>
      </w:r>
      <w:r w:rsidRPr="00721872">
        <w:t>.1. Выступления А.А. Зимина – начальника управления образования и молодежной политики</w:t>
      </w:r>
      <w:r w:rsidR="00090C92">
        <w:t xml:space="preserve"> </w:t>
      </w:r>
      <w:r w:rsidR="00090C92" w:rsidRPr="00104279">
        <w:t>администрации города Рязани</w:t>
      </w:r>
      <w:r w:rsidRPr="00721872">
        <w:t xml:space="preserve">, </w:t>
      </w:r>
      <w:r>
        <w:t>М.Р</w:t>
      </w:r>
      <w:r w:rsidRPr="00721872">
        <w:t xml:space="preserve">. </w:t>
      </w:r>
      <w:r>
        <w:t>Епишиной</w:t>
      </w:r>
      <w:r w:rsidRPr="00721872">
        <w:t xml:space="preserve"> –</w:t>
      </w:r>
      <w:r w:rsidRPr="00721872">
        <w:rPr>
          <w:b/>
        </w:rPr>
        <w:t xml:space="preserve"> </w:t>
      </w:r>
      <w:r w:rsidRPr="00030519">
        <w:t>заведующ</w:t>
      </w:r>
      <w:r>
        <w:t>ей</w:t>
      </w:r>
      <w:r w:rsidRPr="00030519">
        <w:t xml:space="preserve"> отделением медицинской профилактики </w:t>
      </w:r>
      <w:r w:rsidRPr="00721872">
        <w:t xml:space="preserve">ГБУ Рязанской области  «Областной клинический наркологический диспансер» принять к сведению. </w:t>
      </w:r>
    </w:p>
    <w:p w:rsidR="00934E7F" w:rsidRPr="00B12AE7" w:rsidRDefault="00934E7F" w:rsidP="00934E7F">
      <w:pPr>
        <w:keepNext/>
        <w:widowControl w:val="0"/>
        <w:tabs>
          <w:tab w:val="left" w:pos="540"/>
        </w:tabs>
        <w:suppressAutoHyphens w:val="0"/>
        <w:snapToGrid w:val="0"/>
        <w:ind w:firstLine="709"/>
        <w:jc w:val="both"/>
      </w:pPr>
      <w:r w:rsidRPr="00B12AE7">
        <w:t xml:space="preserve">3.2. </w:t>
      </w:r>
      <w:r>
        <w:t>Предложить</w:t>
      </w:r>
      <w:r w:rsidRPr="00B12AE7">
        <w:t xml:space="preserve"> ГБУ Рязанской области «Областной клинический наркологический диспансер» (Н.А. Жукова) в целях повышения эффективности раннего выявления немедицинского потребления наркотических средств и психоактивных веществ несовершеннолетними путем проведения профилактических медицинских осмотров рассмотреть возможность расширения видов определяемых наркотических веществ. </w:t>
      </w:r>
    </w:p>
    <w:p w:rsidR="00934E7F" w:rsidRDefault="00934E7F" w:rsidP="00934E7F">
      <w:pPr>
        <w:keepNext/>
        <w:widowControl w:val="0"/>
        <w:suppressAutoHyphens w:val="0"/>
        <w:ind w:firstLine="709"/>
        <w:contextualSpacing/>
        <w:jc w:val="both"/>
        <w:rPr>
          <w:rStyle w:val="a6"/>
          <w:b w:val="0"/>
        </w:rPr>
      </w:pPr>
      <w:r w:rsidRPr="00B12AE7">
        <w:t xml:space="preserve">3.3. </w:t>
      </w:r>
      <w:r w:rsidRPr="00B12AE7">
        <w:rPr>
          <w:rStyle w:val="a6"/>
          <w:b w:val="0"/>
        </w:rPr>
        <w:t xml:space="preserve">Управлению образования и молодежной политики </w:t>
      </w:r>
      <w:r w:rsidRPr="00B12AE7">
        <w:t xml:space="preserve">администрации города Рязани </w:t>
      </w:r>
      <w:r w:rsidRPr="00B12AE7">
        <w:br/>
      </w:r>
      <w:r w:rsidRPr="00B12AE7">
        <w:rPr>
          <w:rStyle w:val="a6"/>
          <w:b w:val="0"/>
        </w:rPr>
        <w:t>(А.А. Зимин)</w:t>
      </w:r>
      <w:r>
        <w:rPr>
          <w:rStyle w:val="a6"/>
          <w:b w:val="0"/>
        </w:rPr>
        <w:t>:</w:t>
      </w:r>
    </w:p>
    <w:p w:rsidR="00934E7F" w:rsidRDefault="00934E7F" w:rsidP="00934E7F">
      <w:pPr>
        <w:keepNext/>
        <w:widowControl w:val="0"/>
        <w:suppressAutoHyphens w:val="0"/>
        <w:ind w:firstLine="709"/>
        <w:contextualSpacing/>
        <w:jc w:val="both"/>
      </w:pPr>
      <w:r>
        <w:rPr>
          <w:rStyle w:val="a6"/>
          <w:b w:val="0"/>
        </w:rPr>
        <w:t>3.3.1.</w:t>
      </w:r>
      <w:r w:rsidRPr="00B12AE7">
        <w:rPr>
          <w:rStyle w:val="a6"/>
          <w:b w:val="0"/>
        </w:rPr>
        <w:t xml:space="preserve"> </w:t>
      </w:r>
      <w:r>
        <w:rPr>
          <w:rStyle w:val="a6"/>
          <w:b w:val="0"/>
        </w:rPr>
        <w:t>П</w:t>
      </w:r>
      <w:r w:rsidRPr="00B12AE7">
        <w:t xml:space="preserve">ровести целевой опрос родителей обучающихся в общеобразовательных школах </w:t>
      </w:r>
      <w:r>
        <w:br/>
      </w:r>
      <w:r w:rsidRPr="00B12AE7">
        <w:t>для выяснения их видения наркологической ситуации в образовательных организациях. Рассмотреть вопрос о возможность и целесообразность проведения внеплановых профилактических медицинских осмотров в образовательных организациях по запросу родителей.</w:t>
      </w:r>
    </w:p>
    <w:p w:rsidR="00934E7F" w:rsidRPr="00EF6923" w:rsidRDefault="00934E7F" w:rsidP="00934E7F">
      <w:pPr>
        <w:keepNext/>
        <w:widowControl w:val="0"/>
        <w:suppressAutoHyphens w:val="0"/>
        <w:ind w:firstLine="709"/>
        <w:contextualSpacing/>
        <w:jc w:val="both"/>
        <w:rPr>
          <w:bCs/>
        </w:rPr>
      </w:pPr>
      <w:r w:rsidRPr="00EF6923">
        <w:t xml:space="preserve">3.3.2. Провести совещания с руководителями муниципальных учебных учреждений </w:t>
      </w:r>
      <w:r w:rsidRPr="00EF6923">
        <w:br/>
        <w:t xml:space="preserve">по вопросу усиления профилактической антинаркотической работы с учащимися. </w:t>
      </w:r>
    </w:p>
    <w:p w:rsidR="00934E7F" w:rsidRPr="009C1D44" w:rsidRDefault="00934E7F" w:rsidP="00934E7F">
      <w:pPr>
        <w:keepNext/>
        <w:widowControl w:val="0"/>
        <w:tabs>
          <w:tab w:val="left" w:pos="540"/>
        </w:tabs>
        <w:suppressAutoHyphens w:val="0"/>
        <w:ind w:firstLine="709"/>
        <w:jc w:val="both"/>
      </w:pPr>
      <w:r w:rsidRPr="009C1D44">
        <w:t xml:space="preserve">3.3.3. Совместно с отделом </w:t>
      </w:r>
      <w:r w:rsidRPr="009C1D44">
        <w:rPr>
          <w:rStyle w:val="a6"/>
          <w:b w:val="0"/>
        </w:rPr>
        <w:t xml:space="preserve">аппарата комиссий по делам несовершеннолетних и защите </w:t>
      </w:r>
      <w:r>
        <w:rPr>
          <w:rStyle w:val="a6"/>
          <w:b w:val="0"/>
        </w:rPr>
        <w:br/>
      </w:r>
      <w:r w:rsidRPr="009C1D44">
        <w:rPr>
          <w:rStyle w:val="a6"/>
          <w:b w:val="0"/>
        </w:rPr>
        <w:t xml:space="preserve">их прав </w:t>
      </w:r>
      <w:r w:rsidR="00090C92" w:rsidRPr="00104279">
        <w:rPr>
          <w:rStyle w:val="a6"/>
          <w:b w:val="0"/>
        </w:rPr>
        <w:t xml:space="preserve">администрации города Рязани </w:t>
      </w:r>
      <w:r w:rsidRPr="009C1D44">
        <w:rPr>
          <w:rStyle w:val="a6"/>
          <w:b w:val="0"/>
        </w:rPr>
        <w:t xml:space="preserve">(Лушина М.А.) провести дополнительные профилактические антинаркотические мероприятия с учащимися общеобразовательных школ имеющих наибольший процент негативных ответов при проведении </w:t>
      </w:r>
      <w:r w:rsidRPr="009C1D44">
        <w:t>социально</w:t>
      </w:r>
      <w:r w:rsidRPr="009C1D44">
        <w:softHyphen/>
        <w:t>-психологического тестирования</w:t>
      </w:r>
      <w:r w:rsidRPr="009C1D44">
        <w:rPr>
          <w:rStyle w:val="a6"/>
          <w:b w:val="0"/>
        </w:rPr>
        <w:t xml:space="preserve">. </w:t>
      </w:r>
    </w:p>
    <w:p w:rsidR="00934E7F" w:rsidRDefault="00934E7F" w:rsidP="00934E7F">
      <w:pPr>
        <w:keepNext/>
        <w:widowControl w:val="0"/>
        <w:tabs>
          <w:tab w:val="left" w:pos="540"/>
        </w:tabs>
        <w:suppressAutoHyphens w:val="0"/>
        <w:ind w:firstLine="709"/>
        <w:jc w:val="both"/>
        <w:rPr>
          <w:bCs/>
        </w:rPr>
      </w:pPr>
      <w:r w:rsidRPr="00B42955">
        <w:t xml:space="preserve">3.4. </w:t>
      </w:r>
      <w:r>
        <w:t>Предложить</w:t>
      </w:r>
      <w:r w:rsidRPr="00B42955">
        <w:t xml:space="preserve"> </w:t>
      </w:r>
      <w:r>
        <w:t>м</w:t>
      </w:r>
      <w:r w:rsidRPr="00B42955">
        <w:t>инистерству образования Рязанской области (</w:t>
      </w:r>
      <w:r w:rsidRPr="00B42955">
        <w:rPr>
          <w:bCs/>
        </w:rPr>
        <w:t>О.С. Щетинкина)</w:t>
      </w:r>
      <w:r>
        <w:rPr>
          <w:bCs/>
        </w:rPr>
        <w:t>:</w:t>
      </w:r>
    </w:p>
    <w:p w:rsidR="00934E7F" w:rsidRPr="00B42955" w:rsidRDefault="00934E7F" w:rsidP="00934E7F">
      <w:pPr>
        <w:keepNext/>
        <w:widowControl w:val="0"/>
        <w:tabs>
          <w:tab w:val="left" w:pos="540"/>
        </w:tabs>
        <w:suppressAutoHyphens w:val="0"/>
        <w:ind w:firstLine="709"/>
        <w:jc w:val="both"/>
      </w:pPr>
      <w:r>
        <w:rPr>
          <w:bCs/>
        </w:rPr>
        <w:t>3.4.1.</w:t>
      </w:r>
      <w:r w:rsidRPr="00B42955">
        <w:rPr>
          <w:bCs/>
        </w:rPr>
        <w:t xml:space="preserve"> </w:t>
      </w:r>
      <w:r>
        <w:rPr>
          <w:bCs/>
        </w:rPr>
        <w:t>О</w:t>
      </w:r>
      <w:r w:rsidRPr="00B42955">
        <w:t>рганизовать в 2017/2018 учебном году проведение социально</w:t>
      </w:r>
      <w:r w:rsidRPr="00B42955">
        <w:softHyphen/>
        <w:t xml:space="preserve">-психологического тестирования в государственных общеобразовательных и профессиональных образовательных организациях, расположенных на территории города Рязани. Результаты направить в УМВД России по Рязанской области для организации проведения профилактических мероприятий </w:t>
      </w:r>
      <w:r>
        <w:br/>
      </w:r>
      <w:r w:rsidRPr="00B42955">
        <w:t>с учащимися.</w:t>
      </w:r>
    </w:p>
    <w:p w:rsidR="00934E7F" w:rsidRPr="00B42955" w:rsidRDefault="00934E7F" w:rsidP="00934E7F">
      <w:pPr>
        <w:keepNext/>
        <w:widowControl w:val="0"/>
        <w:suppressAutoHyphens w:val="0"/>
        <w:ind w:firstLine="700"/>
        <w:jc w:val="both"/>
      </w:pPr>
      <w:r w:rsidRPr="00B42955">
        <w:t>3.4.2. Определить срок и место хранения результатов социально-психологического тестирования.</w:t>
      </w:r>
    </w:p>
    <w:p w:rsidR="00934E7F" w:rsidRPr="002F4E9F" w:rsidRDefault="00934E7F" w:rsidP="00934E7F">
      <w:pPr>
        <w:keepNext/>
        <w:widowControl w:val="0"/>
        <w:tabs>
          <w:tab w:val="left" w:pos="540"/>
        </w:tabs>
        <w:suppressAutoHyphens w:val="0"/>
        <w:ind w:firstLine="709"/>
        <w:jc w:val="both"/>
      </w:pPr>
      <w:r w:rsidRPr="00B42955">
        <w:rPr>
          <w:rStyle w:val="a6"/>
          <w:b w:val="0"/>
        </w:rPr>
        <w:t xml:space="preserve">3.5. Управлению образования и молодежной политики </w:t>
      </w:r>
      <w:r w:rsidRPr="00B42955">
        <w:t xml:space="preserve">администрации города Рязани </w:t>
      </w:r>
      <w:r w:rsidRPr="00B42955">
        <w:br/>
      </w:r>
      <w:r w:rsidRPr="00B42955">
        <w:rPr>
          <w:rStyle w:val="a6"/>
          <w:b w:val="0"/>
        </w:rPr>
        <w:t xml:space="preserve">(А.А. Зимин) </w:t>
      </w:r>
      <w:r w:rsidRPr="00B42955">
        <w:t xml:space="preserve">совместно с ГБУ Рязанской области «Областной клинический наркологический диспансер» провести в образовательных учреждениях с наибольшим процентом учащихся, положительно ответившим на вопрос об употреблении наркотических средств и психотропных </w:t>
      </w:r>
      <w:r w:rsidRPr="002F4E9F">
        <w:t xml:space="preserve">веществ цикл мотивационных бесед с учащимися и их родителями. </w:t>
      </w:r>
    </w:p>
    <w:p w:rsidR="00934E7F" w:rsidRDefault="00560880" w:rsidP="00934E7F">
      <w:pPr>
        <w:keepNext/>
        <w:widowControl w:val="0"/>
        <w:tabs>
          <w:tab w:val="left" w:pos="548"/>
        </w:tabs>
        <w:suppressAutoHyphens w:val="0"/>
        <w:snapToGrid w:val="0"/>
        <w:ind w:firstLine="709"/>
        <w:jc w:val="both"/>
        <w:rPr>
          <w:color w:val="FF0000"/>
        </w:rPr>
      </w:pPr>
      <w:r w:rsidRPr="0044005E">
        <w:t xml:space="preserve">3.6. Отделу дополнительных мер по профилактике правонарушений </w:t>
      </w:r>
      <w:r w:rsidR="00FA0832">
        <w:t xml:space="preserve">администрации города Рязани </w:t>
      </w:r>
      <w:r w:rsidR="00FA0832">
        <w:t xml:space="preserve">(Д.А. Оспенников) </w:t>
      </w:r>
      <w:r w:rsidRPr="0044005E">
        <w:t>совместно</w:t>
      </w:r>
      <w:r w:rsidR="00FA0832">
        <w:t xml:space="preserve"> </w:t>
      </w:r>
      <w:r w:rsidRPr="0044005E">
        <w:t>с ГБУ Рязанской области «Областной клинический наркологический диспанс</w:t>
      </w:r>
      <w:bookmarkStart w:id="2" w:name="_GoBack"/>
      <w:bookmarkEnd w:id="2"/>
      <w:r w:rsidRPr="0044005E">
        <w:t xml:space="preserve">ер» подготовить </w:t>
      </w:r>
      <w:r>
        <w:t xml:space="preserve">предложения в министерство здравоохранения Рязанской области по совершенствованию </w:t>
      </w:r>
      <w:r w:rsidR="0044005E">
        <w:t>профилактической работы с несовершеннолетними, употребляющими наркотические средства и психотропные вещества.</w:t>
      </w:r>
      <w:r>
        <w:t xml:space="preserve"> </w:t>
      </w:r>
    </w:p>
    <w:p w:rsidR="00560880" w:rsidRPr="002F4E9F" w:rsidRDefault="00560880" w:rsidP="00934E7F">
      <w:pPr>
        <w:keepNext/>
        <w:widowControl w:val="0"/>
        <w:tabs>
          <w:tab w:val="left" w:pos="548"/>
        </w:tabs>
        <w:suppressAutoHyphens w:val="0"/>
        <w:snapToGrid w:val="0"/>
        <w:ind w:firstLine="709"/>
        <w:jc w:val="both"/>
        <w:rPr>
          <w:color w:val="FF0000"/>
        </w:rPr>
      </w:pPr>
    </w:p>
    <w:tbl>
      <w:tblPr>
        <w:tblW w:w="0" w:type="auto"/>
        <w:tblLayout w:type="fixed"/>
        <w:tblLook w:val="0000" w:firstRow="0" w:lastRow="0" w:firstColumn="0" w:lastColumn="0" w:noHBand="0" w:noVBand="0"/>
      </w:tblPr>
      <w:tblGrid>
        <w:gridCol w:w="10421"/>
      </w:tblGrid>
      <w:tr w:rsidR="00934E7F" w:rsidRPr="002F4E9F" w:rsidTr="00C22603">
        <w:tc>
          <w:tcPr>
            <w:tcW w:w="10421" w:type="dxa"/>
            <w:tcBorders>
              <w:bottom w:val="single" w:sz="4" w:space="0" w:color="000000"/>
            </w:tcBorders>
            <w:shd w:val="clear" w:color="auto" w:fill="auto"/>
          </w:tcPr>
          <w:p w:rsidR="00934E7F" w:rsidRPr="002F4E9F" w:rsidRDefault="00934E7F" w:rsidP="00C22603">
            <w:pPr>
              <w:keepNext/>
              <w:widowControl w:val="0"/>
              <w:suppressAutoHyphens w:val="0"/>
              <w:snapToGrid w:val="0"/>
              <w:ind w:firstLine="709"/>
              <w:jc w:val="both"/>
              <w:rPr>
                <w:b/>
              </w:rPr>
            </w:pPr>
            <w:r w:rsidRPr="002F4E9F">
              <w:rPr>
                <w:b/>
                <w:lang w:val="en-US"/>
              </w:rPr>
              <w:t>IV</w:t>
            </w:r>
            <w:r w:rsidRPr="002F4E9F">
              <w:rPr>
                <w:b/>
              </w:rPr>
              <w:t>. О ходе исполнения решений антинаркотической комиссии муниципального образования - городской округ город Рязань Рязанской области</w:t>
            </w:r>
          </w:p>
        </w:tc>
      </w:tr>
    </w:tbl>
    <w:p w:rsidR="00934E7F" w:rsidRPr="002F4E9F" w:rsidRDefault="00934E7F" w:rsidP="00934E7F">
      <w:pPr>
        <w:keepNext/>
        <w:widowControl w:val="0"/>
        <w:suppressAutoHyphens w:val="0"/>
        <w:jc w:val="center"/>
      </w:pPr>
      <w:r w:rsidRPr="002F4E9F">
        <w:t>(</w:t>
      </w:r>
      <w:r>
        <w:t xml:space="preserve">И.А. Федосеев, </w:t>
      </w:r>
      <w:r w:rsidRPr="002F4E9F">
        <w:t xml:space="preserve">Д.А. Оспенников) </w:t>
      </w:r>
    </w:p>
    <w:p w:rsidR="00934E7F" w:rsidRPr="002F4E9F" w:rsidRDefault="00934E7F" w:rsidP="00934E7F">
      <w:pPr>
        <w:keepNext/>
        <w:widowControl w:val="0"/>
        <w:suppressAutoHyphens w:val="0"/>
        <w:ind w:firstLine="709"/>
        <w:jc w:val="both"/>
      </w:pPr>
    </w:p>
    <w:p w:rsidR="00934E7F" w:rsidRPr="002F4E9F" w:rsidRDefault="00934E7F" w:rsidP="00934E7F">
      <w:pPr>
        <w:keepNext/>
        <w:widowControl w:val="0"/>
        <w:suppressAutoHyphens w:val="0"/>
        <w:ind w:firstLine="709"/>
        <w:jc w:val="both"/>
      </w:pPr>
      <w:r w:rsidRPr="002F4E9F">
        <w:t>Рассмотрев вопрос о ходе исполнения решений антинаркотической комиссии муниципального образования - городской округ город Рязань Рязанской области Комиссия РЕШИЛА:</w:t>
      </w:r>
    </w:p>
    <w:p w:rsidR="00934E7F" w:rsidRPr="002F4E9F" w:rsidRDefault="00934E7F" w:rsidP="00934E7F">
      <w:pPr>
        <w:keepNext/>
        <w:widowControl w:val="0"/>
        <w:suppressAutoHyphens w:val="0"/>
        <w:ind w:firstLine="709"/>
        <w:jc w:val="both"/>
      </w:pPr>
      <w:r w:rsidRPr="002F4E9F">
        <w:t>4.1. Информаци</w:t>
      </w:r>
      <w:r>
        <w:t xml:space="preserve">и И.А. Федосеева </w:t>
      </w:r>
      <w:r w:rsidRPr="00721872">
        <w:t>–</w:t>
      </w:r>
      <w:r>
        <w:t xml:space="preserve"> </w:t>
      </w:r>
      <w:r w:rsidRPr="00A13EE1">
        <w:t xml:space="preserve">секретаря Комиссии, </w:t>
      </w:r>
      <w:r>
        <w:t>главного</w:t>
      </w:r>
      <w:r w:rsidRPr="002F4E9F">
        <w:t xml:space="preserve"> </w:t>
      </w:r>
      <w:r>
        <w:t xml:space="preserve">специалиста </w:t>
      </w:r>
      <w:r w:rsidRPr="002F4E9F">
        <w:t>отдела дополнительных мер</w:t>
      </w:r>
      <w:r>
        <w:t xml:space="preserve"> </w:t>
      </w:r>
      <w:r w:rsidRPr="002F4E9F">
        <w:t xml:space="preserve">по профилактике правонарушений администрации города Рязани </w:t>
      </w:r>
      <w:r>
        <w:br/>
      </w:r>
      <w:r w:rsidRPr="002F4E9F">
        <w:t xml:space="preserve">Д.А. Оспенникова </w:t>
      </w:r>
      <w:r w:rsidRPr="00721872">
        <w:t>–</w:t>
      </w:r>
      <w:r w:rsidRPr="002F4E9F">
        <w:t xml:space="preserve"> начальника отдела дополнительных мер</w:t>
      </w:r>
      <w:r>
        <w:t xml:space="preserve"> </w:t>
      </w:r>
      <w:r w:rsidRPr="002F4E9F">
        <w:t xml:space="preserve">по профилактике правонарушений </w:t>
      </w:r>
      <w:r w:rsidRPr="002F4E9F">
        <w:lastRenderedPageBreak/>
        <w:t xml:space="preserve">администрации города Рязани принять к сведению. </w:t>
      </w:r>
    </w:p>
    <w:p w:rsidR="00934E7F" w:rsidRPr="00E05449" w:rsidRDefault="00934E7F" w:rsidP="00934E7F">
      <w:pPr>
        <w:keepNext/>
        <w:widowControl w:val="0"/>
        <w:suppressAutoHyphens w:val="0"/>
        <w:ind w:firstLine="709"/>
        <w:jc w:val="both"/>
      </w:pPr>
      <w:r w:rsidRPr="00E05449">
        <w:t>4.</w:t>
      </w:r>
      <w:r>
        <w:t>2</w:t>
      </w:r>
      <w:r w:rsidRPr="00E05449">
        <w:t xml:space="preserve">. Управлению по физической культуре и массовому спорту </w:t>
      </w:r>
      <w:r w:rsidRPr="00E05449">
        <w:rPr>
          <w:rStyle w:val="a6"/>
          <w:b w:val="0"/>
        </w:rPr>
        <w:t>администрации города Рязани</w:t>
      </w:r>
      <w:r w:rsidRPr="00E05449">
        <w:rPr>
          <w:bCs/>
        </w:rPr>
        <w:t xml:space="preserve"> </w:t>
      </w:r>
      <w:r w:rsidRPr="00E05449">
        <w:t xml:space="preserve">(М.В. Кащеева) организовать проведение тематических антинаркотических досуговых </w:t>
      </w:r>
      <w:r>
        <w:br/>
      </w:r>
      <w:r w:rsidRPr="00E05449">
        <w:t xml:space="preserve">и спортивных мероприятий для молодежи. До 01.05.2017 проинформировать Комиссию </w:t>
      </w:r>
      <w:r>
        <w:br/>
      </w:r>
      <w:r w:rsidRPr="00E05449">
        <w:t>о результатах проведенной работы.</w:t>
      </w:r>
    </w:p>
    <w:p w:rsidR="00934E7F" w:rsidRPr="00E05449" w:rsidRDefault="00934E7F" w:rsidP="00934E7F">
      <w:pPr>
        <w:keepNext/>
        <w:widowControl w:val="0"/>
        <w:suppressAutoHyphens w:val="0"/>
        <w:ind w:firstLine="709"/>
        <w:jc w:val="both"/>
      </w:pPr>
      <w:r w:rsidRPr="00E05449">
        <w:t>4.</w:t>
      </w:r>
      <w:r>
        <w:t>3</w:t>
      </w:r>
      <w:r w:rsidRPr="00E05449">
        <w:t xml:space="preserve">. Управлению по физической культуре и массовому спорту </w:t>
      </w:r>
      <w:r w:rsidRPr="00E05449">
        <w:rPr>
          <w:rStyle w:val="a6"/>
          <w:b w:val="0"/>
        </w:rPr>
        <w:t>администрации города Рязани</w:t>
      </w:r>
      <w:r w:rsidRPr="00E05449">
        <w:rPr>
          <w:bCs/>
        </w:rPr>
        <w:t xml:space="preserve"> </w:t>
      </w:r>
      <w:r w:rsidRPr="00E05449">
        <w:t xml:space="preserve">(М.В. Кащеева), управлению культуры </w:t>
      </w:r>
      <w:r w:rsidRPr="00E05449">
        <w:rPr>
          <w:rStyle w:val="a6"/>
          <w:b w:val="0"/>
        </w:rPr>
        <w:t>администрации города Рязани</w:t>
      </w:r>
      <w:r w:rsidRPr="00E05449">
        <w:rPr>
          <w:bCs/>
        </w:rPr>
        <w:t xml:space="preserve"> </w:t>
      </w:r>
      <w:r w:rsidRPr="00E05449">
        <w:t xml:space="preserve">(Е.С. Власова) </w:t>
      </w:r>
      <w:r>
        <w:br/>
      </w:r>
      <w:r w:rsidRPr="00E05449">
        <w:t xml:space="preserve">до </w:t>
      </w:r>
      <w:r>
        <w:t>1</w:t>
      </w:r>
      <w:r w:rsidRPr="00E05449">
        <w:t xml:space="preserve">0.04.2017 направить в отдел дополнительных мер по профилактике правонарушений </w:t>
      </w:r>
      <w:r>
        <w:t xml:space="preserve">администрации города Рязани предложения в план реализации </w:t>
      </w:r>
      <w:r w:rsidRPr="00E05449">
        <w:t>муниципальной программы «Профилактика правонарушений в городе Рязани» на 2016 – 2020 годы на 2017 год</w:t>
      </w:r>
      <w:r>
        <w:t>.</w:t>
      </w:r>
    </w:p>
    <w:p w:rsidR="00934E7F" w:rsidRPr="00721872" w:rsidRDefault="00934E7F" w:rsidP="00934E7F">
      <w:pPr>
        <w:keepNext/>
        <w:widowControl w:val="0"/>
        <w:suppressAutoHyphens w:val="0"/>
        <w:ind w:firstLine="709"/>
        <w:jc w:val="both"/>
      </w:pPr>
      <w:r w:rsidRPr="00721872">
        <w:t>4.</w:t>
      </w:r>
      <w:r>
        <w:t>4</w:t>
      </w:r>
      <w:r w:rsidRPr="00721872">
        <w:t xml:space="preserve">. Членам </w:t>
      </w:r>
      <w:r>
        <w:t>К</w:t>
      </w:r>
      <w:r w:rsidRPr="00721872">
        <w:t xml:space="preserve">омиссии взять под личный контроль ежемесячное освещение в средствах массовой информации проводимой антинаркотической профилактической работы. </w:t>
      </w:r>
    </w:p>
    <w:p w:rsidR="00934E7F" w:rsidRPr="00721872" w:rsidRDefault="00934E7F" w:rsidP="00934E7F">
      <w:pPr>
        <w:keepNext/>
        <w:widowControl w:val="0"/>
        <w:suppressAutoHyphens w:val="0"/>
        <w:ind w:firstLine="709"/>
        <w:jc w:val="both"/>
      </w:pPr>
    </w:p>
    <w:p w:rsidR="00934E7F" w:rsidRPr="00721872" w:rsidRDefault="00934E7F" w:rsidP="00934E7F">
      <w:pPr>
        <w:keepNext/>
        <w:widowControl w:val="0"/>
        <w:suppressAutoHyphens w:val="0"/>
        <w:ind w:firstLine="709"/>
        <w:jc w:val="both"/>
      </w:pPr>
    </w:p>
    <w:p w:rsidR="00934E7F" w:rsidRPr="00721872" w:rsidRDefault="00934E7F" w:rsidP="00934E7F">
      <w:pPr>
        <w:keepNext/>
        <w:widowControl w:val="0"/>
        <w:suppressAutoHyphens w:val="0"/>
        <w:ind w:firstLine="709"/>
        <w:jc w:val="both"/>
      </w:pPr>
    </w:p>
    <w:p w:rsidR="00D52042" w:rsidRPr="00934E7F" w:rsidRDefault="00D52042" w:rsidP="00D52042">
      <w:pPr>
        <w:keepNext/>
        <w:widowControl w:val="0"/>
        <w:suppressAutoHyphens w:val="0"/>
        <w:autoSpaceDE w:val="0"/>
        <w:autoSpaceDN w:val="0"/>
        <w:adjustRightInd w:val="0"/>
        <w:jc w:val="both"/>
      </w:pPr>
      <w:r w:rsidRPr="00934E7F">
        <w:t xml:space="preserve">Председатель антинаркотической комиссии </w:t>
      </w:r>
    </w:p>
    <w:p w:rsidR="00D52042" w:rsidRPr="00934E7F" w:rsidRDefault="00D52042" w:rsidP="00D52042">
      <w:pPr>
        <w:keepNext/>
        <w:widowControl w:val="0"/>
        <w:suppressAutoHyphens w:val="0"/>
        <w:autoSpaceDE w:val="0"/>
        <w:autoSpaceDN w:val="0"/>
        <w:adjustRightInd w:val="0"/>
        <w:jc w:val="both"/>
      </w:pPr>
      <w:r w:rsidRPr="00934E7F">
        <w:t xml:space="preserve">муниципального образования - городской округ </w:t>
      </w:r>
    </w:p>
    <w:p w:rsidR="00D52042" w:rsidRPr="00934E7F" w:rsidRDefault="00D52042" w:rsidP="00D52042">
      <w:pPr>
        <w:keepNext/>
        <w:widowControl w:val="0"/>
        <w:suppressAutoHyphens w:val="0"/>
        <w:autoSpaceDE w:val="0"/>
        <w:autoSpaceDN w:val="0"/>
        <w:adjustRightInd w:val="0"/>
        <w:jc w:val="both"/>
      </w:pPr>
      <w:r w:rsidRPr="00934E7F">
        <w:t>город Рязань Рязанской области,</w:t>
      </w:r>
    </w:p>
    <w:p w:rsidR="00D52042" w:rsidRPr="00934E7F" w:rsidRDefault="00D52042" w:rsidP="00D52042">
      <w:pPr>
        <w:keepNext/>
        <w:widowControl w:val="0"/>
        <w:suppressAutoHyphens w:val="0"/>
        <w:autoSpaceDE w:val="0"/>
        <w:autoSpaceDN w:val="0"/>
        <w:adjustRightInd w:val="0"/>
        <w:jc w:val="both"/>
      </w:pPr>
      <w:r w:rsidRPr="00934E7F">
        <w:t>заместитель главы администрации</w:t>
      </w:r>
      <w:r w:rsidRPr="00934E7F">
        <w:tab/>
      </w:r>
      <w:r w:rsidRPr="00934E7F">
        <w:tab/>
      </w:r>
      <w:r w:rsidRPr="00934E7F">
        <w:tab/>
      </w:r>
      <w:r w:rsidRPr="00934E7F">
        <w:tab/>
        <w:t xml:space="preserve">                                     Л.А. Крохалева</w:t>
      </w:r>
    </w:p>
    <w:p w:rsidR="00D52042" w:rsidRPr="00934E7F" w:rsidRDefault="00D52042" w:rsidP="00D52042">
      <w:pPr>
        <w:pStyle w:val="a9"/>
        <w:keepNext/>
        <w:widowControl w:val="0"/>
        <w:suppressAutoHyphens w:val="0"/>
        <w:ind w:firstLine="709"/>
        <w:rPr>
          <w:szCs w:val="24"/>
        </w:rPr>
      </w:pPr>
    </w:p>
    <w:p w:rsidR="00D52042" w:rsidRPr="00934E7F" w:rsidRDefault="00D52042" w:rsidP="00D52042">
      <w:pPr>
        <w:pStyle w:val="a9"/>
        <w:keepNext/>
        <w:widowControl w:val="0"/>
        <w:suppressAutoHyphens w:val="0"/>
        <w:ind w:firstLine="709"/>
        <w:rPr>
          <w:szCs w:val="24"/>
        </w:rPr>
      </w:pPr>
    </w:p>
    <w:p w:rsidR="00D52042" w:rsidRPr="00934E7F" w:rsidRDefault="00D52042" w:rsidP="00D52042">
      <w:pPr>
        <w:pStyle w:val="a9"/>
        <w:keepNext/>
        <w:widowControl w:val="0"/>
        <w:suppressAutoHyphens w:val="0"/>
        <w:ind w:firstLine="709"/>
        <w:rPr>
          <w:szCs w:val="24"/>
        </w:rPr>
      </w:pPr>
      <w:r w:rsidRPr="00934E7F">
        <w:rPr>
          <w:szCs w:val="24"/>
        </w:rPr>
        <w:t xml:space="preserve">      </w:t>
      </w:r>
      <w:r w:rsidRPr="00934E7F">
        <w:rPr>
          <w:szCs w:val="24"/>
        </w:rPr>
        <w:tab/>
      </w:r>
      <w:r w:rsidRPr="00934E7F">
        <w:rPr>
          <w:szCs w:val="24"/>
        </w:rPr>
        <w:tab/>
      </w:r>
    </w:p>
    <w:p w:rsidR="00D52042" w:rsidRPr="00934E7F" w:rsidRDefault="00D52042" w:rsidP="00D52042">
      <w:pPr>
        <w:pStyle w:val="a9"/>
        <w:keepNext/>
        <w:widowControl w:val="0"/>
        <w:suppressAutoHyphens w:val="0"/>
        <w:rPr>
          <w:szCs w:val="24"/>
        </w:rPr>
      </w:pPr>
      <w:r w:rsidRPr="00934E7F">
        <w:rPr>
          <w:szCs w:val="24"/>
        </w:rPr>
        <w:t>Секретарь                                                                                                                              И.А. Федосеев</w:t>
      </w:r>
    </w:p>
    <w:p w:rsidR="00D52042" w:rsidRPr="00767F3E" w:rsidRDefault="00D52042" w:rsidP="00D52042">
      <w:pPr>
        <w:pStyle w:val="a9"/>
        <w:keepNext/>
        <w:widowControl w:val="0"/>
        <w:suppressAutoHyphens w:val="0"/>
        <w:rPr>
          <w:color w:val="FF0000"/>
          <w:szCs w:val="24"/>
        </w:rPr>
      </w:pPr>
    </w:p>
    <w:p w:rsidR="00D52042" w:rsidRPr="00767F3E" w:rsidRDefault="00D52042" w:rsidP="00394312">
      <w:pPr>
        <w:keepNext/>
        <w:widowControl w:val="0"/>
        <w:suppressAutoHyphens w:val="0"/>
        <w:ind w:firstLine="709"/>
        <w:jc w:val="both"/>
        <w:rPr>
          <w:color w:val="FF0000"/>
        </w:rPr>
      </w:pPr>
    </w:p>
    <w:p w:rsidR="00D52042" w:rsidRPr="00767F3E" w:rsidRDefault="00D52042" w:rsidP="00394312">
      <w:pPr>
        <w:keepNext/>
        <w:widowControl w:val="0"/>
        <w:suppressAutoHyphens w:val="0"/>
        <w:ind w:firstLine="709"/>
        <w:jc w:val="both"/>
        <w:rPr>
          <w:color w:val="FF0000"/>
        </w:rPr>
      </w:pPr>
    </w:p>
    <w:p w:rsidR="00D52042" w:rsidRPr="00767F3E" w:rsidRDefault="00D52042" w:rsidP="00394312">
      <w:pPr>
        <w:keepNext/>
        <w:widowControl w:val="0"/>
        <w:suppressAutoHyphens w:val="0"/>
        <w:ind w:firstLine="709"/>
        <w:jc w:val="both"/>
        <w:rPr>
          <w:color w:val="FF0000"/>
        </w:rPr>
      </w:pPr>
    </w:p>
    <w:sectPr w:rsidR="00D52042" w:rsidRPr="00767F3E" w:rsidSect="00104279">
      <w:headerReference w:type="default" r:id="rId9"/>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43" w:rsidRDefault="00A55A43">
      <w:r>
        <w:separator/>
      </w:r>
    </w:p>
  </w:endnote>
  <w:endnote w:type="continuationSeparator" w:id="0">
    <w:p w:rsidR="00A55A43" w:rsidRDefault="00A5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font140">
    <w:altName w:val="Arial Unicode MS"/>
    <w:charset w:val="80"/>
    <w:family w:val="auto"/>
    <w:pitch w:val="variable"/>
    <w:sig w:usb0="00000000" w:usb1="08070000" w:usb2="00000010" w:usb3="00000000" w:csb0="00020000" w:csb1="00000000"/>
  </w:font>
  <w:font w:name="TimesE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43" w:rsidRDefault="00A55A43">
      <w:r>
        <w:separator/>
      </w:r>
    </w:p>
  </w:footnote>
  <w:footnote w:type="continuationSeparator" w:id="0">
    <w:p w:rsidR="00A55A43" w:rsidRDefault="00A55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03" w:rsidRDefault="00C22603">
    <w:pPr>
      <w:pStyle w:val="af2"/>
      <w:jc w:val="center"/>
    </w:pPr>
    <w:r>
      <w:fldChar w:fldCharType="begin"/>
    </w:r>
    <w:r>
      <w:instrText>PAGE   \* MERGEFORMAT</w:instrText>
    </w:r>
    <w:r>
      <w:fldChar w:fldCharType="separate"/>
    </w:r>
    <w:r w:rsidR="00FA0832">
      <w:rPr>
        <w:noProof/>
      </w:rPr>
      <w:t>8</w:t>
    </w:r>
    <w:r>
      <w:fldChar w:fldCharType="end"/>
    </w:r>
  </w:p>
  <w:p w:rsidR="00C22603" w:rsidRDefault="00C2260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8"/>
    <w:lvl w:ilvl="0">
      <w:start w:val="1"/>
      <w:numFmt w:val="decimal"/>
      <w:lvlText w:val="%1."/>
      <w:lvlJc w:val="left"/>
      <w:pPr>
        <w:tabs>
          <w:tab w:val="num" w:pos="1069"/>
        </w:tabs>
        <w:ind w:left="1069" w:hanging="360"/>
      </w:pPr>
      <w:rPr>
        <w:rFonts w:ascii="Times New Roman" w:hAnsi="Times New Roman" w:cs="Times New Roman"/>
        <w:sz w:val="26"/>
        <w:szCs w:val="26"/>
      </w:rPr>
    </w:lvl>
    <w:lvl w:ilvl="1">
      <w:start w:val="1"/>
      <w:numFmt w:val="bullet"/>
      <w:lvlText w:val=""/>
      <w:lvlJc w:val="left"/>
      <w:pPr>
        <w:tabs>
          <w:tab w:val="num" w:pos="1789"/>
        </w:tabs>
        <w:ind w:left="1789" w:hanging="360"/>
      </w:pPr>
      <w:rPr>
        <w:rFonts w:ascii="Symbol" w:hAnsi="Symbol" w:cs="Symbol"/>
        <w:sz w:val="26"/>
        <w:szCs w:val="26"/>
      </w:rPr>
    </w:lvl>
    <w:lvl w:ilvl="2">
      <w:start w:val="1"/>
      <w:numFmt w:val="decimal"/>
      <w:lvlText w:val="%3."/>
      <w:lvlJc w:val="left"/>
      <w:pPr>
        <w:tabs>
          <w:tab w:val="num" w:pos="2689"/>
        </w:tabs>
        <w:ind w:left="2689" w:hanging="360"/>
      </w:pPr>
      <w:rPr>
        <w:rFonts w:ascii="Times New Roman" w:hAnsi="Times New Roman" w:cs="Times New Roman"/>
        <w:sz w:val="26"/>
        <w:szCs w:val="26"/>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2">
    <w:nsid w:val="00000004"/>
    <w:multiLevelType w:val="multilevel"/>
    <w:tmpl w:val="00000004"/>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324E80"/>
    <w:multiLevelType w:val="hybridMultilevel"/>
    <w:tmpl w:val="91783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791821"/>
    <w:multiLevelType w:val="multilevel"/>
    <w:tmpl w:val="A9547C48"/>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F2F94"/>
    <w:multiLevelType w:val="multilevel"/>
    <w:tmpl w:val="FE00E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492892"/>
    <w:multiLevelType w:val="multilevel"/>
    <w:tmpl w:val="5F268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71CB"/>
    <w:multiLevelType w:val="multilevel"/>
    <w:tmpl w:val="B3E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B06F2"/>
    <w:multiLevelType w:val="hybridMultilevel"/>
    <w:tmpl w:val="235E2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5E447B"/>
    <w:multiLevelType w:val="multilevel"/>
    <w:tmpl w:val="E65878A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8848FB"/>
    <w:multiLevelType w:val="hybridMultilevel"/>
    <w:tmpl w:val="2878CDB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3">
    <w:nsid w:val="1CA75878"/>
    <w:multiLevelType w:val="hybridMultilevel"/>
    <w:tmpl w:val="7C1C9DC0"/>
    <w:lvl w:ilvl="0" w:tplc="0419000F">
      <w:start w:val="1"/>
      <w:numFmt w:val="decimal"/>
      <w:lvlText w:val="%1."/>
      <w:lvlJc w:val="left"/>
      <w:pPr>
        <w:tabs>
          <w:tab w:val="num" w:pos="1499"/>
        </w:tabs>
        <w:ind w:left="1499" w:hanging="360"/>
      </w:pPr>
    </w:lvl>
    <w:lvl w:ilvl="1" w:tplc="04190019" w:tentative="1">
      <w:start w:val="1"/>
      <w:numFmt w:val="lowerLetter"/>
      <w:lvlText w:val="%2."/>
      <w:lvlJc w:val="left"/>
      <w:pPr>
        <w:tabs>
          <w:tab w:val="num" w:pos="2219"/>
        </w:tabs>
        <w:ind w:left="2219" w:hanging="360"/>
      </w:pPr>
    </w:lvl>
    <w:lvl w:ilvl="2" w:tplc="0419001B" w:tentative="1">
      <w:start w:val="1"/>
      <w:numFmt w:val="lowerRoman"/>
      <w:lvlText w:val="%3."/>
      <w:lvlJc w:val="right"/>
      <w:pPr>
        <w:tabs>
          <w:tab w:val="num" w:pos="2939"/>
        </w:tabs>
        <w:ind w:left="2939" w:hanging="180"/>
      </w:pPr>
    </w:lvl>
    <w:lvl w:ilvl="3" w:tplc="0419000F" w:tentative="1">
      <w:start w:val="1"/>
      <w:numFmt w:val="decimal"/>
      <w:lvlText w:val="%4."/>
      <w:lvlJc w:val="left"/>
      <w:pPr>
        <w:tabs>
          <w:tab w:val="num" w:pos="3659"/>
        </w:tabs>
        <w:ind w:left="3659" w:hanging="360"/>
      </w:pPr>
    </w:lvl>
    <w:lvl w:ilvl="4" w:tplc="04190019" w:tentative="1">
      <w:start w:val="1"/>
      <w:numFmt w:val="lowerLetter"/>
      <w:lvlText w:val="%5."/>
      <w:lvlJc w:val="left"/>
      <w:pPr>
        <w:tabs>
          <w:tab w:val="num" w:pos="4379"/>
        </w:tabs>
        <w:ind w:left="4379" w:hanging="360"/>
      </w:pPr>
    </w:lvl>
    <w:lvl w:ilvl="5" w:tplc="0419001B" w:tentative="1">
      <w:start w:val="1"/>
      <w:numFmt w:val="lowerRoman"/>
      <w:lvlText w:val="%6."/>
      <w:lvlJc w:val="right"/>
      <w:pPr>
        <w:tabs>
          <w:tab w:val="num" w:pos="5099"/>
        </w:tabs>
        <w:ind w:left="5099" w:hanging="180"/>
      </w:pPr>
    </w:lvl>
    <w:lvl w:ilvl="6" w:tplc="0419000F" w:tentative="1">
      <w:start w:val="1"/>
      <w:numFmt w:val="decimal"/>
      <w:lvlText w:val="%7."/>
      <w:lvlJc w:val="left"/>
      <w:pPr>
        <w:tabs>
          <w:tab w:val="num" w:pos="5819"/>
        </w:tabs>
        <w:ind w:left="5819" w:hanging="360"/>
      </w:pPr>
    </w:lvl>
    <w:lvl w:ilvl="7" w:tplc="04190019" w:tentative="1">
      <w:start w:val="1"/>
      <w:numFmt w:val="lowerLetter"/>
      <w:lvlText w:val="%8."/>
      <w:lvlJc w:val="left"/>
      <w:pPr>
        <w:tabs>
          <w:tab w:val="num" w:pos="6539"/>
        </w:tabs>
        <w:ind w:left="6539" w:hanging="360"/>
      </w:pPr>
    </w:lvl>
    <w:lvl w:ilvl="8" w:tplc="0419001B" w:tentative="1">
      <w:start w:val="1"/>
      <w:numFmt w:val="lowerRoman"/>
      <w:lvlText w:val="%9."/>
      <w:lvlJc w:val="right"/>
      <w:pPr>
        <w:tabs>
          <w:tab w:val="num" w:pos="7259"/>
        </w:tabs>
        <w:ind w:left="7259" w:hanging="180"/>
      </w:pPr>
    </w:lvl>
  </w:abstractNum>
  <w:abstractNum w:abstractNumId="14">
    <w:nsid w:val="1F9F59D7"/>
    <w:multiLevelType w:val="multilevel"/>
    <w:tmpl w:val="C3761228"/>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E953CA"/>
    <w:multiLevelType w:val="hybridMultilevel"/>
    <w:tmpl w:val="F5D2207A"/>
    <w:lvl w:ilvl="0" w:tplc="CCDE17EA">
      <w:numFmt w:val="bullet"/>
      <w:lvlText w:val="-"/>
      <w:lvlJc w:val="left"/>
      <w:pPr>
        <w:tabs>
          <w:tab w:val="num" w:pos="749"/>
        </w:tabs>
        <w:ind w:left="749" w:hanging="465"/>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nsid w:val="2999028F"/>
    <w:multiLevelType w:val="multilevel"/>
    <w:tmpl w:val="98D83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5C2BE9"/>
    <w:multiLevelType w:val="multilevel"/>
    <w:tmpl w:val="83BE8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282468"/>
    <w:multiLevelType w:val="multilevel"/>
    <w:tmpl w:val="C00AE6A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nsid w:val="37A44473"/>
    <w:multiLevelType w:val="multilevel"/>
    <w:tmpl w:val="4EF45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2E4CB1"/>
    <w:multiLevelType w:val="multilevel"/>
    <w:tmpl w:val="BDAE5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647786"/>
    <w:multiLevelType w:val="hybridMultilevel"/>
    <w:tmpl w:val="0C4AB73E"/>
    <w:lvl w:ilvl="0" w:tplc="1F0A15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9E301CD"/>
    <w:multiLevelType w:val="multilevel"/>
    <w:tmpl w:val="83C6E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7A1543"/>
    <w:multiLevelType w:val="hybridMultilevel"/>
    <w:tmpl w:val="CE02C40A"/>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42BE3090"/>
    <w:multiLevelType w:val="multilevel"/>
    <w:tmpl w:val="6BEE05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3A71E8A"/>
    <w:multiLevelType w:val="multilevel"/>
    <w:tmpl w:val="B8A8B76A"/>
    <w:lvl w:ilvl="0">
      <w:start w:val="1"/>
      <w:numFmt w:val="decimal"/>
      <w:lvlText w:val="%1."/>
      <w:lvlJc w:val="left"/>
      <w:pPr>
        <w:tabs>
          <w:tab w:val="num" w:pos="528"/>
        </w:tabs>
        <w:ind w:left="528" w:hanging="528"/>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062A41"/>
    <w:multiLevelType w:val="hybridMultilevel"/>
    <w:tmpl w:val="636EFB4A"/>
    <w:lvl w:ilvl="0" w:tplc="26BEAE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3610B"/>
    <w:multiLevelType w:val="multilevel"/>
    <w:tmpl w:val="52AAB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4E0929"/>
    <w:multiLevelType w:val="multilevel"/>
    <w:tmpl w:val="72C8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430AB"/>
    <w:multiLevelType w:val="multilevel"/>
    <w:tmpl w:val="870E8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BE3F9D"/>
    <w:multiLevelType w:val="hybridMultilevel"/>
    <w:tmpl w:val="647C85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4F6105"/>
    <w:multiLevelType w:val="hybridMultilevel"/>
    <w:tmpl w:val="9D00A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B81060"/>
    <w:multiLevelType w:val="hybridMultilevel"/>
    <w:tmpl w:val="DD6E4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067E65"/>
    <w:multiLevelType w:val="hybridMultilevel"/>
    <w:tmpl w:val="7E30860E"/>
    <w:lvl w:ilvl="0" w:tplc="26BEAE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62850F5"/>
    <w:multiLevelType w:val="multilevel"/>
    <w:tmpl w:val="3570885C"/>
    <w:lvl w:ilvl="0">
      <w:start w:val="1"/>
      <w:numFmt w:val="decimal"/>
      <w:lvlText w:val="%1."/>
      <w:lvlJc w:val="left"/>
      <w:pPr>
        <w:tabs>
          <w:tab w:val="num" w:pos="816"/>
        </w:tabs>
        <w:ind w:left="816" w:hanging="816"/>
      </w:pPr>
      <w:rPr>
        <w:rFonts w:hint="default"/>
      </w:rPr>
    </w:lvl>
    <w:lvl w:ilvl="1">
      <w:start w:val="1"/>
      <w:numFmt w:val="decimal"/>
      <w:lvlText w:val="%1.%2."/>
      <w:lvlJc w:val="left"/>
      <w:pPr>
        <w:tabs>
          <w:tab w:val="num" w:pos="1176"/>
        </w:tabs>
        <w:ind w:left="1176" w:hanging="816"/>
      </w:pPr>
      <w:rPr>
        <w:rFonts w:hint="default"/>
      </w:rPr>
    </w:lvl>
    <w:lvl w:ilvl="2">
      <w:start w:val="1"/>
      <w:numFmt w:val="decimal"/>
      <w:lvlText w:val="%1.%2.%3."/>
      <w:lvlJc w:val="left"/>
      <w:pPr>
        <w:tabs>
          <w:tab w:val="num" w:pos="1536"/>
        </w:tabs>
        <w:ind w:left="1536" w:hanging="816"/>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B3F22CC"/>
    <w:multiLevelType w:val="hybridMultilevel"/>
    <w:tmpl w:val="AED80994"/>
    <w:lvl w:ilvl="0" w:tplc="6A70C4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C0435D5"/>
    <w:multiLevelType w:val="hybridMultilevel"/>
    <w:tmpl w:val="B01A6D5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71300449"/>
    <w:multiLevelType w:val="hybridMultilevel"/>
    <w:tmpl w:val="36F25976"/>
    <w:lvl w:ilvl="0" w:tplc="55482AF4">
      <w:start w:val="1"/>
      <w:numFmt w:val="bullet"/>
      <w:lvlText w:val=""/>
      <w:lvlJc w:val="left"/>
      <w:pPr>
        <w:tabs>
          <w:tab w:val="num" w:pos="720"/>
        </w:tabs>
        <w:ind w:left="720" w:hanging="360"/>
      </w:pPr>
      <w:rPr>
        <w:rFonts w:ascii="Wingdings" w:hAnsi="Wingdings" w:hint="default"/>
      </w:rPr>
    </w:lvl>
    <w:lvl w:ilvl="1" w:tplc="38B84E92" w:tentative="1">
      <w:start w:val="1"/>
      <w:numFmt w:val="bullet"/>
      <w:lvlText w:val=""/>
      <w:lvlJc w:val="left"/>
      <w:pPr>
        <w:tabs>
          <w:tab w:val="num" w:pos="1440"/>
        </w:tabs>
        <w:ind w:left="1440" w:hanging="360"/>
      </w:pPr>
      <w:rPr>
        <w:rFonts w:ascii="Wingdings" w:hAnsi="Wingdings" w:hint="default"/>
      </w:rPr>
    </w:lvl>
    <w:lvl w:ilvl="2" w:tplc="A69C6200" w:tentative="1">
      <w:start w:val="1"/>
      <w:numFmt w:val="bullet"/>
      <w:lvlText w:val=""/>
      <w:lvlJc w:val="left"/>
      <w:pPr>
        <w:tabs>
          <w:tab w:val="num" w:pos="2160"/>
        </w:tabs>
        <w:ind w:left="2160" w:hanging="360"/>
      </w:pPr>
      <w:rPr>
        <w:rFonts w:ascii="Wingdings" w:hAnsi="Wingdings" w:hint="default"/>
      </w:rPr>
    </w:lvl>
    <w:lvl w:ilvl="3" w:tplc="FFFC0A7C" w:tentative="1">
      <w:start w:val="1"/>
      <w:numFmt w:val="bullet"/>
      <w:lvlText w:val=""/>
      <w:lvlJc w:val="left"/>
      <w:pPr>
        <w:tabs>
          <w:tab w:val="num" w:pos="2880"/>
        </w:tabs>
        <w:ind w:left="2880" w:hanging="360"/>
      </w:pPr>
      <w:rPr>
        <w:rFonts w:ascii="Wingdings" w:hAnsi="Wingdings" w:hint="default"/>
      </w:rPr>
    </w:lvl>
    <w:lvl w:ilvl="4" w:tplc="94C86BDC" w:tentative="1">
      <w:start w:val="1"/>
      <w:numFmt w:val="bullet"/>
      <w:lvlText w:val=""/>
      <w:lvlJc w:val="left"/>
      <w:pPr>
        <w:tabs>
          <w:tab w:val="num" w:pos="3600"/>
        </w:tabs>
        <w:ind w:left="3600" w:hanging="360"/>
      </w:pPr>
      <w:rPr>
        <w:rFonts w:ascii="Wingdings" w:hAnsi="Wingdings" w:hint="default"/>
      </w:rPr>
    </w:lvl>
    <w:lvl w:ilvl="5" w:tplc="79867128" w:tentative="1">
      <w:start w:val="1"/>
      <w:numFmt w:val="bullet"/>
      <w:lvlText w:val=""/>
      <w:lvlJc w:val="left"/>
      <w:pPr>
        <w:tabs>
          <w:tab w:val="num" w:pos="4320"/>
        </w:tabs>
        <w:ind w:left="4320" w:hanging="360"/>
      </w:pPr>
      <w:rPr>
        <w:rFonts w:ascii="Wingdings" w:hAnsi="Wingdings" w:hint="default"/>
      </w:rPr>
    </w:lvl>
    <w:lvl w:ilvl="6" w:tplc="98406528" w:tentative="1">
      <w:start w:val="1"/>
      <w:numFmt w:val="bullet"/>
      <w:lvlText w:val=""/>
      <w:lvlJc w:val="left"/>
      <w:pPr>
        <w:tabs>
          <w:tab w:val="num" w:pos="5040"/>
        </w:tabs>
        <w:ind w:left="5040" w:hanging="360"/>
      </w:pPr>
      <w:rPr>
        <w:rFonts w:ascii="Wingdings" w:hAnsi="Wingdings" w:hint="default"/>
      </w:rPr>
    </w:lvl>
    <w:lvl w:ilvl="7" w:tplc="4D02CAFA" w:tentative="1">
      <w:start w:val="1"/>
      <w:numFmt w:val="bullet"/>
      <w:lvlText w:val=""/>
      <w:lvlJc w:val="left"/>
      <w:pPr>
        <w:tabs>
          <w:tab w:val="num" w:pos="5760"/>
        </w:tabs>
        <w:ind w:left="5760" w:hanging="360"/>
      </w:pPr>
      <w:rPr>
        <w:rFonts w:ascii="Wingdings" w:hAnsi="Wingdings" w:hint="default"/>
      </w:rPr>
    </w:lvl>
    <w:lvl w:ilvl="8" w:tplc="6BECB30E" w:tentative="1">
      <w:start w:val="1"/>
      <w:numFmt w:val="bullet"/>
      <w:lvlText w:val=""/>
      <w:lvlJc w:val="left"/>
      <w:pPr>
        <w:tabs>
          <w:tab w:val="num" w:pos="6480"/>
        </w:tabs>
        <w:ind w:left="6480" w:hanging="360"/>
      </w:pPr>
      <w:rPr>
        <w:rFonts w:ascii="Wingdings" w:hAnsi="Wingdings" w:hint="default"/>
      </w:rPr>
    </w:lvl>
  </w:abstractNum>
  <w:abstractNum w:abstractNumId="38">
    <w:nsid w:val="71576888"/>
    <w:multiLevelType w:val="hybridMultilevel"/>
    <w:tmpl w:val="E9ACFA22"/>
    <w:lvl w:ilvl="0" w:tplc="5D24B74E">
      <w:start w:val="1"/>
      <w:numFmt w:val="upperRoman"/>
      <w:lvlText w:val="%1."/>
      <w:lvlJc w:val="right"/>
      <w:pPr>
        <w:tabs>
          <w:tab w:val="num" w:pos="540"/>
        </w:tabs>
        <w:ind w:left="540" w:hanging="180"/>
      </w:pPr>
      <w:rPr>
        <w:rFonts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9">
    <w:nsid w:val="7DDE00C1"/>
    <w:multiLevelType w:val="hybridMultilevel"/>
    <w:tmpl w:val="5AACDABC"/>
    <w:lvl w:ilvl="0" w:tplc="AD72671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EA272D"/>
    <w:multiLevelType w:val="hybridMultilevel"/>
    <w:tmpl w:val="4C5E2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26"/>
  </w:num>
  <w:num w:numId="4">
    <w:abstractNumId w:val="36"/>
  </w:num>
  <w:num w:numId="5">
    <w:abstractNumId w:val="12"/>
  </w:num>
  <w:num w:numId="6">
    <w:abstractNumId w:val="13"/>
  </w:num>
  <w:num w:numId="7">
    <w:abstractNumId w:val="2"/>
  </w:num>
  <w:num w:numId="8">
    <w:abstractNumId w:val="4"/>
  </w:num>
  <w:num w:numId="9">
    <w:abstractNumId w:val="18"/>
  </w:num>
  <w:num w:numId="10">
    <w:abstractNumId w:val="30"/>
  </w:num>
  <w:num w:numId="11">
    <w:abstractNumId w:val="28"/>
  </w:num>
  <w:num w:numId="12">
    <w:abstractNumId w:val="9"/>
  </w:num>
  <w:num w:numId="13">
    <w:abstractNumId w:val="3"/>
  </w:num>
  <w:num w:numId="14">
    <w:abstractNumId w:val="37"/>
  </w:num>
  <w:num w:numId="15">
    <w:abstractNumId w:val="40"/>
  </w:num>
  <w:num w:numId="16">
    <w:abstractNumId w:val="31"/>
  </w:num>
  <w:num w:numId="17">
    <w:abstractNumId w:val="10"/>
  </w:num>
  <w:num w:numId="18">
    <w:abstractNumId w:val="11"/>
  </w:num>
  <w:num w:numId="19">
    <w:abstractNumId w:val="7"/>
  </w:num>
  <w:num w:numId="20">
    <w:abstractNumId w:val="20"/>
  </w:num>
  <w:num w:numId="21">
    <w:abstractNumId w:val="32"/>
  </w:num>
  <w:num w:numId="22">
    <w:abstractNumId w:val="24"/>
  </w:num>
  <w:num w:numId="23">
    <w:abstractNumId w:val="39"/>
  </w:num>
  <w:num w:numId="24">
    <w:abstractNumId w:val="35"/>
  </w:num>
  <w:num w:numId="25">
    <w:abstractNumId w:val="15"/>
  </w:num>
  <w:num w:numId="26">
    <w:abstractNumId w:val="19"/>
  </w:num>
  <w:num w:numId="27">
    <w:abstractNumId w:val="29"/>
  </w:num>
  <w:num w:numId="28">
    <w:abstractNumId w:val="22"/>
  </w:num>
  <w:num w:numId="29">
    <w:abstractNumId w:val="17"/>
  </w:num>
  <w:num w:numId="30">
    <w:abstractNumId w:val="5"/>
  </w:num>
  <w:num w:numId="31">
    <w:abstractNumId w:val="23"/>
  </w:num>
  <w:num w:numId="32">
    <w:abstractNumId w:val="38"/>
  </w:num>
  <w:num w:numId="33">
    <w:abstractNumId w:val="27"/>
  </w:num>
  <w:num w:numId="34">
    <w:abstractNumId w:val="21"/>
  </w:num>
  <w:num w:numId="35">
    <w:abstractNumId w:val="16"/>
  </w:num>
  <w:num w:numId="36">
    <w:abstractNumId w:val="1"/>
  </w:num>
  <w:num w:numId="37">
    <w:abstractNumId w:val="25"/>
  </w:num>
  <w:num w:numId="38">
    <w:abstractNumId w:val="34"/>
  </w:num>
  <w:num w:numId="39">
    <w:abstractNumId w:val="8"/>
  </w:num>
  <w:num w:numId="40">
    <w:abstractNumId w:val="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F6"/>
    <w:rsid w:val="00004936"/>
    <w:rsid w:val="000050CC"/>
    <w:rsid w:val="00005BE5"/>
    <w:rsid w:val="0000794B"/>
    <w:rsid w:val="00011912"/>
    <w:rsid w:val="00013982"/>
    <w:rsid w:val="00013C17"/>
    <w:rsid w:val="000156E0"/>
    <w:rsid w:val="000157AE"/>
    <w:rsid w:val="00015867"/>
    <w:rsid w:val="00015AB0"/>
    <w:rsid w:val="00021809"/>
    <w:rsid w:val="00021C65"/>
    <w:rsid w:val="0002631B"/>
    <w:rsid w:val="000263FA"/>
    <w:rsid w:val="000271FF"/>
    <w:rsid w:val="00030CA3"/>
    <w:rsid w:val="0003322E"/>
    <w:rsid w:val="0003346C"/>
    <w:rsid w:val="00033B0F"/>
    <w:rsid w:val="00040585"/>
    <w:rsid w:val="00041331"/>
    <w:rsid w:val="000463B2"/>
    <w:rsid w:val="00050C0A"/>
    <w:rsid w:val="00053E9B"/>
    <w:rsid w:val="000623B7"/>
    <w:rsid w:val="00065587"/>
    <w:rsid w:val="00065792"/>
    <w:rsid w:val="00075C8A"/>
    <w:rsid w:val="00076E64"/>
    <w:rsid w:val="00077F0A"/>
    <w:rsid w:val="000807FD"/>
    <w:rsid w:val="00082F38"/>
    <w:rsid w:val="000833D1"/>
    <w:rsid w:val="000835F2"/>
    <w:rsid w:val="00085216"/>
    <w:rsid w:val="000856BC"/>
    <w:rsid w:val="0008575F"/>
    <w:rsid w:val="000907F2"/>
    <w:rsid w:val="00090C92"/>
    <w:rsid w:val="00097351"/>
    <w:rsid w:val="000A6E92"/>
    <w:rsid w:val="000A7A71"/>
    <w:rsid w:val="000B09EB"/>
    <w:rsid w:val="000B4D8A"/>
    <w:rsid w:val="000B763E"/>
    <w:rsid w:val="000C1369"/>
    <w:rsid w:val="000C1DE3"/>
    <w:rsid w:val="000C2D7C"/>
    <w:rsid w:val="000D211B"/>
    <w:rsid w:val="000D36FB"/>
    <w:rsid w:val="000D3C52"/>
    <w:rsid w:val="000D4671"/>
    <w:rsid w:val="000D549E"/>
    <w:rsid w:val="000F4455"/>
    <w:rsid w:val="000F5A64"/>
    <w:rsid w:val="000F694E"/>
    <w:rsid w:val="001027FA"/>
    <w:rsid w:val="00104279"/>
    <w:rsid w:val="0010631C"/>
    <w:rsid w:val="00107085"/>
    <w:rsid w:val="00110704"/>
    <w:rsid w:val="00110719"/>
    <w:rsid w:val="00111879"/>
    <w:rsid w:val="0011383D"/>
    <w:rsid w:val="00113E71"/>
    <w:rsid w:val="0012074E"/>
    <w:rsid w:val="00122E55"/>
    <w:rsid w:val="001264D3"/>
    <w:rsid w:val="00137D94"/>
    <w:rsid w:val="001401F9"/>
    <w:rsid w:val="00144B03"/>
    <w:rsid w:val="00145D45"/>
    <w:rsid w:val="00154AAC"/>
    <w:rsid w:val="00156343"/>
    <w:rsid w:val="00156434"/>
    <w:rsid w:val="0015648F"/>
    <w:rsid w:val="00162511"/>
    <w:rsid w:val="00164973"/>
    <w:rsid w:val="00164B03"/>
    <w:rsid w:val="00165303"/>
    <w:rsid w:val="0016588E"/>
    <w:rsid w:val="00166DEA"/>
    <w:rsid w:val="00171559"/>
    <w:rsid w:val="001738E1"/>
    <w:rsid w:val="00180E2C"/>
    <w:rsid w:val="0018128C"/>
    <w:rsid w:val="00181389"/>
    <w:rsid w:val="00181434"/>
    <w:rsid w:val="001830FC"/>
    <w:rsid w:val="00183C48"/>
    <w:rsid w:val="00185013"/>
    <w:rsid w:val="0018524A"/>
    <w:rsid w:val="0018531C"/>
    <w:rsid w:val="00193B4C"/>
    <w:rsid w:val="00194E80"/>
    <w:rsid w:val="001955C3"/>
    <w:rsid w:val="00197185"/>
    <w:rsid w:val="001A0A11"/>
    <w:rsid w:val="001A38A8"/>
    <w:rsid w:val="001A4A58"/>
    <w:rsid w:val="001A5242"/>
    <w:rsid w:val="001A639D"/>
    <w:rsid w:val="001A69F0"/>
    <w:rsid w:val="001B02CF"/>
    <w:rsid w:val="001B1117"/>
    <w:rsid w:val="001B3A1A"/>
    <w:rsid w:val="001B62B3"/>
    <w:rsid w:val="001C2A4F"/>
    <w:rsid w:val="001C5662"/>
    <w:rsid w:val="001C5A56"/>
    <w:rsid w:val="001C6AE3"/>
    <w:rsid w:val="001C71D3"/>
    <w:rsid w:val="001D2A68"/>
    <w:rsid w:val="001D31F1"/>
    <w:rsid w:val="001D7A01"/>
    <w:rsid w:val="001D7B64"/>
    <w:rsid w:val="001D7C1A"/>
    <w:rsid w:val="001E12C7"/>
    <w:rsid w:val="001E4262"/>
    <w:rsid w:val="001E44A3"/>
    <w:rsid w:val="001E5E19"/>
    <w:rsid w:val="001E7746"/>
    <w:rsid w:val="001E7B33"/>
    <w:rsid w:val="001F10E1"/>
    <w:rsid w:val="001F15F5"/>
    <w:rsid w:val="001F3D2E"/>
    <w:rsid w:val="001F4F37"/>
    <w:rsid w:val="001F530A"/>
    <w:rsid w:val="001F538F"/>
    <w:rsid w:val="00201DF7"/>
    <w:rsid w:val="00202FEF"/>
    <w:rsid w:val="00203AA2"/>
    <w:rsid w:val="0020578C"/>
    <w:rsid w:val="0021070E"/>
    <w:rsid w:val="002132F9"/>
    <w:rsid w:val="002177B2"/>
    <w:rsid w:val="002205F1"/>
    <w:rsid w:val="002214D8"/>
    <w:rsid w:val="002251D7"/>
    <w:rsid w:val="00226372"/>
    <w:rsid w:val="0022655E"/>
    <w:rsid w:val="00231F7D"/>
    <w:rsid w:val="00232386"/>
    <w:rsid w:val="00232647"/>
    <w:rsid w:val="00232F46"/>
    <w:rsid w:val="0023341F"/>
    <w:rsid w:val="002348B1"/>
    <w:rsid w:val="00235E86"/>
    <w:rsid w:val="002366ED"/>
    <w:rsid w:val="002371DF"/>
    <w:rsid w:val="00237466"/>
    <w:rsid w:val="002416D5"/>
    <w:rsid w:val="002462ED"/>
    <w:rsid w:val="00247B35"/>
    <w:rsid w:val="00250F79"/>
    <w:rsid w:val="00252B7D"/>
    <w:rsid w:val="0025341A"/>
    <w:rsid w:val="00254083"/>
    <w:rsid w:val="0025613C"/>
    <w:rsid w:val="00256857"/>
    <w:rsid w:val="0025798E"/>
    <w:rsid w:val="0026370A"/>
    <w:rsid w:val="00270317"/>
    <w:rsid w:val="0027031A"/>
    <w:rsid w:val="002711BB"/>
    <w:rsid w:val="00272993"/>
    <w:rsid w:val="00272C27"/>
    <w:rsid w:val="002749AD"/>
    <w:rsid w:val="00274EFD"/>
    <w:rsid w:val="00277EDC"/>
    <w:rsid w:val="002811CE"/>
    <w:rsid w:val="00283481"/>
    <w:rsid w:val="002849DE"/>
    <w:rsid w:val="00285DE6"/>
    <w:rsid w:val="00287580"/>
    <w:rsid w:val="00291013"/>
    <w:rsid w:val="002934BC"/>
    <w:rsid w:val="00294165"/>
    <w:rsid w:val="00294218"/>
    <w:rsid w:val="002963BA"/>
    <w:rsid w:val="00296985"/>
    <w:rsid w:val="00297EAD"/>
    <w:rsid w:val="002A25F9"/>
    <w:rsid w:val="002A5AB8"/>
    <w:rsid w:val="002A67FD"/>
    <w:rsid w:val="002A720C"/>
    <w:rsid w:val="002B076A"/>
    <w:rsid w:val="002B0ACC"/>
    <w:rsid w:val="002B28A7"/>
    <w:rsid w:val="002B475B"/>
    <w:rsid w:val="002B727A"/>
    <w:rsid w:val="002C22E8"/>
    <w:rsid w:val="002C385B"/>
    <w:rsid w:val="002D26F0"/>
    <w:rsid w:val="002D40C1"/>
    <w:rsid w:val="002D5ED4"/>
    <w:rsid w:val="002D6C84"/>
    <w:rsid w:val="002D6EA1"/>
    <w:rsid w:val="002D7535"/>
    <w:rsid w:val="002E0E53"/>
    <w:rsid w:val="002E220D"/>
    <w:rsid w:val="002E3C05"/>
    <w:rsid w:val="002E416D"/>
    <w:rsid w:val="002E5487"/>
    <w:rsid w:val="002E5A16"/>
    <w:rsid w:val="002E7F29"/>
    <w:rsid w:val="002F18D5"/>
    <w:rsid w:val="002F39A4"/>
    <w:rsid w:val="002F3CEF"/>
    <w:rsid w:val="002F3DF5"/>
    <w:rsid w:val="002F5950"/>
    <w:rsid w:val="002F5ECE"/>
    <w:rsid w:val="00300B0D"/>
    <w:rsid w:val="00300EE6"/>
    <w:rsid w:val="00302376"/>
    <w:rsid w:val="00304C35"/>
    <w:rsid w:val="003059DE"/>
    <w:rsid w:val="0030722F"/>
    <w:rsid w:val="00310EA5"/>
    <w:rsid w:val="00312647"/>
    <w:rsid w:val="00315523"/>
    <w:rsid w:val="00316447"/>
    <w:rsid w:val="003205AC"/>
    <w:rsid w:val="003217F6"/>
    <w:rsid w:val="0032437E"/>
    <w:rsid w:val="003268B3"/>
    <w:rsid w:val="003313AD"/>
    <w:rsid w:val="00332685"/>
    <w:rsid w:val="003333AC"/>
    <w:rsid w:val="003355CF"/>
    <w:rsid w:val="0033593D"/>
    <w:rsid w:val="0033650E"/>
    <w:rsid w:val="00337A9E"/>
    <w:rsid w:val="00340960"/>
    <w:rsid w:val="003500A4"/>
    <w:rsid w:val="00351ACB"/>
    <w:rsid w:val="00351F59"/>
    <w:rsid w:val="003546C5"/>
    <w:rsid w:val="00354B9E"/>
    <w:rsid w:val="00355519"/>
    <w:rsid w:val="00363E4A"/>
    <w:rsid w:val="00364DB7"/>
    <w:rsid w:val="003658AA"/>
    <w:rsid w:val="00366C91"/>
    <w:rsid w:val="00367B8B"/>
    <w:rsid w:val="0037347D"/>
    <w:rsid w:val="0037461C"/>
    <w:rsid w:val="003751D2"/>
    <w:rsid w:val="0037522E"/>
    <w:rsid w:val="00375A0B"/>
    <w:rsid w:val="0038042F"/>
    <w:rsid w:val="00382CBE"/>
    <w:rsid w:val="003849C8"/>
    <w:rsid w:val="00385243"/>
    <w:rsid w:val="003878EA"/>
    <w:rsid w:val="003914E8"/>
    <w:rsid w:val="00393C77"/>
    <w:rsid w:val="00394312"/>
    <w:rsid w:val="003943DC"/>
    <w:rsid w:val="00396E13"/>
    <w:rsid w:val="00397927"/>
    <w:rsid w:val="00397946"/>
    <w:rsid w:val="003A39AF"/>
    <w:rsid w:val="003A6037"/>
    <w:rsid w:val="003B0866"/>
    <w:rsid w:val="003B1164"/>
    <w:rsid w:val="003B5990"/>
    <w:rsid w:val="003B6DBE"/>
    <w:rsid w:val="003C045B"/>
    <w:rsid w:val="003C2F78"/>
    <w:rsid w:val="003C32BA"/>
    <w:rsid w:val="003C7E59"/>
    <w:rsid w:val="003D044C"/>
    <w:rsid w:val="003D5491"/>
    <w:rsid w:val="003E0BD2"/>
    <w:rsid w:val="003E115C"/>
    <w:rsid w:val="003E2524"/>
    <w:rsid w:val="003E29B3"/>
    <w:rsid w:val="003E2B05"/>
    <w:rsid w:val="003E3D56"/>
    <w:rsid w:val="003E58C5"/>
    <w:rsid w:val="003E7442"/>
    <w:rsid w:val="003F009A"/>
    <w:rsid w:val="003F4D80"/>
    <w:rsid w:val="003F6241"/>
    <w:rsid w:val="003F656D"/>
    <w:rsid w:val="00402550"/>
    <w:rsid w:val="004035A0"/>
    <w:rsid w:val="004061B1"/>
    <w:rsid w:val="00412AAD"/>
    <w:rsid w:val="00414116"/>
    <w:rsid w:val="00414332"/>
    <w:rsid w:val="00416965"/>
    <w:rsid w:val="004202AD"/>
    <w:rsid w:val="00420E8F"/>
    <w:rsid w:val="00422905"/>
    <w:rsid w:val="00422968"/>
    <w:rsid w:val="00423DA7"/>
    <w:rsid w:val="00426177"/>
    <w:rsid w:val="00432012"/>
    <w:rsid w:val="0043309E"/>
    <w:rsid w:val="0044005E"/>
    <w:rsid w:val="00442556"/>
    <w:rsid w:val="00442E58"/>
    <w:rsid w:val="00443565"/>
    <w:rsid w:val="00443917"/>
    <w:rsid w:val="00445071"/>
    <w:rsid w:val="004461DB"/>
    <w:rsid w:val="00447F4F"/>
    <w:rsid w:val="00450BFA"/>
    <w:rsid w:val="00450D3B"/>
    <w:rsid w:val="00455E1F"/>
    <w:rsid w:val="00456651"/>
    <w:rsid w:val="00456C18"/>
    <w:rsid w:val="00456DB3"/>
    <w:rsid w:val="004602BE"/>
    <w:rsid w:val="0046262B"/>
    <w:rsid w:val="00463DD0"/>
    <w:rsid w:val="0046401F"/>
    <w:rsid w:val="004644F8"/>
    <w:rsid w:val="00465118"/>
    <w:rsid w:val="0046580A"/>
    <w:rsid w:val="004669E4"/>
    <w:rsid w:val="00467696"/>
    <w:rsid w:val="0047181A"/>
    <w:rsid w:val="00474AA2"/>
    <w:rsid w:val="004812A0"/>
    <w:rsid w:val="004816B1"/>
    <w:rsid w:val="004820DE"/>
    <w:rsid w:val="00482920"/>
    <w:rsid w:val="00485DE2"/>
    <w:rsid w:val="00487EF5"/>
    <w:rsid w:val="00487F3C"/>
    <w:rsid w:val="00491C1D"/>
    <w:rsid w:val="00495481"/>
    <w:rsid w:val="00495F6C"/>
    <w:rsid w:val="004A1141"/>
    <w:rsid w:val="004A1927"/>
    <w:rsid w:val="004A2174"/>
    <w:rsid w:val="004A4BA4"/>
    <w:rsid w:val="004A5BF8"/>
    <w:rsid w:val="004A6217"/>
    <w:rsid w:val="004A66AA"/>
    <w:rsid w:val="004B1559"/>
    <w:rsid w:val="004B23E4"/>
    <w:rsid w:val="004B26BB"/>
    <w:rsid w:val="004B28A7"/>
    <w:rsid w:val="004B2E7A"/>
    <w:rsid w:val="004B3E75"/>
    <w:rsid w:val="004B4450"/>
    <w:rsid w:val="004B5348"/>
    <w:rsid w:val="004B59F8"/>
    <w:rsid w:val="004C013F"/>
    <w:rsid w:val="004C0912"/>
    <w:rsid w:val="004C35FC"/>
    <w:rsid w:val="004C4A04"/>
    <w:rsid w:val="004C6D61"/>
    <w:rsid w:val="004D00D1"/>
    <w:rsid w:val="004D0D30"/>
    <w:rsid w:val="004D4A54"/>
    <w:rsid w:val="004E02EC"/>
    <w:rsid w:val="004E06F9"/>
    <w:rsid w:val="004E5EF2"/>
    <w:rsid w:val="004E6380"/>
    <w:rsid w:val="004E663A"/>
    <w:rsid w:val="004E6B7D"/>
    <w:rsid w:val="004E6F54"/>
    <w:rsid w:val="004F0780"/>
    <w:rsid w:val="004F5CB5"/>
    <w:rsid w:val="004F74A9"/>
    <w:rsid w:val="004F768B"/>
    <w:rsid w:val="00501243"/>
    <w:rsid w:val="0050245D"/>
    <w:rsid w:val="00502690"/>
    <w:rsid w:val="00504552"/>
    <w:rsid w:val="00504798"/>
    <w:rsid w:val="00505D67"/>
    <w:rsid w:val="00506063"/>
    <w:rsid w:val="005061B4"/>
    <w:rsid w:val="00506B4F"/>
    <w:rsid w:val="00506F48"/>
    <w:rsid w:val="0051495B"/>
    <w:rsid w:val="0052203C"/>
    <w:rsid w:val="005233BD"/>
    <w:rsid w:val="00525007"/>
    <w:rsid w:val="0053321E"/>
    <w:rsid w:val="00534820"/>
    <w:rsid w:val="005357BB"/>
    <w:rsid w:val="00536E8E"/>
    <w:rsid w:val="0053712E"/>
    <w:rsid w:val="00537F7E"/>
    <w:rsid w:val="005429AF"/>
    <w:rsid w:val="00545775"/>
    <w:rsid w:val="005458DE"/>
    <w:rsid w:val="005525B5"/>
    <w:rsid w:val="00554719"/>
    <w:rsid w:val="00555691"/>
    <w:rsid w:val="00555F02"/>
    <w:rsid w:val="005571C1"/>
    <w:rsid w:val="00560880"/>
    <w:rsid w:val="0056111D"/>
    <w:rsid w:val="005613C1"/>
    <w:rsid w:val="00563E39"/>
    <w:rsid w:val="005657ED"/>
    <w:rsid w:val="00565A39"/>
    <w:rsid w:val="00566EA2"/>
    <w:rsid w:val="00571608"/>
    <w:rsid w:val="005729FF"/>
    <w:rsid w:val="00574858"/>
    <w:rsid w:val="00575022"/>
    <w:rsid w:val="00576526"/>
    <w:rsid w:val="0057704A"/>
    <w:rsid w:val="00582A21"/>
    <w:rsid w:val="00585B7B"/>
    <w:rsid w:val="0058687F"/>
    <w:rsid w:val="005878C3"/>
    <w:rsid w:val="00590613"/>
    <w:rsid w:val="005968F3"/>
    <w:rsid w:val="005A0E2B"/>
    <w:rsid w:val="005A3D83"/>
    <w:rsid w:val="005A4AAD"/>
    <w:rsid w:val="005A79AD"/>
    <w:rsid w:val="005B06C5"/>
    <w:rsid w:val="005B2E39"/>
    <w:rsid w:val="005B60FC"/>
    <w:rsid w:val="005B790B"/>
    <w:rsid w:val="005B7D54"/>
    <w:rsid w:val="005C1846"/>
    <w:rsid w:val="005C25ED"/>
    <w:rsid w:val="005C499E"/>
    <w:rsid w:val="005C6DBA"/>
    <w:rsid w:val="005C7C82"/>
    <w:rsid w:val="005D0D84"/>
    <w:rsid w:val="005D0FBC"/>
    <w:rsid w:val="005D23C8"/>
    <w:rsid w:val="005E1D86"/>
    <w:rsid w:val="005E34E3"/>
    <w:rsid w:val="005E6EC9"/>
    <w:rsid w:val="005F4663"/>
    <w:rsid w:val="005F6366"/>
    <w:rsid w:val="005F6ADE"/>
    <w:rsid w:val="005F7B35"/>
    <w:rsid w:val="005F7B8B"/>
    <w:rsid w:val="00603641"/>
    <w:rsid w:val="00603ADA"/>
    <w:rsid w:val="0060618D"/>
    <w:rsid w:val="0061284B"/>
    <w:rsid w:val="00614ACC"/>
    <w:rsid w:val="00615743"/>
    <w:rsid w:val="0062199C"/>
    <w:rsid w:val="006242BA"/>
    <w:rsid w:val="006242D2"/>
    <w:rsid w:val="00624497"/>
    <w:rsid w:val="00627A31"/>
    <w:rsid w:val="00630B0D"/>
    <w:rsid w:val="00635EA3"/>
    <w:rsid w:val="00636468"/>
    <w:rsid w:val="006368C7"/>
    <w:rsid w:val="00636D03"/>
    <w:rsid w:val="00644838"/>
    <w:rsid w:val="006455F2"/>
    <w:rsid w:val="00645A09"/>
    <w:rsid w:val="0064752C"/>
    <w:rsid w:val="00647AC3"/>
    <w:rsid w:val="00650B93"/>
    <w:rsid w:val="00650F4A"/>
    <w:rsid w:val="00651473"/>
    <w:rsid w:val="0065227A"/>
    <w:rsid w:val="006529DA"/>
    <w:rsid w:val="00653944"/>
    <w:rsid w:val="00655F57"/>
    <w:rsid w:val="00657142"/>
    <w:rsid w:val="0066330E"/>
    <w:rsid w:val="006643E7"/>
    <w:rsid w:val="00664A4C"/>
    <w:rsid w:val="00670B4B"/>
    <w:rsid w:val="006715AD"/>
    <w:rsid w:val="00672394"/>
    <w:rsid w:val="00676756"/>
    <w:rsid w:val="00677718"/>
    <w:rsid w:val="00680B31"/>
    <w:rsid w:val="00680D36"/>
    <w:rsid w:val="006823A2"/>
    <w:rsid w:val="00682B1A"/>
    <w:rsid w:val="0068467C"/>
    <w:rsid w:val="006851C4"/>
    <w:rsid w:val="00685382"/>
    <w:rsid w:val="00690655"/>
    <w:rsid w:val="00691904"/>
    <w:rsid w:val="00692627"/>
    <w:rsid w:val="00693509"/>
    <w:rsid w:val="00693E9B"/>
    <w:rsid w:val="006A02B8"/>
    <w:rsid w:val="006A10FB"/>
    <w:rsid w:val="006A5CE8"/>
    <w:rsid w:val="006B140E"/>
    <w:rsid w:val="006B14BA"/>
    <w:rsid w:val="006B41D3"/>
    <w:rsid w:val="006B4704"/>
    <w:rsid w:val="006B5C37"/>
    <w:rsid w:val="006C1AB5"/>
    <w:rsid w:val="006C21E8"/>
    <w:rsid w:val="006C662F"/>
    <w:rsid w:val="006C7347"/>
    <w:rsid w:val="006C7EC3"/>
    <w:rsid w:val="006D2216"/>
    <w:rsid w:val="006D2836"/>
    <w:rsid w:val="006D2968"/>
    <w:rsid w:val="006D3C76"/>
    <w:rsid w:val="006D5D31"/>
    <w:rsid w:val="006D66FB"/>
    <w:rsid w:val="006D70DC"/>
    <w:rsid w:val="006E2301"/>
    <w:rsid w:val="006E3707"/>
    <w:rsid w:val="006E4EED"/>
    <w:rsid w:val="006E5BC2"/>
    <w:rsid w:val="006E5C3D"/>
    <w:rsid w:val="006E707E"/>
    <w:rsid w:val="006F2EC0"/>
    <w:rsid w:val="006F3A6F"/>
    <w:rsid w:val="006F5B05"/>
    <w:rsid w:val="006F5C92"/>
    <w:rsid w:val="006F5F04"/>
    <w:rsid w:val="006F6497"/>
    <w:rsid w:val="006F6962"/>
    <w:rsid w:val="006F7527"/>
    <w:rsid w:val="00703366"/>
    <w:rsid w:val="00704B41"/>
    <w:rsid w:val="00705FAF"/>
    <w:rsid w:val="00707FDF"/>
    <w:rsid w:val="00712E82"/>
    <w:rsid w:val="00715618"/>
    <w:rsid w:val="007166E6"/>
    <w:rsid w:val="00721C82"/>
    <w:rsid w:val="00721E28"/>
    <w:rsid w:val="0072288F"/>
    <w:rsid w:val="00722C00"/>
    <w:rsid w:val="007248AB"/>
    <w:rsid w:val="007273F7"/>
    <w:rsid w:val="00727AB4"/>
    <w:rsid w:val="00730A33"/>
    <w:rsid w:val="0073761B"/>
    <w:rsid w:val="00737D37"/>
    <w:rsid w:val="00737F0B"/>
    <w:rsid w:val="00740070"/>
    <w:rsid w:val="007416BC"/>
    <w:rsid w:val="00742F75"/>
    <w:rsid w:val="00746408"/>
    <w:rsid w:val="00746EB0"/>
    <w:rsid w:val="007478E6"/>
    <w:rsid w:val="00747E2A"/>
    <w:rsid w:val="007507FE"/>
    <w:rsid w:val="007508CE"/>
    <w:rsid w:val="00757DA0"/>
    <w:rsid w:val="00760C02"/>
    <w:rsid w:val="00761BBF"/>
    <w:rsid w:val="007644FA"/>
    <w:rsid w:val="00764582"/>
    <w:rsid w:val="00766CA6"/>
    <w:rsid w:val="00767212"/>
    <w:rsid w:val="00767F3E"/>
    <w:rsid w:val="00772A81"/>
    <w:rsid w:val="00774FE2"/>
    <w:rsid w:val="007766BB"/>
    <w:rsid w:val="00780DA2"/>
    <w:rsid w:val="007815F0"/>
    <w:rsid w:val="0078201B"/>
    <w:rsid w:val="00783928"/>
    <w:rsid w:val="007873AF"/>
    <w:rsid w:val="007938DE"/>
    <w:rsid w:val="007969B4"/>
    <w:rsid w:val="007A244C"/>
    <w:rsid w:val="007A2A68"/>
    <w:rsid w:val="007A4107"/>
    <w:rsid w:val="007A50D1"/>
    <w:rsid w:val="007A518C"/>
    <w:rsid w:val="007A51C4"/>
    <w:rsid w:val="007B17D5"/>
    <w:rsid w:val="007B20BD"/>
    <w:rsid w:val="007B4A3B"/>
    <w:rsid w:val="007C088E"/>
    <w:rsid w:val="007C0BCC"/>
    <w:rsid w:val="007C0C85"/>
    <w:rsid w:val="007C1174"/>
    <w:rsid w:val="007C16A7"/>
    <w:rsid w:val="007C3E1B"/>
    <w:rsid w:val="007C3E57"/>
    <w:rsid w:val="007C67E0"/>
    <w:rsid w:val="007C699E"/>
    <w:rsid w:val="007C7582"/>
    <w:rsid w:val="007D47C6"/>
    <w:rsid w:val="007D498D"/>
    <w:rsid w:val="007D561F"/>
    <w:rsid w:val="007D5776"/>
    <w:rsid w:val="007D7819"/>
    <w:rsid w:val="007E0948"/>
    <w:rsid w:val="007E1ADB"/>
    <w:rsid w:val="007E2FED"/>
    <w:rsid w:val="007E5130"/>
    <w:rsid w:val="007E52FB"/>
    <w:rsid w:val="007E5EAA"/>
    <w:rsid w:val="007E7145"/>
    <w:rsid w:val="007F05CC"/>
    <w:rsid w:val="007F76EA"/>
    <w:rsid w:val="00800105"/>
    <w:rsid w:val="008005CA"/>
    <w:rsid w:val="00802180"/>
    <w:rsid w:val="00805E92"/>
    <w:rsid w:val="00807224"/>
    <w:rsid w:val="00807D13"/>
    <w:rsid w:val="008148F0"/>
    <w:rsid w:val="008165A3"/>
    <w:rsid w:val="00816C90"/>
    <w:rsid w:val="00817744"/>
    <w:rsid w:val="00822ABB"/>
    <w:rsid w:val="00822D82"/>
    <w:rsid w:val="00822FFD"/>
    <w:rsid w:val="00825B81"/>
    <w:rsid w:val="00834458"/>
    <w:rsid w:val="008444EB"/>
    <w:rsid w:val="00844CA6"/>
    <w:rsid w:val="00845630"/>
    <w:rsid w:val="008464F6"/>
    <w:rsid w:val="0084798D"/>
    <w:rsid w:val="00851D3C"/>
    <w:rsid w:val="0085318E"/>
    <w:rsid w:val="00853361"/>
    <w:rsid w:val="00853B6A"/>
    <w:rsid w:val="0086122E"/>
    <w:rsid w:val="008616C3"/>
    <w:rsid w:val="008626B8"/>
    <w:rsid w:val="00865AEB"/>
    <w:rsid w:val="00865D35"/>
    <w:rsid w:val="008711EF"/>
    <w:rsid w:val="0087330D"/>
    <w:rsid w:val="00873C73"/>
    <w:rsid w:val="00874394"/>
    <w:rsid w:val="008746A5"/>
    <w:rsid w:val="00874F30"/>
    <w:rsid w:val="00875A24"/>
    <w:rsid w:val="00875A72"/>
    <w:rsid w:val="00881239"/>
    <w:rsid w:val="0088136D"/>
    <w:rsid w:val="00881E07"/>
    <w:rsid w:val="00883296"/>
    <w:rsid w:val="008859D3"/>
    <w:rsid w:val="0088796D"/>
    <w:rsid w:val="0089090A"/>
    <w:rsid w:val="008912FE"/>
    <w:rsid w:val="0089523B"/>
    <w:rsid w:val="0089578E"/>
    <w:rsid w:val="008A110C"/>
    <w:rsid w:val="008A1AE7"/>
    <w:rsid w:val="008A2BBC"/>
    <w:rsid w:val="008A4961"/>
    <w:rsid w:val="008A5C4A"/>
    <w:rsid w:val="008A704A"/>
    <w:rsid w:val="008A70E3"/>
    <w:rsid w:val="008B212A"/>
    <w:rsid w:val="008B79DA"/>
    <w:rsid w:val="008C06A6"/>
    <w:rsid w:val="008C0A2B"/>
    <w:rsid w:val="008C3648"/>
    <w:rsid w:val="008C478F"/>
    <w:rsid w:val="008C4CC2"/>
    <w:rsid w:val="008C5178"/>
    <w:rsid w:val="008C6360"/>
    <w:rsid w:val="008C6B4C"/>
    <w:rsid w:val="008D10F9"/>
    <w:rsid w:val="008E0DA6"/>
    <w:rsid w:val="008E1FC5"/>
    <w:rsid w:val="008E3084"/>
    <w:rsid w:val="008E52A7"/>
    <w:rsid w:val="008E700A"/>
    <w:rsid w:val="008F085E"/>
    <w:rsid w:val="008F1956"/>
    <w:rsid w:val="008F3DE5"/>
    <w:rsid w:val="008F4168"/>
    <w:rsid w:val="008F5A60"/>
    <w:rsid w:val="008F5C86"/>
    <w:rsid w:val="009021C3"/>
    <w:rsid w:val="00902DFB"/>
    <w:rsid w:val="00907695"/>
    <w:rsid w:val="009105BE"/>
    <w:rsid w:val="00910A16"/>
    <w:rsid w:val="00911B9D"/>
    <w:rsid w:val="00923034"/>
    <w:rsid w:val="009230DB"/>
    <w:rsid w:val="0092319F"/>
    <w:rsid w:val="00924AE3"/>
    <w:rsid w:val="009312D4"/>
    <w:rsid w:val="0093176C"/>
    <w:rsid w:val="00931C4E"/>
    <w:rsid w:val="0093277F"/>
    <w:rsid w:val="00934E7F"/>
    <w:rsid w:val="009378A9"/>
    <w:rsid w:val="00937D1A"/>
    <w:rsid w:val="00944184"/>
    <w:rsid w:val="0095190D"/>
    <w:rsid w:val="00951ACA"/>
    <w:rsid w:val="009531A4"/>
    <w:rsid w:val="00954D8A"/>
    <w:rsid w:val="00963161"/>
    <w:rsid w:val="009634AF"/>
    <w:rsid w:val="0096419E"/>
    <w:rsid w:val="009657FE"/>
    <w:rsid w:val="009660DF"/>
    <w:rsid w:val="00970CA2"/>
    <w:rsid w:val="0097207D"/>
    <w:rsid w:val="009729D8"/>
    <w:rsid w:val="009770FE"/>
    <w:rsid w:val="0098271E"/>
    <w:rsid w:val="009871EF"/>
    <w:rsid w:val="009874E3"/>
    <w:rsid w:val="0099044C"/>
    <w:rsid w:val="00993BA8"/>
    <w:rsid w:val="00996503"/>
    <w:rsid w:val="009A040A"/>
    <w:rsid w:val="009A2806"/>
    <w:rsid w:val="009A2FFD"/>
    <w:rsid w:val="009A53F4"/>
    <w:rsid w:val="009A55BA"/>
    <w:rsid w:val="009A5928"/>
    <w:rsid w:val="009A70C6"/>
    <w:rsid w:val="009B1617"/>
    <w:rsid w:val="009B3EC1"/>
    <w:rsid w:val="009B5B5B"/>
    <w:rsid w:val="009B6424"/>
    <w:rsid w:val="009C14CA"/>
    <w:rsid w:val="009C3601"/>
    <w:rsid w:val="009C3976"/>
    <w:rsid w:val="009D18E7"/>
    <w:rsid w:val="009D3B12"/>
    <w:rsid w:val="009D4A79"/>
    <w:rsid w:val="009D54D8"/>
    <w:rsid w:val="009D5C29"/>
    <w:rsid w:val="009D5D94"/>
    <w:rsid w:val="009D6B36"/>
    <w:rsid w:val="009D6C85"/>
    <w:rsid w:val="009D6E51"/>
    <w:rsid w:val="009E2122"/>
    <w:rsid w:val="009E36A6"/>
    <w:rsid w:val="009E46B4"/>
    <w:rsid w:val="009E66C6"/>
    <w:rsid w:val="009F06D7"/>
    <w:rsid w:val="009F2D26"/>
    <w:rsid w:val="009F3380"/>
    <w:rsid w:val="009F38B6"/>
    <w:rsid w:val="009F3BF3"/>
    <w:rsid w:val="009F550A"/>
    <w:rsid w:val="009F5EB5"/>
    <w:rsid w:val="009F744E"/>
    <w:rsid w:val="00A00508"/>
    <w:rsid w:val="00A01774"/>
    <w:rsid w:val="00A02332"/>
    <w:rsid w:val="00A0268A"/>
    <w:rsid w:val="00A02CD1"/>
    <w:rsid w:val="00A062CE"/>
    <w:rsid w:val="00A0762E"/>
    <w:rsid w:val="00A10788"/>
    <w:rsid w:val="00A11406"/>
    <w:rsid w:val="00A13921"/>
    <w:rsid w:val="00A13EE1"/>
    <w:rsid w:val="00A1636B"/>
    <w:rsid w:val="00A16B79"/>
    <w:rsid w:val="00A17359"/>
    <w:rsid w:val="00A20FE3"/>
    <w:rsid w:val="00A21EA9"/>
    <w:rsid w:val="00A22937"/>
    <w:rsid w:val="00A2375A"/>
    <w:rsid w:val="00A242FC"/>
    <w:rsid w:val="00A27304"/>
    <w:rsid w:val="00A27305"/>
    <w:rsid w:val="00A27728"/>
    <w:rsid w:val="00A30461"/>
    <w:rsid w:val="00A309A3"/>
    <w:rsid w:val="00A36290"/>
    <w:rsid w:val="00A40295"/>
    <w:rsid w:val="00A40B25"/>
    <w:rsid w:val="00A4126F"/>
    <w:rsid w:val="00A414B3"/>
    <w:rsid w:val="00A41985"/>
    <w:rsid w:val="00A433C8"/>
    <w:rsid w:val="00A44AB4"/>
    <w:rsid w:val="00A4785E"/>
    <w:rsid w:val="00A502CB"/>
    <w:rsid w:val="00A520D5"/>
    <w:rsid w:val="00A53097"/>
    <w:rsid w:val="00A53652"/>
    <w:rsid w:val="00A54414"/>
    <w:rsid w:val="00A55A43"/>
    <w:rsid w:val="00A57A63"/>
    <w:rsid w:val="00A60F20"/>
    <w:rsid w:val="00A64085"/>
    <w:rsid w:val="00A701BB"/>
    <w:rsid w:val="00A70B21"/>
    <w:rsid w:val="00A71C78"/>
    <w:rsid w:val="00A7237D"/>
    <w:rsid w:val="00A771E5"/>
    <w:rsid w:val="00A8158B"/>
    <w:rsid w:val="00A842A8"/>
    <w:rsid w:val="00A84F03"/>
    <w:rsid w:val="00A865CA"/>
    <w:rsid w:val="00A868DE"/>
    <w:rsid w:val="00A86F60"/>
    <w:rsid w:val="00A87558"/>
    <w:rsid w:val="00A87C59"/>
    <w:rsid w:val="00A919D3"/>
    <w:rsid w:val="00A960EF"/>
    <w:rsid w:val="00A979E7"/>
    <w:rsid w:val="00AA2501"/>
    <w:rsid w:val="00AA2A57"/>
    <w:rsid w:val="00AB569D"/>
    <w:rsid w:val="00AC0DDF"/>
    <w:rsid w:val="00AC1521"/>
    <w:rsid w:val="00AC179F"/>
    <w:rsid w:val="00AC23BB"/>
    <w:rsid w:val="00AC424B"/>
    <w:rsid w:val="00AC438A"/>
    <w:rsid w:val="00AC7C06"/>
    <w:rsid w:val="00AD028C"/>
    <w:rsid w:val="00AD2358"/>
    <w:rsid w:val="00AD2CA5"/>
    <w:rsid w:val="00AD3BBF"/>
    <w:rsid w:val="00AD7995"/>
    <w:rsid w:val="00AF241E"/>
    <w:rsid w:val="00AF30B7"/>
    <w:rsid w:val="00AF3384"/>
    <w:rsid w:val="00AF52D5"/>
    <w:rsid w:val="00AF63D7"/>
    <w:rsid w:val="00AF6F86"/>
    <w:rsid w:val="00AF7D1F"/>
    <w:rsid w:val="00B04B5E"/>
    <w:rsid w:val="00B12802"/>
    <w:rsid w:val="00B160A3"/>
    <w:rsid w:val="00B20E46"/>
    <w:rsid w:val="00B222D4"/>
    <w:rsid w:val="00B222F7"/>
    <w:rsid w:val="00B231F0"/>
    <w:rsid w:val="00B24FAB"/>
    <w:rsid w:val="00B25C00"/>
    <w:rsid w:val="00B319C6"/>
    <w:rsid w:val="00B33480"/>
    <w:rsid w:val="00B345E3"/>
    <w:rsid w:val="00B4387E"/>
    <w:rsid w:val="00B47C7E"/>
    <w:rsid w:val="00B47FAC"/>
    <w:rsid w:val="00B505D5"/>
    <w:rsid w:val="00B520BF"/>
    <w:rsid w:val="00B52699"/>
    <w:rsid w:val="00B565B1"/>
    <w:rsid w:val="00B569C1"/>
    <w:rsid w:val="00B60E52"/>
    <w:rsid w:val="00B64FFD"/>
    <w:rsid w:val="00B67454"/>
    <w:rsid w:val="00B6766D"/>
    <w:rsid w:val="00B7102B"/>
    <w:rsid w:val="00B75B23"/>
    <w:rsid w:val="00B7781D"/>
    <w:rsid w:val="00B805AD"/>
    <w:rsid w:val="00B842A3"/>
    <w:rsid w:val="00B85668"/>
    <w:rsid w:val="00B85D9F"/>
    <w:rsid w:val="00B87E9B"/>
    <w:rsid w:val="00B90977"/>
    <w:rsid w:val="00B92C99"/>
    <w:rsid w:val="00B92D08"/>
    <w:rsid w:val="00B9302B"/>
    <w:rsid w:val="00B94CB2"/>
    <w:rsid w:val="00B95399"/>
    <w:rsid w:val="00B96AC5"/>
    <w:rsid w:val="00B96AED"/>
    <w:rsid w:val="00B96D40"/>
    <w:rsid w:val="00BA1205"/>
    <w:rsid w:val="00BA469E"/>
    <w:rsid w:val="00BA7167"/>
    <w:rsid w:val="00BB06CC"/>
    <w:rsid w:val="00BB5C12"/>
    <w:rsid w:val="00BB65AC"/>
    <w:rsid w:val="00BB6CF6"/>
    <w:rsid w:val="00BC0C98"/>
    <w:rsid w:val="00BC29CD"/>
    <w:rsid w:val="00BC3E80"/>
    <w:rsid w:val="00BC5233"/>
    <w:rsid w:val="00BC5858"/>
    <w:rsid w:val="00BC7AE1"/>
    <w:rsid w:val="00BD0482"/>
    <w:rsid w:val="00BE0AE3"/>
    <w:rsid w:val="00BE0ED6"/>
    <w:rsid w:val="00BE16E4"/>
    <w:rsid w:val="00BE200D"/>
    <w:rsid w:val="00BE2980"/>
    <w:rsid w:val="00BE45FC"/>
    <w:rsid w:val="00BE4891"/>
    <w:rsid w:val="00BE51F1"/>
    <w:rsid w:val="00BE69E1"/>
    <w:rsid w:val="00BF057A"/>
    <w:rsid w:val="00BF145F"/>
    <w:rsid w:val="00BF1B9D"/>
    <w:rsid w:val="00BF4F55"/>
    <w:rsid w:val="00BF662D"/>
    <w:rsid w:val="00C02BA3"/>
    <w:rsid w:val="00C03EB0"/>
    <w:rsid w:val="00C04E9D"/>
    <w:rsid w:val="00C05A17"/>
    <w:rsid w:val="00C1142E"/>
    <w:rsid w:val="00C11E27"/>
    <w:rsid w:val="00C13108"/>
    <w:rsid w:val="00C13EBD"/>
    <w:rsid w:val="00C149BA"/>
    <w:rsid w:val="00C172FE"/>
    <w:rsid w:val="00C21C4B"/>
    <w:rsid w:val="00C2251B"/>
    <w:rsid w:val="00C22603"/>
    <w:rsid w:val="00C23AF1"/>
    <w:rsid w:val="00C23CDC"/>
    <w:rsid w:val="00C2496E"/>
    <w:rsid w:val="00C260CE"/>
    <w:rsid w:val="00C269BB"/>
    <w:rsid w:val="00C2791C"/>
    <w:rsid w:val="00C32DA2"/>
    <w:rsid w:val="00C352A1"/>
    <w:rsid w:val="00C42A81"/>
    <w:rsid w:val="00C45588"/>
    <w:rsid w:val="00C45A1A"/>
    <w:rsid w:val="00C47CBF"/>
    <w:rsid w:val="00C507C7"/>
    <w:rsid w:val="00C50807"/>
    <w:rsid w:val="00C51465"/>
    <w:rsid w:val="00C51B3A"/>
    <w:rsid w:val="00C5451C"/>
    <w:rsid w:val="00C55E98"/>
    <w:rsid w:val="00C570D1"/>
    <w:rsid w:val="00C626D9"/>
    <w:rsid w:val="00C65764"/>
    <w:rsid w:val="00C66CA6"/>
    <w:rsid w:val="00C66ECE"/>
    <w:rsid w:val="00C71209"/>
    <w:rsid w:val="00C72B45"/>
    <w:rsid w:val="00C74896"/>
    <w:rsid w:val="00C8009C"/>
    <w:rsid w:val="00C80867"/>
    <w:rsid w:val="00C816C3"/>
    <w:rsid w:val="00C81FF0"/>
    <w:rsid w:val="00C83D71"/>
    <w:rsid w:val="00C8737B"/>
    <w:rsid w:val="00C91928"/>
    <w:rsid w:val="00C92530"/>
    <w:rsid w:val="00C9368C"/>
    <w:rsid w:val="00C939F0"/>
    <w:rsid w:val="00C9402E"/>
    <w:rsid w:val="00C944D2"/>
    <w:rsid w:val="00C9618D"/>
    <w:rsid w:val="00C96A43"/>
    <w:rsid w:val="00CA181E"/>
    <w:rsid w:val="00CA1C40"/>
    <w:rsid w:val="00CA63A0"/>
    <w:rsid w:val="00CB0BCF"/>
    <w:rsid w:val="00CB2345"/>
    <w:rsid w:val="00CB4A64"/>
    <w:rsid w:val="00CB4E84"/>
    <w:rsid w:val="00CB6304"/>
    <w:rsid w:val="00CB78A5"/>
    <w:rsid w:val="00CC2C69"/>
    <w:rsid w:val="00CC3A2B"/>
    <w:rsid w:val="00CC5216"/>
    <w:rsid w:val="00CC5D76"/>
    <w:rsid w:val="00CC7CAB"/>
    <w:rsid w:val="00CD518E"/>
    <w:rsid w:val="00CD77BD"/>
    <w:rsid w:val="00CE238C"/>
    <w:rsid w:val="00CE2DC7"/>
    <w:rsid w:val="00CE3FAA"/>
    <w:rsid w:val="00CE7D27"/>
    <w:rsid w:val="00CF3140"/>
    <w:rsid w:val="00D01E38"/>
    <w:rsid w:val="00D01EEB"/>
    <w:rsid w:val="00D04F84"/>
    <w:rsid w:val="00D07122"/>
    <w:rsid w:val="00D0799B"/>
    <w:rsid w:val="00D11222"/>
    <w:rsid w:val="00D11B19"/>
    <w:rsid w:val="00D12CF4"/>
    <w:rsid w:val="00D144CB"/>
    <w:rsid w:val="00D14BD2"/>
    <w:rsid w:val="00D16239"/>
    <w:rsid w:val="00D16403"/>
    <w:rsid w:val="00D169BE"/>
    <w:rsid w:val="00D218A7"/>
    <w:rsid w:val="00D2240F"/>
    <w:rsid w:val="00D2405B"/>
    <w:rsid w:val="00D2494C"/>
    <w:rsid w:val="00D26EA2"/>
    <w:rsid w:val="00D27010"/>
    <w:rsid w:val="00D30116"/>
    <w:rsid w:val="00D32154"/>
    <w:rsid w:val="00D33E10"/>
    <w:rsid w:val="00D33E62"/>
    <w:rsid w:val="00D350D8"/>
    <w:rsid w:val="00D40BAA"/>
    <w:rsid w:val="00D42A2C"/>
    <w:rsid w:val="00D43D6A"/>
    <w:rsid w:val="00D46FE7"/>
    <w:rsid w:val="00D50BAE"/>
    <w:rsid w:val="00D50DA1"/>
    <w:rsid w:val="00D51418"/>
    <w:rsid w:val="00D52042"/>
    <w:rsid w:val="00D54DA0"/>
    <w:rsid w:val="00D55009"/>
    <w:rsid w:val="00D55C2B"/>
    <w:rsid w:val="00D57313"/>
    <w:rsid w:val="00D573C4"/>
    <w:rsid w:val="00D60D03"/>
    <w:rsid w:val="00D61EFC"/>
    <w:rsid w:val="00D62921"/>
    <w:rsid w:val="00D662A9"/>
    <w:rsid w:val="00D67723"/>
    <w:rsid w:val="00D709CF"/>
    <w:rsid w:val="00D726D9"/>
    <w:rsid w:val="00D75FC0"/>
    <w:rsid w:val="00D77338"/>
    <w:rsid w:val="00D7742A"/>
    <w:rsid w:val="00D83135"/>
    <w:rsid w:val="00D83748"/>
    <w:rsid w:val="00D84A61"/>
    <w:rsid w:val="00D84D98"/>
    <w:rsid w:val="00D87307"/>
    <w:rsid w:val="00D90E99"/>
    <w:rsid w:val="00D92059"/>
    <w:rsid w:val="00D925C7"/>
    <w:rsid w:val="00D951B4"/>
    <w:rsid w:val="00D9653D"/>
    <w:rsid w:val="00DA0A9E"/>
    <w:rsid w:val="00DA457E"/>
    <w:rsid w:val="00DA5639"/>
    <w:rsid w:val="00DA70E6"/>
    <w:rsid w:val="00DA713C"/>
    <w:rsid w:val="00DB217B"/>
    <w:rsid w:val="00DB6487"/>
    <w:rsid w:val="00DB6D13"/>
    <w:rsid w:val="00DC185C"/>
    <w:rsid w:val="00DC590D"/>
    <w:rsid w:val="00DC6691"/>
    <w:rsid w:val="00DC7197"/>
    <w:rsid w:val="00DD0A0E"/>
    <w:rsid w:val="00DD1FB0"/>
    <w:rsid w:val="00DF0B35"/>
    <w:rsid w:val="00DF31EE"/>
    <w:rsid w:val="00DF3694"/>
    <w:rsid w:val="00DF4AAC"/>
    <w:rsid w:val="00DF7507"/>
    <w:rsid w:val="00E048ED"/>
    <w:rsid w:val="00E10E1C"/>
    <w:rsid w:val="00E116DD"/>
    <w:rsid w:val="00E137B4"/>
    <w:rsid w:val="00E15539"/>
    <w:rsid w:val="00E21913"/>
    <w:rsid w:val="00E23744"/>
    <w:rsid w:val="00E25630"/>
    <w:rsid w:val="00E25708"/>
    <w:rsid w:val="00E30C6A"/>
    <w:rsid w:val="00E311E3"/>
    <w:rsid w:val="00E318A3"/>
    <w:rsid w:val="00E33B1E"/>
    <w:rsid w:val="00E37DF2"/>
    <w:rsid w:val="00E37F9F"/>
    <w:rsid w:val="00E410ED"/>
    <w:rsid w:val="00E411D2"/>
    <w:rsid w:val="00E4196F"/>
    <w:rsid w:val="00E41FBF"/>
    <w:rsid w:val="00E46F09"/>
    <w:rsid w:val="00E46F8E"/>
    <w:rsid w:val="00E4703C"/>
    <w:rsid w:val="00E51152"/>
    <w:rsid w:val="00E51D2D"/>
    <w:rsid w:val="00E5259D"/>
    <w:rsid w:val="00E5275B"/>
    <w:rsid w:val="00E56320"/>
    <w:rsid w:val="00E61959"/>
    <w:rsid w:val="00E62711"/>
    <w:rsid w:val="00E63B57"/>
    <w:rsid w:val="00E74036"/>
    <w:rsid w:val="00E746D8"/>
    <w:rsid w:val="00E7494C"/>
    <w:rsid w:val="00E749B8"/>
    <w:rsid w:val="00E75144"/>
    <w:rsid w:val="00E75281"/>
    <w:rsid w:val="00E7609B"/>
    <w:rsid w:val="00E761BD"/>
    <w:rsid w:val="00E77BF6"/>
    <w:rsid w:val="00E80E83"/>
    <w:rsid w:val="00E81028"/>
    <w:rsid w:val="00E825BC"/>
    <w:rsid w:val="00E82907"/>
    <w:rsid w:val="00E86394"/>
    <w:rsid w:val="00E86502"/>
    <w:rsid w:val="00E87148"/>
    <w:rsid w:val="00E87257"/>
    <w:rsid w:val="00E902C8"/>
    <w:rsid w:val="00E90835"/>
    <w:rsid w:val="00E90975"/>
    <w:rsid w:val="00E958C5"/>
    <w:rsid w:val="00E9628B"/>
    <w:rsid w:val="00E97933"/>
    <w:rsid w:val="00E97975"/>
    <w:rsid w:val="00EA05D7"/>
    <w:rsid w:val="00EA68CF"/>
    <w:rsid w:val="00EB0B98"/>
    <w:rsid w:val="00EB184C"/>
    <w:rsid w:val="00EC23B5"/>
    <w:rsid w:val="00EC2F5E"/>
    <w:rsid w:val="00EC3F5C"/>
    <w:rsid w:val="00EC4F39"/>
    <w:rsid w:val="00EC5F2B"/>
    <w:rsid w:val="00ED1520"/>
    <w:rsid w:val="00ED1F9A"/>
    <w:rsid w:val="00ED28F0"/>
    <w:rsid w:val="00ED3456"/>
    <w:rsid w:val="00ED349E"/>
    <w:rsid w:val="00ED510B"/>
    <w:rsid w:val="00ED5F65"/>
    <w:rsid w:val="00EE07A5"/>
    <w:rsid w:val="00EE4DF1"/>
    <w:rsid w:val="00EE4EDE"/>
    <w:rsid w:val="00EE582D"/>
    <w:rsid w:val="00EE5EC2"/>
    <w:rsid w:val="00EE659D"/>
    <w:rsid w:val="00EE7B19"/>
    <w:rsid w:val="00EF0462"/>
    <w:rsid w:val="00EF22A9"/>
    <w:rsid w:val="00EF32DA"/>
    <w:rsid w:val="00EF350A"/>
    <w:rsid w:val="00F02EAA"/>
    <w:rsid w:val="00F0392B"/>
    <w:rsid w:val="00F039DB"/>
    <w:rsid w:val="00F07656"/>
    <w:rsid w:val="00F077C2"/>
    <w:rsid w:val="00F114DE"/>
    <w:rsid w:val="00F140EB"/>
    <w:rsid w:val="00F1597F"/>
    <w:rsid w:val="00F21A0E"/>
    <w:rsid w:val="00F230F4"/>
    <w:rsid w:val="00F2402E"/>
    <w:rsid w:val="00F240FE"/>
    <w:rsid w:val="00F2465A"/>
    <w:rsid w:val="00F24B93"/>
    <w:rsid w:val="00F24BFA"/>
    <w:rsid w:val="00F24E8F"/>
    <w:rsid w:val="00F24F95"/>
    <w:rsid w:val="00F31ED5"/>
    <w:rsid w:val="00F32917"/>
    <w:rsid w:val="00F33C6E"/>
    <w:rsid w:val="00F357EB"/>
    <w:rsid w:val="00F37DCC"/>
    <w:rsid w:val="00F40153"/>
    <w:rsid w:val="00F42D93"/>
    <w:rsid w:val="00F46352"/>
    <w:rsid w:val="00F46E12"/>
    <w:rsid w:val="00F52631"/>
    <w:rsid w:val="00F558E4"/>
    <w:rsid w:val="00F56223"/>
    <w:rsid w:val="00F56DB7"/>
    <w:rsid w:val="00F66029"/>
    <w:rsid w:val="00F6616B"/>
    <w:rsid w:val="00F67740"/>
    <w:rsid w:val="00F67FCB"/>
    <w:rsid w:val="00F71391"/>
    <w:rsid w:val="00F716F0"/>
    <w:rsid w:val="00F72EF9"/>
    <w:rsid w:val="00F74270"/>
    <w:rsid w:val="00F7501E"/>
    <w:rsid w:val="00F764E2"/>
    <w:rsid w:val="00F80700"/>
    <w:rsid w:val="00F828B2"/>
    <w:rsid w:val="00F83B0C"/>
    <w:rsid w:val="00F87444"/>
    <w:rsid w:val="00F9123C"/>
    <w:rsid w:val="00F91FB9"/>
    <w:rsid w:val="00F964AB"/>
    <w:rsid w:val="00F96611"/>
    <w:rsid w:val="00FA0832"/>
    <w:rsid w:val="00FA395D"/>
    <w:rsid w:val="00FA71E6"/>
    <w:rsid w:val="00FA773D"/>
    <w:rsid w:val="00FB246E"/>
    <w:rsid w:val="00FB37E8"/>
    <w:rsid w:val="00FB6B94"/>
    <w:rsid w:val="00FC1E6F"/>
    <w:rsid w:val="00FC3B1C"/>
    <w:rsid w:val="00FC6DE0"/>
    <w:rsid w:val="00FD2CDF"/>
    <w:rsid w:val="00FD3B67"/>
    <w:rsid w:val="00FD5042"/>
    <w:rsid w:val="00FD6C8D"/>
    <w:rsid w:val="00FD77F2"/>
    <w:rsid w:val="00FE2949"/>
    <w:rsid w:val="00FE3F8F"/>
    <w:rsid w:val="00FE4264"/>
    <w:rsid w:val="00FE7F2F"/>
    <w:rsid w:val="00FE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tabs>
        <w:tab w:val="left" w:pos="2985"/>
      </w:tabs>
      <w:suppressAutoHyphens w:val="0"/>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4">
    <w:name w:val="Основной шрифт абзаца4"/>
  </w:style>
  <w:style w:type="character" w:customStyle="1" w:styleId="3">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
    <w:name w:val="Основной шрифт абзаца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color w:val="000000"/>
    </w:rPr>
  </w:style>
  <w:style w:type="character" w:customStyle="1" w:styleId="10">
    <w:name w:val="Основной шрифт абзаца1"/>
  </w:style>
  <w:style w:type="character" w:customStyle="1" w:styleId="a3">
    <w:name w:val="Символ нумерации"/>
  </w:style>
  <w:style w:type="character" w:styleId="a4">
    <w:name w:val="Hyperlink"/>
    <w:rPr>
      <w:color w:val="000080"/>
      <w:u w:val="single"/>
    </w:rPr>
  </w:style>
  <w:style w:type="character" w:styleId="a5">
    <w:name w:val="page number"/>
    <w:basedOn w:val="4"/>
  </w:style>
  <w:style w:type="character" w:customStyle="1" w:styleId="20">
    <w:name w:val="Основной текст с отступом 2 Знак"/>
    <w:link w:val="21"/>
    <w:rPr>
      <w:sz w:val="24"/>
      <w:szCs w:val="24"/>
    </w:rPr>
  </w:style>
  <w:style w:type="character" w:customStyle="1" w:styleId="22">
    <w:name w:val="Основной текст 2 Знак"/>
    <w:rPr>
      <w:sz w:val="24"/>
      <w:szCs w:val="24"/>
    </w:rPr>
  </w:style>
  <w:style w:type="character" w:customStyle="1" w:styleId="FontStyle15">
    <w:name w:val="Font Style15"/>
    <w:rPr>
      <w:rFonts w:ascii="Times New Roman" w:hAnsi="Times New Roman" w:cs="Times New Roman"/>
      <w:sz w:val="18"/>
      <w:szCs w:val="18"/>
    </w:rPr>
  </w:style>
  <w:style w:type="character" w:customStyle="1" w:styleId="apple-style-span">
    <w:name w:val="apple-style-span"/>
    <w:basedOn w:val="4"/>
  </w:style>
  <w:style w:type="character" w:styleId="a6">
    <w:name w:val="Strong"/>
    <w:qFormat/>
    <w:rPr>
      <w:b/>
      <w:bCs/>
    </w:rPr>
  </w:style>
  <w:style w:type="character" w:customStyle="1" w:styleId="a7">
    <w:name w:val="Основной текст Знак"/>
    <w:rPr>
      <w:sz w:val="24"/>
    </w:rPr>
  </w:style>
  <w:style w:type="character" w:customStyle="1" w:styleId="11">
    <w:name w:val="Заголовок 1 Знак"/>
    <w:rPr>
      <w:b/>
      <w:bCs/>
      <w:sz w:val="32"/>
      <w:szCs w:val="24"/>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tabs>
        <w:tab w:val="left" w:pos="7088"/>
      </w:tabs>
      <w:jc w:val="both"/>
    </w:pPr>
    <w:rPr>
      <w:szCs w:val="20"/>
    </w:rPr>
  </w:style>
  <w:style w:type="paragraph" w:styleId="aa">
    <w:name w:val="List"/>
    <w:basedOn w:val="a9"/>
    <w:rPr>
      <w:rFonts w:ascii="Arial" w:hAnsi="Arial" w:cs="Tahoma"/>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31">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b">
    <w:name w:val="Balloon Text"/>
    <w:basedOn w:val="a"/>
    <w:rPr>
      <w:rFonts w:ascii="Tahoma" w:hAnsi="Tahoma" w:cs="Tahoma"/>
      <w:sz w:val="16"/>
      <w:szCs w:val="16"/>
    </w:rPr>
  </w:style>
  <w:style w:type="paragraph" w:styleId="ac">
    <w:name w:val="Normal (Web)"/>
    <w:basedOn w:val="a"/>
    <w:uiPriority w:val="99"/>
    <w:pPr>
      <w:spacing w:before="280" w:after="280"/>
    </w:pPr>
  </w:style>
  <w:style w:type="paragraph" w:customStyle="1" w:styleId="ad">
    <w:name w:val="Содержимое таблицы"/>
    <w:basedOn w:val="a"/>
    <w:pPr>
      <w:widowControl w:val="0"/>
      <w:suppressLineNumbers/>
    </w:pPr>
    <w:rPr>
      <w:rFonts w:ascii="Arial" w:eastAsia="Lucida Sans Unicode" w:hAnsi="Arial"/>
      <w:kern w:val="1"/>
      <w:sz w:val="20"/>
    </w:rPr>
  </w:style>
  <w:style w:type="paragraph" w:customStyle="1" w:styleId="ae">
    <w:name w:val="Заголовок таблицы"/>
    <w:basedOn w:val="ad"/>
    <w:pPr>
      <w:jc w:val="center"/>
    </w:pPr>
    <w:rPr>
      <w:b/>
      <w:bCs/>
    </w:rPr>
  </w:style>
  <w:style w:type="paragraph" w:styleId="af">
    <w:name w:val="Body Text Indent"/>
    <w:basedOn w:val="a"/>
    <w:link w:val="af0"/>
    <w:pPr>
      <w:spacing w:after="120"/>
      <w:ind w:left="283"/>
    </w:p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14">
    <w:name w:val="Текст1"/>
    <w:basedOn w:val="a"/>
    <w:pPr>
      <w:suppressAutoHyphens w:val="0"/>
    </w:pPr>
    <w:rPr>
      <w:rFonts w:ascii="Courier New" w:hAnsi="Courier New"/>
      <w:sz w:val="20"/>
      <w:szCs w:val="20"/>
    </w:rPr>
  </w:style>
  <w:style w:type="paragraph" w:customStyle="1" w:styleId="af1">
    <w:name w:val="Знак Знак Знак Знак"/>
    <w:basedOn w:val="a"/>
    <w:pPr>
      <w:suppressAutoHyphens w:val="0"/>
      <w:spacing w:before="280" w:after="280"/>
    </w:pPr>
    <w:rPr>
      <w:rFonts w:ascii="Tahoma" w:hAnsi="Tahoma" w:cs="Tahoma"/>
      <w:sz w:val="20"/>
      <w:szCs w:val="20"/>
      <w:lang w:val="en-US"/>
    </w:rPr>
  </w:style>
  <w:style w:type="paragraph" w:styleId="af2">
    <w:name w:val="header"/>
    <w:basedOn w:val="a"/>
    <w:link w:val="af3"/>
    <w:pPr>
      <w:tabs>
        <w:tab w:val="center" w:pos="4677"/>
        <w:tab w:val="right" w:pos="9355"/>
      </w:tabs>
    </w:pPr>
  </w:style>
  <w:style w:type="paragraph" w:customStyle="1" w:styleId="310">
    <w:name w:val="Основной текст 31"/>
    <w:basedOn w:val="a"/>
    <w:pPr>
      <w:spacing w:after="120"/>
    </w:pPr>
    <w:rPr>
      <w:sz w:val="16"/>
      <w:szCs w:val="16"/>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15">
    <w:name w:val="1"/>
    <w:basedOn w:val="a"/>
    <w:pPr>
      <w:pageBreakBefore/>
      <w:suppressAutoHyphens w:val="0"/>
      <w:spacing w:after="160" w:line="360" w:lineRule="auto"/>
    </w:pPr>
    <w:rPr>
      <w:sz w:val="28"/>
      <w:szCs w:val="20"/>
      <w:lang w:val="en-US"/>
    </w:rPr>
  </w:style>
  <w:style w:type="paragraph" w:customStyle="1" w:styleId="211">
    <w:name w:val="Основной текст 21"/>
    <w:basedOn w:val="a"/>
    <w:pPr>
      <w:spacing w:after="120" w:line="480" w:lineRule="auto"/>
    </w:pPr>
  </w:style>
  <w:style w:type="paragraph" w:customStyle="1" w:styleId="3f3f3f3f3f3f3f3f3f3f3f3f3f3">
    <w:name w:val="О3fс3fн3fо3fв3fн3fо3fй3f т3fе3fк3fс3fт3f 3"/>
    <w:basedOn w:val="a"/>
    <w:pPr>
      <w:suppressAutoHyphens w:val="0"/>
    </w:pPr>
    <w:rPr>
      <w:szCs w:val="20"/>
    </w:rPr>
  </w:style>
  <w:style w:type="paragraph" w:styleId="af4">
    <w:name w:val="List Paragraph"/>
    <w:basedOn w:val="a"/>
    <w:uiPriority w:val="34"/>
    <w:qFormat/>
    <w:pPr>
      <w:suppressAutoHyphens w:val="0"/>
      <w:ind w:left="720"/>
    </w:pPr>
    <w:rPr>
      <w:sz w:val="20"/>
      <w:szCs w:val="20"/>
    </w:rPr>
  </w:style>
  <w:style w:type="paragraph" w:customStyle="1" w:styleId="af5">
    <w:name w:val="Знак Знак Знак Знак Знак Знак Знак Знак Знак Знак Знак Знак Знак"/>
    <w:basedOn w:val="a"/>
    <w:pPr>
      <w:suppressAutoHyphens w:val="0"/>
      <w:spacing w:after="160" w:line="240" w:lineRule="exact"/>
    </w:pPr>
    <w:rPr>
      <w:rFonts w:ascii="Arial" w:hAnsi="Arial" w:cs="Arial"/>
      <w:sz w:val="20"/>
      <w:szCs w:val="20"/>
      <w:lang w:val="en-US"/>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CharCharCharChar">
    <w:name w:val="Char Char Char Char"/>
    <w:basedOn w:val="a"/>
    <w:next w:val="a"/>
    <w:pPr>
      <w:suppressAutoHyphens w:val="0"/>
      <w:spacing w:after="160" w:line="240" w:lineRule="exact"/>
    </w:pPr>
    <w:rPr>
      <w:rFonts w:ascii="Arial" w:hAnsi="Arial" w:cs="Arial"/>
      <w:sz w:val="20"/>
      <w:szCs w:val="20"/>
      <w:lang w:val="en-US"/>
    </w:rPr>
  </w:style>
  <w:style w:type="paragraph" w:customStyle="1" w:styleId="af6">
    <w:name w:val="Содержимое врезки"/>
    <w:basedOn w:val="a9"/>
  </w:style>
  <w:style w:type="paragraph" w:styleId="af7">
    <w:name w:val="footer"/>
    <w:basedOn w:val="a"/>
    <w:pPr>
      <w:suppressLineNumbers/>
      <w:tabs>
        <w:tab w:val="center" w:pos="4819"/>
        <w:tab w:val="right" w:pos="9638"/>
      </w:tabs>
    </w:pPr>
  </w:style>
  <w:style w:type="character" w:customStyle="1" w:styleId="af3">
    <w:name w:val="Верхний колонтитул Знак"/>
    <w:link w:val="af2"/>
    <w:rsid w:val="00EC2F5E"/>
    <w:rPr>
      <w:sz w:val="24"/>
      <w:szCs w:val="24"/>
      <w:lang w:eastAsia="ar-SA"/>
    </w:rPr>
  </w:style>
  <w:style w:type="paragraph" w:customStyle="1" w:styleId="1Char1CharCharCharChar">
    <w:name w:val="Знак Знак1 Char Знак Знак1 Char Char Char Char"/>
    <w:basedOn w:val="a"/>
    <w:rsid w:val="007644FA"/>
    <w:pPr>
      <w:tabs>
        <w:tab w:val="left" w:pos="2160"/>
      </w:tabs>
      <w:suppressAutoHyphens w:val="0"/>
      <w:spacing w:before="120" w:line="240" w:lineRule="exact"/>
      <w:jc w:val="both"/>
    </w:pPr>
    <w:rPr>
      <w:noProof/>
      <w:lang w:val="en-US" w:eastAsia="ru-RU"/>
    </w:rPr>
  </w:style>
  <w:style w:type="paragraph" w:styleId="21">
    <w:name w:val="Body Text Indent 2"/>
    <w:basedOn w:val="a"/>
    <w:link w:val="20"/>
    <w:rsid w:val="007644FA"/>
    <w:pPr>
      <w:suppressAutoHyphens w:val="0"/>
      <w:spacing w:after="120" w:line="480" w:lineRule="auto"/>
      <w:ind w:left="283"/>
    </w:pPr>
    <w:rPr>
      <w:lang w:eastAsia="ru-RU"/>
    </w:rPr>
  </w:style>
  <w:style w:type="character" w:customStyle="1" w:styleId="212">
    <w:name w:val="Основной текст с отступом 2 Знак1"/>
    <w:uiPriority w:val="99"/>
    <w:semiHidden/>
    <w:rsid w:val="007644FA"/>
    <w:rPr>
      <w:sz w:val="24"/>
      <w:szCs w:val="24"/>
      <w:lang w:eastAsia="ar-SA"/>
    </w:rPr>
  </w:style>
  <w:style w:type="paragraph" w:styleId="af8">
    <w:name w:val="No Spacing"/>
    <w:uiPriority w:val="1"/>
    <w:qFormat/>
    <w:rsid w:val="007644FA"/>
    <w:rPr>
      <w:sz w:val="24"/>
      <w:szCs w:val="24"/>
    </w:rPr>
  </w:style>
  <w:style w:type="paragraph" w:customStyle="1" w:styleId="Textbody">
    <w:name w:val="Text body"/>
    <w:basedOn w:val="a"/>
    <w:rsid w:val="007644FA"/>
    <w:pPr>
      <w:widowControl w:val="0"/>
      <w:autoSpaceDN w:val="0"/>
      <w:spacing w:after="120"/>
      <w:textAlignment w:val="baseline"/>
    </w:pPr>
    <w:rPr>
      <w:rFonts w:eastAsia="SimSun" w:cs="Mangal"/>
      <w:kern w:val="3"/>
      <w:lang w:eastAsia="zh-CN" w:bidi="hi-IN"/>
    </w:rPr>
  </w:style>
  <w:style w:type="paragraph" w:styleId="af9">
    <w:name w:val="endnote text"/>
    <w:basedOn w:val="a"/>
    <w:link w:val="afa"/>
    <w:unhideWhenUsed/>
    <w:rsid w:val="009A70C6"/>
    <w:pPr>
      <w:suppressAutoHyphens w:val="0"/>
    </w:pPr>
    <w:rPr>
      <w:sz w:val="20"/>
      <w:szCs w:val="20"/>
      <w:lang w:eastAsia="ru-RU"/>
    </w:rPr>
  </w:style>
  <w:style w:type="character" w:customStyle="1" w:styleId="afa">
    <w:name w:val="Текст концевой сноски Знак"/>
    <w:basedOn w:val="a0"/>
    <w:link w:val="af9"/>
    <w:rsid w:val="009A70C6"/>
  </w:style>
  <w:style w:type="paragraph" w:customStyle="1" w:styleId="Standard">
    <w:name w:val="Standard"/>
    <w:rsid w:val="00653944"/>
    <w:pPr>
      <w:widowControl w:val="0"/>
      <w:suppressAutoHyphens/>
      <w:autoSpaceDN w:val="0"/>
      <w:textAlignment w:val="baseline"/>
    </w:pPr>
    <w:rPr>
      <w:rFonts w:ascii="Arial" w:eastAsia="Arial Unicode MS" w:hAnsi="Arial" w:cs="Mangal"/>
      <w:kern w:val="3"/>
      <w:sz w:val="21"/>
      <w:szCs w:val="24"/>
      <w:lang w:eastAsia="zh-CN" w:bidi="hi-IN"/>
    </w:rPr>
  </w:style>
  <w:style w:type="character" w:customStyle="1" w:styleId="StrongEmphasis">
    <w:name w:val="Strong Emphasis"/>
    <w:uiPriority w:val="99"/>
    <w:rsid w:val="00653944"/>
    <w:rPr>
      <w:b/>
      <w:bCs/>
    </w:rPr>
  </w:style>
  <w:style w:type="paragraph" w:styleId="25">
    <w:name w:val="Body Text 2"/>
    <w:basedOn w:val="a"/>
    <w:link w:val="213"/>
    <w:rsid w:val="00E61959"/>
    <w:pPr>
      <w:suppressAutoHyphens w:val="0"/>
      <w:spacing w:after="120" w:line="480" w:lineRule="auto"/>
    </w:pPr>
    <w:rPr>
      <w:sz w:val="20"/>
      <w:szCs w:val="20"/>
      <w:lang w:eastAsia="ru-RU"/>
    </w:rPr>
  </w:style>
  <w:style w:type="character" w:customStyle="1" w:styleId="213">
    <w:name w:val="Основной текст 2 Знак1"/>
    <w:basedOn w:val="a0"/>
    <w:link w:val="25"/>
    <w:rsid w:val="00E61959"/>
  </w:style>
  <w:style w:type="character" w:customStyle="1" w:styleId="s1">
    <w:name w:val="s1"/>
    <w:rsid w:val="00E61959"/>
  </w:style>
  <w:style w:type="paragraph" w:customStyle="1" w:styleId="p2">
    <w:name w:val="p2"/>
    <w:basedOn w:val="a"/>
    <w:rsid w:val="00E61959"/>
    <w:pPr>
      <w:suppressAutoHyphens w:val="0"/>
      <w:spacing w:before="100" w:beforeAutospacing="1" w:after="100" w:afterAutospacing="1"/>
    </w:pPr>
    <w:rPr>
      <w:lang w:eastAsia="ru-RU"/>
    </w:rPr>
  </w:style>
  <w:style w:type="paragraph" w:customStyle="1" w:styleId="p3">
    <w:name w:val="p3"/>
    <w:basedOn w:val="a"/>
    <w:rsid w:val="00E61959"/>
    <w:pPr>
      <w:suppressAutoHyphens w:val="0"/>
      <w:spacing w:before="100" w:beforeAutospacing="1" w:after="100" w:afterAutospacing="1"/>
    </w:pPr>
    <w:rPr>
      <w:lang w:eastAsia="ru-RU"/>
    </w:rPr>
  </w:style>
  <w:style w:type="paragraph" w:customStyle="1" w:styleId="p4">
    <w:name w:val="p4"/>
    <w:basedOn w:val="a"/>
    <w:rsid w:val="00E61959"/>
    <w:pPr>
      <w:suppressAutoHyphens w:val="0"/>
      <w:spacing w:before="100" w:beforeAutospacing="1" w:after="100" w:afterAutospacing="1"/>
    </w:pPr>
    <w:rPr>
      <w:lang w:eastAsia="ru-RU"/>
    </w:rPr>
  </w:style>
  <w:style w:type="paragraph" w:customStyle="1" w:styleId="p7">
    <w:name w:val="p7"/>
    <w:basedOn w:val="a"/>
    <w:rsid w:val="00E61959"/>
    <w:pPr>
      <w:suppressAutoHyphens w:val="0"/>
      <w:spacing w:before="100" w:beforeAutospacing="1" w:after="100" w:afterAutospacing="1"/>
    </w:pPr>
    <w:rPr>
      <w:lang w:eastAsia="ru-RU"/>
    </w:rPr>
  </w:style>
  <w:style w:type="paragraph" w:customStyle="1" w:styleId="p8">
    <w:name w:val="p8"/>
    <w:basedOn w:val="a"/>
    <w:rsid w:val="00E61959"/>
    <w:pPr>
      <w:suppressAutoHyphens w:val="0"/>
      <w:spacing w:before="100" w:beforeAutospacing="1" w:after="100" w:afterAutospacing="1"/>
    </w:pPr>
    <w:rPr>
      <w:lang w:eastAsia="ru-RU"/>
    </w:rPr>
  </w:style>
  <w:style w:type="paragraph" w:customStyle="1" w:styleId="p5">
    <w:name w:val="p5"/>
    <w:basedOn w:val="a"/>
    <w:rsid w:val="00E61959"/>
    <w:pPr>
      <w:suppressAutoHyphens w:val="0"/>
      <w:spacing w:before="100" w:beforeAutospacing="1" w:after="100" w:afterAutospacing="1"/>
    </w:pPr>
    <w:rPr>
      <w:lang w:eastAsia="ru-RU"/>
    </w:rPr>
  </w:style>
  <w:style w:type="paragraph" w:customStyle="1" w:styleId="p6">
    <w:name w:val="p6"/>
    <w:basedOn w:val="a"/>
    <w:rsid w:val="00E61959"/>
    <w:pPr>
      <w:suppressAutoHyphens w:val="0"/>
      <w:spacing w:before="100" w:beforeAutospacing="1" w:after="100" w:afterAutospacing="1"/>
    </w:pPr>
    <w:rPr>
      <w:lang w:eastAsia="ru-RU"/>
    </w:rPr>
  </w:style>
  <w:style w:type="paragraph" w:customStyle="1" w:styleId="p10">
    <w:name w:val="p10"/>
    <w:basedOn w:val="a"/>
    <w:rsid w:val="00E61959"/>
    <w:pPr>
      <w:suppressAutoHyphens w:val="0"/>
      <w:spacing w:before="100" w:beforeAutospacing="1" w:after="100" w:afterAutospacing="1"/>
    </w:pPr>
    <w:rPr>
      <w:lang w:eastAsia="ru-RU"/>
    </w:rPr>
  </w:style>
  <w:style w:type="character" w:customStyle="1" w:styleId="s2">
    <w:name w:val="s2"/>
    <w:rsid w:val="00E61959"/>
  </w:style>
  <w:style w:type="paragraph" w:customStyle="1" w:styleId="p11">
    <w:name w:val="p11"/>
    <w:basedOn w:val="a"/>
    <w:rsid w:val="00E61959"/>
    <w:pPr>
      <w:suppressAutoHyphens w:val="0"/>
      <w:spacing w:before="100" w:beforeAutospacing="1" w:after="100" w:afterAutospacing="1"/>
    </w:pPr>
    <w:rPr>
      <w:lang w:eastAsia="ru-RU"/>
    </w:rPr>
  </w:style>
  <w:style w:type="character" w:customStyle="1" w:styleId="s3">
    <w:name w:val="s3"/>
    <w:rsid w:val="00537F7E"/>
  </w:style>
  <w:style w:type="paragraph" w:customStyle="1" w:styleId="p1">
    <w:name w:val="p1"/>
    <w:rsid w:val="00537F7E"/>
    <w:pPr>
      <w:widowControl w:val="0"/>
      <w:suppressAutoHyphens/>
      <w:spacing w:after="200" w:line="276" w:lineRule="auto"/>
    </w:pPr>
    <w:rPr>
      <w:rFonts w:ascii="Calibri" w:eastAsia="Arial Unicode MS" w:hAnsi="Calibri" w:cs="font140"/>
      <w:kern w:val="1"/>
      <w:sz w:val="22"/>
      <w:szCs w:val="22"/>
      <w:lang w:eastAsia="ar-SA"/>
    </w:rPr>
  </w:style>
  <w:style w:type="paragraph" w:customStyle="1" w:styleId="western">
    <w:name w:val="western"/>
    <w:basedOn w:val="a"/>
    <w:uiPriority w:val="99"/>
    <w:rsid w:val="00537F7E"/>
    <w:pPr>
      <w:suppressAutoHyphens w:val="0"/>
      <w:spacing w:before="100" w:beforeAutospacing="1" w:after="100" w:afterAutospacing="1"/>
    </w:pPr>
    <w:rPr>
      <w:lang w:eastAsia="ru-RU"/>
    </w:rPr>
  </w:style>
  <w:style w:type="character" w:styleId="afb">
    <w:name w:val="Emphasis"/>
    <w:qFormat/>
    <w:rsid w:val="00537F7E"/>
    <w:rPr>
      <w:i/>
      <w:iCs/>
    </w:rPr>
  </w:style>
  <w:style w:type="paragraph" w:customStyle="1" w:styleId="paragraphjustifyindent">
    <w:name w:val="paragraph_justify_indent"/>
    <w:basedOn w:val="a"/>
    <w:rsid w:val="00537F7E"/>
    <w:pPr>
      <w:suppressAutoHyphens w:val="0"/>
      <w:spacing w:before="100" w:beforeAutospacing="1" w:after="100" w:afterAutospacing="1"/>
    </w:pPr>
    <w:rPr>
      <w:lang w:eastAsia="ru-RU"/>
    </w:rPr>
  </w:style>
  <w:style w:type="character" w:customStyle="1" w:styleId="FontStyle12">
    <w:name w:val="Font Style12"/>
    <w:rsid w:val="00247B35"/>
    <w:rPr>
      <w:rFonts w:ascii="Times New Roman" w:hAnsi="Times New Roman" w:cs="Times New Roman"/>
      <w:b/>
      <w:bCs/>
      <w:sz w:val="26"/>
      <w:szCs w:val="26"/>
    </w:rPr>
  </w:style>
  <w:style w:type="paragraph" w:customStyle="1" w:styleId="afc">
    <w:name w:val="Базовый"/>
    <w:rsid w:val="002963BA"/>
    <w:pPr>
      <w:tabs>
        <w:tab w:val="left" w:pos="709"/>
      </w:tabs>
      <w:suppressAutoHyphens/>
      <w:spacing w:after="200" w:line="276" w:lineRule="auto"/>
    </w:pPr>
    <w:rPr>
      <w:rFonts w:ascii="TimesET" w:hAnsi="TimesET" w:cs="TimesET"/>
      <w:lang w:eastAsia="ar-SA"/>
    </w:rPr>
  </w:style>
  <w:style w:type="character" w:customStyle="1" w:styleId="rvts3821">
    <w:name w:val="rvts3821"/>
    <w:rsid w:val="002963BA"/>
  </w:style>
  <w:style w:type="character" w:customStyle="1" w:styleId="textdefault">
    <w:name w:val="text_default"/>
    <w:rsid w:val="002963BA"/>
  </w:style>
  <w:style w:type="character" w:customStyle="1" w:styleId="16">
    <w:name w:val="Основной текст1"/>
    <w:rsid w:val="002963B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d">
    <w:name w:val="Основной текст + Полужирный"/>
    <w:rsid w:val="002963B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e">
    <w:name w:val="Основной текст_"/>
    <w:link w:val="26"/>
    <w:rsid w:val="002963BA"/>
    <w:rPr>
      <w:sz w:val="23"/>
      <w:szCs w:val="23"/>
      <w:shd w:val="clear" w:color="auto" w:fill="FFFFFF"/>
    </w:rPr>
  </w:style>
  <w:style w:type="paragraph" w:customStyle="1" w:styleId="26">
    <w:name w:val="Основной текст2"/>
    <w:basedOn w:val="a"/>
    <w:link w:val="afe"/>
    <w:rsid w:val="002963BA"/>
    <w:pPr>
      <w:widowControl w:val="0"/>
      <w:shd w:val="clear" w:color="auto" w:fill="FFFFFF"/>
      <w:suppressAutoHyphens w:val="0"/>
      <w:spacing w:line="276" w:lineRule="exact"/>
      <w:jc w:val="center"/>
    </w:pPr>
    <w:rPr>
      <w:sz w:val="23"/>
      <w:szCs w:val="23"/>
      <w:lang w:eastAsia="ru-RU"/>
    </w:rPr>
  </w:style>
  <w:style w:type="character" w:customStyle="1" w:styleId="0pt">
    <w:name w:val="Основной текст + Полужирный;Интервал 0 pt"/>
    <w:rsid w:val="002963BA"/>
    <w:rPr>
      <w:rFonts w:ascii="Times New Roman" w:eastAsia="Times New Roman" w:hAnsi="Times New Roman" w:cs="Times New Roman"/>
      <w:b/>
      <w:bCs/>
      <w:i w:val="0"/>
      <w:iCs w:val="0"/>
      <w:smallCaps w:val="0"/>
      <w:strike w:val="0"/>
      <w:color w:val="000000"/>
      <w:spacing w:val="7"/>
      <w:w w:val="100"/>
      <w:position w:val="0"/>
      <w:sz w:val="25"/>
      <w:szCs w:val="25"/>
      <w:u w:val="none"/>
      <w:lang w:val="ru-RU"/>
    </w:rPr>
  </w:style>
  <w:style w:type="character" w:customStyle="1" w:styleId="105pt">
    <w:name w:val="Основной текст + 10;5 pt;Полужирный"/>
    <w:rsid w:val="00354B9E"/>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rPr>
  </w:style>
  <w:style w:type="paragraph" w:customStyle="1" w:styleId="5">
    <w:name w:val="Основной текст5"/>
    <w:basedOn w:val="a"/>
    <w:rsid w:val="00F24BFA"/>
    <w:pPr>
      <w:widowControl w:val="0"/>
      <w:shd w:val="clear" w:color="auto" w:fill="FFFFFF"/>
      <w:suppressAutoHyphens w:val="0"/>
      <w:spacing w:line="0" w:lineRule="atLeast"/>
    </w:pPr>
    <w:rPr>
      <w:sz w:val="28"/>
      <w:szCs w:val="28"/>
      <w:lang w:eastAsia="ru-RU"/>
    </w:rPr>
  </w:style>
  <w:style w:type="paragraph" w:customStyle="1" w:styleId="dktexjustify">
    <w:name w:val="dktexjustify"/>
    <w:basedOn w:val="a"/>
    <w:rsid w:val="000F5A64"/>
    <w:pPr>
      <w:suppressAutoHyphens w:val="0"/>
      <w:spacing w:before="100" w:beforeAutospacing="1" w:after="100" w:afterAutospacing="1"/>
    </w:pPr>
    <w:rPr>
      <w:lang w:eastAsia="ru-RU"/>
    </w:rPr>
  </w:style>
  <w:style w:type="paragraph" w:customStyle="1" w:styleId="aff">
    <w:name w:val="Знак Знак"/>
    <w:basedOn w:val="a"/>
    <w:rsid w:val="00944184"/>
    <w:pPr>
      <w:pageBreakBefore/>
      <w:suppressAutoHyphens w:val="0"/>
      <w:spacing w:after="160" w:line="360" w:lineRule="auto"/>
    </w:pPr>
    <w:rPr>
      <w:rFonts w:ascii="Arial" w:hAnsi="Arial" w:cs="Arial"/>
      <w:sz w:val="28"/>
      <w:szCs w:val="28"/>
      <w:lang w:val="en-US" w:eastAsia="en-US"/>
    </w:rPr>
  </w:style>
  <w:style w:type="character" w:customStyle="1" w:styleId="head31">
    <w:name w:val="head_31"/>
    <w:rsid w:val="00944184"/>
    <w:rPr>
      <w:rFonts w:ascii="Arial" w:hAnsi="Arial" w:cs="Arial" w:hint="default"/>
      <w:b/>
      <w:bCs/>
      <w:strike w:val="0"/>
      <w:dstrike w:val="0"/>
      <w:vanish w:val="0"/>
      <w:webHidden w:val="0"/>
      <w:color w:val="000000"/>
      <w:sz w:val="19"/>
      <w:szCs w:val="19"/>
      <w:u w:val="none"/>
      <w:effect w:val="none"/>
      <w:specVanish w:val="0"/>
    </w:rPr>
  </w:style>
  <w:style w:type="paragraph" w:customStyle="1" w:styleId="17">
    <w:name w:val="Обычный1"/>
    <w:rsid w:val="00944184"/>
    <w:pPr>
      <w:widowControl w:val="0"/>
      <w:suppressAutoHyphens/>
    </w:pPr>
    <w:rPr>
      <w:rFonts w:ascii="Arial" w:eastAsia="Lucida Sans Unicode" w:hAnsi="Arial" w:cs="Mangal"/>
      <w:szCs w:val="24"/>
      <w:lang w:eastAsia="hi-IN" w:bidi="hi-IN"/>
    </w:rPr>
  </w:style>
  <w:style w:type="paragraph" w:styleId="aff0">
    <w:name w:val="Block Text"/>
    <w:basedOn w:val="a"/>
    <w:semiHidden/>
    <w:rsid w:val="00766CA6"/>
    <w:pPr>
      <w:suppressAutoHyphens w:val="0"/>
      <w:ind w:left="-567" w:right="-766" w:firstLine="567"/>
      <w:jc w:val="both"/>
    </w:pPr>
    <w:rPr>
      <w:sz w:val="28"/>
      <w:szCs w:val="20"/>
      <w:lang w:eastAsia="ru-RU"/>
    </w:rPr>
  </w:style>
  <w:style w:type="paragraph" w:customStyle="1" w:styleId="Default">
    <w:name w:val="Default"/>
    <w:rsid w:val="00E87148"/>
    <w:pPr>
      <w:autoSpaceDE w:val="0"/>
      <w:autoSpaceDN w:val="0"/>
      <w:adjustRightInd w:val="0"/>
    </w:pPr>
    <w:rPr>
      <w:rFonts w:ascii="Arial" w:hAnsi="Arial" w:cs="Arial"/>
      <w:color w:val="000000"/>
      <w:sz w:val="24"/>
      <w:szCs w:val="24"/>
    </w:rPr>
  </w:style>
  <w:style w:type="character" w:customStyle="1" w:styleId="submenu-table">
    <w:name w:val="submenu-table"/>
    <w:uiPriority w:val="99"/>
    <w:rsid w:val="00154AAC"/>
  </w:style>
  <w:style w:type="character" w:customStyle="1" w:styleId="6">
    <w:name w:val="Основной текст (6)_"/>
    <w:basedOn w:val="a0"/>
    <w:rsid w:val="00456DB3"/>
    <w:rPr>
      <w:rFonts w:ascii="Times New Roman" w:eastAsia="Times New Roman" w:hAnsi="Times New Roman" w:cs="Times New Roman"/>
      <w:b/>
      <w:bCs/>
      <w:i w:val="0"/>
      <w:iCs w:val="0"/>
      <w:smallCaps w:val="0"/>
      <w:strike w:val="0"/>
      <w:sz w:val="25"/>
      <w:szCs w:val="25"/>
      <w:u w:val="none"/>
    </w:rPr>
  </w:style>
  <w:style w:type="character" w:customStyle="1" w:styleId="60">
    <w:name w:val="Основной текст (6)"/>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
    <w:name w:val="Основной текст (7)_"/>
    <w:basedOn w:val="a0"/>
    <w:rsid w:val="00456DB3"/>
    <w:rPr>
      <w:rFonts w:ascii="Times New Roman" w:eastAsia="Times New Roman" w:hAnsi="Times New Roman" w:cs="Times New Roman"/>
      <w:b w:val="0"/>
      <w:bCs w:val="0"/>
      <w:i w:val="0"/>
      <w:iCs w:val="0"/>
      <w:smallCaps w:val="0"/>
      <w:strike w:val="0"/>
      <w:sz w:val="25"/>
      <w:szCs w:val="25"/>
      <w:u w:val="none"/>
    </w:rPr>
  </w:style>
  <w:style w:type="character" w:customStyle="1" w:styleId="70">
    <w:name w:val="Основной текст (7)"/>
    <w:basedOn w:val="7"/>
    <w:rsid w:val="00456DB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1">
    <w:name w:val="Основной текст (7) + 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61">
    <w:name w:val="Основной текст (6) + Не полужирный"/>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13pt">
    <w:name w:val="Основной текст (7) + 13 pt;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13pt-1pt">
    <w:name w:val="Основной текст (7) + 13 pt;Полужирный;Интервал -1 pt"/>
    <w:basedOn w:val="7"/>
    <w:rsid w:val="00456DB3"/>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8">
    <w:name w:val="Заголовок №1_"/>
    <w:basedOn w:val="a0"/>
    <w:link w:val="19"/>
    <w:rsid w:val="00456DB3"/>
    <w:rPr>
      <w:b/>
      <w:bCs/>
      <w:spacing w:val="-10"/>
      <w:sz w:val="32"/>
      <w:szCs w:val="32"/>
      <w:shd w:val="clear" w:color="auto" w:fill="FFFFFF"/>
    </w:rPr>
  </w:style>
  <w:style w:type="character" w:customStyle="1" w:styleId="135pt">
    <w:name w:val="Основной текст + 13;5 pt"/>
    <w:basedOn w:val="afe"/>
    <w:rsid w:val="00456DB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6pt0pt">
    <w:name w:val="Основной текст + 16 pt;Полужирный;Интервал 0 pt"/>
    <w:basedOn w:val="afe"/>
    <w:rsid w:val="00456DB3"/>
    <w:rPr>
      <w:rFonts w:ascii="Times New Roman" w:eastAsia="Times New Roman" w:hAnsi="Times New Roman" w:cs="Times New Roman"/>
      <w:b/>
      <w:bCs/>
      <w:i w:val="0"/>
      <w:iCs w:val="0"/>
      <w:smallCaps w:val="0"/>
      <w:strike w:val="0"/>
      <w:color w:val="000000"/>
      <w:spacing w:val="-10"/>
      <w:w w:val="100"/>
      <w:position w:val="0"/>
      <w:sz w:val="32"/>
      <w:szCs w:val="32"/>
      <w:u w:val="none"/>
      <w:shd w:val="clear" w:color="auto" w:fill="FFFFFF"/>
      <w:lang w:val="ru-RU"/>
    </w:rPr>
  </w:style>
  <w:style w:type="character" w:customStyle="1" w:styleId="50">
    <w:name w:val="Основной текст (5)_"/>
    <w:basedOn w:val="a0"/>
    <w:link w:val="51"/>
    <w:rsid w:val="00456DB3"/>
    <w:rPr>
      <w:b/>
      <w:bCs/>
      <w:sz w:val="28"/>
      <w:szCs w:val="28"/>
      <w:shd w:val="clear" w:color="auto" w:fill="FFFFFF"/>
    </w:rPr>
  </w:style>
  <w:style w:type="character" w:customStyle="1" w:styleId="52">
    <w:name w:val="Основной текст (5) + Не полужирный"/>
    <w:basedOn w:val="50"/>
    <w:rsid w:val="00456DB3"/>
    <w:rPr>
      <w:b/>
      <w:bCs/>
      <w:color w:val="000000"/>
      <w:spacing w:val="0"/>
      <w:w w:val="100"/>
      <w:position w:val="0"/>
      <w:sz w:val="28"/>
      <w:szCs w:val="28"/>
      <w:shd w:val="clear" w:color="auto" w:fill="FFFFFF"/>
      <w:lang w:val="ru-RU"/>
    </w:rPr>
  </w:style>
  <w:style w:type="character" w:customStyle="1" w:styleId="-">
    <w:name w:val="Штрих-код_"/>
    <w:basedOn w:val="a0"/>
    <w:link w:val="-0"/>
    <w:rsid w:val="00456DB3"/>
    <w:rPr>
      <w:shd w:val="clear" w:color="auto" w:fill="FFFFFF"/>
    </w:rPr>
  </w:style>
  <w:style w:type="paragraph" w:customStyle="1" w:styleId="19">
    <w:name w:val="Заголовок №1"/>
    <w:basedOn w:val="a"/>
    <w:link w:val="18"/>
    <w:rsid w:val="00456DB3"/>
    <w:pPr>
      <w:widowControl w:val="0"/>
      <w:shd w:val="clear" w:color="auto" w:fill="FFFFFF"/>
      <w:suppressAutoHyphens w:val="0"/>
      <w:spacing w:line="0" w:lineRule="atLeast"/>
      <w:outlineLvl w:val="0"/>
    </w:pPr>
    <w:rPr>
      <w:b/>
      <w:bCs/>
      <w:spacing w:val="-10"/>
      <w:sz w:val="32"/>
      <w:szCs w:val="32"/>
      <w:lang w:eastAsia="ru-RU"/>
    </w:rPr>
  </w:style>
  <w:style w:type="paragraph" w:customStyle="1" w:styleId="51">
    <w:name w:val="Основной текст (5)"/>
    <w:basedOn w:val="a"/>
    <w:link w:val="50"/>
    <w:rsid w:val="00456DB3"/>
    <w:pPr>
      <w:widowControl w:val="0"/>
      <w:shd w:val="clear" w:color="auto" w:fill="FFFFFF"/>
      <w:suppressAutoHyphens w:val="0"/>
      <w:spacing w:before="240" w:line="323" w:lineRule="exact"/>
      <w:ind w:firstLine="880"/>
      <w:jc w:val="both"/>
    </w:pPr>
    <w:rPr>
      <w:b/>
      <w:bCs/>
      <w:sz w:val="28"/>
      <w:szCs w:val="28"/>
      <w:lang w:eastAsia="ru-RU"/>
    </w:rPr>
  </w:style>
  <w:style w:type="paragraph" w:customStyle="1" w:styleId="-0">
    <w:name w:val="Штрих-код"/>
    <w:basedOn w:val="a"/>
    <w:link w:val="-"/>
    <w:rsid w:val="00456DB3"/>
    <w:pPr>
      <w:widowControl w:val="0"/>
      <w:shd w:val="clear" w:color="auto" w:fill="FFFFFF"/>
      <w:suppressAutoHyphens w:val="0"/>
    </w:pPr>
    <w:rPr>
      <w:sz w:val="20"/>
      <w:szCs w:val="20"/>
      <w:lang w:eastAsia="ru-RU"/>
    </w:rPr>
  </w:style>
  <w:style w:type="paragraph" w:customStyle="1" w:styleId="32">
    <w:name w:val="Основной текст3"/>
    <w:basedOn w:val="a"/>
    <w:rsid w:val="00D50DA1"/>
    <w:pPr>
      <w:widowControl w:val="0"/>
      <w:shd w:val="clear" w:color="auto" w:fill="FFFFFF"/>
      <w:suppressAutoHyphens w:val="0"/>
      <w:spacing w:before="360" w:line="322" w:lineRule="exact"/>
    </w:pPr>
    <w:rPr>
      <w:spacing w:val="3"/>
      <w:sz w:val="25"/>
      <w:szCs w:val="25"/>
      <w:lang w:eastAsia="ru-RU"/>
    </w:rPr>
  </w:style>
  <w:style w:type="paragraph" w:customStyle="1" w:styleId="72">
    <w:name w:val="Основной текст7"/>
    <w:basedOn w:val="a"/>
    <w:rsid w:val="004B3E75"/>
    <w:pPr>
      <w:widowControl w:val="0"/>
      <w:shd w:val="clear" w:color="auto" w:fill="FFFFFF"/>
      <w:suppressAutoHyphens w:val="0"/>
      <w:spacing w:line="326" w:lineRule="exact"/>
    </w:pPr>
    <w:rPr>
      <w:color w:val="000000"/>
      <w:sz w:val="26"/>
      <w:szCs w:val="26"/>
      <w:lang w:eastAsia="ru-RU"/>
    </w:rPr>
  </w:style>
  <w:style w:type="paragraph" w:customStyle="1" w:styleId="9">
    <w:name w:val="Основной текст9"/>
    <w:basedOn w:val="a"/>
    <w:rsid w:val="004B3E75"/>
    <w:pPr>
      <w:widowControl w:val="0"/>
      <w:shd w:val="clear" w:color="auto" w:fill="FFFFFF"/>
      <w:suppressAutoHyphens w:val="0"/>
      <w:spacing w:line="322" w:lineRule="exact"/>
    </w:pPr>
    <w:rPr>
      <w:color w:val="000000"/>
      <w:sz w:val="26"/>
      <w:szCs w:val="26"/>
      <w:lang w:eastAsia="ru-RU"/>
    </w:rPr>
  </w:style>
  <w:style w:type="table" w:styleId="aff1">
    <w:name w:val="Table Grid"/>
    <w:basedOn w:val="a1"/>
    <w:uiPriority w:val="59"/>
    <w:rsid w:val="00B85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Без интервала1"/>
    <w:link w:val="NoSpacingChar"/>
    <w:rsid w:val="002934BC"/>
    <w:rPr>
      <w:sz w:val="24"/>
      <w:szCs w:val="22"/>
    </w:rPr>
  </w:style>
  <w:style w:type="character" w:customStyle="1" w:styleId="NoSpacingChar">
    <w:name w:val="No Spacing Char"/>
    <w:link w:val="1a"/>
    <w:locked/>
    <w:rsid w:val="002934BC"/>
    <w:rPr>
      <w:sz w:val="24"/>
      <w:szCs w:val="22"/>
    </w:rPr>
  </w:style>
  <w:style w:type="paragraph" w:customStyle="1" w:styleId="1b">
    <w:name w:val="Знак Знак Знак1 Знак"/>
    <w:basedOn w:val="a"/>
    <w:rsid w:val="0033650E"/>
    <w:pPr>
      <w:suppressAutoHyphens w:val="0"/>
      <w:spacing w:before="100" w:beforeAutospacing="1" w:after="100" w:afterAutospacing="1"/>
    </w:pPr>
    <w:rPr>
      <w:rFonts w:ascii="Tahoma" w:hAnsi="Tahoma" w:cs="Tahoma"/>
      <w:sz w:val="20"/>
      <w:szCs w:val="20"/>
      <w:lang w:val="en-US" w:eastAsia="en-US"/>
    </w:rPr>
  </w:style>
  <w:style w:type="character" w:customStyle="1" w:styleId="33">
    <w:name w:val="Заголовок №3_"/>
    <w:basedOn w:val="a0"/>
    <w:link w:val="34"/>
    <w:rsid w:val="00757DA0"/>
    <w:rPr>
      <w:b/>
      <w:bCs/>
      <w:sz w:val="18"/>
      <w:szCs w:val="18"/>
      <w:shd w:val="clear" w:color="auto" w:fill="FFFFFF"/>
    </w:rPr>
  </w:style>
  <w:style w:type="paragraph" w:customStyle="1" w:styleId="34">
    <w:name w:val="Заголовок №3"/>
    <w:basedOn w:val="a"/>
    <w:link w:val="33"/>
    <w:rsid w:val="00757DA0"/>
    <w:pPr>
      <w:widowControl w:val="0"/>
      <w:shd w:val="clear" w:color="auto" w:fill="FFFFFF"/>
      <w:suppressAutoHyphens w:val="0"/>
      <w:spacing w:line="230" w:lineRule="exact"/>
      <w:ind w:firstLine="500"/>
      <w:jc w:val="both"/>
      <w:outlineLvl w:val="2"/>
    </w:pPr>
    <w:rPr>
      <w:b/>
      <w:bCs/>
      <w:sz w:val="18"/>
      <w:szCs w:val="18"/>
      <w:lang w:eastAsia="ru-RU"/>
    </w:rPr>
  </w:style>
  <w:style w:type="paragraph" w:customStyle="1" w:styleId="27">
    <w:name w:val="Обычный2"/>
    <w:rsid w:val="00235E86"/>
    <w:pPr>
      <w:widowControl w:val="0"/>
    </w:pPr>
    <w:rPr>
      <w:snapToGrid w:val="0"/>
    </w:rPr>
  </w:style>
  <w:style w:type="character" w:customStyle="1" w:styleId="42">
    <w:name w:val="Основной текст4"/>
    <w:basedOn w:val="afe"/>
    <w:rsid w:val="000835F2"/>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62">
    <w:name w:val="Основной текст6"/>
    <w:basedOn w:val="a"/>
    <w:rsid w:val="000835F2"/>
    <w:pPr>
      <w:widowControl w:val="0"/>
      <w:shd w:val="clear" w:color="auto" w:fill="FFFFFF"/>
      <w:suppressAutoHyphens w:val="0"/>
      <w:spacing w:line="322" w:lineRule="exact"/>
    </w:pPr>
    <w:rPr>
      <w:sz w:val="25"/>
      <w:szCs w:val="25"/>
      <w:lang w:eastAsia="ru-RU"/>
    </w:rPr>
  </w:style>
  <w:style w:type="character" w:customStyle="1" w:styleId="textbold">
    <w:name w:val="text_bold"/>
    <w:rsid w:val="00C51B3A"/>
  </w:style>
  <w:style w:type="character" w:customStyle="1" w:styleId="af0">
    <w:name w:val="Основной текст с отступом Знак"/>
    <w:link w:val="af"/>
    <w:rsid w:val="003E0BD2"/>
    <w:rPr>
      <w:sz w:val="24"/>
      <w:szCs w:val="24"/>
      <w:lang w:eastAsia="ar-SA"/>
    </w:rPr>
  </w:style>
  <w:style w:type="character" w:customStyle="1" w:styleId="8">
    <w:name w:val="Основной текст (8)"/>
    <w:basedOn w:val="a0"/>
    <w:rsid w:val="00B9539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0">
    <w:name w:val="Основной текст (11)"/>
    <w:basedOn w:val="a0"/>
    <w:rsid w:val="00B9539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135pt">
    <w:name w:val="Основной текст (3) + 13;5 pt"/>
    <w:basedOn w:val="a0"/>
    <w:rsid w:val="00B95399"/>
    <w:rPr>
      <w:color w:val="000000"/>
      <w:spacing w:val="0"/>
      <w:w w:val="100"/>
      <w:position w:val="0"/>
      <w:sz w:val="27"/>
      <w:szCs w:val="27"/>
      <w:shd w:val="clear" w:color="auto" w:fill="FFFFFF"/>
      <w:lang w:val="ru-RU"/>
    </w:rPr>
  </w:style>
  <w:style w:type="paragraph" w:customStyle="1" w:styleId="80">
    <w:name w:val="Основной текст8"/>
    <w:basedOn w:val="a"/>
    <w:rsid w:val="00A868DE"/>
    <w:pPr>
      <w:widowControl w:val="0"/>
      <w:shd w:val="clear" w:color="auto" w:fill="FFFFFF"/>
      <w:suppressAutoHyphens w:val="0"/>
      <w:spacing w:line="0" w:lineRule="atLeast"/>
      <w:jc w:val="center"/>
    </w:pPr>
    <w:rPr>
      <w:sz w:val="26"/>
      <w:szCs w:val="26"/>
      <w:lang w:eastAsia="ru-RU"/>
    </w:rPr>
  </w:style>
  <w:style w:type="character" w:customStyle="1" w:styleId="rvts6">
    <w:name w:val="rvts6"/>
    <w:rsid w:val="00A868DE"/>
  </w:style>
  <w:style w:type="paragraph" w:customStyle="1" w:styleId="paragraphjustify">
    <w:name w:val="paragraph_justify"/>
    <w:basedOn w:val="a"/>
    <w:rsid w:val="00A868DE"/>
    <w:pPr>
      <w:suppressAutoHyphens w:val="0"/>
      <w:spacing w:before="100" w:beforeAutospacing="1" w:after="100" w:afterAutospacing="1"/>
    </w:pPr>
    <w:rPr>
      <w:lang w:eastAsia="ru-RU"/>
    </w:rPr>
  </w:style>
  <w:style w:type="character" w:customStyle="1" w:styleId="apple-converted-space">
    <w:name w:val="apple-converted-space"/>
    <w:basedOn w:val="a0"/>
    <w:uiPriority w:val="99"/>
    <w:rsid w:val="00D52042"/>
    <w:rPr>
      <w:rFonts w:cs="Times New Roman"/>
    </w:rPr>
  </w:style>
  <w:style w:type="paragraph" w:customStyle="1" w:styleId="ConsNormal">
    <w:name w:val="ConsNormal"/>
    <w:link w:val="ConsNormal0"/>
    <w:rsid w:val="00934E7F"/>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934E7F"/>
    <w:rPr>
      <w:rFonts w:ascii="Arial" w:hAnsi="Arial" w:cs="Arial"/>
    </w:rPr>
  </w:style>
  <w:style w:type="paragraph" w:styleId="aff2">
    <w:name w:val="Plain Text"/>
    <w:basedOn w:val="a"/>
    <w:link w:val="aff3"/>
    <w:rsid w:val="00934E7F"/>
    <w:pPr>
      <w:suppressAutoHyphens w:val="0"/>
    </w:pPr>
    <w:rPr>
      <w:rFonts w:ascii="Courier New" w:hAnsi="Courier New" w:cs="Courier New"/>
      <w:sz w:val="20"/>
      <w:szCs w:val="20"/>
      <w:lang w:eastAsia="ru-RU"/>
    </w:rPr>
  </w:style>
  <w:style w:type="character" w:customStyle="1" w:styleId="aff3">
    <w:name w:val="Текст Знак"/>
    <w:basedOn w:val="a0"/>
    <w:link w:val="aff2"/>
    <w:rsid w:val="00934E7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tabs>
        <w:tab w:val="left" w:pos="2985"/>
      </w:tabs>
      <w:suppressAutoHyphens w:val="0"/>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4">
    <w:name w:val="Основной шрифт абзаца4"/>
  </w:style>
  <w:style w:type="character" w:customStyle="1" w:styleId="3">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
    <w:name w:val="Основной шрифт абзаца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color w:val="000000"/>
    </w:rPr>
  </w:style>
  <w:style w:type="character" w:customStyle="1" w:styleId="10">
    <w:name w:val="Основной шрифт абзаца1"/>
  </w:style>
  <w:style w:type="character" w:customStyle="1" w:styleId="a3">
    <w:name w:val="Символ нумерации"/>
  </w:style>
  <w:style w:type="character" w:styleId="a4">
    <w:name w:val="Hyperlink"/>
    <w:rPr>
      <w:color w:val="000080"/>
      <w:u w:val="single"/>
    </w:rPr>
  </w:style>
  <w:style w:type="character" w:styleId="a5">
    <w:name w:val="page number"/>
    <w:basedOn w:val="4"/>
  </w:style>
  <w:style w:type="character" w:customStyle="1" w:styleId="20">
    <w:name w:val="Основной текст с отступом 2 Знак"/>
    <w:link w:val="21"/>
    <w:rPr>
      <w:sz w:val="24"/>
      <w:szCs w:val="24"/>
    </w:rPr>
  </w:style>
  <w:style w:type="character" w:customStyle="1" w:styleId="22">
    <w:name w:val="Основной текст 2 Знак"/>
    <w:rPr>
      <w:sz w:val="24"/>
      <w:szCs w:val="24"/>
    </w:rPr>
  </w:style>
  <w:style w:type="character" w:customStyle="1" w:styleId="FontStyle15">
    <w:name w:val="Font Style15"/>
    <w:rPr>
      <w:rFonts w:ascii="Times New Roman" w:hAnsi="Times New Roman" w:cs="Times New Roman"/>
      <w:sz w:val="18"/>
      <w:szCs w:val="18"/>
    </w:rPr>
  </w:style>
  <w:style w:type="character" w:customStyle="1" w:styleId="apple-style-span">
    <w:name w:val="apple-style-span"/>
    <w:basedOn w:val="4"/>
  </w:style>
  <w:style w:type="character" w:styleId="a6">
    <w:name w:val="Strong"/>
    <w:qFormat/>
    <w:rPr>
      <w:b/>
      <w:bCs/>
    </w:rPr>
  </w:style>
  <w:style w:type="character" w:customStyle="1" w:styleId="a7">
    <w:name w:val="Основной текст Знак"/>
    <w:rPr>
      <w:sz w:val="24"/>
    </w:rPr>
  </w:style>
  <w:style w:type="character" w:customStyle="1" w:styleId="11">
    <w:name w:val="Заголовок 1 Знак"/>
    <w:rPr>
      <w:b/>
      <w:bCs/>
      <w:sz w:val="32"/>
      <w:szCs w:val="24"/>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tabs>
        <w:tab w:val="left" w:pos="7088"/>
      </w:tabs>
      <w:jc w:val="both"/>
    </w:pPr>
    <w:rPr>
      <w:szCs w:val="20"/>
    </w:rPr>
  </w:style>
  <w:style w:type="paragraph" w:styleId="aa">
    <w:name w:val="List"/>
    <w:basedOn w:val="a9"/>
    <w:rPr>
      <w:rFonts w:ascii="Arial" w:hAnsi="Arial" w:cs="Tahoma"/>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31">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b">
    <w:name w:val="Balloon Text"/>
    <w:basedOn w:val="a"/>
    <w:rPr>
      <w:rFonts w:ascii="Tahoma" w:hAnsi="Tahoma" w:cs="Tahoma"/>
      <w:sz w:val="16"/>
      <w:szCs w:val="16"/>
    </w:rPr>
  </w:style>
  <w:style w:type="paragraph" w:styleId="ac">
    <w:name w:val="Normal (Web)"/>
    <w:basedOn w:val="a"/>
    <w:uiPriority w:val="99"/>
    <w:pPr>
      <w:spacing w:before="280" w:after="280"/>
    </w:pPr>
  </w:style>
  <w:style w:type="paragraph" w:customStyle="1" w:styleId="ad">
    <w:name w:val="Содержимое таблицы"/>
    <w:basedOn w:val="a"/>
    <w:pPr>
      <w:widowControl w:val="0"/>
      <w:suppressLineNumbers/>
    </w:pPr>
    <w:rPr>
      <w:rFonts w:ascii="Arial" w:eastAsia="Lucida Sans Unicode" w:hAnsi="Arial"/>
      <w:kern w:val="1"/>
      <w:sz w:val="20"/>
    </w:rPr>
  </w:style>
  <w:style w:type="paragraph" w:customStyle="1" w:styleId="ae">
    <w:name w:val="Заголовок таблицы"/>
    <w:basedOn w:val="ad"/>
    <w:pPr>
      <w:jc w:val="center"/>
    </w:pPr>
    <w:rPr>
      <w:b/>
      <w:bCs/>
    </w:rPr>
  </w:style>
  <w:style w:type="paragraph" w:styleId="af">
    <w:name w:val="Body Text Indent"/>
    <w:basedOn w:val="a"/>
    <w:link w:val="af0"/>
    <w:pPr>
      <w:spacing w:after="120"/>
      <w:ind w:left="283"/>
    </w:p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14">
    <w:name w:val="Текст1"/>
    <w:basedOn w:val="a"/>
    <w:pPr>
      <w:suppressAutoHyphens w:val="0"/>
    </w:pPr>
    <w:rPr>
      <w:rFonts w:ascii="Courier New" w:hAnsi="Courier New"/>
      <w:sz w:val="20"/>
      <w:szCs w:val="20"/>
    </w:rPr>
  </w:style>
  <w:style w:type="paragraph" w:customStyle="1" w:styleId="af1">
    <w:name w:val="Знак Знак Знак Знак"/>
    <w:basedOn w:val="a"/>
    <w:pPr>
      <w:suppressAutoHyphens w:val="0"/>
      <w:spacing w:before="280" w:after="280"/>
    </w:pPr>
    <w:rPr>
      <w:rFonts w:ascii="Tahoma" w:hAnsi="Tahoma" w:cs="Tahoma"/>
      <w:sz w:val="20"/>
      <w:szCs w:val="20"/>
      <w:lang w:val="en-US"/>
    </w:rPr>
  </w:style>
  <w:style w:type="paragraph" w:styleId="af2">
    <w:name w:val="header"/>
    <w:basedOn w:val="a"/>
    <w:link w:val="af3"/>
    <w:pPr>
      <w:tabs>
        <w:tab w:val="center" w:pos="4677"/>
        <w:tab w:val="right" w:pos="9355"/>
      </w:tabs>
    </w:pPr>
  </w:style>
  <w:style w:type="paragraph" w:customStyle="1" w:styleId="310">
    <w:name w:val="Основной текст 31"/>
    <w:basedOn w:val="a"/>
    <w:pPr>
      <w:spacing w:after="120"/>
    </w:pPr>
    <w:rPr>
      <w:sz w:val="16"/>
      <w:szCs w:val="16"/>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15">
    <w:name w:val="1"/>
    <w:basedOn w:val="a"/>
    <w:pPr>
      <w:pageBreakBefore/>
      <w:suppressAutoHyphens w:val="0"/>
      <w:spacing w:after="160" w:line="360" w:lineRule="auto"/>
    </w:pPr>
    <w:rPr>
      <w:sz w:val="28"/>
      <w:szCs w:val="20"/>
      <w:lang w:val="en-US"/>
    </w:rPr>
  </w:style>
  <w:style w:type="paragraph" w:customStyle="1" w:styleId="211">
    <w:name w:val="Основной текст 21"/>
    <w:basedOn w:val="a"/>
    <w:pPr>
      <w:spacing w:after="120" w:line="480" w:lineRule="auto"/>
    </w:pPr>
  </w:style>
  <w:style w:type="paragraph" w:customStyle="1" w:styleId="3f3f3f3f3f3f3f3f3f3f3f3f3f3">
    <w:name w:val="О3fс3fн3fо3fв3fн3fо3fй3f т3fе3fк3fс3fт3f 3"/>
    <w:basedOn w:val="a"/>
    <w:pPr>
      <w:suppressAutoHyphens w:val="0"/>
    </w:pPr>
    <w:rPr>
      <w:szCs w:val="20"/>
    </w:rPr>
  </w:style>
  <w:style w:type="paragraph" w:styleId="af4">
    <w:name w:val="List Paragraph"/>
    <w:basedOn w:val="a"/>
    <w:uiPriority w:val="34"/>
    <w:qFormat/>
    <w:pPr>
      <w:suppressAutoHyphens w:val="0"/>
      <w:ind w:left="720"/>
    </w:pPr>
    <w:rPr>
      <w:sz w:val="20"/>
      <w:szCs w:val="20"/>
    </w:rPr>
  </w:style>
  <w:style w:type="paragraph" w:customStyle="1" w:styleId="af5">
    <w:name w:val="Знак Знак Знак Знак Знак Знак Знак Знак Знак Знак Знак Знак Знак"/>
    <w:basedOn w:val="a"/>
    <w:pPr>
      <w:suppressAutoHyphens w:val="0"/>
      <w:spacing w:after="160" w:line="240" w:lineRule="exact"/>
    </w:pPr>
    <w:rPr>
      <w:rFonts w:ascii="Arial" w:hAnsi="Arial" w:cs="Arial"/>
      <w:sz w:val="20"/>
      <w:szCs w:val="20"/>
      <w:lang w:val="en-US"/>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CharCharCharChar">
    <w:name w:val="Char Char Char Char"/>
    <w:basedOn w:val="a"/>
    <w:next w:val="a"/>
    <w:pPr>
      <w:suppressAutoHyphens w:val="0"/>
      <w:spacing w:after="160" w:line="240" w:lineRule="exact"/>
    </w:pPr>
    <w:rPr>
      <w:rFonts w:ascii="Arial" w:hAnsi="Arial" w:cs="Arial"/>
      <w:sz w:val="20"/>
      <w:szCs w:val="20"/>
      <w:lang w:val="en-US"/>
    </w:rPr>
  </w:style>
  <w:style w:type="paragraph" w:customStyle="1" w:styleId="af6">
    <w:name w:val="Содержимое врезки"/>
    <w:basedOn w:val="a9"/>
  </w:style>
  <w:style w:type="paragraph" w:styleId="af7">
    <w:name w:val="footer"/>
    <w:basedOn w:val="a"/>
    <w:pPr>
      <w:suppressLineNumbers/>
      <w:tabs>
        <w:tab w:val="center" w:pos="4819"/>
        <w:tab w:val="right" w:pos="9638"/>
      </w:tabs>
    </w:pPr>
  </w:style>
  <w:style w:type="character" w:customStyle="1" w:styleId="af3">
    <w:name w:val="Верхний колонтитул Знак"/>
    <w:link w:val="af2"/>
    <w:rsid w:val="00EC2F5E"/>
    <w:rPr>
      <w:sz w:val="24"/>
      <w:szCs w:val="24"/>
      <w:lang w:eastAsia="ar-SA"/>
    </w:rPr>
  </w:style>
  <w:style w:type="paragraph" w:customStyle="1" w:styleId="1Char1CharCharCharChar">
    <w:name w:val="Знак Знак1 Char Знак Знак1 Char Char Char Char"/>
    <w:basedOn w:val="a"/>
    <w:rsid w:val="007644FA"/>
    <w:pPr>
      <w:tabs>
        <w:tab w:val="left" w:pos="2160"/>
      </w:tabs>
      <w:suppressAutoHyphens w:val="0"/>
      <w:spacing w:before="120" w:line="240" w:lineRule="exact"/>
      <w:jc w:val="both"/>
    </w:pPr>
    <w:rPr>
      <w:noProof/>
      <w:lang w:val="en-US" w:eastAsia="ru-RU"/>
    </w:rPr>
  </w:style>
  <w:style w:type="paragraph" w:styleId="21">
    <w:name w:val="Body Text Indent 2"/>
    <w:basedOn w:val="a"/>
    <w:link w:val="20"/>
    <w:rsid w:val="007644FA"/>
    <w:pPr>
      <w:suppressAutoHyphens w:val="0"/>
      <w:spacing w:after="120" w:line="480" w:lineRule="auto"/>
      <w:ind w:left="283"/>
    </w:pPr>
    <w:rPr>
      <w:lang w:eastAsia="ru-RU"/>
    </w:rPr>
  </w:style>
  <w:style w:type="character" w:customStyle="1" w:styleId="212">
    <w:name w:val="Основной текст с отступом 2 Знак1"/>
    <w:uiPriority w:val="99"/>
    <w:semiHidden/>
    <w:rsid w:val="007644FA"/>
    <w:rPr>
      <w:sz w:val="24"/>
      <w:szCs w:val="24"/>
      <w:lang w:eastAsia="ar-SA"/>
    </w:rPr>
  </w:style>
  <w:style w:type="paragraph" w:styleId="af8">
    <w:name w:val="No Spacing"/>
    <w:uiPriority w:val="1"/>
    <w:qFormat/>
    <w:rsid w:val="007644FA"/>
    <w:rPr>
      <w:sz w:val="24"/>
      <w:szCs w:val="24"/>
    </w:rPr>
  </w:style>
  <w:style w:type="paragraph" w:customStyle="1" w:styleId="Textbody">
    <w:name w:val="Text body"/>
    <w:basedOn w:val="a"/>
    <w:rsid w:val="007644FA"/>
    <w:pPr>
      <w:widowControl w:val="0"/>
      <w:autoSpaceDN w:val="0"/>
      <w:spacing w:after="120"/>
      <w:textAlignment w:val="baseline"/>
    </w:pPr>
    <w:rPr>
      <w:rFonts w:eastAsia="SimSun" w:cs="Mangal"/>
      <w:kern w:val="3"/>
      <w:lang w:eastAsia="zh-CN" w:bidi="hi-IN"/>
    </w:rPr>
  </w:style>
  <w:style w:type="paragraph" w:styleId="af9">
    <w:name w:val="endnote text"/>
    <w:basedOn w:val="a"/>
    <w:link w:val="afa"/>
    <w:unhideWhenUsed/>
    <w:rsid w:val="009A70C6"/>
    <w:pPr>
      <w:suppressAutoHyphens w:val="0"/>
    </w:pPr>
    <w:rPr>
      <w:sz w:val="20"/>
      <w:szCs w:val="20"/>
      <w:lang w:eastAsia="ru-RU"/>
    </w:rPr>
  </w:style>
  <w:style w:type="character" w:customStyle="1" w:styleId="afa">
    <w:name w:val="Текст концевой сноски Знак"/>
    <w:basedOn w:val="a0"/>
    <w:link w:val="af9"/>
    <w:rsid w:val="009A70C6"/>
  </w:style>
  <w:style w:type="paragraph" w:customStyle="1" w:styleId="Standard">
    <w:name w:val="Standard"/>
    <w:rsid w:val="00653944"/>
    <w:pPr>
      <w:widowControl w:val="0"/>
      <w:suppressAutoHyphens/>
      <w:autoSpaceDN w:val="0"/>
      <w:textAlignment w:val="baseline"/>
    </w:pPr>
    <w:rPr>
      <w:rFonts w:ascii="Arial" w:eastAsia="Arial Unicode MS" w:hAnsi="Arial" w:cs="Mangal"/>
      <w:kern w:val="3"/>
      <w:sz w:val="21"/>
      <w:szCs w:val="24"/>
      <w:lang w:eastAsia="zh-CN" w:bidi="hi-IN"/>
    </w:rPr>
  </w:style>
  <w:style w:type="character" w:customStyle="1" w:styleId="StrongEmphasis">
    <w:name w:val="Strong Emphasis"/>
    <w:uiPriority w:val="99"/>
    <w:rsid w:val="00653944"/>
    <w:rPr>
      <w:b/>
      <w:bCs/>
    </w:rPr>
  </w:style>
  <w:style w:type="paragraph" w:styleId="25">
    <w:name w:val="Body Text 2"/>
    <w:basedOn w:val="a"/>
    <w:link w:val="213"/>
    <w:rsid w:val="00E61959"/>
    <w:pPr>
      <w:suppressAutoHyphens w:val="0"/>
      <w:spacing w:after="120" w:line="480" w:lineRule="auto"/>
    </w:pPr>
    <w:rPr>
      <w:sz w:val="20"/>
      <w:szCs w:val="20"/>
      <w:lang w:eastAsia="ru-RU"/>
    </w:rPr>
  </w:style>
  <w:style w:type="character" w:customStyle="1" w:styleId="213">
    <w:name w:val="Основной текст 2 Знак1"/>
    <w:basedOn w:val="a0"/>
    <w:link w:val="25"/>
    <w:rsid w:val="00E61959"/>
  </w:style>
  <w:style w:type="character" w:customStyle="1" w:styleId="s1">
    <w:name w:val="s1"/>
    <w:rsid w:val="00E61959"/>
  </w:style>
  <w:style w:type="paragraph" w:customStyle="1" w:styleId="p2">
    <w:name w:val="p2"/>
    <w:basedOn w:val="a"/>
    <w:rsid w:val="00E61959"/>
    <w:pPr>
      <w:suppressAutoHyphens w:val="0"/>
      <w:spacing w:before="100" w:beforeAutospacing="1" w:after="100" w:afterAutospacing="1"/>
    </w:pPr>
    <w:rPr>
      <w:lang w:eastAsia="ru-RU"/>
    </w:rPr>
  </w:style>
  <w:style w:type="paragraph" w:customStyle="1" w:styleId="p3">
    <w:name w:val="p3"/>
    <w:basedOn w:val="a"/>
    <w:rsid w:val="00E61959"/>
    <w:pPr>
      <w:suppressAutoHyphens w:val="0"/>
      <w:spacing w:before="100" w:beforeAutospacing="1" w:after="100" w:afterAutospacing="1"/>
    </w:pPr>
    <w:rPr>
      <w:lang w:eastAsia="ru-RU"/>
    </w:rPr>
  </w:style>
  <w:style w:type="paragraph" w:customStyle="1" w:styleId="p4">
    <w:name w:val="p4"/>
    <w:basedOn w:val="a"/>
    <w:rsid w:val="00E61959"/>
    <w:pPr>
      <w:suppressAutoHyphens w:val="0"/>
      <w:spacing w:before="100" w:beforeAutospacing="1" w:after="100" w:afterAutospacing="1"/>
    </w:pPr>
    <w:rPr>
      <w:lang w:eastAsia="ru-RU"/>
    </w:rPr>
  </w:style>
  <w:style w:type="paragraph" w:customStyle="1" w:styleId="p7">
    <w:name w:val="p7"/>
    <w:basedOn w:val="a"/>
    <w:rsid w:val="00E61959"/>
    <w:pPr>
      <w:suppressAutoHyphens w:val="0"/>
      <w:spacing w:before="100" w:beforeAutospacing="1" w:after="100" w:afterAutospacing="1"/>
    </w:pPr>
    <w:rPr>
      <w:lang w:eastAsia="ru-RU"/>
    </w:rPr>
  </w:style>
  <w:style w:type="paragraph" w:customStyle="1" w:styleId="p8">
    <w:name w:val="p8"/>
    <w:basedOn w:val="a"/>
    <w:rsid w:val="00E61959"/>
    <w:pPr>
      <w:suppressAutoHyphens w:val="0"/>
      <w:spacing w:before="100" w:beforeAutospacing="1" w:after="100" w:afterAutospacing="1"/>
    </w:pPr>
    <w:rPr>
      <w:lang w:eastAsia="ru-RU"/>
    </w:rPr>
  </w:style>
  <w:style w:type="paragraph" w:customStyle="1" w:styleId="p5">
    <w:name w:val="p5"/>
    <w:basedOn w:val="a"/>
    <w:rsid w:val="00E61959"/>
    <w:pPr>
      <w:suppressAutoHyphens w:val="0"/>
      <w:spacing w:before="100" w:beforeAutospacing="1" w:after="100" w:afterAutospacing="1"/>
    </w:pPr>
    <w:rPr>
      <w:lang w:eastAsia="ru-RU"/>
    </w:rPr>
  </w:style>
  <w:style w:type="paragraph" w:customStyle="1" w:styleId="p6">
    <w:name w:val="p6"/>
    <w:basedOn w:val="a"/>
    <w:rsid w:val="00E61959"/>
    <w:pPr>
      <w:suppressAutoHyphens w:val="0"/>
      <w:spacing w:before="100" w:beforeAutospacing="1" w:after="100" w:afterAutospacing="1"/>
    </w:pPr>
    <w:rPr>
      <w:lang w:eastAsia="ru-RU"/>
    </w:rPr>
  </w:style>
  <w:style w:type="paragraph" w:customStyle="1" w:styleId="p10">
    <w:name w:val="p10"/>
    <w:basedOn w:val="a"/>
    <w:rsid w:val="00E61959"/>
    <w:pPr>
      <w:suppressAutoHyphens w:val="0"/>
      <w:spacing w:before="100" w:beforeAutospacing="1" w:after="100" w:afterAutospacing="1"/>
    </w:pPr>
    <w:rPr>
      <w:lang w:eastAsia="ru-RU"/>
    </w:rPr>
  </w:style>
  <w:style w:type="character" w:customStyle="1" w:styleId="s2">
    <w:name w:val="s2"/>
    <w:rsid w:val="00E61959"/>
  </w:style>
  <w:style w:type="paragraph" w:customStyle="1" w:styleId="p11">
    <w:name w:val="p11"/>
    <w:basedOn w:val="a"/>
    <w:rsid w:val="00E61959"/>
    <w:pPr>
      <w:suppressAutoHyphens w:val="0"/>
      <w:spacing w:before="100" w:beforeAutospacing="1" w:after="100" w:afterAutospacing="1"/>
    </w:pPr>
    <w:rPr>
      <w:lang w:eastAsia="ru-RU"/>
    </w:rPr>
  </w:style>
  <w:style w:type="character" w:customStyle="1" w:styleId="s3">
    <w:name w:val="s3"/>
    <w:rsid w:val="00537F7E"/>
  </w:style>
  <w:style w:type="paragraph" w:customStyle="1" w:styleId="p1">
    <w:name w:val="p1"/>
    <w:rsid w:val="00537F7E"/>
    <w:pPr>
      <w:widowControl w:val="0"/>
      <w:suppressAutoHyphens/>
      <w:spacing w:after="200" w:line="276" w:lineRule="auto"/>
    </w:pPr>
    <w:rPr>
      <w:rFonts w:ascii="Calibri" w:eastAsia="Arial Unicode MS" w:hAnsi="Calibri" w:cs="font140"/>
      <w:kern w:val="1"/>
      <w:sz w:val="22"/>
      <w:szCs w:val="22"/>
      <w:lang w:eastAsia="ar-SA"/>
    </w:rPr>
  </w:style>
  <w:style w:type="paragraph" w:customStyle="1" w:styleId="western">
    <w:name w:val="western"/>
    <w:basedOn w:val="a"/>
    <w:uiPriority w:val="99"/>
    <w:rsid w:val="00537F7E"/>
    <w:pPr>
      <w:suppressAutoHyphens w:val="0"/>
      <w:spacing w:before="100" w:beforeAutospacing="1" w:after="100" w:afterAutospacing="1"/>
    </w:pPr>
    <w:rPr>
      <w:lang w:eastAsia="ru-RU"/>
    </w:rPr>
  </w:style>
  <w:style w:type="character" w:styleId="afb">
    <w:name w:val="Emphasis"/>
    <w:qFormat/>
    <w:rsid w:val="00537F7E"/>
    <w:rPr>
      <w:i/>
      <w:iCs/>
    </w:rPr>
  </w:style>
  <w:style w:type="paragraph" w:customStyle="1" w:styleId="paragraphjustifyindent">
    <w:name w:val="paragraph_justify_indent"/>
    <w:basedOn w:val="a"/>
    <w:rsid w:val="00537F7E"/>
    <w:pPr>
      <w:suppressAutoHyphens w:val="0"/>
      <w:spacing w:before="100" w:beforeAutospacing="1" w:after="100" w:afterAutospacing="1"/>
    </w:pPr>
    <w:rPr>
      <w:lang w:eastAsia="ru-RU"/>
    </w:rPr>
  </w:style>
  <w:style w:type="character" w:customStyle="1" w:styleId="FontStyle12">
    <w:name w:val="Font Style12"/>
    <w:rsid w:val="00247B35"/>
    <w:rPr>
      <w:rFonts w:ascii="Times New Roman" w:hAnsi="Times New Roman" w:cs="Times New Roman"/>
      <w:b/>
      <w:bCs/>
      <w:sz w:val="26"/>
      <w:szCs w:val="26"/>
    </w:rPr>
  </w:style>
  <w:style w:type="paragraph" w:customStyle="1" w:styleId="afc">
    <w:name w:val="Базовый"/>
    <w:rsid w:val="002963BA"/>
    <w:pPr>
      <w:tabs>
        <w:tab w:val="left" w:pos="709"/>
      </w:tabs>
      <w:suppressAutoHyphens/>
      <w:spacing w:after="200" w:line="276" w:lineRule="auto"/>
    </w:pPr>
    <w:rPr>
      <w:rFonts w:ascii="TimesET" w:hAnsi="TimesET" w:cs="TimesET"/>
      <w:lang w:eastAsia="ar-SA"/>
    </w:rPr>
  </w:style>
  <w:style w:type="character" w:customStyle="1" w:styleId="rvts3821">
    <w:name w:val="rvts3821"/>
    <w:rsid w:val="002963BA"/>
  </w:style>
  <w:style w:type="character" w:customStyle="1" w:styleId="textdefault">
    <w:name w:val="text_default"/>
    <w:rsid w:val="002963BA"/>
  </w:style>
  <w:style w:type="character" w:customStyle="1" w:styleId="16">
    <w:name w:val="Основной текст1"/>
    <w:rsid w:val="002963B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d">
    <w:name w:val="Основной текст + Полужирный"/>
    <w:rsid w:val="002963B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e">
    <w:name w:val="Основной текст_"/>
    <w:link w:val="26"/>
    <w:rsid w:val="002963BA"/>
    <w:rPr>
      <w:sz w:val="23"/>
      <w:szCs w:val="23"/>
      <w:shd w:val="clear" w:color="auto" w:fill="FFFFFF"/>
    </w:rPr>
  </w:style>
  <w:style w:type="paragraph" w:customStyle="1" w:styleId="26">
    <w:name w:val="Основной текст2"/>
    <w:basedOn w:val="a"/>
    <w:link w:val="afe"/>
    <w:rsid w:val="002963BA"/>
    <w:pPr>
      <w:widowControl w:val="0"/>
      <w:shd w:val="clear" w:color="auto" w:fill="FFFFFF"/>
      <w:suppressAutoHyphens w:val="0"/>
      <w:spacing w:line="276" w:lineRule="exact"/>
      <w:jc w:val="center"/>
    </w:pPr>
    <w:rPr>
      <w:sz w:val="23"/>
      <w:szCs w:val="23"/>
      <w:lang w:eastAsia="ru-RU"/>
    </w:rPr>
  </w:style>
  <w:style w:type="character" w:customStyle="1" w:styleId="0pt">
    <w:name w:val="Основной текст + Полужирный;Интервал 0 pt"/>
    <w:rsid w:val="002963BA"/>
    <w:rPr>
      <w:rFonts w:ascii="Times New Roman" w:eastAsia="Times New Roman" w:hAnsi="Times New Roman" w:cs="Times New Roman"/>
      <w:b/>
      <w:bCs/>
      <w:i w:val="0"/>
      <w:iCs w:val="0"/>
      <w:smallCaps w:val="0"/>
      <w:strike w:val="0"/>
      <w:color w:val="000000"/>
      <w:spacing w:val="7"/>
      <w:w w:val="100"/>
      <w:position w:val="0"/>
      <w:sz w:val="25"/>
      <w:szCs w:val="25"/>
      <w:u w:val="none"/>
      <w:lang w:val="ru-RU"/>
    </w:rPr>
  </w:style>
  <w:style w:type="character" w:customStyle="1" w:styleId="105pt">
    <w:name w:val="Основной текст + 10;5 pt;Полужирный"/>
    <w:rsid w:val="00354B9E"/>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rPr>
  </w:style>
  <w:style w:type="paragraph" w:customStyle="1" w:styleId="5">
    <w:name w:val="Основной текст5"/>
    <w:basedOn w:val="a"/>
    <w:rsid w:val="00F24BFA"/>
    <w:pPr>
      <w:widowControl w:val="0"/>
      <w:shd w:val="clear" w:color="auto" w:fill="FFFFFF"/>
      <w:suppressAutoHyphens w:val="0"/>
      <w:spacing w:line="0" w:lineRule="atLeast"/>
    </w:pPr>
    <w:rPr>
      <w:sz w:val="28"/>
      <w:szCs w:val="28"/>
      <w:lang w:eastAsia="ru-RU"/>
    </w:rPr>
  </w:style>
  <w:style w:type="paragraph" w:customStyle="1" w:styleId="dktexjustify">
    <w:name w:val="dktexjustify"/>
    <w:basedOn w:val="a"/>
    <w:rsid w:val="000F5A64"/>
    <w:pPr>
      <w:suppressAutoHyphens w:val="0"/>
      <w:spacing w:before="100" w:beforeAutospacing="1" w:after="100" w:afterAutospacing="1"/>
    </w:pPr>
    <w:rPr>
      <w:lang w:eastAsia="ru-RU"/>
    </w:rPr>
  </w:style>
  <w:style w:type="paragraph" w:customStyle="1" w:styleId="aff">
    <w:name w:val="Знак Знак"/>
    <w:basedOn w:val="a"/>
    <w:rsid w:val="00944184"/>
    <w:pPr>
      <w:pageBreakBefore/>
      <w:suppressAutoHyphens w:val="0"/>
      <w:spacing w:after="160" w:line="360" w:lineRule="auto"/>
    </w:pPr>
    <w:rPr>
      <w:rFonts w:ascii="Arial" w:hAnsi="Arial" w:cs="Arial"/>
      <w:sz w:val="28"/>
      <w:szCs w:val="28"/>
      <w:lang w:val="en-US" w:eastAsia="en-US"/>
    </w:rPr>
  </w:style>
  <w:style w:type="character" w:customStyle="1" w:styleId="head31">
    <w:name w:val="head_31"/>
    <w:rsid w:val="00944184"/>
    <w:rPr>
      <w:rFonts w:ascii="Arial" w:hAnsi="Arial" w:cs="Arial" w:hint="default"/>
      <w:b/>
      <w:bCs/>
      <w:strike w:val="0"/>
      <w:dstrike w:val="0"/>
      <w:vanish w:val="0"/>
      <w:webHidden w:val="0"/>
      <w:color w:val="000000"/>
      <w:sz w:val="19"/>
      <w:szCs w:val="19"/>
      <w:u w:val="none"/>
      <w:effect w:val="none"/>
      <w:specVanish w:val="0"/>
    </w:rPr>
  </w:style>
  <w:style w:type="paragraph" w:customStyle="1" w:styleId="17">
    <w:name w:val="Обычный1"/>
    <w:rsid w:val="00944184"/>
    <w:pPr>
      <w:widowControl w:val="0"/>
      <w:suppressAutoHyphens/>
    </w:pPr>
    <w:rPr>
      <w:rFonts w:ascii="Arial" w:eastAsia="Lucida Sans Unicode" w:hAnsi="Arial" w:cs="Mangal"/>
      <w:szCs w:val="24"/>
      <w:lang w:eastAsia="hi-IN" w:bidi="hi-IN"/>
    </w:rPr>
  </w:style>
  <w:style w:type="paragraph" w:styleId="aff0">
    <w:name w:val="Block Text"/>
    <w:basedOn w:val="a"/>
    <w:semiHidden/>
    <w:rsid w:val="00766CA6"/>
    <w:pPr>
      <w:suppressAutoHyphens w:val="0"/>
      <w:ind w:left="-567" w:right="-766" w:firstLine="567"/>
      <w:jc w:val="both"/>
    </w:pPr>
    <w:rPr>
      <w:sz w:val="28"/>
      <w:szCs w:val="20"/>
      <w:lang w:eastAsia="ru-RU"/>
    </w:rPr>
  </w:style>
  <w:style w:type="paragraph" w:customStyle="1" w:styleId="Default">
    <w:name w:val="Default"/>
    <w:rsid w:val="00E87148"/>
    <w:pPr>
      <w:autoSpaceDE w:val="0"/>
      <w:autoSpaceDN w:val="0"/>
      <w:adjustRightInd w:val="0"/>
    </w:pPr>
    <w:rPr>
      <w:rFonts w:ascii="Arial" w:hAnsi="Arial" w:cs="Arial"/>
      <w:color w:val="000000"/>
      <w:sz w:val="24"/>
      <w:szCs w:val="24"/>
    </w:rPr>
  </w:style>
  <w:style w:type="character" w:customStyle="1" w:styleId="submenu-table">
    <w:name w:val="submenu-table"/>
    <w:uiPriority w:val="99"/>
    <w:rsid w:val="00154AAC"/>
  </w:style>
  <w:style w:type="character" w:customStyle="1" w:styleId="6">
    <w:name w:val="Основной текст (6)_"/>
    <w:basedOn w:val="a0"/>
    <w:rsid w:val="00456DB3"/>
    <w:rPr>
      <w:rFonts w:ascii="Times New Roman" w:eastAsia="Times New Roman" w:hAnsi="Times New Roman" w:cs="Times New Roman"/>
      <w:b/>
      <w:bCs/>
      <w:i w:val="0"/>
      <w:iCs w:val="0"/>
      <w:smallCaps w:val="0"/>
      <w:strike w:val="0"/>
      <w:sz w:val="25"/>
      <w:szCs w:val="25"/>
      <w:u w:val="none"/>
    </w:rPr>
  </w:style>
  <w:style w:type="character" w:customStyle="1" w:styleId="60">
    <w:name w:val="Основной текст (6)"/>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
    <w:name w:val="Основной текст (7)_"/>
    <w:basedOn w:val="a0"/>
    <w:rsid w:val="00456DB3"/>
    <w:rPr>
      <w:rFonts w:ascii="Times New Roman" w:eastAsia="Times New Roman" w:hAnsi="Times New Roman" w:cs="Times New Roman"/>
      <w:b w:val="0"/>
      <w:bCs w:val="0"/>
      <w:i w:val="0"/>
      <w:iCs w:val="0"/>
      <w:smallCaps w:val="0"/>
      <w:strike w:val="0"/>
      <w:sz w:val="25"/>
      <w:szCs w:val="25"/>
      <w:u w:val="none"/>
    </w:rPr>
  </w:style>
  <w:style w:type="character" w:customStyle="1" w:styleId="70">
    <w:name w:val="Основной текст (7)"/>
    <w:basedOn w:val="7"/>
    <w:rsid w:val="00456DB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1">
    <w:name w:val="Основной текст (7) + 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61">
    <w:name w:val="Основной текст (6) + Не полужирный"/>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13pt">
    <w:name w:val="Основной текст (7) + 13 pt;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13pt-1pt">
    <w:name w:val="Основной текст (7) + 13 pt;Полужирный;Интервал -1 pt"/>
    <w:basedOn w:val="7"/>
    <w:rsid w:val="00456DB3"/>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8">
    <w:name w:val="Заголовок №1_"/>
    <w:basedOn w:val="a0"/>
    <w:link w:val="19"/>
    <w:rsid w:val="00456DB3"/>
    <w:rPr>
      <w:b/>
      <w:bCs/>
      <w:spacing w:val="-10"/>
      <w:sz w:val="32"/>
      <w:szCs w:val="32"/>
      <w:shd w:val="clear" w:color="auto" w:fill="FFFFFF"/>
    </w:rPr>
  </w:style>
  <w:style w:type="character" w:customStyle="1" w:styleId="135pt">
    <w:name w:val="Основной текст + 13;5 pt"/>
    <w:basedOn w:val="afe"/>
    <w:rsid w:val="00456DB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6pt0pt">
    <w:name w:val="Основной текст + 16 pt;Полужирный;Интервал 0 pt"/>
    <w:basedOn w:val="afe"/>
    <w:rsid w:val="00456DB3"/>
    <w:rPr>
      <w:rFonts w:ascii="Times New Roman" w:eastAsia="Times New Roman" w:hAnsi="Times New Roman" w:cs="Times New Roman"/>
      <w:b/>
      <w:bCs/>
      <w:i w:val="0"/>
      <w:iCs w:val="0"/>
      <w:smallCaps w:val="0"/>
      <w:strike w:val="0"/>
      <w:color w:val="000000"/>
      <w:spacing w:val="-10"/>
      <w:w w:val="100"/>
      <w:position w:val="0"/>
      <w:sz w:val="32"/>
      <w:szCs w:val="32"/>
      <w:u w:val="none"/>
      <w:shd w:val="clear" w:color="auto" w:fill="FFFFFF"/>
      <w:lang w:val="ru-RU"/>
    </w:rPr>
  </w:style>
  <w:style w:type="character" w:customStyle="1" w:styleId="50">
    <w:name w:val="Основной текст (5)_"/>
    <w:basedOn w:val="a0"/>
    <w:link w:val="51"/>
    <w:rsid w:val="00456DB3"/>
    <w:rPr>
      <w:b/>
      <w:bCs/>
      <w:sz w:val="28"/>
      <w:szCs w:val="28"/>
      <w:shd w:val="clear" w:color="auto" w:fill="FFFFFF"/>
    </w:rPr>
  </w:style>
  <w:style w:type="character" w:customStyle="1" w:styleId="52">
    <w:name w:val="Основной текст (5) + Не полужирный"/>
    <w:basedOn w:val="50"/>
    <w:rsid w:val="00456DB3"/>
    <w:rPr>
      <w:b/>
      <w:bCs/>
      <w:color w:val="000000"/>
      <w:spacing w:val="0"/>
      <w:w w:val="100"/>
      <w:position w:val="0"/>
      <w:sz w:val="28"/>
      <w:szCs w:val="28"/>
      <w:shd w:val="clear" w:color="auto" w:fill="FFFFFF"/>
      <w:lang w:val="ru-RU"/>
    </w:rPr>
  </w:style>
  <w:style w:type="character" w:customStyle="1" w:styleId="-">
    <w:name w:val="Штрих-код_"/>
    <w:basedOn w:val="a0"/>
    <w:link w:val="-0"/>
    <w:rsid w:val="00456DB3"/>
    <w:rPr>
      <w:shd w:val="clear" w:color="auto" w:fill="FFFFFF"/>
    </w:rPr>
  </w:style>
  <w:style w:type="paragraph" w:customStyle="1" w:styleId="19">
    <w:name w:val="Заголовок №1"/>
    <w:basedOn w:val="a"/>
    <w:link w:val="18"/>
    <w:rsid w:val="00456DB3"/>
    <w:pPr>
      <w:widowControl w:val="0"/>
      <w:shd w:val="clear" w:color="auto" w:fill="FFFFFF"/>
      <w:suppressAutoHyphens w:val="0"/>
      <w:spacing w:line="0" w:lineRule="atLeast"/>
      <w:outlineLvl w:val="0"/>
    </w:pPr>
    <w:rPr>
      <w:b/>
      <w:bCs/>
      <w:spacing w:val="-10"/>
      <w:sz w:val="32"/>
      <w:szCs w:val="32"/>
      <w:lang w:eastAsia="ru-RU"/>
    </w:rPr>
  </w:style>
  <w:style w:type="paragraph" w:customStyle="1" w:styleId="51">
    <w:name w:val="Основной текст (5)"/>
    <w:basedOn w:val="a"/>
    <w:link w:val="50"/>
    <w:rsid w:val="00456DB3"/>
    <w:pPr>
      <w:widowControl w:val="0"/>
      <w:shd w:val="clear" w:color="auto" w:fill="FFFFFF"/>
      <w:suppressAutoHyphens w:val="0"/>
      <w:spacing w:before="240" w:line="323" w:lineRule="exact"/>
      <w:ind w:firstLine="880"/>
      <w:jc w:val="both"/>
    </w:pPr>
    <w:rPr>
      <w:b/>
      <w:bCs/>
      <w:sz w:val="28"/>
      <w:szCs w:val="28"/>
      <w:lang w:eastAsia="ru-RU"/>
    </w:rPr>
  </w:style>
  <w:style w:type="paragraph" w:customStyle="1" w:styleId="-0">
    <w:name w:val="Штрих-код"/>
    <w:basedOn w:val="a"/>
    <w:link w:val="-"/>
    <w:rsid w:val="00456DB3"/>
    <w:pPr>
      <w:widowControl w:val="0"/>
      <w:shd w:val="clear" w:color="auto" w:fill="FFFFFF"/>
      <w:suppressAutoHyphens w:val="0"/>
    </w:pPr>
    <w:rPr>
      <w:sz w:val="20"/>
      <w:szCs w:val="20"/>
      <w:lang w:eastAsia="ru-RU"/>
    </w:rPr>
  </w:style>
  <w:style w:type="paragraph" w:customStyle="1" w:styleId="32">
    <w:name w:val="Основной текст3"/>
    <w:basedOn w:val="a"/>
    <w:rsid w:val="00D50DA1"/>
    <w:pPr>
      <w:widowControl w:val="0"/>
      <w:shd w:val="clear" w:color="auto" w:fill="FFFFFF"/>
      <w:suppressAutoHyphens w:val="0"/>
      <w:spacing w:before="360" w:line="322" w:lineRule="exact"/>
    </w:pPr>
    <w:rPr>
      <w:spacing w:val="3"/>
      <w:sz w:val="25"/>
      <w:szCs w:val="25"/>
      <w:lang w:eastAsia="ru-RU"/>
    </w:rPr>
  </w:style>
  <w:style w:type="paragraph" w:customStyle="1" w:styleId="72">
    <w:name w:val="Основной текст7"/>
    <w:basedOn w:val="a"/>
    <w:rsid w:val="004B3E75"/>
    <w:pPr>
      <w:widowControl w:val="0"/>
      <w:shd w:val="clear" w:color="auto" w:fill="FFFFFF"/>
      <w:suppressAutoHyphens w:val="0"/>
      <w:spacing w:line="326" w:lineRule="exact"/>
    </w:pPr>
    <w:rPr>
      <w:color w:val="000000"/>
      <w:sz w:val="26"/>
      <w:szCs w:val="26"/>
      <w:lang w:eastAsia="ru-RU"/>
    </w:rPr>
  </w:style>
  <w:style w:type="paragraph" w:customStyle="1" w:styleId="9">
    <w:name w:val="Основной текст9"/>
    <w:basedOn w:val="a"/>
    <w:rsid w:val="004B3E75"/>
    <w:pPr>
      <w:widowControl w:val="0"/>
      <w:shd w:val="clear" w:color="auto" w:fill="FFFFFF"/>
      <w:suppressAutoHyphens w:val="0"/>
      <w:spacing w:line="322" w:lineRule="exact"/>
    </w:pPr>
    <w:rPr>
      <w:color w:val="000000"/>
      <w:sz w:val="26"/>
      <w:szCs w:val="26"/>
      <w:lang w:eastAsia="ru-RU"/>
    </w:rPr>
  </w:style>
  <w:style w:type="table" w:styleId="aff1">
    <w:name w:val="Table Grid"/>
    <w:basedOn w:val="a1"/>
    <w:uiPriority w:val="59"/>
    <w:rsid w:val="00B85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Без интервала1"/>
    <w:link w:val="NoSpacingChar"/>
    <w:rsid w:val="002934BC"/>
    <w:rPr>
      <w:sz w:val="24"/>
      <w:szCs w:val="22"/>
    </w:rPr>
  </w:style>
  <w:style w:type="character" w:customStyle="1" w:styleId="NoSpacingChar">
    <w:name w:val="No Spacing Char"/>
    <w:link w:val="1a"/>
    <w:locked/>
    <w:rsid w:val="002934BC"/>
    <w:rPr>
      <w:sz w:val="24"/>
      <w:szCs w:val="22"/>
    </w:rPr>
  </w:style>
  <w:style w:type="paragraph" w:customStyle="1" w:styleId="1b">
    <w:name w:val="Знак Знак Знак1 Знак"/>
    <w:basedOn w:val="a"/>
    <w:rsid w:val="0033650E"/>
    <w:pPr>
      <w:suppressAutoHyphens w:val="0"/>
      <w:spacing w:before="100" w:beforeAutospacing="1" w:after="100" w:afterAutospacing="1"/>
    </w:pPr>
    <w:rPr>
      <w:rFonts w:ascii="Tahoma" w:hAnsi="Tahoma" w:cs="Tahoma"/>
      <w:sz w:val="20"/>
      <w:szCs w:val="20"/>
      <w:lang w:val="en-US" w:eastAsia="en-US"/>
    </w:rPr>
  </w:style>
  <w:style w:type="character" w:customStyle="1" w:styleId="33">
    <w:name w:val="Заголовок №3_"/>
    <w:basedOn w:val="a0"/>
    <w:link w:val="34"/>
    <w:rsid w:val="00757DA0"/>
    <w:rPr>
      <w:b/>
      <w:bCs/>
      <w:sz w:val="18"/>
      <w:szCs w:val="18"/>
      <w:shd w:val="clear" w:color="auto" w:fill="FFFFFF"/>
    </w:rPr>
  </w:style>
  <w:style w:type="paragraph" w:customStyle="1" w:styleId="34">
    <w:name w:val="Заголовок №3"/>
    <w:basedOn w:val="a"/>
    <w:link w:val="33"/>
    <w:rsid w:val="00757DA0"/>
    <w:pPr>
      <w:widowControl w:val="0"/>
      <w:shd w:val="clear" w:color="auto" w:fill="FFFFFF"/>
      <w:suppressAutoHyphens w:val="0"/>
      <w:spacing w:line="230" w:lineRule="exact"/>
      <w:ind w:firstLine="500"/>
      <w:jc w:val="both"/>
      <w:outlineLvl w:val="2"/>
    </w:pPr>
    <w:rPr>
      <w:b/>
      <w:bCs/>
      <w:sz w:val="18"/>
      <w:szCs w:val="18"/>
      <w:lang w:eastAsia="ru-RU"/>
    </w:rPr>
  </w:style>
  <w:style w:type="paragraph" w:customStyle="1" w:styleId="27">
    <w:name w:val="Обычный2"/>
    <w:rsid w:val="00235E86"/>
    <w:pPr>
      <w:widowControl w:val="0"/>
    </w:pPr>
    <w:rPr>
      <w:snapToGrid w:val="0"/>
    </w:rPr>
  </w:style>
  <w:style w:type="character" w:customStyle="1" w:styleId="42">
    <w:name w:val="Основной текст4"/>
    <w:basedOn w:val="afe"/>
    <w:rsid w:val="000835F2"/>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62">
    <w:name w:val="Основной текст6"/>
    <w:basedOn w:val="a"/>
    <w:rsid w:val="000835F2"/>
    <w:pPr>
      <w:widowControl w:val="0"/>
      <w:shd w:val="clear" w:color="auto" w:fill="FFFFFF"/>
      <w:suppressAutoHyphens w:val="0"/>
      <w:spacing w:line="322" w:lineRule="exact"/>
    </w:pPr>
    <w:rPr>
      <w:sz w:val="25"/>
      <w:szCs w:val="25"/>
      <w:lang w:eastAsia="ru-RU"/>
    </w:rPr>
  </w:style>
  <w:style w:type="character" w:customStyle="1" w:styleId="textbold">
    <w:name w:val="text_bold"/>
    <w:rsid w:val="00C51B3A"/>
  </w:style>
  <w:style w:type="character" w:customStyle="1" w:styleId="af0">
    <w:name w:val="Основной текст с отступом Знак"/>
    <w:link w:val="af"/>
    <w:rsid w:val="003E0BD2"/>
    <w:rPr>
      <w:sz w:val="24"/>
      <w:szCs w:val="24"/>
      <w:lang w:eastAsia="ar-SA"/>
    </w:rPr>
  </w:style>
  <w:style w:type="character" w:customStyle="1" w:styleId="8">
    <w:name w:val="Основной текст (8)"/>
    <w:basedOn w:val="a0"/>
    <w:rsid w:val="00B9539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0">
    <w:name w:val="Основной текст (11)"/>
    <w:basedOn w:val="a0"/>
    <w:rsid w:val="00B9539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135pt">
    <w:name w:val="Основной текст (3) + 13;5 pt"/>
    <w:basedOn w:val="a0"/>
    <w:rsid w:val="00B95399"/>
    <w:rPr>
      <w:color w:val="000000"/>
      <w:spacing w:val="0"/>
      <w:w w:val="100"/>
      <w:position w:val="0"/>
      <w:sz w:val="27"/>
      <w:szCs w:val="27"/>
      <w:shd w:val="clear" w:color="auto" w:fill="FFFFFF"/>
      <w:lang w:val="ru-RU"/>
    </w:rPr>
  </w:style>
  <w:style w:type="paragraph" w:customStyle="1" w:styleId="80">
    <w:name w:val="Основной текст8"/>
    <w:basedOn w:val="a"/>
    <w:rsid w:val="00A868DE"/>
    <w:pPr>
      <w:widowControl w:val="0"/>
      <w:shd w:val="clear" w:color="auto" w:fill="FFFFFF"/>
      <w:suppressAutoHyphens w:val="0"/>
      <w:spacing w:line="0" w:lineRule="atLeast"/>
      <w:jc w:val="center"/>
    </w:pPr>
    <w:rPr>
      <w:sz w:val="26"/>
      <w:szCs w:val="26"/>
      <w:lang w:eastAsia="ru-RU"/>
    </w:rPr>
  </w:style>
  <w:style w:type="character" w:customStyle="1" w:styleId="rvts6">
    <w:name w:val="rvts6"/>
    <w:rsid w:val="00A868DE"/>
  </w:style>
  <w:style w:type="paragraph" w:customStyle="1" w:styleId="paragraphjustify">
    <w:name w:val="paragraph_justify"/>
    <w:basedOn w:val="a"/>
    <w:rsid w:val="00A868DE"/>
    <w:pPr>
      <w:suppressAutoHyphens w:val="0"/>
      <w:spacing w:before="100" w:beforeAutospacing="1" w:after="100" w:afterAutospacing="1"/>
    </w:pPr>
    <w:rPr>
      <w:lang w:eastAsia="ru-RU"/>
    </w:rPr>
  </w:style>
  <w:style w:type="character" w:customStyle="1" w:styleId="apple-converted-space">
    <w:name w:val="apple-converted-space"/>
    <w:basedOn w:val="a0"/>
    <w:uiPriority w:val="99"/>
    <w:rsid w:val="00D52042"/>
    <w:rPr>
      <w:rFonts w:cs="Times New Roman"/>
    </w:rPr>
  </w:style>
  <w:style w:type="paragraph" w:customStyle="1" w:styleId="ConsNormal">
    <w:name w:val="ConsNormal"/>
    <w:link w:val="ConsNormal0"/>
    <w:rsid w:val="00934E7F"/>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934E7F"/>
    <w:rPr>
      <w:rFonts w:ascii="Arial" w:hAnsi="Arial" w:cs="Arial"/>
    </w:rPr>
  </w:style>
  <w:style w:type="paragraph" w:styleId="aff2">
    <w:name w:val="Plain Text"/>
    <w:basedOn w:val="a"/>
    <w:link w:val="aff3"/>
    <w:rsid w:val="00934E7F"/>
    <w:pPr>
      <w:suppressAutoHyphens w:val="0"/>
    </w:pPr>
    <w:rPr>
      <w:rFonts w:ascii="Courier New" w:hAnsi="Courier New" w:cs="Courier New"/>
      <w:sz w:val="20"/>
      <w:szCs w:val="20"/>
      <w:lang w:eastAsia="ru-RU"/>
    </w:rPr>
  </w:style>
  <w:style w:type="character" w:customStyle="1" w:styleId="aff3">
    <w:name w:val="Текст Знак"/>
    <w:basedOn w:val="a0"/>
    <w:link w:val="aff2"/>
    <w:rsid w:val="00934E7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137">
      <w:bodyDiv w:val="1"/>
      <w:marLeft w:val="0"/>
      <w:marRight w:val="0"/>
      <w:marTop w:val="0"/>
      <w:marBottom w:val="0"/>
      <w:divBdr>
        <w:top w:val="none" w:sz="0" w:space="0" w:color="auto"/>
        <w:left w:val="none" w:sz="0" w:space="0" w:color="auto"/>
        <w:bottom w:val="none" w:sz="0" w:space="0" w:color="auto"/>
        <w:right w:val="none" w:sz="0" w:space="0" w:color="auto"/>
      </w:divBdr>
    </w:div>
    <w:div w:id="338387900">
      <w:bodyDiv w:val="1"/>
      <w:marLeft w:val="0"/>
      <w:marRight w:val="0"/>
      <w:marTop w:val="0"/>
      <w:marBottom w:val="0"/>
      <w:divBdr>
        <w:top w:val="none" w:sz="0" w:space="0" w:color="auto"/>
        <w:left w:val="none" w:sz="0" w:space="0" w:color="auto"/>
        <w:bottom w:val="none" w:sz="0" w:space="0" w:color="auto"/>
        <w:right w:val="none" w:sz="0" w:space="0" w:color="auto"/>
      </w:divBdr>
    </w:div>
    <w:div w:id="539048320">
      <w:bodyDiv w:val="1"/>
      <w:marLeft w:val="0"/>
      <w:marRight w:val="0"/>
      <w:marTop w:val="0"/>
      <w:marBottom w:val="0"/>
      <w:divBdr>
        <w:top w:val="none" w:sz="0" w:space="0" w:color="auto"/>
        <w:left w:val="none" w:sz="0" w:space="0" w:color="auto"/>
        <w:bottom w:val="none" w:sz="0" w:space="0" w:color="auto"/>
        <w:right w:val="none" w:sz="0" w:space="0" w:color="auto"/>
      </w:divBdr>
    </w:div>
    <w:div w:id="557859304">
      <w:bodyDiv w:val="1"/>
      <w:marLeft w:val="0"/>
      <w:marRight w:val="0"/>
      <w:marTop w:val="0"/>
      <w:marBottom w:val="0"/>
      <w:divBdr>
        <w:top w:val="none" w:sz="0" w:space="0" w:color="auto"/>
        <w:left w:val="none" w:sz="0" w:space="0" w:color="auto"/>
        <w:bottom w:val="none" w:sz="0" w:space="0" w:color="auto"/>
        <w:right w:val="none" w:sz="0" w:space="0" w:color="auto"/>
      </w:divBdr>
    </w:div>
    <w:div w:id="1289818432">
      <w:bodyDiv w:val="1"/>
      <w:marLeft w:val="0"/>
      <w:marRight w:val="0"/>
      <w:marTop w:val="0"/>
      <w:marBottom w:val="0"/>
      <w:divBdr>
        <w:top w:val="none" w:sz="0" w:space="0" w:color="auto"/>
        <w:left w:val="none" w:sz="0" w:space="0" w:color="auto"/>
        <w:bottom w:val="none" w:sz="0" w:space="0" w:color="auto"/>
        <w:right w:val="none" w:sz="0" w:space="0" w:color="auto"/>
      </w:divBdr>
    </w:div>
    <w:div w:id="2014913256">
      <w:bodyDiv w:val="1"/>
      <w:marLeft w:val="0"/>
      <w:marRight w:val="0"/>
      <w:marTop w:val="0"/>
      <w:marBottom w:val="0"/>
      <w:divBdr>
        <w:top w:val="none" w:sz="0" w:space="0" w:color="auto"/>
        <w:left w:val="none" w:sz="0" w:space="0" w:color="auto"/>
        <w:bottom w:val="none" w:sz="0" w:space="0" w:color="auto"/>
        <w:right w:val="none" w:sz="0" w:space="0" w:color="auto"/>
      </w:divBdr>
      <w:divsChild>
        <w:div w:id="22874757">
          <w:marLeft w:val="0"/>
          <w:marRight w:val="0"/>
          <w:marTop w:val="0"/>
          <w:marBottom w:val="0"/>
          <w:divBdr>
            <w:top w:val="none" w:sz="0" w:space="0" w:color="auto"/>
            <w:left w:val="none" w:sz="0" w:space="0" w:color="auto"/>
            <w:bottom w:val="none" w:sz="0" w:space="0" w:color="auto"/>
            <w:right w:val="none" w:sz="0" w:space="0" w:color="auto"/>
          </w:divBdr>
        </w:div>
        <w:div w:id="126359253">
          <w:marLeft w:val="0"/>
          <w:marRight w:val="0"/>
          <w:marTop w:val="0"/>
          <w:marBottom w:val="0"/>
          <w:divBdr>
            <w:top w:val="none" w:sz="0" w:space="0" w:color="auto"/>
            <w:left w:val="none" w:sz="0" w:space="0" w:color="auto"/>
            <w:bottom w:val="none" w:sz="0" w:space="0" w:color="auto"/>
            <w:right w:val="none" w:sz="0" w:space="0" w:color="auto"/>
          </w:divBdr>
        </w:div>
        <w:div w:id="232547233">
          <w:marLeft w:val="0"/>
          <w:marRight w:val="0"/>
          <w:marTop w:val="0"/>
          <w:marBottom w:val="0"/>
          <w:divBdr>
            <w:top w:val="none" w:sz="0" w:space="0" w:color="auto"/>
            <w:left w:val="none" w:sz="0" w:space="0" w:color="auto"/>
            <w:bottom w:val="none" w:sz="0" w:space="0" w:color="auto"/>
            <w:right w:val="none" w:sz="0" w:space="0" w:color="auto"/>
          </w:divBdr>
        </w:div>
        <w:div w:id="431631049">
          <w:marLeft w:val="0"/>
          <w:marRight w:val="0"/>
          <w:marTop w:val="0"/>
          <w:marBottom w:val="0"/>
          <w:divBdr>
            <w:top w:val="none" w:sz="0" w:space="0" w:color="auto"/>
            <w:left w:val="none" w:sz="0" w:space="0" w:color="auto"/>
            <w:bottom w:val="none" w:sz="0" w:space="0" w:color="auto"/>
            <w:right w:val="none" w:sz="0" w:space="0" w:color="auto"/>
          </w:divBdr>
        </w:div>
        <w:div w:id="450828632">
          <w:marLeft w:val="0"/>
          <w:marRight w:val="0"/>
          <w:marTop w:val="0"/>
          <w:marBottom w:val="0"/>
          <w:divBdr>
            <w:top w:val="none" w:sz="0" w:space="0" w:color="auto"/>
            <w:left w:val="none" w:sz="0" w:space="0" w:color="auto"/>
            <w:bottom w:val="none" w:sz="0" w:space="0" w:color="auto"/>
            <w:right w:val="none" w:sz="0" w:space="0" w:color="auto"/>
          </w:divBdr>
        </w:div>
        <w:div w:id="474027969">
          <w:marLeft w:val="0"/>
          <w:marRight w:val="0"/>
          <w:marTop w:val="0"/>
          <w:marBottom w:val="0"/>
          <w:divBdr>
            <w:top w:val="none" w:sz="0" w:space="0" w:color="auto"/>
            <w:left w:val="none" w:sz="0" w:space="0" w:color="auto"/>
            <w:bottom w:val="none" w:sz="0" w:space="0" w:color="auto"/>
            <w:right w:val="none" w:sz="0" w:space="0" w:color="auto"/>
          </w:divBdr>
        </w:div>
        <w:div w:id="501749557">
          <w:marLeft w:val="0"/>
          <w:marRight w:val="0"/>
          <w:marTop w:val="0"/>
          <w:marBottom w:val="0"/>
          <w:divBdr>
            <w:top w:val="none" w:sz="0" w:space="0" w:color="auto"/>
            <w:left w:val="none" w:sz="0" w:space="0" w:color="auto"/>
            <w:bottom w:val="none" w:sz="0" w:space="0" w:color="auto"/>
            <w:right w:val="none" w:sz="0" w:space="0" w:color="auto"/>
          </w:divBdr>
        </w:div>
        <w:div w:id="558170917">
          <w:marLeft w:val="0"/>
          <w:marRight w:val="0"/>
          <w:marTop w:val="0"/>
          <w:marBottom w:val="0"/>
          <w:divBdr>
            <w:top w:val="none" w:sz="0" w:space="0" w:color="auto"/>
            <w:left w:val="none" w:sz="0" w:space="0" w:color="auto"/>
            <w:bottom w:val="none" w:sz="0" w:space="0" w:color="auto"/>
            <w:right w:val="none" w:sz="0" w:space="0" w:color="auto"/>
          </w:divBdr>
        </w:div>
        <w:div w:id="645821539">
          <w:marLeft w:val="0"/>
          <w:marRight w:val="0"/>
          <w:marTop w:val="0"/>
          <w:marBottom w:val="0"/>
          <w:divBdr>
            <w:top w:val="none" w:sz="0" w:space="0" w:color="auto"/>
            <w:left w:val="none" w:sz="0" w:space="0" w:color="auto"/>
            <w:bottom w:val="none" w:sz="0" w:space="0" w:color="auto"/>
            <w:right w:val="none" w:sz="0" w:space="0" w:color="auto"/>
          </w:divBdr>
        </w:div>
        <w:div w:id="859246970">
          <w:marLeft w:val="0"/>
          <w:marRight w:val="0"/>
          <w:marTop w:val="0"/>
          <w:marBottom w:val="0"/>
          <w:divBdr>
            <w:top w:val="none" w:sz="0" w:space="0" w:color="auto"/>
            <w:left w:val="none" w:sz="0" w:space="0" w:color="auto"/>
            <w:bottom w:val="none" w:sz="0" w:space="0" w:color="auto"/>
            <w:right w:val="none" w:sz="0" w:space="0" w:color="auto"/>
          </w:divBdr>
        </w:div>
        <w:div w:id="960497231">
          <w:marLeft w:val="0"/>
          <w:marRight w:val="0"/>
          <w:marTop w:val="0"/>
          <w:marBottom w:val="0"/>
          <w:divBdr>
            <w:top w:val="none" w:sz="0" w:space="0" w:color="auto"/>
            <w:left w:val="none" w:sz="0" w:space="0" w:color="auto"/>
            <w:bottom w:val="none" w:sz="0" w:space="0" w:color="auto"/>
            <w:right w:val="none" w:sz="0" w:space="0" w:color="auto"/>
          </w:divBdr>
        </w:div>
        <w:div w:id="989749869">
          <w:marLeft w:val="0"/>
          <w:marRight w:val="0"/>
          <w:marTop w:val="0"/>
          <w:marBottom w:val="0"/>
          <w:divBdr>
            <w:top w:val="none" w:sz="0" w:space="0" w:color="auto"/>
            <w:left w:val="none" w:sz="0" w:space="0" w:color="auto"/>
            <w:bottom w:val="none" w:sz="0" w:space="0" w:color="auto"/>
            <w:right w:val="none" w:sz="0" w:space="0" w:color="auto"/>
          </w:divBdr>
        </w:div>
        <w:div w:id="1124618999">
          <w:marLeft w:val="0"/>
          <w:marRight w:val="0"/>
          <w:marTop w:val="0"/>
          <w:marBottom w:val="0"/>
          <w:divBdr>
            <w:top w:val="none" w:sz="0" w:space="0" w:color="auto"/>
            <w:left w:val="none" w:sz="0" w:space="0" w:color="auto"/>
            <w:bottom w:val="none" w:sz="0" w:space="0" w:color="auto"/>
            <w:right w:val="none" w:sz="0" w:space="0" w:color="auto"/>
          </w:divBdr>
        </w:div>
        <w:div w:id="1235972230">
          <w:marLeft w:val="0"/>
          <w:marRight w:val="0"/>
          <w:marTop w:val="0"/>
          <w:marBottom w:val="0"/>
          <w:divBdr>
            <w:top w:val="none" w:sz="0" w:space="0" w:color="auto"/>
            <w:left w:val="none" w:sz="0" w:space="0" w:color="auto"/>
            <w:bottom w:val="none" w:sz="0" w:space="0" w:color="auto"/>
            <w:right w:val="none" w:sz="0" w:space="0" w:color="auto"/>
          </w:divBdr>
        </w:div>
        <w:div w:id="1344866522">
          <w:marLeft w:val="0"/>
          <w:marRight w:val="0"/>
          <w:marTop w:val="0"/>
          <w:marBottom w:val="0"/>
          <w:divBdr>
            <w:top w:val="none" w:sz="0" w:space="0" w:color="auto"/>
            <w:left w:val="none" w:sz="0" w:space="0" w:color="auto"/>
            <w:bottom w:val="none" w:sz="0" w:space="0" w:color="auto"/>
            <w:right w:val="none" w:sz="0" w:space="0" w:color="auto"/>
          </w:divBdr>
        </w:div>
        <w:div w:id="1419139101">
          <w:marLeft w:val="0"/>
          <w:marRight w:val="0"/>
          <w:marTop w:val="0"/>
          <w:marBottom w:val="0"/>
          <w:divBdr>
            <w:top w:val="none" w:sz="0" w:space="0" w:color="auto"/>
            <w:left w:val="none" w:sz="0" w:space="0" w:color="auto"/>
            <w:bottom w:val="none" w:sz="0" w:space="0" w:color="auto"/>
            <w:right w:val="none" w:sz="0" w:space="0" w:color="auto"/>
          </w:divBdr>
        </w:div>
        <w:div w:id="1461343722">
          <w:marLeft w:val="0"/>
          <w:marRight w:val="0"/>
          <w:marTop w:val="0"/>
          <w:marBottom w:val="0"/>
          <w:divBdr>
            <w:top w:val="none" w:sz="0" w:space="0" w:color="auto"/>
            <w:left w:val="none" w:sz="0" w:space="0" w:color="auto"/>
            <w:bottom w:val="none" w:sz="0" w:space="0" w:color="auto"/>
            <w:right w:val="none" w:sz="0" w:space="0" w:color="auto"/>
          </w:divBdr>
        </w:div>
        <w:div w:id="1474907687">
          <w:marLeft w:val="0"/>
          <w:marRight w:val="0"/>
          <w:marTop w:val="0"/>
          <w:marBottom w:val="0"/>
          <w:divBdr>
            <w:top w:val="none" w:sz="0" w:space="0" w:color="auto"/>
            <w:left w:val="none" w:sz="0" w:space="0" w:color="auto"/>
            <w:bottom w:val="none" w:sz="0" w:space="0" w:color="auto"/>
            <w:right w:val="none" w:sz="0" w:space="0" w:color="auto"/>
          </w:divBdr>
        </w:div>
        <w:div w:id="1742143889">
          <w:marLeft w:val="0"/>
          <w:marRight w:val="0"/>
          <w:marTop w:val="0"/>
          <w:marBottom w:val="0"/>
          <w:divBdr>
            <w:top w:val="none" w:sz="0" w:space="0" w:color="auto"/>
            <w:left w:val="none" w:sz="0" w:space="0" w:color="auto"/>
            <w:bottom w:val="none" w:sz="0" w:space="0" w:color="auto"/>
            <w:right w:val="none" w:sz="0" w:space="0" w:color="auto"/>
          </w:divBdr>
        </w:div>
        <w:div w:id="1994869773">
          <w:marLeft w:val="0"/>
          <w:marRight w:val="0"/>
          <w:marTop w:val="0"/>
          <w:marBottom w:val="0"/>
          <w:divBdr>
            <w:top w:val="none" w:sz="0" w:space="0" w:color="auto"/>
            <w:left w:val="none" w:sz="0" w:space="0" w:color="auto"/>
            <w:bottom w:val="none" w:sz="0" w:space="0" w:color="auto"/>
            <w:right w:val="none" w:sz="0" w:space="0" w:color="auto"/>
          </w:divBdr>
        </w:div>
        <w:div w:id="2080245174">
          <w:marLeft w:val="0"/>
          <w:marRight w:val="0"/>
          <w:marTop w:val="0"/>
          <w:marBottom w:val="0"/>
          <w:divBdr>
            <w:top w:val="none" w:sz="0" w:space="0" w:color="auto"/>
            <w:left w:val="none" w:sz="0" w:space="0" w:color="auto"/>
            <w:bottom w:val="none" w:sz="0" w:space="0" w:color="auto"/>
            <w:right w:val="none" w:sz="0" w:space="0" w:color="auto"/>
          </w:divBdr>
        </w:div>
        <w:div w:id="2125735503">
          <w:marLeft w:val="0"/>
          <w:marRight w:val="0"/>
          <w:marTop w:val="0"/>
          <w:marBottom w:val="0"/>
          <w:divBdr>
            <w:top w:val="none" w:sz="0" w:space="0" w:color="auto"/>
            <w:left w:val="none" w:sz="0" w:space="0" w:color="auto"/>
            <w:bottom w:val="none" w:sz="0" w:space="0" w:color="auto"/>
            <w:right w:val="none" w:sz="0" w:space="0" w:color="auto"/>
          </w:divBdr>
        </w:div>
        <w:div w:id="214368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DB58-9E15-4A36-B45E-D06C9110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9</Pages>
  <Words>4509</Words>
  <Characters>25705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30154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LubovN</dc:creator>
  <cp:keywords/>
  <dc:description/>
  <cp:lastModifiedBy>Игорь Алексеевич Федосеев</cp:lastModifiedBy>
  <cp:revision>46</cp:revision>
  <cp:lastPrinted>2017-04-06T13:38:00Z</cp:lastPrinted>
  <dcterms:created xsi:type="dcterms:W3CDTF">2016-11-24T11:08:00Z</dcterms:created>
  <dcterms:modified xsi:type="dcterms:W3CDTF">2017-04-06T13:41:00Z</dcterms:modified>
</cp:coreProperties>
</file>