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>П Р О Т О К О Л</w:t>
      </w: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 xml:space="preserve">заседания антинаркотической комиссии муниципального образования – </w:t>
      </w: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>городской округ город Рязань Рязанской области</w:t>
      </w: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C7340B" w:rsidRPr="00C7340B" w:rsidTr="00AA43C6">
        <w:trPr>
          <w:jc w:val="center"/>
        </w:trPr>
        <w:tc>
          <w:tcPr>
            <w:tcW w:w="2847" w:type="dxa"/>
          </w:tcPr>
          <w:p w:rsidR="002A09EE" w:rsidRPr="00C7340B" w:rsidRDefault="00EF724D" w:rsidP="00EF724D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  <w:r w:rsidRPr="00C7340B">
              <w:rPr>
                <w:color w:val="000000" w:themeColor="text1"/>
              </w:rPr>
              <w:t>1</w:t>
            </w:r>
            <w:r w:rsidR="002A09EE" w:rsidRPr="00C7340B">
              <w:rPr>
                <w:color w:val="000000" w:themeColor="text1"/>
              </w:rPr>
              <w:t xml:space="preserve">2 </w:t>
            </w:r>
            <w:r w:rsidRPr="00C7340B">
              <w:rPr>
                <w:color w:val="000000" w:themeColor="text1"/>
              </w:rPr>
              <w:t>ию</w:t>
            </w:r>
            <w:r w:rsidR="00F00DFA" w:rsidRPr="00C7340B">
              <w:rPr>
                <w:color w:val="000000" w:themeColor="text1"/>
              </w:rPr>
              <w:t>л</w:t>
            </w:r>
            <w:r w:rsidR="002A09EE" w:rsidRPr="00C7340B">
              <w:rPr>
                <w:color w:val="000000" w:themeColor="text1"/>
              </w:rPr>
              <w:t>я 201</w:t>
            </w:r>
            <w:r w:rsidR="00F00DFA" w:rsidRPr="00C7340B">
              <w:rPr>
                <w:color w:val="000000" w:themeColor="text1"/>
              </w:rPr>
              <w:t>8</w:t>
            </w:r>
            <w:r w:rsidR="002A09EE" w:rsidRPr="00C7340B">
              <w:rPr>
                <w:color w:val="000000" w:themeColor="text1"/>
              </w:rPr>
              <w:t xml:space="preserve"> года</w:t>
            </w:r>
          </w:p>
        </w:tc>
        <w:tc>
          <w:tcPr>
            <w:tcW w:w="7016" w:type="dxa"/>
          </w:tcPr>
          <w:p w:rsidR="002A09EE" w:rsidRPr="00C7340B" w:rsidRDefault="002A09EE" w:rsidP="00025A3D">
            <w:pPr>
              <w:keepNext/>
              <w:widowControl w:val="0"/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</w:tcPr>
          <w:p w:rsidR="002A09EE" w:rsidRPr="00C7340B" w:rsidRDefault="002A09EE" w:rsidP="00EF724D">
            <w:pPr>
              <w:keepNext/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7340B">
              <w:rPr>
                <w:color w:val="000000" w:themeColor="text1"/>
              </w:rPr>
              <w:t xml:space="preserve">№ </w:t>
            </w:r>
            <w:r w:rsidR="00EF724D" w:rsidRPr="00C7340B">
              <w:rPr>
                <w:color w:val="000000" w:themeColor="text1"/>
              </w:rPr>
              <w:t>2</w:t>
            </w:r>
          </w:p>
        </w:tc>
      </w:tr>
    </w:tbl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>г. Рязань</w:t>
      </w: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>ПРЕДСЕДАТЕЛЬСТВОВАЛ</w:t>
      </w: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 xml:space="preserve">заместитель главы администрации, председатель комиссии </w:t>
      </w: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  <w:r w:rsidRPr="00C7340B">
        <w:rPr>
          <w:color w:val="000000" w:themeColor="text1"/>
        </w:rPr>
        <w:t xml:space="preserve">Е.Б. Сорокина </w:t>
      </w:r>
    </w:p>
    <w:p w:rsidR="002A09EE" w:rsidRPr="00C7340B" w:rsidRDefault="002A09EE" w:rsidP="00025A3D">
      <w:pPr>
        <w:keepNext/>
        <w:widowControl w:val="0"/>
        <w:suppressAutoHyphens w:val="0"/>
        <w:jc w:val="center"/>
        <w:rPr>
          <w:color w:val="000000" w:themeColor="text1"/>
        </w:rPr>
      </w:pPr>
    </w:p>
    <w:p w:rsidR="002A09EE" w:rsidRPr="00C7340B" w:rsidRDefault="002A09EE" w:rsidP="00025A3D">
      <w:pPr>
        <w:keepNext/>
        <w:widowControl w:val="0"/>
        <w:suppressAutoHyphens w:val="0"/>
        <w:jc w:val="both"/>
        <w:rPr>
          <w:color w:val="000000" w:themeColor="text1"/>
          <w:u w:val="single"/>
        </w:rPr>
      </w:pPr>
      <w:r w:rsidRPr="00C7340B">
        <w:rPr>
          <w:color w:val="000000" w:themeColor="text1"/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C7340B" w:rsidRPr="00C7340B" w:rsidTr="00AA43C6">
        <w:tc>
          <w:tcPr>
            <w:tcW w:w="4077" w:type="dxa"/>
            <w:shd w:val="clear" w:color="auto" w:fill="auto"/>
          </w:tcPr>
          <w:p w:rsidR="002A09EE" w:rsidRPr="00C7340B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000000" w:themeColor="text1"/>
              </w:rPr>
            </w:pPr>
            <w:r w:rsidRPr="00C7340B">
              <w:rPr>
                <w:color w:val="000000" w:themeColor="text1"/>
              </w:rPr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C7340B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C7340B">
              <w:rPr>
                <w:color w:val="000000" w:themeColor="text1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C7340B" w:rsidRDefault="00C7340B" w:rsidP="00C7340B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  <w:r w:rsidRPr="00C7340B">
              <w:rPr>
                <w:color w:val="000000" w:themeColor="text1"/>
              </w:rPr>
              <w:t xml:space="preserve">Е.С. Власова, </w:t>
            </w:r>
            <w:r w:rsidR="00E04D8D" w:rsidRPr="00C7340B">
              <w:rPr>
                <w:color w:val="000000" w:themeColor="text1"/>
              </w:rPr>
              <w:t xml:space="preserve">А.Е. Батурина, </w:t>
            </w:r>
            <w:r w:rsidR="00575990" w:rsidRPr="00C7340B">
              <w:rPr>
                <w:color w:val="000000" w:themeColor="text1"/>
              </w:rPr>
              <w:t xml:space="preserve">К.А. Васильева, </w:t>
            </w:r>
            <w:r w:rsidRPr="00C7340B">
              <w:rPr>
                <w:color w:val="000000" w:themeColor="text1"/>
              </w:rPr>
              <w:br/>
            </w:r>
            <w:r w:rsidR="002A09EE" w:rsidRPr="00C7340B">
              <w:rPr>
                <w:color w:val="000000" w:themeColor="text1"/>
              </w:rPr>
              <w:t xml:space="preserve">С.Ю. Горбунов, </w:t>
            </w:r>
            <w:r w:rsidR="002A09EE" w:rsidRPr="00C7340B">
              <w:rPr>
                <w:bCs/>
                <w:color w:val="000000" w:themeColor="text1"/>
              </w:rPr>
              <w:t xml:space="preserve">Т.И. </w:t>
            </w:r>
            <w:proofErr w:type="spellStart"/>
            <w:r w:rsidR="002A09EE" w:rsidRPr="00C7340B">
              <w:rPr>
                <w:bCs/>
                <w:color w:val="000000" w:themeColor="text1"/>
              </w:rPr>
              <w:t>Карташева</w:t>
            </w:r>
            <w:proofErr w:type="spellEnd"/>
            <w:r w:rsidR="002A09EE" w:rsidRPr="00C7340B">
              <w:rPr>
                <w:bCs/>
                <w:color w:val="000000" w:themeColor="text1"/>
              </w:rPr>
              <w:t xml:space="preserve">, </w:t>
            </w:r>
            <w:r w:rsidR="00575990" w:rsidRPr="00C7340B">
              <w:rPr>
                <w:bCs/>
                <w:color w:val="000000" w:themeColor="text1"/>
              </w:rPr>
              <w:t xml:space="preserve">М.В. Кащеева, </w:t>
            </w:r>
            <w:r w:rsidRPr="00C7340B">
              <w:rPr>
                <w:bCs/>
                <w:color w:val="000000" w:themeColor="text1"/>
              </w:rPr>
              <w:br/>
            </w:r>
            <w:r w:rsidR="00575990" w:rsidRPr="00C7340B">
              <w:rPr>
                <w:bCs/>
                <w:color w:val="000000" w:themeColor="text1"/>
              </w:rPr>
              <w:t xml:space="preserve">В.С. Корольков, </w:t>
            </w:r>
            <w:r w:rsidR="00575990" w:rsidRPr="00C7340B">
              <w:rPr>
                <w:color w:val="000000" w:themeColor="text1"/>
              </w:rPr>
              <w:t xml:space="preserve">М.В. </w:t>
            </w:r>
            <w:proofErr w:type="spellStart"/>
            <w:r w:rsidR="00575990" w:rsidRPr="00C7340B">
              <w:rPr>
                <w:color w:val="000000" w:themeColor="text1"/>
              </w:rPr>
              <w:t>Милешкина</w:t>
            </w:r>
            <w:proofErr w:type="spellEnd"/>
            <w:r w:rsidR="00575990" w:rsidRPr="00C7340B">
              <w:rPr>
                <w:color w:val="000000" w:themeColor="text1"/>
              </w:rPr>
              <w:t xml:space="preserve">, </w:t>
            </w:r>
            <w:r w:rsidRPr="00C7340B">
              <w:rPr>
                <w:color w:val="000000" w:themeColor="text1"/>
              </w:rPr>
              <w:t xml:space="preserve">Д.И. Петров, </w:t>
            </w:r>
            <w:r w:rsidRPr="00C7340B">
              <w:rPr>
                <w:color w:val="000000" w:themeColor="text1"/>
              </w:rPr>
              <w:br/>
            </w:r>
            <w:r w:rsidR="002A09EE" w:rsidRPr="00C7340B">
              <w:rPr>
                <w:color w:val="000000" w:themeColor="text1"/>
              </w:rPr>
              <w:t xml:space="preserve">Д.А. Оспенников, </w:t>
            </w:r>
            <w:r w:rsidR="00B92AA8" w:rsidRPr="00C7340B">
              <w:rPr>
                <w:bCs/>
                <w:color w:val="000000" w:themeColor="text1"/>
              </w:rPr>
              <w:t xml:space="preserve">А.И. Суслов, </w:t>
            </w:r>
            <w:r w:rsidR="002A09EE" w:rsidRPr="00C7340B">
              <w:rPr>
                <w:color w:val="000000" w:themeColor="text1"/>
              </w:rPr>
              <w:t xml:space="preserve">И.А. </w:t>
            </w:r>
            <w:r w:rsidR="002A09EE" w:rsidRPr="00C7340B">
              <w:rPr>
                <w:bCs/>
                <w:color w:val="000000" w:themeColor="text1"/>
              </w:rPr>
              <w:t>Федосеев</w:t>
            </w:r>
            <w:r w:rsidR="00E04D8D" w:rsidRPr="00C7340B">
              <w:rPr>
                <w:bCs/>
                <w:color w:val="000000" w:themeColor="text1"/>
              </w:rPr>
              <w:t xml:space="preserve"> </w:t>
            </w:r>
          </w:p>
        </w:tc>
      </w:tr>
      <w:tr w:rsidR="00EE78FD" w:rsidRPr="00EE78FD" w:rsidTr="00AA43C6">
        <w:tc>
          <w:tcPr>
            <w:tcW w:w="4077" w:type="dxa"/>
            <w:shd w:val="clear" w:color="auto" w:fill="auto"/>
          </w:tcPr>
          <w:p w:rsidR="002A09EE" w:rsidRPr="00EE78FD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2A09EE" w:rsidRPr="00EE78FD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:rsidR="002A09EE" w:rsidRPr="00EE78FD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</w:tr>
      <w:tr w:rsidR="00AA7CE4" w:rsidRPr="00AA7CE4" w:rsidTr="00AA43C6">
        <w:tc>
          <w:tcPr>
            <w:tcW w:w="4077" w:type="dxa"/>
            <w:shd w:val="clear" w:color="auto" w:fill="auto"/>
          </w:tcPr>
          <w:p w:rsidR="002A09EE" w:rsidRPr="00AA7CE4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AA7CE4">
              <w:rPr>
                <w:color w:val="000000" w:themeColor="text1"/>
              </w:rPr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AA7CE4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000000" w:themeColor="text1"/>
              </w:rPr>
            </w:pPr>
            <w:r w:rsidRPr="00AA7CE4">
              <w:rPr>
                <w:color w:val="000000" w:themeColor="text1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AA7CE4" w:rsidRDefault="00AA7CE4" w:rsidP="00AA7CE4">
            <w:pPr>
              <w:keepNext/>
              <w:widowControl w:val="0"/>
              <w:suppressAutoHyphens w:val="0"/>
              <w:rPr>
                <w:color w:val="000000" w:themeColor="text1"/>
              </w:rPr>
            </w:pPr>
            <w:r w:rsidRPr="00AA7CE4">
              <w:rPr>
                <w:color w:val="000000" w:themeColor="text1"/>
              </w:rPr>
              <w:t xml:space="preserve">Н.В. </w:t>
            </w:r>
            <w:proofErr w:type="spellStart"/>
            <w:r w:rsidRPr="00AA7CE4">
              <w:rPr>
                <w:color w:val="000000" w:themeColor="text1"/>
              </w:rPr>
              <w:t>Бархударян</w:t>
            </w:r>
            <w:proofErr w:type="spellEnd"/>
            <w:r w:rsidRPr="00AA7CE4">
              <w:rPr>
                <w:color w:val="000000" w:themeColor="text1"/>
              </w:rPr>
              <w:t xml:space="preserve">, А.В. Головин, Н.В. Зотова, </w:t>
            </w:r>
            <w:r w:rsidRPr="00AA7CE4">
              <w:rPr>
                <w:color w:val="000000" w:themeColor="text1"/>
              </w:rPr>
              <w:br/>
              <w:t xml:space="preserve">С.Ю. Левичкин, Г.В. </w:t>
            </w:r>
            <w:proofErr w:type="spellStart"/>
            <w:r w:rsidRPr="00AA7CE4">
              <w:rPr>
                <w:color w:val="000000" w:themeColor="text1"/>
              </w:rPr>
              <w:t>Лескин</w:t>
            </w:r>
            <w:proofErr w:type="spellEnd"/>
            <w:r w:rsidRPr="00AA7CE4">
              <w:rPr>
                <w:color w:val="000000" w:themeColor="text1"/>
              </w:rPr>
              <w:t xml:space="preserve">, В.Г. Матвеенко, </w:t>
            </w:r>
            <w:r w:rsidRPr="00AA7CE4">
              <w:rPr>
                <w:color w:val="000000" w:themeColor="text1"/>
              </w:rPr>
              <w:br/>
              <w:t xml:space="preserve">А.В. Морозов, Н.В. </w:t>
            </w:r>
            <w:proofErr w:type="spellStart"/>
            <w:r w:rsidR="006054A7" w:rsidRPr="00AA7CE4">
              <w:rPr>
                <w:color w:val="000000" w:themeColor="text1"/>
              </w:rPr>
              <w:t>Прохорушкина</w:t>
            </w:r>
            <w:proofErr w:type="spellEnd"/>
            <w:r w:rsidR="006054A7" w:rsidRPr="00AA7CE4">
              <w:rPr>
                <w:color w:val="000000" w:themeColor="text1"/>
              </w:rPr>
              <w:t xml:space="preserve">, Ю.В. Суляев, </w:t>
            </w:r>
          </w:p>
        </w:tc>
      </w:tr>
    </w:tbl>
    <w:p w:rsidR="002A09EE" w:rsidRPr="00EE78FD" w:rsidRDefault="002A09EE" w:rsidP="00025A3D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76721" w:rsidRPr="00721872" w:rsidTr="00E370B7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76721" w:rsidRPr="00721872" w:rsidRDefault="00B76721" w:rsidP="00E370B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721872">
              <w:rPr>
                <w:b/>
                <w:lang w:val="en-US"/>
              </w:rPr>
              <w:t>I</w:t>
            </w:r>
            <w:r w:rsidRPr="00721872">
              <w:rPr>
                <w:b/>
              </w:rPr>
              <w:t xml:space="preserve">. </w:t>
            </w:r>
            <w:r w:rsidRPr="006669F7">
              <w:rPr>
                <w:b/>
                <w:color w:val="000000"/>
                <w:spacing w:val="-4"/>
              </w:rPr>
              <w:t>О состоянии работы по профилактике наркомании и токсикомании в образовательных учреждениях города Рязани</w:t>
            </w:r>
          </w:p>
        </w:tc>
      </w:tr>
    </w:tbl>
    <w:p w:rsidR="00B76721" w:rsidRPr="00721872" w:rsidRDefault="00B76721" w:rsidP="00B76721">
      <w:pPr>
        <w:keepNext/>
        <w:widowControl w:val="0"/>
        <w:suppressAutoHyphens w:val="0"/>
        <w:jc w:val="center"/>
      </w:pPr>
      <w:r w:rsidRPr="00721872">
        <w:t>(</w:t>
      </w:r>
      <w:r>
        <w:t xml:space="preserve">Т.И. </w:t>
      </w:r>
      <w:proofErr w:type="spellStart"/>
      <w:r>
        <w:t>Карташева</w:t>
      </w:r>
      <w:proofErr w:type="spellEnd"/>
      <w:r>
        <w:t xml:space="preserve">, </w:t>
      </w:r>
      <w:r w:rsidR="00AA7CE4">
        <w:t xml:space="preserve">Г.В. </w:t>
      </w:r>
      <w:proofErr w:type="spellStart"/>
      <w:r w:rsidR="00AA7CE4">
        <w:t>Лескин</w:t>
      </w:r>
      <w:proofErr w:type="spellEnd"/>
      <w:r w:rsidRPr="00721872">
        <w:t>)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  <w:rPr>
          <w:b/>
        </w:rPr>
      </w:pP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  <w:r w:rsidRPr="00721872">
        <w:t xml:space="preserve">Рассмотрев вопрос </w:t>
      </w:r>
      <w:r>
        <w:t>о</w:t>
      </w:r>
      <w:r w:rsidRPr="006669F7">
        <w:rPr>
          <w:color w:val="000000"/>
          <w:spacing w:val="-4"/>
        </w:rPr>
        <w:t xml:space="preserve"> </w:t>
      </w:r>
      <w:r w:rsidRPr="0082404C">
        <w:rPr>
          <w:color w:val="000000"/>
          <w:spacing w:val="-4"/>
        </w:rPr>
        <w:t xml:space="preserve">состоянии работы по профилактике наркомании и токсикомании </w:t>
      </w:r>
      <w:r>
        <w:rPr>
          <w:color w:val="000000"/>
          <w:spacing w:val="-4"/>
        </w:rPr>
        <w:br/>
      </w:r>
      <w:r w:rsidRPr="0082404C">
        <w:rPr>
          <w:color w:val="000000"/>
          <w:spacing w:val="-4"/>
        </w:rPr>
        <w:t>в образова</w:t>
      </w:r>
      <w:r>
        <w:rPr>
          <w:color w:val="000000"/>
          <w:spacing w:val="-4"/>
        </w:rPr>
        <w:t>тельных учреждениях города Рязани</w:t>
      </w:r>
      <w:r w:rsidRPr="00721872">
        <w:t>, антинаркотическая комиссия муниципального образования – городской округ город Рязань (далее – Комиссия) отмечает:</w:t>
      </w:r>
    </w:p>
    <w:p w:rsidR="00B76721" w:rsidRPr="002A1D8A" w:rsidRDefault="00B76721" w:rsidP="00B76721">
      <w:pPr>
        <w:keepNext/>
        <w:widowControl w:val="0"/>
        <w:tabs>
          <w:tab w:val="left" w:pos="5145"/>
        </w:tabs>
        <w:suppressAutoHyphens w:val="0"/>
        <w:ind w:firstLine="709"/>
        <w:jc w:val="both"/>
      </w:pPr>
      <w:r w:rsidRPr="002A1D8A">
        <w:t xml:space="preserve">В 2017 году в социально-психологическом тестировании приняли участие 5 796 студентов 31 </w:t>
      </w:r>
      <w:r>
        <w:t xml:space="preserve">средних </w:t>
      </w:r>
      <w:r w:rsidRPr="002A1D8A">
        <w:t>(14 находится в городе Рязани) и 4-х высших профессиональн</w:t>
      </w:r>
      <w:r>
        <w:t>ых</w:t>
      </w:r>
      <w:r w:rsidRPr="002A1D8A">
        <w:t xml:space="preserve"> учебных заведений. Анализ результатов тестирования, начиная с 2014 года показал, что процент ответивших положительно на вопрос</w:t>
      </w:r>
      <w:r w:rsidR="00E370B7">
        <w:t>:</w:t>
      </w:r>
      <w:r w:rsidRPr="002A1D8A">
        <w:t xml:space="preserve"> «Приходилось ли Вам хотя бы один раз пробовать наркотик?» снижается в техникумах на 0,6% и в вузах на 0,2%. Однако наибольший процент учащихся, пробовавших наркотики, наблюдается в учреждениях профессионального образования </w:t>
      </w:r>
      <w:r w:rsidR="00890AFF">
        <w:t>-</w:t>
      </w:r>
      <w:r w:rsidRPr="002A1D8A">
        <w:t xml:space="preserve"> 5%. Также большинство положительных ответов на вопрос</w:t>
      </w:r>
      <w:r w:rsidR="00E370B7">
        <w:t>:</w:t>
      </w:r>
      <w:r w:rsidRPr="002A1D8A">
        <w:t xml:space="preserve"> «Знаете ли Вы места, где продают наркотики?» наблюдается </w:t>
      </w:r>
      <w:r w:rsidR="00890AFF">
        <w:br/>
      </w:r>
      <w:r w:rsidRPr="002A1D8A">
        <w:t xml:space="preserve">в учреждениях профессионального образования </w:t>
      </w:r>
      <w:r w:rsidR="00890AFF">
        <w:t>-</w:t>
      </w:r>
      <w:r w:rsidRPr="002A1D8A">
        <w:t xml:space="preserve"> 6,9%.</w:t>
      </w:r>
    </w:p>
    <w:p w:rsidR="00B76721" w:rsidRPr="002A1D8A" w:rsidRDefault="00B76721" w:rsidP="00B76721">
      <w:pPr>
        <w:keepNext/>
        <w:widowControl w:val="0"/>
        <w:suppressAutoHyphens w:val="0"/>
        <w:ind w:firstLine="709"/>
        <w:jc w:val="both"/>
        <w:rPr>
          <w:bCs/>
        </w:rPr>
      </w:pPr>
      <w:r w:rsidRPr="002A1D8A">
        <w:rPr>
          <w:bCs/>
        </w:rPr>
        <w:t xml:space="preserve">В </w:t>
      </w:r>
      <w:r>
        <w:rPr>
          <w:bCs/>
        </w:rPr>
        <w:t xml:space="preserve">целях профилактики немедицинского потребления учащимися наркотических средств </w:t>
      </w:r>
      <w:r w:rsidR="00890AFF">
        <w:rPr>
          <w:bCs/>
        </w:rPr>
        <w:br/>
      </w:r>
      <w:r>
        <w:rPr>
          <w:bCs/>
        </w:rPr>
        <w:t xml:space="preserve">и психотропных веществ в </w:t>
      </w:r>
      <w:r w:rsidRPr="002A1D8A">
        <w:rPr>
          <w:bCs/>
        </w:rPr>
        <w:t>каждой образовательной организации определены ответственные педагоги за профилактическую антинаркотическую работу, включая проведение социально</w:t>
      </w:r>
      <w:r w:rsidR="00890AFF">
        <w:rPr>
          <w:bCs/>
        </w:rPr>
        <w:t>-</w:t>
      </w:r>
      <w:r w:rsidRPr="002A1D8A">
        <w:rPr>
          <w:bCs/>
        </w:rPr>
        <w:t xml:space="preserve">психологического тестирования и других профилактических мероприятий. </w:t>
      </w:r>
    </w:p>
    <w:p w:rsidR="00B76721" w:rsidRPr="00862B91" w:rsidRDefault="00B76721" w:rsidP="00B76721">
      <w:pPr>
        <w:keepNext/>
        <w:widowControl w:val="0"/>
        <w:suppressAutoHyphens w:val="0"/>
        <w:ind w:firstLine="709"/>
        <w:jc w:val="both"/>
        <w:rPr>
          <w:bCs/>
        </w:rPr>
      </w:pPr>
      <w:r w:rsidRPr="008F03CA">
        <w:rPr>
          <w:bCs/>
        </w:rPr>
        <w:t>Школы и учреждения профессионального образования осуществляют антинаркотическую деятельность на основании программы профилактики немедицинского потребления наркотических веществ и плана антинаркотических мероприятий. Данная информация размещается на сайтах учреждений. Также</w:t>
      </w:r>
      <w:r w:rsidR="00E370B7">
        <w:rPr>
          <w:bCs/>
        </w:rPr>
        <w:t>,</w:t>
      </w:r>
      <w:r w:rsidRPr="008F03CA">
        <w:rPr>
          <w:bCs/>
        </w:rPr>
        <w:t xml:space="preserve"> в этих разделах находятся материалы  и видеоролики </w:t>
      </w:r>
      <w:r w:rsidRPr="00862B91">
        <w:rPr>
          <w:bCs/>
        </w:rPr>
        <w:t xml:space="preserve">для  информирования детей, педагогов и родителей об опасности и последствиях употребления наркотических веществ и психотропных веществ.  </w:t>
      </w:r>
    </w:p>
    <w:p w:rsidR="00B76721" w:rsidRPr="00862B91" w:rsidRDefault="00B76721" w:rsidP="00B76721">
      <w:pPr>
        <w:keepNext/>
        <w:widowControl w:val="0"/>
        <w:suppressAutoHyphens w:val="0"/>
        <w:ind w:firstLine="709"/>
        <w:jc w:val="both"/>
      </w:pPr>
      <w:r w:rsidRPr="00862B91">
        <w:rPr>
          <w:bCs/>
        </w:rPr>
        <w:t xml:space="preserve">Главным направлением этой работы считается проведение мероприятий по созданию положительного отношения к здоровому образу жизни. </w:t>
      </w:r>
      <w:r w:rsidRPr="00862B91">
        <w:rPr>
          <w:noProof/>
        </w:rPr>
        <w:t xml:space="preserve">Ежегодно проводятся соревнования </w:t>
      </w:r>
      <w:r w:rsidRPr="00862B91">
        <w:rPr>
          <w:bCs/>
        </w:rPr>
        <w:t xml:space="preserve">областной Спартакиады обучающихся среднего профессионального образования Рязанской области «Мы выбираем спорт! Мы выбираем здоровье!», в которых участвуют более 1 600  студентов. </w:t>
      </w:r>
      <w:r w:rsidRPr="00862B91">
        <w:t>Студенты участвуют в мероприятиях: «Всемирный день здоровья», «Всероссийский день здоровья», «Всероссийский урок здоровья», Всероссийских акциях</w:t>
      </w:r>
      <w:r w:rsidR="00E370B7">
        <w:t>:</w:t>
      </w:r>
      <w:r w:rsidRPr="00862B91">
        <w:t xml:space="preserve"> «Я выбираю спорт как альтернативу пагубным привычкам», «Цени свою жизнь». Систематически проводятся акции </w:t>
      </w:r>
      <w:r w:rsidR="00890AFF">
        <w:br/>
      </w:r>
      <w:r w:rsidRPr="00862B91">
        <w:lastRenderedPageBreak/>
        <w:t>с раздачей листовок антинаркотической направленности.</w:t>
      </w:r>
    </w:p>
    <w:p w:rsidR="00B76721" w:rsidRPr="00862B91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862B91">
        <w:t xml:space="preserve">В профессиональных образовательных учреждениях проведены внеклассные мероприятия, конкурсы настенных плакатов «Наркотики не для нас», интерактивные занятия «Здоровая Россия». В некоторых учреждениях с обучающимися и педагогами работали сотрудники УМВД России по Рязанской области, работники здравоохранения и представители волонтерских отрядов. </w:t>
      </w:r>
    </w:p>
    <w:p w:rsidR="00B76721" w:rsidRPr="00862B91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862B91">
        <w:t>Используются и новые форматы мероприятий. Так</w:t>
      </w:r>
      <w:r w:rsidR="00E370B7">
        <w:t>,</w:t>
      </w:r>
      <w:r w:rsidRPr="00862B91">
        <w:t xml:space="preserve"> 11.04.2018 в Рязанском железнодорожном колледже совместно с ГБУ РО «Областной клинический наркологический диспансер»  проведен антинаркотический </w:t>
      </w:r>
      <w:proofErr w:type="spellStart"/>
      <w:r w:rsidRPr="00862B91">
        <w:t>квест</w:t>
      </w:r>
      <w:proofErr w:type="spellEnd"/>
      <w:r w:rsidRPr="00862B91">
        <w:t xml:space="preserve">, цель которого помочь подросткам разобраться </w:t>
      </w:r>
      <w:r w:rsidR="00890AFF">
        <w:br/>
      </w:r>
      <w:r w:rsidRPr="00862B91">
        <w:t>в последствиях употребления наркотических и психотропных веществ.</w:t>
      </w:r>
    </w:p>
    <w:p w:rsidR="00B76721" w:rsidRPr="00862B91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862B91">
        <w:t xml:space="preserve">В конце учебного года в каждой образовательной организации проведены родительские собрания «Профилактика наркомании среди подростков», в которых приняли участие более 15 000 родителей. </w:t>
      </w:r>
    </w:p>
    <w:p w:rsidR="00B76721" w:rsidRPr="00862B91" w:rsidRDefault="00B76721" w:rsidP="00B76721">
      <w:pPr>
        <w:keepNext/>
        <w:widowControl w:val="0"/>
        <w:tabs>
          <w:tab w:val="left" w:pos="5145"/>
        </w:tabs>
        <w:suppressAutoHyphens w:val="0"/>
        <w:ind w:firstLine="709"/>
        <w:jc w:val="both"/>
      </w:pPr>
      <w:r w:rsidRPr="00862B91">
        <w:t>О проводимой антинаркотической работе говорит тот факт, что на вопрос анкетирования «Проводят ли в Вашем учебном заведении антинаркотические мероприятия?» 88,5% студентов техникумов ответили положительно, в вузах их - 84,7%. По результатам тестирования 75,7% студентов техникумов и 92,3% студентов вузов разговаривают с родителями о вреде наркотиков.</w:t>
      </w:r>
    </w:p>
    <w:p w:rsidR="00B76721" w:rsidRPr="00862B91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862B91">
        <w:t xml:space="preserve">Для педагогических работников организованы совещания по выявлению признаков неадекватного поведения подростков в связи с употреблением наркотических средств.  </w:t>
      </w:r>
    </w:p>
    <w:p w:rsidR="00B76721" w:rsidRPr="00862B91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862B91">
        <w:t xml:space="preserve">В апреле в каждой образовательной организации Рязанской области проведены профилактические мероприятия в рамках всероссийской акции «За здоровье и безопасность наших детей». </w:t>
      </w:r>
    </w:p>
    <w:p w:rsidR="00B76721" w:rsidRPr="00862B91" w:rsidRDefault="00B76721" w:rsidP="00B76721">
      <w:pPr>
        <w:keepNext/>
        <w:widowControl w:val="0"/>
        <w:suppressAutoHyphens w:val="0"/>
        <w:ind w:firstLine="709"/>
        <w:jc w:val="both"/>
        <w:rPr>
          <w:bCs/>
        </w:rPr>
      </w:pPr>
      <w:r w:rsidRPr="00862B91">
        <w:rPr>
          <w:bCs/>
        </w:rPr>
        <w:t xml:space="preserve">С целью активного вовлечения молодежи в профилактические мероприятия </w:t>
      </w:r>
      <w:r w:rsidR="00890AFF">
        <w:rPr>
          <w:bCs/>
        </w:rPr>
        <w:br/>
      </w:r>
      <w:r w:rsidRPr="00862B91">
        <w:rPr>
          <w:bCs/>
        </w:rPr>
        <w:t xml:space="preserve">по предупреждению распространения наркомании создаются волонтерские антинаркотические отряды.  </w:t>
      </w:r>
    </w:p>
    <w:p w:rsidR="00B76721" w:rsidRPr="00034B16" w:rsidRDefault="00B76721" w:rsidP="00B76721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034B16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первое</w:t>
      </w:r>
      <w:r w:rsidRPr="00034B16">
        <w:rPr>
          <w:shd w:val="clear" w:color="auto" w:fill="FFFFFF"/>
        </w:rPr>
        <w:t xml:space="preserve"> полугодие 2018 года </w:t>
      </w:r>
      <w:r w:rsidRPr="00034B16">
        <w:t xml:space="preserve">среди учащихся муниципальных образовательных учреждений города Рязани </w:t>
      </w:r>
      <w:r w:rsidRPr="00034B16">
        <w:rPr>
          <w:shd w:val="clear" w:color="auto" w:fill="FFFFFF"/>
        </w:rPr>
        <w:t xml:space="preserve">проведено 2655 массовых мероприятий и акций, направленных </w:t>
      </w:r>
      <w:r w:rsidR="00890AFF">
        <w:rPr>
          <w:shd w:val="clear" w:color="auto" w:fill="FFFFFF"/>
        </w:rPr>
        <w:br/>
      </w:r>
      <w:r w:rsidRPr="00034B16">
        <w:rPr>
          <w:shd w:val="clear" w:color="auto" w:fill="FFFFFF"/>
        </w:rPr>
        <w:t>на пропаганду здорового образа жизни из них 757 антинаркотической направленности.</w:t>
      </w:r>
    </w:p>
    <w:p w:rsidR="00B76721" w:rsidRPr="003C32C2" w:rsidRDefault="00B76721" w:rsidP="00B76721">
      <w:pPr>
        <w:keepNext/>
        <w:widowControl w:val="0"/>
        <w:suppressAutoHyphens w:val="0"/>
        <w:ind w:firstLine="709"/>
        <w:jc w:val="both"/>
      </w:pPr>
      <w:r w:rsidRPr="003C32C2">
        <w:t xml:space="preserve">В рамках Всероссийской акции «Стоп  ВИЧ/СПИД» во всех школах города Рязани проведено 32 </w:t>
      </w:r>
      <w:r w:rsidR="00E370B7">
        <w:t>«</w:t>
      </w:r>
      <w:r w:rsidRPr="003C32C2">
        <w:t>круглых стола</w:t>
      </w:r>
      <w:r w:rsidR="00E370B7">
        <w:t>»</w:t>
      </w:r>
      <w:r w:rsidRPr="003C32C2">
        <w:t>, 6 флешмобов, 71 совещание с руководителями, 39 спортивных мероприятий, 8 пресс-конференций и 15 диспутов. В мероприятиях приняли участие 9619 учащихся, 1529 родителей и 184 волонтера.</w:t>
      </w:r>
    </w:p>
    <w:p w:rsidR="00B76721" w:rsidRPr="00230DD5" w:rsidRDefault="00B76721" w:rsidP="00B76721">
      <w:pPr>
        <w:keepNext/>
        <w:widowControl w:val="0"/>
        <w:suppressAutoHyphens w:val="0"/>
        <w:ind w:firstLine="709"/>
        <w:jc w:val="both"/>
        <w:rPr>
          <w:rStyle w:val="105pt0pt"/>
        </w:rPr>
      </w:pPr>
      <w:r w:rsidRPr="00230DD5">
        <w:t>Продолжена работа по обеспечению эффективной деятельности профилактического интернет-ресурса коллективный блог молодых психологов</w:t>
      </w:r>
      <w:r>
        <w:t xml:space="preserve"> </w:t>
      </w:r>
      <w:r w:rsidRPr="00230DD5">
        <w:t xml:space="preserve">для молодежи «Лабиринт»: заходи, если хочешь найти выход». За 2018 год интернет-ресурс набрал 17269 просмотров, </w:t>
      </w:r>
      <w:r w:rsidRPr="00230DD5">
        <w:br/>
        <w:t xml:space="preserve">в блоге было размещено 75 </w:t>
      </w:r>
      <w:r w:rsidRPr="00230DD5">
        <w:rPr>
          <w:rStyle w:val="105pt0pt"/>
        </w:rPr>
        <w:t>публикаций.</w:t>
      </w:r>
    </w:p>
    <w:p w:rsidR="00B76721" w:rsidRPr="00E946D0" w:rsidRDefault="00B76721" w:rsidP="00B76721">
      <w:pPr>
        <w:keepNext/>
        <w:widowControl w:val="0"/>
        <w:suppressAutoHyphens w:val="0"/>
        <w:ind w:firstLine="709"/>
        <w:jc w:val="both"/>
      </w:pPr>
      <w:r w:rsidRPr="00E946D0">
        <w:t xml:space="preserve">Центром психолого-педагогической, медицинской и социальной помощи» проводится  комплекс тренингов первичной профилактической направленности для подростков «Навигатор»: «Я могу сказать НЕТ», «Думай сам!», «Жить – здорово!», «Не попадись в сети» и другие. </w:t>
      </w:r>
      <w:r w:rsidR="00890AFF">
        <w:br/>
      </w:r>
      <w:r w:rsidRPr="00E946D0">
        <w:t>В профилактических занятиях приняли участие более 250 детей и подростков.</w:t>
      </w:r>
    </w:p>
    <w:p w:rsidR="00B76721" w:rsidRPr="00E946D0" w:rsidRDefault="00B76721" w:rsidP="00B76721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E946D0">
        <w:t>Ежемесячно антинаркотический волонтерский отряд «Ради жизни» совместно с УМВД России по Рязанской области проводит акцию «Чистые стены», направленную на ликвидацию надписей</w:t>
      </w:r>
      <w:r w:rsidR="00E370B7">
        <w:t>,</w:t>
      </w:r>
      <w:r w:rsidRPr="00E946D0">
        <w:t xml:space="preserve"> содержащих информацию о возможности приобретения психоактивных веществ. В ходе проведения акции с января по июнь 2018 года было закрашено 188 надписей. </w:t>
      </w:r>
    </w:p>
    <w:p w:rsidR="00B76721" w:rsidRPr="00D06009" w:rsidRDefault="00B76721" w:rsidP="00B76721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D06009">
        <w:rPr>
          <w:shd w:val="clear" w:color="auto" w:fill="FFFFFF"/>
        </w:rPr>
        <w:t xml:space="preserve">Завершили обучение по программе дополнительного образования по получению волонтерских навыков профилактической работы со сверстниками «Имею право знать!» </w:t>
      </w:r>
      <w:r w:rsidR="00890AFF">
        <w:rPr>
          <w:shd w:val="clear" w:color="auto" w:fill="FFFFFF"/>
        </w:rPr>
        <w:br/>
      </w:r>
      <w:r w:rsidRPr="00D06009">
        <w:rPr>
          <w:shd w:val="clear" w:color="auto" w:fill="FFFFFF"/>
        </w:rPr>
        <w:t>92 волонтера из 37 образовательных учреждений города Рязани. Волонтеры, прошедшие обучение, присоединятся к центру профилактики асоциальных явлений среди молодежи «Мой выбор»</w:t>
      </w:r>
      <w:r w:rsidRPr="00D06009">
        <w:t>.</w:t>
      </w:r>
    </w:p>
    <w:p w:rsidR="00B76721" w:rsidRPr="00D06009" w:rsidRDefault="00B76721" w:rsidP="00B76721">
      <w:pPr>
        <w:keepNext/>
        <w:widowControl w:val="0"/>
        <w:suppressAutoHyphens w:val="0"/>
        <w:ind w:firstLine="709"/>
        <w:jc w:val="both"/>
      </w:pPr>
      <w:r w:rsidRPr="00D06009">
        <w:t>28</w:t>
      </w:r>
      <w:r>
        <w:t>.06.</w:t>
      </w:r>
      <w:r w:rsidRPr="00D06009">
        <w:t xml:space="preserve">2018 </w:t>
      </w:r>
      <w:r>
        <w:t>на</w:t>
      </w:r>
      <w:r w:rsidRPr="00D06009">
        <w:t xml:space="preserve"> мероприяти</w:t>
      </w:r>
      <w:r>
        <w:t>и</w:t>
      </w:r>
      <w:r w:rsidRPr="00D06009">
        <w:t>, приуроченно</w:t>
      </w:r>
      <w:r>
        <w:t>м</w:t>
      </w:r>
      <w:r w:rsidRPr="00D06009">
        <w:t xml:space="preserve"> к</w:t>
      </w:r>
      <w:r>
        <w:t xml:space="preserve"> </w:t>
      </w:r>
      <w:r w:rsidRPr="005E77C2">
        <w:rPr>
          <w:color w:val="000000"/>
        </w:rPr>
        <w:t>Международному дню борьбы с наркоманией</w:t>
      </w:r>
      <w:r>
        <w:rPr>
          <w:color w:val="000000"/>
        </w:rPr>
        <w:t xml:space="preserve"> и незаконным оборотом наркотиков</w:t>
      </w:r>
      <w:r w:rsidRPr="00D06009">
        <w:t xml:space="preserve"> организован танцевальный </w:t>
      </w:r>
      <w:proofErr w:type="spellStart"/>
      <w:r w:rsidRPr="00D06009">
        <w:t>флешмоб</w:t>
      </w:r>
      <w:proofErr w:type="spellEnd"/>
      <w:r w:rsidRPr="00D06009">
        <w:t xml:space="preserve">, направленный </w:t>
      </w:r>
      <w:r w:rsidR="00890AFF">
        <w:br/>
      </w:r>
      <w:r w:rsidRPr="00D06009">
        <w:t xml:space="preserve">на пропаганду здорового образа жизни. Волонтерами Центра профилактики асоциальных явлений среди молодежи «Мой выбор», совместно с ГБУ Рязанской области «Областной клинический наркологический диспансер» был подготовлен видеоролик «Поколение - </w:t>
      </w:r>
      <w:proofErr w:type="spellStart"/>
      <w:r w:rsidRPr="00D06009">
        <w:t>квест</w:t>
      </w:r>
      <w:proofErr w:type="spellEnd"/>
      <w:r w:rsidRPr="00D06009">
        <w:t xml:space="preserve">!», который рассказал о профилактических мероприятиях, которые проводят Центр «Мой выбор» на базе </w:t>
      </w:r>
      <w:r w:rsidRPr="00D06009">
        <w:lastRenderedPageBreak/>
        <w:t>образовательных учреждений города Рязани.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  <w:r w:rsidRPr="00721872">
        <w:t>Комиссия РЕШИЛА:</w:t>
      </w:r>
    </w:p>
    <w:p w:rsidR="00B76721" w:rsidRPr="004723E3" w:rsidRDefault="00B76721" w:rsidP="00B76721">
      <w:pPr>
        <w:keepNext/>
        <w:widowControl w:val="0"/>
        <w:suppressAutoHyphens w:val="0"/>
        <w:ind w:firstLine="709"/>
        <w:jc w:val="both"/>
      </w:pPr>
      <w:r w:rsidRPr="004723E3">
        <w:t>1.1. Выступлени</w:t>
      </w:r>
      <w:r>
        <w:t xml:space="preserve">я Т.И. </w:t>
      </w:r>
      <w:proofErr w:type="spellStart"/>
      <w:r w:rsidRPr="006B376F">
        <w:rPr>
          <w:bCs/>
          <w:szCs w:val="29"/>
        </w:rPr>
        <w:t>Карташевой</w:t>
      </w:r>
      <w:proofErr w:type="spellEnd"/>
      <w:r w:rsidRPr="006B376F">
        <w:rPr>
          <w:bCs/>
          <w:szCs w:val="29"/>
        </w:rPr>
        <w:t xml:space="preserve"> </w:t>
      </w:r>
      <w:r w:rsidRPr="006B376F">
        <w:t xml:space="preserve">- заместителя начальника отдела социализации </w:t>
      </w:r>
      <w:r>
        <w:br/>
      </w:r>
      <w:r w:rsidRPr="006B376F">
        <w:t>и развития одаренности детей министерства образования и молодежной политики Рязанской области</w:t>
      </w:r>
      <w:r>
        <w:t xml:space="preserve">, </w:t>
      </w:r>
      <w:r w:rsidR="00AA7CE4">
        <w:t xml:space="preserve">Г.В. </w:t>
      </w:r>
      <w:proofErr w:type="spellStart"/>
      <w:r w:rsidR="00AA7CE4">
        <w:t>Лескина</w:t>
      </w:r>
      <w:proofErr w:type="spellEnd"/>
      <w:r>
        <w:t xml:space="preserve"> </w:t>
      </w:r>
      <w:r w:rsidR="00AA7CE4">
        <w:t>–</w:t>
      </w:r>
      <w:r>
        <w:t xml:space="preserve"> </w:t>
      </w:r>
      <w:r w:rsidR="00AA7CE4">
        <w:t xml:space="preserve">заместителя </w:t>
      </w:r>
      <w:r>
        <w:t xml:space="preserve">начальника </w:t>
      </w:r>
      <w:r w:rsidRPr="00896941">
        <w:t>у</w:t>
      </w:r>
      <w:r w:rsidRPr="006669F7">
        <w:rPr>
          <w:rStyle w:val="a6"/>
          <w:b w:val="0"/>
        </w:rPr>
        <w:t>правления</w:t>
      </w:r>
      <w:r w:rsidRPr="00896941">
        <w:rPr>
          <w:rStyle w:val="a6"/>
        </w:rPr>
        <w:t xml:space="preserve"> </w:t>
      </w:r>
      <w:r w:rsidRPr="006669F7">
        <w:rPr>
          <w:rStyle w:val="a6"/>
          <w:b w:val="0"/>
        </w:rPr>
        <w:t>образования и молодежной политики</w:t>
      </w:r>
      <w:r w:rsidRPr="00896941">
        <w:rPr>
          <w:rStyle w:val="a6"/>
        </w:rPr>
        <w:t xml:space="preserve"> </w:t>
      </w:r>
      <w:r w:rsidRPr="00896941">
        <w:t>администрации города Рязани</w:t>
      </w:r>
      <w:r>
        <w:t xml:space="preserve"> </w:t>
      </w:r>
      <w:r w:rsidRPr="004723E3">
        <w:t xml:space="preserve">принять к сведению. </w:t>
      </w:r>
    </w:p>
    <w:p w:rsidR="00B76721" w:rsidRDefault="00B76721" w:rsidP="00B76721">
      <w:pPr>
        <w:pStyle w:val="a9"/>
        <w:keepNext/>
        <w:widowControl w:val="0"/>
        <w:suppressAutoHyphens w:val="0"/>
        <w:ind w:firstLine="709"/>
      </w:pPr>
      <w:r w:rsidRPr="000F1A18">
        <w:rPr>
          <w:szCs w:val="24"/>
        </w:rPr>
        <w:t xml:space="preserve">1.2. Просить министерство образования и молодежной политики Рязанской области </w:t>
      </w:r>
      <w:r w:rsidRPr="000F1A18">
        <w:rPr>
          <w:szCs w:val="24"/>
        </w:rPr>
        <w:br/>
        <w:t>(О.С. Щетинкина), ГБУ Рязанской области «Областной клинический наркологический диспансер» (Жукова Н.А.), у</w:t>
      </w:r>
      <w:r w:rsidRPr="000F1A18">
        <w:rPr>
          <w:rStyle w:val="a6"/>
          <w:b w:val="0"/>
          <w:szCs w:val="24"/>
        </w:rPr>
        <w:t>правлени</w:t>
      </w:r>
      <w:r>
        <w:rPr>
          <w:rStyle w:val="a6"/>
          <w:b w:val="0"/>
          <w:szCs w:val="24"/>
        </w:rPr>
        <w:t>ю</w:t>
      </w:r>
      <w:r w:rsidRPr="000F1A18">
        <w:rPr>
          <w:rStyle w:val="a6"/>
          <w:b w:val="0"/>
          <w:szCs w:val="24"/>
        </w:rPr>
        <w:t xml:space="preserve"> образования и молодежной политики </w:t>
      </w:r>
      <w:r w:rsidRPr="000F1A18">
        <w:rPr>
          <w:szCs w:val="24"/>
        </w:rPr>
        <w:t xml:space="preserve">администрации города Рязани </w:t>
      </w:r>
      <w:r w:rsidRPr="000F1A18">
        <w:rPr>
          <w:rStyle w:val="a6"/>
          <w:b w:val="0"/>
          <w:szCs w:val="24"/>
        </w:rPr>
        <w:t>(А.А. Зимин), аппарат</w:t>
      </w:r>
      <w:r>
        <w:rPr>
          <w:rStyle w:val="a6"/>
          <w:b w:val="0"/>
          <w:szCs w:val="24"/>
        </w:rPr>
        <w:t>у</w:t>
      </w:r>
      <w:r w:rsidRPr="000F1A18">
        <w:rPr>
          <w:rStyle w:val="a6"/>
          <w:b w:val="0"/>
          <w:szCs w:val="24"/>
        </w:rPr>
        <w:t xml:space="preserve"> комиссий по делам несовершеннолетних и защите их прав </w:t>
      </w:r>
      <w:r w:rsidRPr="00527C2C">
        <w:rPr>
          <w:szCs w:val="24"/>
        </w:rPr>
        <w:t>администрации города Рязани</w:t>
      </w:r>
      <w:r>
        <w:rPr>
          <w:szCs w:val="24"/>
        </w:rPr>
        <w:t xml:space="preserve"> </w:t>
      </w:r>
      <w:r w:rsidRPr="000F1A18">
        <w:rPr>
          <w:rStyle w:val="a6"/>
          <w:b w:val="0"/>
          <w:szCs w:val="24"/>
        </w:rPr>
        <w:t xml:space="preserve">(А.Е. Батурина) </w:t>
      </w:r>
      <w:r w:rsidRPr="000F1A18">
        <w:rPr>
          <w:szCs w:val="24"/>
        </w:rPr>
        <w:t xml:space="preserve">осуществить дополнительный комплекс мер, направленный на усиление профилактической антинаркотической работы в образовательных организациях </w:t>
      </w:r>
      <w:r>
        <w:t xml:space="preserve">города </w:t>
      </w:r>
      <w:r w:rsidRPr="000F1A18">
        <w:rPr>
          <w:szCs w:val="24"/>
        </w:rPr>
        <w:t>Рязани.</w:t>
      </w:r>
    </w:p>
    <w:p w:rsidR="00B76721" w:rsidRPr="000F1A18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0F1A18">
        <w:rPr>
          <w:rStyle w:val="afe"/>
          <w:sz w:val="24"/>
          <w:szCs w:val="24"/>
        </w:rPr>
        <w:t>Информацию о выполнении направить в Комиссию до 01.11.2018.</w:t>
      </w:r>
    </w:p>
    <w:p w:rsidR="00B76721" w:rsidRPr="00B7048A" w:rsidRDefault="00B76721" w:rsidP="00B76721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  <w:r w:rsidRPr="00B7048A">
        <w:t xml:space="preserve">1.3. Просить министерство образования и молодежной политики Рязанской области </w:t>
      </w:r>
      <w:r w:rsidRPr="00B7048A">
        <w:br/>
        <w:t>(О.С. Щетинкина), у</w:t>
      </w:r>
      <w:r w:rsidRPr="00B7048A">
        <w:rPr>
          <w:rStyle w:val="a6"/>
          <w:b w:val="0"/>
        </w:rPr>
        <w:t>правлени</w:t>
      </w:r>
      <w:r>
        <w:rPr>
          <w:rStyle w:val="a6"/>
          <w:b w:val="0"/>
        </w:rPr>
        <w:t>ю</w:t>
      </w:r>
      <w:r w:rsidRPr="00B7048A">
        <w:rPr>
          <w:rStyle w:val="a6"/>
          <w:b w:val="0"/>
        </w:rPr>
        <w:t xml:space="preserve"> образования и молодежной политики </w:t>
      </w:r>
      <w:r w:rsidRPr="00B7048A">
        <w:t xml:space="preserve">администрации города Рязани </w:t>
      </w:r>
      <w:r w:rsidRPr="00B7048A">
        <w:rPr>
          <w:rStyle w:val="a6"/>
          <w:b w:val="0"/>
        </w:rPr>
        <w:t>(А.А. Зимин):</w:t>
      </w:r>
    </w:p>
    <w:p w:rsidR="00B76721" w:rsidRPr="00B7048A" w:rsidRDefault="00B76721" w:rsidP="00B76721">
      <w:pPr>
        <w:keepNext/>
        <w:widowControl w:val="0"/>
        <w:suppressAutoHyphens w:val="0"/>
        <w:ind w:firstLine="709"/>
        <w:jc w:val="both"/>
        <w:rPr>
          <w:bCs/>
        </w:rPr>
      </w:pPr>
      <w:r w:rsidRPr="00B7048A">
        <w:rPr>
          <w:rStyle w:val="a6"/>
          <w:b w:val="0"/>
        </w:rPr>
        <w:t xml:space="preserve">1.3.1. Продолжить </w:t>
      </w:r>
      <w:r w:rsidRPr="00B7048A">
        <w:rPr>
          <w:bCs/>
        </w:rPr>
        <w:t xml:space="preserve">информационно-просветительскую антинаркотическую работу </w:t>
      </w:r>
      <w:r w:rsidR="00890AFF">
        <w:rPr>
          <w:bCs/>
        </w:rPr>
        <w:br/>
      </w:r>
      <w:r w:rsidRPr="00B7048A">
        <w:rPr>
          <w:bCs/>
        </w:rPr>
        <w:t>с обучающимися, родителями и педагогами.</w:t>
      </w:r>
    </w:p>
    <w:p w:rsidR="00B76721" w:rsidRPr="00B7048A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7048A">
        <w:rPr>
          <w:rStyle w:val="afe"/>
          <w:sz w:val="24"/>
          <w:szCs w:val="24"/>
        </w:rPr>
        <w:t>Информацию о выполнении направить в Комиссию до 01.11.2018.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bCs/>
        </w:rPr>
      </w:pPr>
      <w:r w:rsidRPr="00B7048A">
        <w:t xml:space="preserve">1.3.2. Проанализировать практику организации антинаркотической работы </w:t>
      </w:r>
      <w:r w:rsidR="00890AFF">
        <w:br/>
      </w:r>
      <w:r w:rsidRPr="00B7048A">
        <w:t xml:space="preserve">в образовательных организациях города Рязани. Принять меры по внедрению ее положительных </w:t>
      </w:r>
      <w:r w:rsidRPr="00BC11F9">
        <w:t xml:space="preserve">форм и методов. 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01.11.2018.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</w:pPr>
      <w:r w:rsidRPr="00BC11F9">
        <w:rPr>
          <w:rStyle w:val="afe"/>
          <w:sz w:val="24"/>
          <w:szCs w:val="24"/>
        </w:rPr>
        <w:t xml:space="preserve">1.4. </w:t>
      </w:r>
      <w:r w:rsidRPr="00BC11F9">
        <w:t xml:space="preserve">Просить министерство образования и молодежной политики Рязанской области </w:t>
      </w:r>
      <w:r w:rsidRPr="00BC11F9">
        <w:br/>
        <w:t>(О.С. Щетинкина):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</w:pPr>
      <w:r w:rsidRPr="00BC11F9">
        <w:t>1.4.1. Рассмотреть возможность увеличения в средних профессиональных учебных заведениях города Рязани количества волонтерских антинаркотических отрядов.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01.11.2018.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t>1.4.</w:t>
      </w:r>
      <w:r w:rsidR="00890AFF">
        <w:t>2</w:t>
      </w:r>
      <w:r w:rsidRPr="00BC11F9">
        <w:t>. Рассмотреть возможность привлечения волонтеров средних профессиональных учебных заведени</w:t>
      </w:r>
      <w:r w:rsidR="00E370B7">
        <w:t>й</w:t>
      </w:r>
      <w:r w:rsidRPr="00BC11F9">
        <w:t xml:space="preserve"> города Рязани к выявлению в сети Интернет </w:t>
      </w:r>
      <w:r w:rsidRPr="00BC11F9">
        <w:rPr>
          <w:rStyle w:val="afe"/>
          <w:sz w:val="24"/>
          <w:szCs w:val="24"/>
        </w:rPr>
        <w:t xml:space="preserve">противоправного контента </w:t>
      </w:r>
      <w:r w:rsidR="00890AFF">
        <w:rPr>
          <w:rStyle w:val="afe"/>
          <w:sz w:val="24"/>
          <w:szCs w:val="24"/>
        </w:rPr>
        <w:br/>
      </w:r>
      <w:r w:rsidRPr="00BC11F9">
        <w:rPr>
          <w:rStyle w:val="afe"/>
          <w:sz w:val="24"/>
          <w:szCs w:val="24"/>
        </w:rPr>
        <w:t>с последующей передачей информации в у</w:t>
      </w:r>
      <w:r w:rsidRPr="00BC11F9">
        <w:t>правление по контролю за оборотом наркотиков УМВД России по Рязанской области.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01.11.2018.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6"/>
          <w:b w:val="0"/>
        </w:rPr>
      </w:pPr>
      <w:r w:rsidRPr="00BC11F9">
        <w:t>1.5. У</w:t>
      </w:r>
      <w:r w:rsidRPr="00BC11F9">
        <w:rPr>
          <w:rStyle w:val="a6"/>
          <w:b w:val="0"/>
        </w:rPr>
        <w:t xml:space="preserve">правлению образования и молодежной политики </w:t>
      </w:r>
      <w:r w:rsidRPr="00BC11F9">
        <w:t xml:space="preserve">администрации города Рязани </w:t>
      </w:r>
      <w:r w:rsidRPr="00BC11F9">
        <w:br/>
      </w:r>
      <w:r w:rsidRPr="00BC11F9">
        <w:rPr>
          <w:rStyle w:val="a6"/>
          <w:b w:val="0"/>
        </w:rPr>
        <w:t>(А.А. Зимин):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pple-converted-space"/>
          <w:shd w:val="clear" w:color="auto" w:fill="FFFFFF"/>
        </w:rPr>
      </w:pPr>
      <w:r w:rsidRPr="00BC11F9">
        <w:rPr>
          <w:rStyle w:val="a6"/>
          <w:b w:val="0"/>
        </w:rPr>
        <w:t xml:space="preserve">1.5.1. По согласованию с </w:t>
      </w:r>
      <w:r w:rsidRPr="00BC11F9">
        <w:t xml:space="preserve">ГБУ Рязанской области «Областной клинический наркологический диспансер» организовать проведение </w:t>
      </w:r>
      <w:r w:rsidRPr="00BC11F9">
        <w:rPr>
          <w:rStyle w:val="apple-converted-space"/>
          <w:shd w:val="clear" w:color="auto" w:fill="FFFFFF"/>
        </w:rPr>
        <w:t xml:space="preserve">для педагогических работников занятий, семинаров по раннему выявлению немедицинского потребления наркотических средств </w:t>
      </w:r>
      <w:r w:rsidR="00890AFF">
        <w:rPr>
          <w:rStyle w:val="apple-converted-space"/>
          <w:shd w:val="clear" w:color="auto" w:fill="FFFFFF"/>
        </w:rPr>
        <w:br/>
      </w:r>
      <w:r w:rsidRPr="00BC11F9">
        <w:rPr>
          <w:rStyle w:val="apple-converted-space"/>
          <w:shd w:val="clear" w:color="auto" w:fill="FFFFFF"/>
        </w:rPr>
        <w:t>и психотропных веществ среди учащихся.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01.11.2018.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1.5.2. Разработать совместные планы</w:t>
      </w:r>
      <w:r>
        <w:rPr>
          <w:rStyle w:val="afe"/>
          <w:sz w:val="24"/>
          <w:szCs w:val="24"/>
        </w:rPr>
        <w:t xml:space="preserve"> профилактической антинаркотиче</w:t>
      </w:r>
      <w:r w:rsidRPr="00BC11F9">
        <w:rPr>
          <w:rStyle w:val="afe"/>
          <w:sz w:val="24"/>
          <w:szCs w:val="24"/>
        </w:rPr>
        <w:t xml:space="preserve">ской работы </w:t>
      </w:r>
      <w:r w:rsidR="00890AFF">
        <w:rPr>
          <w:rStyle w:val="afe"/>
          <w:sz w:val="24"/>
          <w:szCs w:val="24"/>
        </w:rPr>
        <w:br/>
      </w:r>
      <w:r w:rsidRPr="00BC11F9">
        <w:rPr>
          <w:rStyle w:val="afe"/>
          <w:sz w:val="24"/>
          <w:szCs w:val="24"/>
        </w:rPr>
        <w:t>на новый учебный 2018-2019 год с у</w:t>
      </w:r>
      <w:r w:rsidRPr="00BC11F9">
        <w:t>правлением по контролю за оборотом наркотиков УМВД России по Рязанской области, ГБУ Рязанской области «Областной клинический наркологический диспансер»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76721" w:rsidRPr="004B4112" w:rsidTr="00E370B7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76721" w:rsidRPr="004B4112" w:rsidRDefault="00B76721" w:rsidP="00E370B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4B4112">
              <w:rPr>
                <w:b/>
                <w:lang w:val="en-US"/>
              </w:rPr>
              <w:t>II</w:t>
            </w:r>
            <w:r w:rsidRPr="004B4112">
              <w:rPr>
                <w:b/>
              </w:rPr>
              <w:t xml:space="preserve">. </w:t>
            </w:r>
            <w:r w:rsidRPr="00E02DA3">
              <w:rPr>
                <w:b/>
              </w:rPr>
              <w:t>О деятельности по пропаганде здорового образа жизни и профилактике наркомании среди молодежи</w:t>
            </w:r>
          </w:p>
        </w:tc>
      </w:tr>
    </w:tbl>
    <w:p w:rsidR="00B76721" w:rsidRPr="00721872" w:rsidRDefault="00B76721" w:rsidP="00B76721">
      <w:pPr>
        <w:keepNext/>
        <w:widowControl w:val="0"/>
        <w:suppressAutoHyphens w:val="0"/>
        <w:jc w:val="center"/>
      </w:pPr>
      <w:r w:rsidRPr="00721872">
        <w:t>(</w:t>
      </w:r>
      <w:r>
        <w:t>Н.</w:t>
      </w:r>
      <w:r w:rsidR="00AA7CE4">
        <w:t>В</w:t>
      </w:r>
      <w:r>
        <w:t xml:space="preserve">. </w:t>
      </w:r>
      <w:r w:rsidR="00AA7CE4">
        <w:t>Зотова</w:t>
      </w:r>
      <w:r>
        <w:t xml:space="preserve">, М.В. </w:t>
      </w:r>
      <w:r w:rsidRPr="004B7FFD">
        <w:t>К</w:t>
      </w:r>
      <w:r>
        <w:t>ащеева, А.Е. Батурина</w:t>
      </w:r>
      <w:r w:rsidRPr="00721872">
        <w:rPr>
          <w:bCs/>
        </w:rPr>
        <w:t>)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B76721" w:rsidRPr="00A106F1" w:rsidRDefault="00B76721" w:rsidP="00B76721">
      <w:pPr>
        <w:keepNext/>
        <w:widowControl w:val="0"/>
        <w:suppressAutoHyphens w:val="0"/>
        <w:ind w:firstLine="709"/>
        <w:jc w:val="both"/>
      </w:pPr>
      <w:r w:rsidRPr="00A106F1">
        <w:t xml:space="preserve">Рассмотрев вопрос </w:t>
      </w:r>
      <w:r>
        <w:t>о</w:t>
      </w:r>
      <w:r w:rsidRPr="00292F3A">
        <w:t xml:space="preserve"> деятельности по пропаганде здорового образа жизни и профилактике наркомании среди молодежи</w:t>
      </w:r>
      <w:r w:rsidRPr="00A106F1">
        <w:t>, Комиссия отмечает:</w:t>
      </w:r>
    </w:p>
    <w:p w:rsidR="00B76721" w:rsidRPr="00BC1F44" w:rsidRDefault="00B76721" w:rsidP="00B76721">
      <w:pPr>
        <w:pStyle w:val="a9"/>
        <w:keepNext/>
        <w:widowControl w:val="0"/>
        <w:suppressAutoHyphens w:val="0"/>
        <w:ind w:firstLine="709"/>
      </w:pPr>
      <w:r w:rsidRPr="00BC1F44">
        <w:rPr>
          <w:szCs w:val="24"/>
        </w:rPr>
        <w:t xml:space="preserve">ГБУ РО «Областной клинический наркологический диспансер» </w:t>
      </w:r>
      <w:r w:rsidRPr="00BC1F44">
        <w:t xml:space="preserve">активно сотрудничают </w:t>
      </w:r>
      <w:r w:rsidR="009251A3">
        <w:br/>
      </w:r>
      <w:r w:rsidRPr="00BC1F44">
        <w:lastRenderedPageBreak/>
        <w:t xml:space="preserve">с молодежными общественными организациями: Центром профилактики асоциальных явлений среди молодежи города Рязани «Мой выбор», Городским антинаркотическим волонтерским отрядом «Ради жизни», Педагогическим отрядом «Синяя птица» РГУ им. С.А. Есенина. В 2018 году в работу активно включились волонтеры отряда «Рожденные для жизни» Рязанского медицинского колледжа и курсанты Рязанского филиала «Московского университета МВД </w:t>
      </w:r>
      <w:r w:rsidR="009251A3">
        <w:br/>
      </w:r>
      <w:r w:rsidRPr="00BC1F44">
        <w:t xml:space="preserve">им. В.Я. </w:t>
      </w:r>
      <w:proofErr w:type="spellStart"/>
      <w:r w:rsidRPr="00BC1F44">
        <w:t>Кикотя</w:t>
      </w:r>
      <w:proofErr w:type="spellEnd"/>
      <w:r w:rsidRPr="00BC1F44">
        <w:t>».</w:t>
      </w:r>
    </w:p>
    <w:p w:rsidR="00B76721" w:rsidRPr="00C01A03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C01A03">
        <w:t>В высших и профессиональных образовательных учреждениях антинаркотическая профилактическая работа ведется по заявкам учреждений и инициативе ГБУ РО «Областной клинический наркологический диспансер».</w:t>
      </w:r>
      <w:r>
        <w:t xml:space="preserve"> В</w:t>
      </w:r>
      <w:r w:rsidRPr="00C01A03">
        <w:t xml:space="preserve"> РГУ им. С.А. Есенина </w:t>
      </w:r>
      <w:r>
        <w:t>проведено</w:t>
      </w:r>
      <w:r w:rsidRPr="00C01A03">
        <w:t xml:space="preserve"> 10 лекционных занятий с охватом около 1000 человек,</w:t>
      </w:r>
      <w:r>
        <w:t xml:space="preserve"> </w:t>
      </w:r>
      <w:r w:rsidRPr="00C01A03">
        <w:t xml:space="preserve">в Рязанском филиале Московского университета МВД </w:t>
      </w:r>
      <w:r w:rsidR="009251A3">
        <w:br/>
      </w:r>
      <w:r w:rsidRPr="00C01A03">
        <w:t xml:space="preserve">им. В.Я. </w:t>
      </w:r>
      <w:proofErr w:type="spellStart"/>
      <w:r w:rsidRPr="00C01A03">
        <w:t>Кикотя</w:t>
      </w:r>
      <w:proofErr w:type="spellEnd"/>
      <w:r w:rsidRPr="00C01A03">
        <w:t xml:space="preserve">  - 2 мероприятия с охватом около 400 человек</w:t>
      </w:r>
      <w:r>
        <w:t xml:space="preserve">, </w:t>
      </w:r>
      <w:r w:rsidRPr="00C01A03">
        <w:t xml:space="preserve">в Рязанском строительном колледже имени Героя Советского Союза В.А. </w:t>
      </w:r>
      <w:proofErr w:type="spellStart"/>
      <w:r w:rsidRPr="00C01A03">
        <w:t>Беглова</w:t>
      </w:r>
      <w:proofErr w:type="spellEnd"/>
      <w:r w:rsidRPr="00C01A03">
        <w:t xml:space="preserve"> - 6 занятий с охватом около 250 человек</w:t>
      </w:r>
      <w:r>
        <w:t xml:space="preserve">, </w:t>
      </w:r>
      <w:r w:rsidR="009251A3">
        <w:br/>
      </w:r>
      <w:r w:rsidRPr="00C01A03">
        <w:t xml:space="preserve">в Рязанском колледже электроники - 2 занятия с охватом 100 человек. </w:t>
      </w:r>
    </w:p>
    <w:p w:rsidR="00B76721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C01A03">
        <w:t xml:space="preserve">Особое внимание </w:t>
      </w:r>
      <w:r w:rsidRPr="00BC1F44">
        <w:t xml:space="preserve">ГБУ РО «Областной клинический наркологический диспансер» </w:t>
      </w:r>
      <w:r w:rsidRPr="00C01A03">
        <w:t>уделяется коррекционной работе с детьми, подростками и учащейся молодежью, относящимися к группе риска. Данные мероприятия проведены в 35 школах, Рязанском государственном радиотехническом университет</w:t>
      </w:r>
      <w:r w:rsidR="00E370B7">
        <w:t>е</w:t>
      </w:r>
      <w:r w:rsidRPr="00C01A03">
        <w:t xml:space="preserve"> и 5 </w:t>
      </w:r>
      <w:r>
        <w:t xml:space="preserve">средних </w:t>
      </w:r>
      <w:r w:rsidRPr="00C01A03">
        <w:t xml:space="preserve">профессиональных образовательных учреждениях. </w:t>
      </w:r>
    </w:p>
    <w:p w:rsidR="00B76721" w:rsidRPr="00C01A03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C01A03">
        <w:t xml:space="preserve">Кроме того, антинаркотическая профилактическая работа осуществлялась на базе библиотек города (6 мероприятий с охватом 150 человек). </w:t>
      </w:r>
    </w:p>
    <w:p w:rsidR="00B76721" w:rsidRPr="000F1C10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0F1C10">
        <w:t xml:space="preserve">В 2017-2018 учебном году </w:t>
      </w:r>
      <w:r w:rsidRPr="00BC1F44">
        <w:t xml:space="preserve">ГБУ РО «Областной клинический наркологический диспансер» </w:t>
      </w:r>
      <w:r w:rsidRPr="000F1C10">
        <w:t>проведено: 60 тематических родительских собраний с охватом 4 300 человек, 45 обучающих семинаров для педагогов с охватом 1600 человек. Всего в образовательных учреждениях проведено 740 мероприятий с охватом более 40 000 человек.</w:t>
      </w:r>
    </w:p>
    <w:p w:rsidR="00B76721" w:rsidRPr="000F1C10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0F1C10">
        <w:t>В 2017-2018 учебном году совместно с волонтерами проведено 39 мероприятий с охватом более 3000 человек по принципу «равный-равному».</w:t>
      </w:r>
    </w:p>
    <w:p w:rsidR="00B76721" w:rsidRPr="00316647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316647">
        <w:t>ГБУ РО «Областной клинический наркологический диспансер» совместно с управлением образования и молодежной политик</w:t>
      </w:r>
      <w:r w:rsidR="0033463C">
        <w:t>и администрации города Рязани, п</w:t>
      </w:r>
      <w:r w:rsidRPr="00316647">
        <w:t xml:space="preserve">рокуратурой Рязанской области, сотрудниками УМВД России по Рязанской области, Центром профилактики и борьбы </w:t>
      </w:r>
      <w:r w:rsidR="009251A3">
        <w:br/>
      </w:r>
      <w:r w:rsidRPr="00316647">
        <w:t xml:space="preserve">со СПИД проводит подготовку и обучение волонтеров на базе Центра профилактики асоциальных явлений среди молодежи города Рязани «Мой выбор» в рамках реализации дополнительной образовательной программы «Имею право знать!». В 2017-2018 учебном году проведено </w:t>
      </w:r>
      <w:r w:rsidR="009251A3">
        <w:br/>
      </w:r>
      <w:r w:rsidRPr="00316647">
        <w:t>34 занятия по профилактике потребления психоактивных веществ. Кроме того, в этом учебном году программа «Имею право знать!» впервые реализована в Рязанском железнодорожном колледже</w:t>
      </w:r>
      <w:r>
        <w:t xml:space="preserve">, по результатам которой обучено </w:t>
      </w:r>
      <w:r w:rsidRPr="00316647">
        <w:t>106 волонтеров.</w:t>
      </w:r>
    </w:p>
    <w:p w:rsidR="00B76721" w:rsidRPr="00316647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316647">
        <w:t xml:space="preserve">Волонтеры проводят среди учащихся и молодежи </w:t>
      </w:r>
      <w:r>
        <w:t xml:space="preserve">различные </w:t>
      </w:r>
      <w:r w:rsidRPr="00316647">
        <w:t>профилактические меропри</w:t>
      </w:r>
      <w:r>
        <w:t>ятия: интеллектуальную викторину «Своя игра», настольную игру</w:t>
      </w:r>
      <w:r w:rsidRPr="00316647">
        <w:t xml:space="preserve"> «Монополия здо</w:t>
      </w:r>
      <w:r>
        <w:t xml:space="preserve">ровья», мотивационную </w:t>
      </w:r>
      <w:proofErr w:type="spellStart"/>
      <w:r>
        <w:t>квест</w:t>
      </w:r>
      <w:proofErr w:type="spellEnd"/>
      <w:r>
        <w:t>-игру</w:t>
      </w:r>
      <w:r w:rsidRPr="00316647">
        <w:t xml:space="preserve"> «Волонтерские игры». </w:t>
      </w:r>
    </w:p>
    <w:p w:rsidR="00B76721" w:rsidRPr="00316647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316647">
        <w:t xml:space="preserve">Ежегодно при непосредственном участии ГБУ РО «Областной клинический наркологический диспансер» проводится мотивационная акция «Начни с себя». </w:t>
      </w:r>
    </w:p>
    <w:p w:rsidR="00B76721" w:rsidRPr="00BF73B7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BF73B7">
        <w:t xml:space="preserve">Сотрудники ГБУ РО «Областной клинический наркологический диспансер» совместно </w:t>
      </w:r>
      <w:r w:rsidR="009251A3">
        <w:br/>
      </w:r>
      <w:r w:rsidRPr="00BF73B7">
        <w:t xml:space="preserve">с активистами антинаркотического отряда «Ради жизни» активно участвуют в работе </w:t>
      </w:r>
      <w:r w:rsidR="009251A3">
        <w:br/>
      </w:r>
      <w:r w:rsidRPr="00BF73B7">
        <w:t xml:space="preserve">с подростками, находящимися в сложной жизненной ситуации. Одна из форм профилактики </w:t>
      </w:r>
      <w:r w:rsidR="009251A3">
        <w:br/>
      </w:r>
      <w:r w:rsidRPr="00BF73B7">
        <w:t xml:space="preserve">с такими детьми – </w:t>
      </w:r>
      <w:proofErr w:type="spellStart"/>
      <w:r w:rsidRPr="00BF73B7">
        <w:t>квест</w:t>
      </w:r>
      <w:proofErr w:type="spellEnd"/>
      <w:r w:rsidRPr="00BF73B7">
        <w:t xml:space="preserve"> «Коридор зависимости». </w:t>
      </w:r>
    </w:p>
    <w:p w:rsidR="00B76721" w:rsidRPr="00BF73B7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BF73B7">
        <w:t xml:space="preserve">Разработана новая </w:t>
      </w:r>
      <w:proofErr w:type="spellStart"/>
      <w:r w:rsidRPr="00BF73B7">
        <w:t>квест</w:t>
      </w:r>
      <w:proofErr w:type="spellEnd"/>
      <w:r w:rsidRPr="00BF73B7">
        <w:t xml:space="preserve">-игра «Зажигай по жизни! Версия 2.0» для студентов техникумов </w:t>
      </w:r>
      <w:r w:rsidR="009251A3">
        <w:br/>
      </w:r>
      <w:r w:rsidRPr="00BF73B7">
        <w:t xml:space="preserve">и колледжей, которая прошла апробацию </w:t>
      </w:r>
      <w:r>
        <w:t xml:space="preserve">в </w:t>
      </w:r>
      <w:r w:rsidRPr="00BF73B7">
        <w:t xml:space="preserve">Рязанском железнодорожном колледже и получила высокую оценку у его руководства. </w:t>
      </w:r>
    </w:p>
    <w:p w:rsidR="00B76721" w:rsidRPr="00BF73B7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BF73B7">
        <w:t>В летний период ГБУ РО «Областной клинический наркологический диспансер» совместно с волонтерами на базе школьных лагерей с дневным пребыванием в рамках акции «Детство, лето, здоровье!» и загородных оздоровительных лагерях в рамках областной акции «Лето дарит детям здоровье» проведено более 60 мероприятий с охватом более 2000 детей.</w:t>
      </w:r>
    </w:p>
    <w:p w:rsidR="00B76721" w:rsidRPr="00102D75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102D75">
        <w:t>В рамках летней оздоровительной кампании совместно с комиссиями по делам несовершеннолетних и защите их прав</w:t>
      </w:r>
      <w:r>
        <w:t xml:space="preserve"> администрации города Рязани</w:t>
      </w:r>
      <w:r w:rsidRPr="00102D75">
        <w:t xml:space="preserve">, министерством образования и молодежной политики Рязанской области и Центром Мой выбор принято участие в организации летних оздоровительных сборов «Дорога в жизнь», в рамках которых проведены мероприятия, </w:t>
      </w:r>
      <w:r w:rsidRPr="00102D75">
        <w:lastRenderedPageBreak/>
        <w:t xml:space="preserve">направленные на профилактику наркологических расстройств и пропаганду здорового образа жизни. </w:t>
      </w:r>
    </w:p>
    <w:p w:rsidR="00B76721" w:rsidRPr="008E1CA4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8E1CA4">
        <w:t xml:space="preserve">ГБУ РО «Областной клинический наркологический диспансер» участвует в работе профилактических площадок на городских, областных и межрегиональных съездах, слетах </w:t>
      </w:r>
      <w:r w:rsidR="009251A3">
        <w:br/>
      </w:r>
      <w:r w:rsidRPr="008E1CA4">
        <w:t>и форумах в Казани, Волгограде, Ярославле, Владимире.</w:t>
      </w:r>
    </w:p>
    <w:p w:rsidR="00B76721" w:rsidRPr="008E1CA4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8E1CA4">
        <w:t>По инициативе Министерства здравоохранения Российской Федерации, Российской наркологической лиги и ассоциации наркологов Российской Федерации 28-29 июня в Рязани про</w:t>
      </w:r>
      <w:r>
        <w:t xml:space="preserve">ведены </w:t>
      </w:r>
      <w:r w:rsidRPr="008E1CA4">
        <w:t xml:space="preserve">мероприятия, приуроченные к Международному дню борьбы с наркоманией </w:t>
      </w:r>
      <w:r w:rsidR="009251A3">
        <w:br/>
      </w:r>
      <w:r w:rsidRPr="008E1CA4">
        <w:t>и незаконным оборотом наркотиков.</w:t>
      </w:r>
    </w:p>
    <w:p w:rsidR="00B76721" w:rsidRPr="00ED4948" w:rsidRDefault="00B76721" w:rsidP="00B76721">
      <w:pPr>
        <w:pStyle w:val="a9"/>
        <w:keepNext/>
        <w:widowControl w:val="0"/>
        <w:suppressAutoHyphens w:val="0"/>
        <w:ind w:firstLine="709"/>
      </w:pPr>
      <w:r w:rsidRPr="00ED4948">
        <w:rPr>
          <w:szCs w:val="24"/>
        </w:rPr>
        <w:t xml:space="preserve">В 2018 году управлением по физической культуре и массовому спорту администрации города Рязани проведено </w:t>
      </w:r>
      <w:r w:rsidRPr="00ED4948">
        <w:rPr>
          <w:rFonts w:eastAsia="Courier New" w:cs="Courier New"/>
        </w:rPr>
        <w:t xml:space="preserve">160 физкультурно-оздоровительных и спортивно-массовых мероприятий </w:t>
      </w:r>
      <w:r w:rsidRPr="00ED4948">
        <w:t>по популяризации здорового образа жизни среди молодежи, в которых приняли участие более 20000 человек</w:t>
      </w:r>
      <w:r>
        <w:t xml:space="preserve">, в том числе </w:t>
      </w:r>
      <w:r w:rsidRPr="00ED4948">
        <w:rPr>
          <w:szCs w:val="24"/>
        </w:rPr>
        <w:t>з</w:t>
      </w:r>
      <w:r w:rsidRPr="00ED4948">
        <w:rPr>
          <w:rFonts w:eastAsia="Courier New" w:cs="Courier New"/>
        </w:rPr>
        <w:t xml:space="preserve">имняя спартакиада дворовых команд, массовые катания на коньках для всех желающих, клубное первенство города Рязани по футболу среди детских команд, </w:t>
      </w:r>
      <w:r w:rsidRPr="00ED4948">
        <w:t xml:space="preserve">второй открытый легкоатлетический полумарафон «Рязанский Кремль-2018». </w:t>
      </w:r>
    </w:p>
    <w:p w:rsidR="00B76721" w:rsidRPr="00ED4948" w:rsidRDefault="00B76721" w:rsidP="00B76721">
      <w:pPr>
        <w:pStyle w:val="a9"/>
        <w:keepNext/>
        <w:widowControl w:val="0"/>
        <w:suppressAutoHyphens w:val="0"/>
        <w:ind w:firstLine="709"/>
        <w:rPr>
          <w:rFonts w:eastAsia="Courier New" w:cs="Courier New"/>
        </w:rPr>
      </w:pPr>
      <w:r w:rsidRPr="00ED4948">
        <w:rPr>
          <w:lang w:eastAsia="ru-RU"/>
        </w:rPr>
        <w:t>Большая работа проводится по популяризации комплекса ВФСК «ГТО». Количество принявших участие в выполнении нормативов составило свыше 800 человек, подавляющее большинство из них - молодежь. </w:t>
      </w:r>
      <w:r w:rsidRPr="00ED4948">
        <w:rPr>
          <w:rFonts w:eastAsia="Courier New" w:cs="Courier New"/>
        </w:rPr>
        <w:t xml:space="preserve"> </w:t>
      </w:r>
    </w:p>
    <w:p w:rsidR="00B76721" w:rsidRPr="00ED4948" w:rsidRDefault="00B76721" w:rsidP="00B76721">
      <w:pPr>
        <w:keepNext/>
        <w:widowControl w:val="0"/>
        <w:suppressAutoHyphens w:val="0"/>
        <w:autoSpaceDE w:val="0"/>
        <w:ind w:firstLine="709"/>
        <w:jc w:val="both"/>
        <w:rPr>
          <w:rFonts w:eastAsia="Courier New" w:cs="Courier New"/>
        </w:rPr>
      </w:pPr>
      <w:r w:rsidRPr="00ED4948">
        <w:rPr>
          <w:lang w:eastAsia="ru-RU"/>
        </w:rPr>
        <w:t xml:space="preserve">Специалисты Муниципального центра тестирования ведут активную работу </w:t>
      </w:r>
      <w:r w:rsidR="009251A3">
        <w:rPr>
          <w:lang w:eastAsia="ru-RU"/>
        </w:rPr>
        <w:br/>
      </w:r>
      <w:r w:rsidRPr="00ED4948">
        <w:rPr>
          <w:lang w:eastAsia="ru-RU"/>
        </w:rPr>
        <w:t>по информированию населения города Рязани о предстоящих мероприятиях Фестива</w:t>
      </w:r>
      <w:r>
        <w:rPr>
          <w:lang w:eastAsia="ru-RU"/>
        </w:rPr>
        <w:t>ля ГТО. Перед каждым этапом про</w:t>
      </w:r>
      <w:r w:rsidRPr="00ED4948">
        <w:rPr>
          <w:lang w:eastAsia="ru-RU"/>
        </w:rPr>
        <w:t>водится информационная рассылка по образовательным учреждениям города Рязани. Также все необходимые материалы – и анонсы, и итоги размещаются на сайтах управления по физической культуре и массовому спорту администрации города Рязани, администрации города Рязани и министерства физической культуры и спорта Рязанской области.</w:t>
      </w:r>
    </w:p>
    <w:p w:rsidR="00B76721" w:rsidRPr="00ED4948" w:rsidRDefault="00B76721" w:rsidP="00B76721">
      <w:pPr>
        <w:keepNext/>
        <w:widowControl w:val="0"/>
        <w:suppressAutoHyphens w:val="0"/>
        <w:autoSpaceDE w:val="0"/>
        <w:ind w:firstLine="709"/>
        <w:jc w:val="both"/>
        <w:rPr>
          <w:rFonts w:eastAsia="Courier New"/>
        </w:rPr>
      </w:pPr>
      <w:r w:rsidRPr="00ED4948">
        <w:rPr>
          <w:rFonts w:eastAsia="Courier New" w:cs="Courier New"/>
        </w:rPr>
        <w:t xml:space="preserve">12.06.2018 </w:t>
      </w:r>
      <w:r w:rsidRPr="00ED4948">
        <w:t xml:space="preserve">впервые </w:t>
      </w:r>
      <w:r w:rsidRPr="00ED4948">
        <w:rPr>
          <w:rFonts w:eastAsia="Courier New" w:cs="Courier New"/>
        </w:rPr>
        <w:t xml:space="preserve">в Рязани проведен </w:t>
      </w:r>
      <w:r w:rsidRPr="00ED4948">
        <w:t>фестиваль спорта «</w:t>
      </w:r>
      <w:proofErr w:type="spellStart"/>
      <w:r w:rsidRPr="00ED4948">
        <w:t>Евпатий</w:t>
      </w:r>
      <w:proofErr w:type="spellEnd"/>
      <w:r w:rsidRPr="00ED4948">
        <w:t xml:space="preserve"> </w:t>
      </w:r>
      <w:proofErr w:type="spellStart"/>
      <w:r w:rsidRPr="00ED4948">
        <w:t>Коловрат</w:t>
      </w:r>
      <w:proofErr w:type="spellEnd"/>
      <w:r w:rsidRPr="00ED4948">
        <w:t>».</w:t>
      </w:r>
    </w:p>
    <w:p w:rsidR="00B76721" w:rsidRPr="001D63E2" w:rsidRDefault="00B76721" w:rsidP="00B76721">
      <w:pPr>
        <w:keepNext/>
        <w:widowControl w:val="0"/>
        <w:suppressAutoHyphens w:val="0"/>
        <w:ind w:firstLine="709"/>
        <w:jc w:val="both"/>
        <w:rPr>
          <w:rFonts w:eastAsia="TimesNewRomanPSMT" w:cs="TimesNewRomanPSMT"/>
        </w:rPr>
      </w:pPr>
      <w:r w:rsidRPr="000C34BE">
        <w:t xml:space="preserve">Одним из основных направлений деятельности комиссии по делам несовершеннолетних </w:t>
      </w:r>
      <w:r w:rsidR="009251A3">
        <w:br/>
      </w:r>
      <w:r w:rsidRPr="000C34BE">
        <w:t xml:space="preserve">и защите их прав </w:t>
      </w:r>
      <w:r>
        <w:t xml:space="preserve">администрации города Рязани </w:t>
      </w:r>
      <w:r w:rsidRPr="000C34BE">
        <w:t xml:space="preserve">является  индивидуальная профилактическая работа с несовершеннолетними, находящимися в социально опасном положении, оказание </w:t>
      </w:r>
      <w:r w:rsidR="009251A3">
        <w:br/>
      </w:r>
      <w:r w:rsidRPr="000C34BE">
        <w:t>им помощи в реабилитации и социализации.</w:t>
      </w:r>
      <w:r w:rsidRPr="000C34BE">
        <w:rPr>
          <w:rFonts w:eastAsia="TimesNewRomanPSMT" w:cs="TimesNewRomanPSMT"/>
        </w:rPr>
        <w:t xml:space="preserve"> В 2018 году комиссией выявлен 1 случай употребления наркотических средств несовершеннолетней. По состоянию на 01.07.2018  из числа подростков, находящихся в социально </w:t>
      </w:r>
      <w:r w:rsidRPr="001D63E2">
        <w:rPr>
          <w:rFonts w:eastAsia="TimesNewRomanPSMT" w:cs="TimesNewRomanPSMT"/>
        </w:rPr>
        <w:t>опасном положении, 2 употребляли наркотические вещества.</w:t>
      </w:r>
    </w:p>
    <w:p w:rsidR="00B76721" w:rsidRPr="00BB6E94" w:rsidRDefault="00B76721" w:rsidP="00B76721">
      <w:pPr>
        <w:keepNext/>
        <w:widowControl w:val="0"/>
        <w:suppressAutoHyphens w:val="0"/>
        <w:ind w:firstLine="709"/>
        <w:jc w:val="both"/>
        <w:rPr>
          <w:rFonts w:eastAsia="TimesNewRomanPSMT" w:cs="TimesNewRomanPSMT"/>
        </w:rPr>
      </w:pPr>
      <w:r w:rsidRPr="001D63E2">
        <w:rPr>
          <w:rFonts w:eastAsia="TimesNewRomanPSMT" w:cs="TimesNewRomanPSMT"/>
          <w:iCs/>
        </w:rPr>
        <w:t>С</w:t>
      </w:r>
      <w:r w:rsidRPr="001D63E2">
        <w:rPr>
          <w:rFonts w:eastAsia="TimesNewRomanPSMT" w:cs="TimesNewRomanPSMT"/>
        </w:rPr>
        <w:t xml:space="preserve">о всеми несовершеннолетними, находящимися в социально опасном положении, </w:t>
      </w:r>
      <w:r w:rsidR="009251A3">
        <w:rPr>
          <w:rFonts w:eastAsia="TimesNewRomanPSMT" w:cs="TimesNewRomanPSMT"/>
        </w:rPr>
        <w:br/>
      </w:r>
      <w:r w:rsidRPr="001D63E2">
        <w:rPr>
          <w:rFonts w:eastAsia="TimesNewRomanPSMT" w:cs="TimesNewRomanPSMT"/>
        </w:rPr>
        <w:t xml:space="preserve">на постоянной основе проводятся профилактические беседы на правовые, антиалкогольные, антинаркотические темы и темы, пропагандирующие здоровый образ жизни. За 6 месяцев 2018 года специалисты  </w:t>
      </w:r>
      <w:r w:rsidRPr="001D63E2">
        <w:t>комиссий по делам несовершеннолетних и защите их прав</w:t>
      </w:r>
      <w:r w:rsidRPr="001D63E2">
        <w:rPr>
          <w:rFonts w:eastAsia="TimesNewRomanPSMT" w:cs="TimesNewRomanPSMT"/>
        </w:rPr>
        <w:t xml:space="preserve"> приняли участие </w:t>
      </w:r>
      <w:r w:rsidR="009251A3">
        <w:rPr>
          <w:rFonts w:eastAsia="TimesNewRomanPSMT" w:cs="TimesNewRomanPSMT"/>
        </w:rPr>
        <w:br/>
      </w:r>
      <w:r w:rsidRPr="001D63E2">
        <w:rPr>
          <w:rFonts w:eastAsia="TimesNewRomanPSMT" w:cs="TimesNewRomanPSMT"/>
        </w:rPr>
        <w:t xml:space="preserve">в  проведении 46 общешкольных и 3 общегородских родительских собраний, где обсуждались вопросы ответственности родителей за воспитание своих несовершеннолетних детей. </w:t>
      </w:r>
      <w:r w:rsidR="009251A3">
        <w:rPr>
          <w:rFonts w:eastAsia="TimesNewRomanPSMT" w:cs="TimesNewRomanPSMT"/>
        </w:rPr>
        <w:br/>
      </w:r>
      <w:r w:rsidRPr="001D63E2">
        <w:rPr>
          <w:rFonts w:eastAsia="TimesNewRomanPSMT" w:cs="TimesNewRomanPSMT"/>
        </w:rPr>
        <w:t xml:space="preserve">С </w:t>
      </w:r>
      <w:r w:rsidRPr="00BB6E94">
        <w:rPr>
          <w:rFonts w:eastAsia="TimesNewRomanPSMT" w:cs="TimesNewRomanPSMT"/>
        </w:rPr>
        <w:t>учащимися образовательных учреждений проведено 5 тематических лекций.</w:t>
      </w:r>
    </w:p>
    <w:p w:rsidR="00B76721" w:rsidRPr="00BB6E94" w:rsidRDefault="00B76721" w:rsidP="00B76721">
      <w:pPr>
        <w:keepNext/>
        <w:widowControl w:val="0"/>
        <w:suppressAutoHyphens w:val="0"/>
        <w:ind w:firstLine="709"/>
        <w:jc w:val="both"/>
        <w:rPr>
          <w:rFonts w:eastAsia="TimesNewRomanPSMT"/>
        </w:rPr>
      </w:pPr>
      <w:r w:rsidRPr="00BB6E94">
        <w:rPr>
          <w:rFonts w:eastAsia="TimesNewRomanPSMT"/>
        </w:rPr>
        <w:t xml:space="preserve">26.05.2018 в библиотеке имени Горького проведен первый городской форум для родителей и педагогов «Подростковый возраст: опасности и риски». </w:t>
      </w:r>
    </w:p>
    <w:p w:rsidR="00B76721" w:rsidRPr="00BB6E94" w:rsidRDefault="00B76721" w:rsidP="00B76721">
      <w:pPr>
        <w:keepNext/>
        <w:widowControl w:val="0"/>
        <w:suppressAutoHyphens w:val="0"/>
        <w:ind w:firstLine="709"/>
        <w:jc w:val="both"/>
        <w:rPr>
          <w:rFonts w:eastAsia="TimesNewRomanPSMT"/>
        </w:rPr>
      </w:pPr>
      <w:r w:rsidRPr="00BB6E94">
        <w:rPr>
          <w:rFonts w:eastAsia="TimesNewRomanPSMT"/>
        </w:rPr>
        <w:t xml:space="preserve">С июня 2018 года  в оздоровительно-образовательном лагере «Сказка» аппаратом комиссий по делам несовершеннолетних и защите их прав администрации города Рязани  проводится цикл интерактивных занятий профилактической направленности, нацеленный на формирование </w:t>
      </w:r>
      <w:r w:rsidR="009251A3">
        <w:rPr>
          <w:rFonts w:eastAsia="TimesNewRomanPSMT"/>
        </w:rPr>
        <w:br/>
      </w:r>
      <w:r w:rsidRPr="00BB6E94">
        <w:rPr>
          <w:rFonts w:eastAsia="TimesNewRomanPSMT"/>
        </w:rPr>
        <w:t xml:space="preserve">у подростков отрицательного отношения к пагубным пристрастиям. </w:t>
      </w:r>
    </w:p>
    <w:p w:rsidR="00B76721" w:rsidRPr="00BB6E94" w:rsidRDefault="00B76721" w:rsidP="00B76721">
      <w:pPr>
        <w:keepNext/>
        <w:widowControl w:val="0"/>
        <w:suppressAutoHyphens w:val="0"/>
        <w:ind w:firstLine="709"/>
        <w:jc w:val="both"/>
        <w:rPr>
          <w:rFonts w:eastAsia="TimesNewRomanPSMT"/>
        </w:rPr>
      </w:pPr>
      <w:r w:rsidRPr="00BB6E94">
        <w:rPr>
          <w:rFonts w:eastAsia="TimesNewRomanPSMT"/>
        </w:rPr>
        <w:t xml:space="preserve">28.06.2018 12 семей и подростков, находящихся в социально опасном положении приняли участие в мероприятиях, посвященных </w:t>
      </w:r>
      <w:r w:rsidRPr="00BB6E94">
        <w:t xml:space="preserve">Международному дню борьбы с наркоманией </w:t>
      </w:r>
      <w:r w:rsidR="009251A3">
        <w:br/>
      </w:r>
      <w:r w:rsidRPr="00BB6E94">
        <w:t>и незаконным оборотом наркотиков</w:t>
      </w:r>
      <w:r w:rsidRPr="00BB6E94">
        <w:rPr>
          <w:rFonts w:eastAsia="TimesNewRomanPSMT"/>
        </w:rPr>
        <w:t xml:space="preserve">. </w:t>
      </w:r>
    </w:p>
    <w:p w:rsidR="00B76721" w:rsidRPr="00BB6E94" w:rsidRDefault="00B76721" w:rsidP="00B76721">
      <w:pPr>
        <w:keepNext/>
        <w:widowControl w:val="0"/>
        <w:tabs>
          <w:tab w:val="left" w:pos="710"/>
          <w:tab w:val="left" w:pos="7088"/>
        </w:tabs>
        <w:suppressAutoHyphens w:val="0"/>
        <w:ind w:firstLine="709"/>
        <w:jc w:val="both"/>
        <w:rPr>
          <w:rFonts w:eastAsia="TimesNewRomanPSMT"/>
        </w:rPr>
      </w:pPr>
      <w:r w:rsidRPr="00BB6E94">
        <w:rPr>
          <w:rFonts w:eastAsia="TimesNewRomanPSMT"/>
        </w:rPr>
        <w:t>Проведено 23 рейда по местам массового скопления молодежи и другим общественным местам в вечернее и ночное время, направленных на выявление и пресечение правонарушений среди несовершеннолетних, в ходе которых фактов потребления несовершеннолетними наркотических средств не выявлено. Также, в ходе рейдов посещены по месту жительства несовершеннолетние и семьи, находящиеся в социально опасном положении.</w:t>
      </w:r>
    </w:p>
    <w:p w:rsidR="00B76721" w:rsidRPr="00996778" w:rsidRDefault="00B76721" w:rsidP="00B76721">
      <w:pPr>
        <w:keepNext/>
        <w:widowControl w:val="0"/>
        <w:tabs>
          <w:tab w:val="left" w:pos="710"/>
          <w:tab w:val="left" w:pos="7088"/>
        </w:tabs>
        <w:suppressAutoHyphens w:val="0"/>
        <w:ind w:firstLine="709"/>
        <w:jc w:val="both"/>
        <w:rPr>
          <w:rFonts w:eastAsia="TimesNewRomanPSMT"/>
        </w:rPr>
      </w:pPr>
      <w:r w:rsidRPr="00996778">
        <w:rPr>
          <w:rFonts w:eastAsia="TimesNewRomanPSMT"/>
        </w:rPr>
        <w:t xml:space="preserve">В мае 2018 года проведен мониторинг организации отдыха, оздоровления и занятости </w:t>
      </w:r>
      <w:r w:rsidRPr="00996778">
        <w:rPr>
          <w:rFonts w:eastAsia="TimesNewRomanPSMT"/>
        </w:rPr>
        <w:lastRenderedPageBreak/>
        <w:t xml:space="preserve">несовершеннолетних, находящихся в социально опасном положении. В течение летних каникул мониторинг занятости детей проводится еженедельно. Во всех районах города проведены рабочие совещания с участием представителей органов и учреждений системы профилактики, территориальных управлений – префектур районов города, учреждений дополнительного образования, культуры и спорта по вопросу организации занятости несовершеннолетних, находящихся в социально опасном положении. Разработаны и утверждены планы проведения мероприятий с подростками. </w:t>
      </w:r>
    </w:p>
    <w:p w:rsidR="00B76721" w:rsidRPr="00996778" w:rsidRDefault="00B76721" w:rsidP="00B76721">
      <w:pPr>
        <w:keepNext/>
        <w:widowControl w:val="0"/>
        <w:tabs>
          <w:tab w:val="left" w:pos="710"/>
          <w:tab w:val="left" w:pos="7088"/>
        </w:tabs>
        <w:suppressAutoHyphens w:val="0"/>
        <w:ind w:firstLine="709"/>
        <w:jc w:val="both"/>
        <w:rPr>
          <w:rFonts w:eastAsia="TimesNewRomanPSMT"/>
        </w:rPr>
      </w:pPr>
      <w:r w:rsidRPr="00996778">
        <w:rPr>
          <w:rStyle w:val="a6"/>
          <w:rFonts w:eastAsia="TimesNewRomanPSMT"/>
          <w:b w:val="0"/>
          <w:spacing w:val="-8"/>
          <w:kern w:val="1"/>
        </w:rPr>
        <w:t>В период с 1 мая по 1 октября 2018 года на территории города Рязани проводится межведомственная профилактическая операция «Подросток»</w:t>
      </w:r>
      <w:r w:rsidRPr="00996778">
        <w:rPr>
          <w:rFonts w:eastAsia="TimesNewRomanPSMT"/>
        </w:rPr>
        <w:t>.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  <w:r w:rsidRPr="00721872">
        <w:t>Комиссия РЕШИЛА:</w:t>
      </w:r>
    </w:p>
    <w:p w:rsidR="00B76721" w:rsidRPr="004723E3" w:rsidRDefault="00B76721" w:rsidP="00B76721">
      <w:pPr>
        <w:keepNext/>
        <w:widowControl w:val="0"/>
        <w:suppressAutoHyphens w:val="0"/>
        <w:ind w:firstLine="709"/>
        <w:jc w:val="both"/>
      </w:pPr>
      <w:r>
        <w:t>2</w:t>
      </w:r>
      <w:r w:rsidRPr="004723E3">
        <w:t>.1. Выступлени</w:t>
      </w:r>
      <w:r>
        <w:t>я Н.</w:t>
      </w:r>
      <w:r w:rsidR="00AA7CE4">
        <w:t>В</w:t>
      </w:r>
      <w:r>
        <w:t xml:space="preserve">. </w:t>
      </w:r>
      <w:r w:rsidR="00AA7CE4">
        <w:t>Зотовой</w:t>
      </w:r>
      <w:r>
        <w:t xml:space="preserve"> - </w:t>
      </w:r>
      <w:r w:rsidR="00AA7CE4">
        <w:t>н</w:t>
      </w:r>
      <w:r w:rsidR="00AA7CE4" w:rsidRPr="009038ED">
        <w:t>ачальник</w:t>
      </w:r>
      <w:r w:rsidR="00AA7CE4">
        <w:t>а</w:t>
      </w:r>
      <w:r w:rsidR="00AA7CE4" w:rsidRPr="009038ED">
        <w:t xml:space="preserve"> отдела профилактики, асоциального поведения среди молодежи</w:t>
      </w:r>
      <w:r w:rsidRPr="00E4052F">
        <w:t xml:space="preserve"> ГБУ Рязанской области  «Областной клинический наркологический диспансер»</w:t>
      </w:r>
      <w:r>
        <w:t xml:space="preserve">, М.В. </w:t>
      </w:r>
      <w:proofErr w:type="spellStart"/>
      <w:r w:rsidRPr="004B7FFD">
        <w:t>К</w:t>
      </w:r>
      <w:r>
        <w:t>ащеевой</w:t>
      </w:r>
      <w:proofErr w:type="spellEnd"/>
      <w:r>
        <w:t xml:space="preserve"> - </w:t>
      </w:r>
      <w:r w:rsidRPr="004B7FFD">
        <w:t>начальник</w:t>
      </w:r>
      <w:r>
        <w:t>а</w:t>
      </w:r>
      <w:r w:rsidRPr="004B7FFD">
        <w:t xml:space="preserve"> управления по физической культуре и массовому спорту</w:t>
      </w:r>
      <w:r w:rsidRPr="00292F3A">
        <w:t xml:space="preserve"> </w:t>
      </w:r>
      <w:r w:rsidRPr="001B4BFB">
        <w:t>администрации города Рязани</w:t>
      </w:r>
      <w:r>
        <w:t>, А.Е. Батуриной - н</w:t>
      </w:r>
      <w:r w:rsidRPr="00C721FE">
        <w:t>ачальник</w:t>
      </w:r>
      <w:r>
        <w:t>а</w:t>
      </w:r>
      <w:r w:rsidRPr="00C721FE">
        <w:t xml:space="preserve"> отдела аппарата комиссий по делам несовершеннолетних</w:t>
      </w:r>
      <w:r w:rsidRPr="00C721FE">
        <w:rPr>
          <w:sz w:val="22"/>
          <w:szCs w:val="22"/>
        </w:rPr>
        <w:t xml:space="preserve"> </w:t>
      </w:r>
      <w:r w:rsidRPr="00C721FE">
        <w:t>и защите их прав</w:t>
      </w:r>
      <w:r w:rsidRPr="001B4BFB">
        <w:t xml:space="preserve"> администрации города Рязани</w:t>
      </w:r>
      <w:r>
        <w:t xml:space="preserve"> </w:t>
      </w:r>
      <w:r w:rsidRPr="004723E3">
        <w:t xml:space="preserve">принять к сведению. </w:t>
      </w:r>
    </w:p>
    <w:p w:rsidR="00B76721" w:rsidRPr="003B7D04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>
        <w:t>2</w:t>
      </w:r>
      <w:r w:rsidRPr="00813BF8">
        <w:t>.</w:t>
      </w:r>
      <w:r>
        <w:t>2</w:t>
      </w:r>
      <w:r w:rsidRPr="00813BF8">
        <w:t xml:space="preserve">. Просить министерство образования и молодежной политики Рязанской области </w:t>
      </w:r>
      <w:r w:rsidRPr="00813BF8">
        <w:br/>
      </w:r>
      <w:r w:rsidRPr="003B7D04">
        <w:t>(О.С. Щетинкина):</w:t>
      </w:r>
    </w:p>
    <w:p w:rsidR="00B76721" w:rsidRPr="003B7D04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3B7D04">
        <w:t xml:space="preserve">2.2.1. Рассмотреть вопрос о составлении плана-графика проведения информационно-пропагандистских и профилактических мероприятий, направленных на профилактику асоциальных явлений, связанных с употреблением психоактивных веществ, в образовательных учреждениях на 2018-2019 учебный год с участием специалистов ГБУ РО «Областной клинический наркологический диспансер». </w:t>
      </w:r>
    </w:p>
    <w:p w:rsidR="00B76721" w:rsidRPr="003B7D04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B7D04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3B7D04" w:rsidRDefault="00B76721" w:rsidP="00B76721">
      <w:pPr>
        <w:keepNext/>
        <w:widowControl w:val="0"/>
        <w:suppressAutoHyphens w:val="0"/>
        <w:ind w:firstLine="709"/>
        <w:jc w:val="both"/>
        <w:rPr>
          <w:bCs/>
          <w:kern w:val="24"/>
        </w:rPr>
      </w:pPr>
      <w:r w:rsidRPr="003B7D04">
        <w:t>2.2.2. Рассмотреть вопрос о направлении студенческого актива профессиональных образовательных организаций на обучение в дополнительную образовательную программу «Имею право знать!», направленную на подготовку и обучение волонтеров.</w:t>
      </w:r>
    </w:p>
    <w:p w:rsidR="00B76721" w:rsidRPr="003B7D04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3B7D04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3B7D04">
        <w:t>2.3. Просить УМВД России по Рязанской области (С.Н. Лебедев), ГБУ Рязанской области «Областной клинический наркологический диспансер» (Н.А. Жукова), аппарат</w:t>
      </w:r>
      <w:r>
        <w:t>у</w:t>
      </w:r>
      <w:r w:rsidRPr="003B7D04">
        <w:t xml:space="preserve"> комиссий </w:t>
      </w:r>
      <w:r w:rsidR="00B11AC4">
        <w:br/>
      </w:r>
      <w:r w:rsidRPr="003B7D04">
        <w:t>по делам несовершеннолетних и защите их прав администрации города Рязани (А.Е. Батурина), у</w:t>
      </w:r>
      <w:r w:rsidRPr="003B7D04">
        <w:rPr>
          <w:rStyle w:val="a6"/>
          <w:b w:val="0"/>
        </w:rPr>
        <w:t>правлени</w:t>
      </w:r>
      <w:r>
        <w:rPr>
          <w:rStyle w:val="a6"/>
          <w:b w:val="0"/>
        </w:rPr>
        <w:t>ю</w:t>
      </w:r>
      <w:r w:rsidRPr="003B7D04">
        <w:rPr>
          <w:rStyle w:val="a6"/>
          <w:b w:val="0"/>
        </w:rPr>
        <w:t xml:space="preserve"> образования и молодежной политики </w:t>
      </w:r>
      <w:r w:rsidRPr="003B7D04">
        <w:t xml:space="preserve">администрации города Рязани </w:t>
      </w:r>
      <w:r w:rsidRPr="003B7D04">
        <w:rPr>
          <w:rStyle w:val="a6"/>
          <w:b w:val="0"/>
        </w:rPr>
        <w:t xml:space="preserve">(А.А. Зимин) </w:t>
      </w:r>
      <w:r w:rsidRPr="003B7D04">
        <w:t xml:space="preserve">продолжить проведение индивидуальных профилактических бесед, а также оказание иной </w:t>
      </w:r>
      <w:r w:rsidRPr="00BC11F9">
        <w:t xml:space="preserve">необходимой помощи в вопросах профилактики распространения наркотиков среди несовершеннолетних, обучающимся в образовательных организациях, а также детям, стоящих на различных профилактических учетах. 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contextualSpacing/>
        <w:jc w:val="both"/>
      </w:pPr>
      <w:r w:rsidRPr="00BC11F9">
        <w:t xml:space="preserve">2.4. Просить УМВД России по Рязанской области (С.Н. Лебедев), аппарату комиссий </w:t>
      </w:r>
      <w:r w:rsidR="00B11AC4">
        <w:br/>
      </w:r>
      <w:r w:rsidRPr="00BC11F9">
        <w:t>по делам несовершеннолетних и защите их прав администрации города Рязани (А.Е. Батурина) организовать совместно с территориальными управлениями – префектурами районов города Рязани привлечение народных дружинников, представителей общественности к проводимым рейдовым мероприятиям по проверке мест массового скопления и отдыха молодежи в целях выявления фактов распространения и потребления наркотических средств и психотропных веществ.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BC11F9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BC11F9">
        <w:rPr>
          <w:szCs w:val="24"/>
        </w:rPr>
        <w:t xml:space="preserve">2.5. Управлению по физической культуре и массовому спорту </w:t>
      </w:r>
      <w:r w:rsidRPr="00BC11F9">
        <w:rPr>
          <w:rStyle w:val="a6"/>
          <w:b w:val="0"/>
        </w:rPr>
        <w:t>администрации города Рязани</w:t>
      </w:r>
      <w:r w:rsidRPr="00BC11F9">
        <w:t xml:space="preserve"> </w:t>
      </w:r>
      <w:r w:rsidRPr="00BC11F9">
        <w:rPr>
          <w:szCs w:val="24"/>
        </w:rPr>
        <w:t xml:space="preserve">(М.В. Кащеева): </w:t>
      </w:r>
    </w:p>
    <w:p w:rsidR="00B76721" w:rsidRPr="00BC11F9" w:rsidRDefault="00B76721" w:rsidP="00B76721">
      <w:pPr>
        <w:pStyle w:val="a9"/>
        <w:keepNext/>
        <w:widowControl w:val="0"/>
        <w:suppressAutoHyphens w:val="0"/>
        <w:ind w:firstLine="709"/>
      </w:pPr>
      <w:r w:rsidRPr="00BC11F9">
        <w:rPr>
          <w:szCs w:val="24"/>
        </w:rPr>
        <w:t xml:space="preserve">2.5.1. Продолжить реализацию мероприятий </w:t>
      </w:r>
      <w:r w:rsidRPr="00BC11F9">
        <w:t xml:space="preserve">по пропаганде здорового образа жизни </w:t>
      </w:r>
      <w:r w:rsidR="00B11AC4">
        <w:br/>
      </w:r>
      <w:r w:rsidRPr="00BC11F9">
        <w:t xml:space="preserve">и профилактике наркомании среди молодежи. Организовать привлечение к их проведению управление по контролю за оборотом наркотиков УМВД России по Рязанской области, </w:t>
      </w:r>
      <w:r w:rsidR="0033463C">
        <w:br/>
      </w:r>
      <w:r w:rsidRPr="00BC11F9">
        <w:t>ГБУ Рязанской области «Областной клинический наркологический диспансер».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BC11F9" w:rsidRDefault="00621674" w:rsidP="00B76721">
      <w:pPr>
        <w:keepNext/>
        <w:widowControl w:val="0"/>
        <w:suppressAutoHyphens w:val="0"/>
        <w:ind w:firstLine="709"/>
        <w:jc w:val="both"/>
        <w:rPr>
          <w:rStyle w:val="apple-converted-space"/>
          <w:shd w:val="clear" w:color="auto" w:fill="FFFFFF"/>
        </w:rPr>
      </w:pPr>
      <w:r>
        <w:rPr>
          <w:rStyle w:val="a6"/>
          <w:b w:val="0"/>
        </w:rPr>
        <w:t>2</w:t>
      </w:r>
      <w:bookmarkStart w:id="0" w:name="_GoBack"/>
      <w:bookmarkEnd w:id="0"/>
      <w:r w:rsidR="00B76721" w:rsidRPr="00BC11F9">
        <w:rPr>
          <w:rStyle w:val="a6"/>
          <w:b w:val="0"/>
        </w:rPr>
        <w:t xml:space="preserve">.5.2. По согласованию с </w:t>
      </w:r>
      <w:r w:rsidR="00B76721" w:rsidRPr="00BC11F9">
        <w:t xml:space="preserve">ГБУ Рязанской области «Областной клинический наркологический диспансер» организовать проведение </w:t>
      </w:r>
      <w:r w:rsidR="00B76721" w:rsidRPr="00BC11F9">
        <w:rPr>
          <w:rStyle w:val="apple-converted-space"/>
          <w:shd w:val="clear" w:color="auto" w:fill="FFFFFF"/>
        </w:rPr>
        <w:t xml:space="preserve">для руководства и тренеров спортивных учреждений занятий, семинаров по раннему выявлению немедицинского потребления </w:t>
      </w:r>
      <w:r w:rsidR="00B76721" w:rsidRPr="00BC11F9">
        <w:rPr>
          <w:rStyle w:val="apple-converted-space"/>
          <w:shd w:val="clear" w:color="auto" w:fill="FFFFFF"/>
        </w:rPr>
        <w:lastRenderedPageBreak/>
        <w:t>наркотических средств и психотропных веществ среди обучающихся.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BC11F9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BC11F9">
        <w:rPr>
          <w:szCs w:val="24"/>
        </w:rPr>
        <w:t>2.6. Просить ГБУ Рязанской области «Областной клинический наркологический диспансер» (Н.А. Жукова), у</w:t>
      </w:r>
      <w:r w:rsidRPr="00BC11F9">
        <w:rPr>
          <w:rStyle w:val="a6"/>
          <w:b w:val="0"/>
          <w:szCs w:val="24"/>
        </w:rPr>
        <w:t xml:space="preserve">правлению образования и молодежной политики </w:t>
      </w:r>
      <w:r w:rsidRPr="00BC11F9">
        <w:rPr>
          <w:szCs w:val="24"/>
        </w:rPr>
        <w:t xml:space="preserve">администрации города Рязани </w:t>
      </w:r>
      <w:r w:rsidRPr="00BC11F9">
        <w:rPr>
          <w:rStyle w:val="a6"/>
          <w:b w:val="0"/>
          <w:szCs w:val="24"/>
        </w:rPr>
        <w:t>(А.А. Зимин), у</w:t>
      </w:r>
      <w:r w:rsidRPr="00BC11F9">
        <w:rPr>
          <w:szCs w:val="24"/>
        </w:rPr>
        <w:t xml:space="preserve">правлению по физической культуре и массовому спорту </w:t>
      </w:r>
      <w:r w:rsidRPr="00BC11F9">
        <w:rPr>
          <w:rStyle w:val="a6"/>
          <w:b w:val="0"/>
          <w:szCs w:val="24"/>
        </w:rPr>
        <w:t>администрации города Рязани</w:t>
      </w:r>
      <w:r w:rsidRPr="00BC11F9">
        <w:rPr>
          <w:szCs w:val="24"/>
        </w:rPr>
        <w:t xml:space="preserve"> (М.В. Кащеева), управлению культуры (Е.С. Власова) обеспечить широкую пропаганду в средствах массовой информации здорового образа жизни.</w:t>
      </w:r>
    </w:p>
    <w:p w:rsidR="00B76721" w:rsidRPr="00BC11F9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BC11F9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BC11F9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BC11F9">
        <w:rPr>
          <w:szCs w:val="24"/>
        </w:rPr>
        <w:t>2.7. Членам Комиссии изучить материалы Всероссийск</w:t>
      </w:r>
      <w:r w:rsidR="0033463C">
        <w:rPr>
          <w:szCs w:val="24"/>
        </w:rPr>
        <w:t>ой</w:t>
      </w:r>
      <w:r w:rsidRPr="00BC11F9">
        <w:rPr>
          <w:szCs w:val="24"/>
        </w:rPr>
        <w:t xml:space="preserve"> конференци</w:t>
      </w:r>
      <w:r w:rsidR="0033463C">
        <w:rPr>
          <w:szCs w:val="24"/>
        </w:rPr>
        <w:t>и</w:t>
      </w:r>
      <w:r w:rsidRPr="00BC11F9">
        <w:rPr>
          <w:szCs w:val="24"/>
        </w:rPr>
        <w:t xml:space="preserve"> на тему: «Социальные инновации в сфере снижения потребления наркотических средств и оздоровления населения Российской Федерации» для дальнейшего использования в практической деятельности. Материалы можно получить по ссылкам:</w:t>
      </w:r>
    </w:p>
    <w:p w:rsidR="00B76721" w:rsidRPr="00BC11F9" w:rsidRDefault="00653E72" w:rsidP="00B76721">
      <w:pPr>
        <w:keepNext/>
        <w:ind w:firstLine="709"/>
        <w:jc w:val="both"/>
        <w:rPr>
          <w:rStyle w:val="a4"/>
          <w:color w:val="auto"/>
        </w:rPr>
      </w:pPr>
      <w:hyperlink r:id="rId9" w:history="1">
        <w:r w:rsidR="00B76721" w:rsidRPr="00BC11F9">
          <w:rPr>
            <w:rStyle w:val="a4"/>
            <w:color w:val="auto"/>
          </w:rPr>
          <w:t>https://www.oprf.ru/press/news/2018/newsitem/44819</w:t>
        </w:r>
      </w:hyperlink>
    </w:p>
    <w:p w:rsidR="00B76721" w:rsidRPr="00BC11F9" w:rsidRDefault="00653E72" w:rsidP="00B76721">
      <w:pPr>
        <w:keepNext/>
        <w:widowControl w:val="0"/>
        <w:ind w:firstLine="709"/>
        <w:jc w:val="both"/>
      </w:pPr>
      <w:hyperlink r:id="rId10" w:history="1">
        <w:r w:rsidR="00B76721" w:rsidRPr="00BC11F9">
          <w:rPr>
            <w:rStyle w:val="a4"/>
            <w:color w:val="auto"/>
            <w:lang w:val="en-US"/>
          </w:rPr>
          <w:t>https</w:t>
        </w:r>
        <w:r w:rsidR="00B76721" w:rsidRPr="00BC11F9">
          <w:rPr>
            <w:rStyle w:val="a4"/>
            <w:color w:val="auto"/>
          </w:rPr>
          <w:t>://</w:t>
        </w:r>
        <w:r w:rsidR="00B76721" w:rsidRPr="00BC11F9">
          <w:rPr>
            <w:rStyle w:val="a4"/>
            <w:color w:val="auto"/>
            <w:lang w:val="en-US"/>
          </w:rPr>
          <w:t>cloud</w:t>
        </w:r>
        <w:r w:rsidR="00B76721" w:rsidRPr="00BC11F9">
          <w:rPr>
            <w:rStyle w:val="a4"/>
            <w:color w:val="auto"/>
          </w:rPr>
          <w:t>.</w:t>
        </w:r>
        <w:r w:rsidR="00B76721" w:rsidRPr="00BC11F9">
          <w:rPr>
            <w:rStyle w:val="a4"/>
            <w:color w:val="auto"/>
            <w:lang w:val="en-US"/>
          </w:rPr>
          <w:t>mail</w:t>
        </w:r>
        <w:r w:rsidR="00B76721" w:rsidRPr="00BC11F9">
          <w:rPr>
            <w:rStyle w:val="a4"/>
            <w:color w:val="auto"/>
          </w:rPr>
          <w:t>.</w:t>
        </w:r>
        <w:proofErr w:type="spellStart"/>
        <w:r w:rsidR="00B76721" w:rsidRPr="00BC11F9">
          <w:rPr>
            <w:rStyle w:val="a4"/>
            <w:color w:val="auto"/>
            <w:lang w:val="en-US"/>
          </w:rPr>
          <w:t>ru</w:t>
        </w:r>
        <w:proofErr w:type="spellEnd"/>
        <w:r w:rsidR="00B76721" w:rsidRPr="00BC11F9">
          <w:rPr>
            <w:rStyle w:val="a4"/>
            <w:color w:val="auto"/>
          </w:rPr>
          <w:t>/</w:t>
        </w:r>
        <w:r w:rsidR="00B76721" w:rsidRPr="00BC11F9">
          <w:rPr>
            <w:rStyle w:val="a4"/>
            <w:color w:val="auto"/>
            <w:lang w:val="en-US"/>
          </w:rPr>
          <w:t>public</w:t>
        </w:r>
        <w:r w:rsidR="00B76721" w:rsidRPr="00BC11F9">
          <w:rPr>
            <w:rStyle w:val="a4"/>
            <w:color w:val="auto"/>
          </w:rPr>
          <w:t>/7</w:t>
        </w:r>
        <w:proofErr w:type="spellStart"/>
        <w:r w:rsidR="00B76721" w:rsidRPr="00BC11F9">
          <w:rPr>
            <w:rStyle w:val="a4"/>
            <w:color w:val="auto"/>
            <w:lang w:val="en-US"/>
          </w:rPr>
          <w:t>Pfx</w:t>
        </w:r>
        <w:proofErr w:type="spellEnd"/>
        <w:r w:rsidR="00B76721" w:rsidRPr="00BC11F9">
          <w:rPr>
            <w:rStyle w:val="a4"/>
            <w:color w:val="auto"/>
          </w:rPr>
          <w:t>/</w:t>
        </w:r>
        <w:proofErr w:type="spellStart"/>
        <w:r w:rsidR="00B76721" w:rsidRPr="00BC11F9">
          <w:rPr>
            <w:rStyle w:val="a4"/>
            <w:color w:val="auto"/>
            <w:lang w:val="en-US"/>
          </w:rPr>
          <w:t>NJBggqznH</w:t>
        </w:r>
        <w:proofErr w:type="spellEnd"/>
      </w:hyperlink>
    </w:p>
    <w:p w:rsidR="00B76721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76721" w:rsidRPr="004B4112" w:rsidTr="00E370B7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76721" w:rsidRPr="004B4112" w:rsidRDefault="00B76721" w:rsidP="00E370B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4B4112">
              <w:rPr>
                <w:b/>
                <w:lang w:val="en-US"/>
              </w:rPr>
              <w:t>III</w:t>
            </w:r>
            <w:r w:rsidRPr="004B4112">
              <w:rPr>
                <w:b/>
              </w:rPr>
              <w:t xml:space="preserve">. </w:t>
            </w:r>
            <w:r w:rsidRPr="00E844E7">
              <w:rPr>
                <w:b/>
                <w:spacing w:val="-4"/>
              </w:rPr>
              <w:t>О деятельности по профессиональной (трудовой) адаптации граждан, завершающих курсы лечения и реабилитации от наркомании</w:t>
            </w:r>
          </w:p>
        </w:tc>
      </w:tr>
    </w:tbl>
    <w:p w:rsidR="00B76721" w:rsidRPr="00721872" w:rsidRDefault="00B76721" w:rsidP="00B76721">
      <w:pPr>
        <w:keepNext/>
        <w:widowControl w:val="0"/>
        <w:suppressAutoHyphens w:val="0"/>
        <w:jc w:val="center"/>
      </w:pPr>
      <w:r w:rsidRPr="00721872">
        <w:t>(</w:t>
      </w:r>
      <w:r>
        <w:rPr>
          <w:bCs/>
        </w:rPr>
        <w:t xml:space="preserve">К.А. Васильева, </w:t>
      </w:r>
      <w:r>
        <w:rPr>
          <w:rFonts w:ascii="TimesNewRomanPSMT" w:hAnsi="TimesNewRomanPSMT" w:cs="TimesNewRomanPSMT"/>
          <w:lang w:eastAsia="ru-RU"/>
        </w:rPr>
        <w:t xml:space="preserve">Н.В. </w:t>
      </w:r>
      <w:proofErr w:type="spellStart"/>
      <w:r w:rsidRPr="00C17ACD">
        <w:rPr>
          <w:rFonts w:ascii="TimesNewRomanPSMT" w:hAnsi="TimesNewRomanPSMT" w:cs="TimesNewRomanPSMT"/>
          <w:lang w:eastAsia="ru-RU"/>
        </w:rPr>
        <w:t>Прохорушкин</w:t>
      </w:r>
      <w:r>
        <w:rPr>
          <w:rFonts w:ascii="TimesNewRomanPSMT" w:hAnsi="TimesNewRomanPSMT" w:cs="TimesNewRomanPSMT"/>
          <w:lang w:eastAsia="ru-RU"/>
        </w:rPr>
        <w:t>а</w:t>
      </w:r>
      <w:proofErr w:type="spellEnd"/>
      <w:r>
        <w:rPr>
          <w:rFonts w:ascii="TimesNewRomanPSMT" w:hAnsi="TimesNewRomanPSMT" w:cs="TimesNewRomanPSMT"/>
          <w:lang w:eastAsia="ru-RU"/>
        </w:rPr>
        <w:t xml:space="preserve">, </w:t>
      </w:r>
      <w:r>
        <w:t xml:space="preserve">А.В. </w:t>
      </w:r>
      <w:r w:rsidRPr="00244A6B">
        <w:t>Головин</w:t>
      </w:r>
      <w:r w:rsidRPr="00721872">
        <w:rPr>
          <w:bCs/>
        </w:rPr>
        <w:t>)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B76721" w:rsidRPr="00FE289C" w:rsidRDefault="00B76721" w:rsidP="00B76721">
      <w:pPr>
        <w:keepNext/>
        <w:widowControl w:val="0"/>
        <w:suppressAutoHyphens w:val="0"/>
        <w:ind w:firstLine="709"/>
        <w:jc w:val="both"/>
      </w:pPr>
      <w:r w:rsidRPr="00FE289C">
        <w:t>Рассмотрев вопрос о</w:t>
      </w:r>
      <w:r w:rsidRPr="00FE289C">
        <w:rPr>
          <w:spacing w:val="-4"/>
        </w:rPr>
        <w:t xml:space="preserve"> деятельности по профессиональной (трудовой) адаптации граждан, завершающих курсы лечения и реабилитации от наркомании</w:t>
      </w:r>
      <w:r w:rsidRPr="00FE289C">
        <w:t>, Комиссия отмечает:</w:t>
      </w:r>
    </w:p>
    <w:p w:rsidR="00B76721" w:rsidRPr="00FE289C" w:rsidRDefault="00B76721" w:rsidP="00B76721">
      <w:pPr>
        <w:keepNext/>
        <w:widowControl w:val="0"/>
        <w:suppressAutoHyphens w:val="0"/>
        <w:ind w:firstLine="709"/>
        <w:jc w:val="both"/>
      </w:pPr>
      <w:r w:rsidRPr="00FE289C">
        <w:t>В рамках реализации «Комплекса мер по профессиональной (трудовой) адаптации граждан, завершающих курсы лечения и реабилитации от наркомании, в 2016-2017 годах»</w:t>
      </w:r>
      <w:r>
        <w:t>,</w:t>
      </w:r>
      <w:r w:rsidRPr="00FE289C">
        <w:t xml:space="preserve"> разработанного министерством труда и занятости населения Рязанской области и министерством здравоохранения Рязанской области, Центром занятости населения Рязанской области в 2017 году проведено </w:t>
      </w:r>
      <w:r w:rsidR="00B11AC4">
        <w:br/>
      </w:r>
      <w:r w:rsidRPr="00FE289C">
        <w:t>8 выездных консультаций, в которых приняло участие 82 человека</w:t>
      </w:r>
      <w:r>
        <w:t>.</w:t>
      </w:r>
    </w:p>
    <w:p w:rsidR="00B76721" w:rsidRPr="00FE289C" w:rsidRDefault="00B76721" w:rsidP="00B76721">
      <w:pPr>
        <w:keepNext/>
        <w:widowControl w:val="0"/>
        <w:suppressAutoHyphens w:val="0"/>
        <w:ind w:firstLine="709"/>
        <w:jc w:val="both"/>
      </w:pPr>
      <w:r w:rsidRPr="00FE289C">
        <w:t xml:space="preserve">В ГБУ РО «Областной клинический наркологический диспансер» в 2017 году </w:t>
      </w:r>
      <w:r>
        <w:t>проведено</w:t>
      </w:r>
      <w:r w:rsidRPr="00FE289C">
        <w:t xml:space="preserve"> </w:t>
      </w:r>
      <w:r w:rsidR="00B11AC4">
        <w:br/>
      </w:r>
      <w:r w:rsidRPr="00FE289C">
        <w:t>4 консультации. Прошл</w:t>
      </w:r>
      <w:r>
        <w:t>и</w:t>
      </w:r>
      <w:r w:rsidRPr="00FE289C">
        <w:t xml:space="preserve"> тестирование с целью определения наиболее подходящей сферы деятельности и профессии - 31 человек. Зарегистрировано в качестве ищущих работу </w:t>
      </w:r>
      <w:r w:rsidR="00B11AC4">
        <w:t>-</w:t>
      </w:r>
      <w:r w:rsidRPr="00FE289C">
        <w:t xml:space="preserve"> 11 человек. Выдано 22 направления на работу. 11 </w:t>
      </w:r>
      <w:r>
        <w:t xml:space="preserve">человек </w:t>
      </w:r>
      <w:r w:rsidRPr="00FE289C">
        <w:t>заинтересовались возможностью бесплатного переобучения.</w:t>
      </w:r>
    </w:p>
    <w:p w:rsidR="00B76721" w:rsidRPr="003E22D6" w:rsidRDefault="00B76721" w:rsidP="00B76721">
      <w:pPr>
        <w:keepNext/>
        <w:widowControl w:val="0"/>
        <w:suppressAutoHyphens w:val="0"/>
        <w:ind w:firstLine="709"/>
        <w:jc w:val="both"/>
      </w:pPr>
      <w:r>
        <w:t xml:space="preserve">В </w:t>
      </w:r>
      <w:r w:rsidRPr="00993B52">
        <w:t>негосударственны</w:t>
      </w:r>
      <w:r>
        <w:t>х</w:t>
      </w:r>
      <w:r w:rsidRPr="00993B52">
        <w:t xml:space="preserve"> реабилитационны</w:t>
      </w:r>
      <w:r>
        <w:t>х</w:t>
      </w:r>
      <w:r w:rsidRPr="00993B52">
        <w:t xml:space="preserve"> центр</w:t>
      </w:r>
      <w:r>
        <w:t>ах</w:t>
      </w:r>
      <w:r w:rsidRPr="00993B52">
        <w:t>, оказывающи</w:t>
      </w:r>
      <w:r>
        <w:t>х</w:t>
      </w:r>
      <w:r w:rsidRPr="00993B52">
        <w:t xml:space="preserve"> услуги по социальной </w:t>
      </w:r>
      <w:r w:rsidRPr="003E22D6">
        <w:t>реабилитации и ресоциализации наркозависимых («Троицкий», «Надежда +», «Теменос»)</w:t>
      </w:r>
      <w:r>
        <w:t>,</w:t>
      </w:r>
      <w:r w:rsidRPr="003E22D6">
        <w:t xml:space="preserve">  в 2017 </w:t>
      </w:r>
      <w:r w:rsidRPr="00FE289C">
        <w:t xml:space="preserve">году </w:t>
      </w:r>
      <w:r>
        <w:t xml:space="preserve">проведено </w:t>
      </w:r>
      <w:r w:rsidRPr="00FE289C">
        <w:t>4 консультации. Прошл</w:t>
      </w:r>
      <w:r>
        <w:t>и</w:t>
      </w:r>
      <w:r w:rsidRPr="00FE289C">
        <w:t xml:space="preserve"> тестирование с целью определения наиболее подходящей сферы деятельности и профессии - 31 человек. Зарегистрировано в качестве ищущих работу </w:t>
      </w:r>
      <w:r w:rsidR="00B11AC4">
        <w:t>-</w:t>
      </w:r>
      <w:r w:rsidRPr="00FE289C">
        <w:t xml:space="preserve"> </w:t>
      </w:r>
      <w:r>
        <w:t xml:space="preserve"> </w:t>
      </w:r>
      <w:r w:rsidR="00B11AC4">
        <w:br/>
      </w:r>
      <w:r>
        <w:t>5</w:t>
      </w:r>
      <w:r w:rsidRPr="00FE289C">
        <w:t xml:space="preserve"> человек. Выдано </w:t>
      </w:r>
      <w:r>
        <w:t>10</w:t>
      </w:r>
      <w:r w:rsidRPr="00FE289C">
        <w:t xml:space="preserve"> направлени</w:t>
      </w:r>
      <w:r>
        <w:t>й</w:t>
      </w:r>
      <w:r w:rsidRPr="00FE289C">
        <w:t xml:space="preserve"> на работу. </w:t>
      </w:r>
      <w:r>
        <w:t>4</w:t>
      </w:r>
      <w:r w:rsidRPr="00FE289C">
        <w:t xml:space="preserve"> </w:t>
      </w:r>
      <w:r>
        <w:t xml:space="preserve">человека </w:t>
      </w:r>
      <w:r w:rsidRPr="00FE289C">
        <w:t xml:space="preserve">заинтересовались возможностью </w:t>
      </w:r>
      <w:r w:rsidRPr="003E22D6">
        <w:t>бесплатного переобучения.</w:t>
      </w:r>
    </w:p>
    <w:p w:rsidR="00B76721" w:rsidRPr="000476C5" w:rsidRDefault="00B76721" w:rsidP="00B76721">
      <w:pPr>
        <w:keepNext/>
        <w:widowControl w:val="0"/>
        <w:suppressAutoHyphens w:val="0"/>
        <w:ind w:firstLine="709"/>
        <w:jc w:val="both"/>
      </w:pPr>
      <w:r w:rsidRPr="000476C5">
        <w:rPr>
          <w:rStyle w:val="fs24"/>
        </w:rPr>
        <w:t xml:space="preserve">На базе </w:t>
      </w:r>
      <w:r w:rsidRPr="000476C5">
        <w:t xml:space="preserve">ГБУ РО «Комплексный центр социального обслуживания населения города Рязань» </w:t>
      </w:r>
      <w:r w:rsidRPr="000476C5">
        <w:rPr>
          <w:rStyle w:val="fs24"/>
        </w:rPr>
        <w:t xml:space="preserve">функционирует отделение ресоциализации, направленное  </w:t>
      </w:r>
      <w:r w:rsidRPr="000476C5">
        <w:t xml:space="preserve">на оказание консультативной </w:t>
      </w:r>
      <w:r w:rsidR="00B11AC4">
        <w:br/>
      </w:r>
      <w:r w:rsidRPr="000476C5">
        <w:t xml:space="preserve">и социальной помощи граждан, нуждающихся и изъявивших желание в оказании им содействия </w:t>
      </w:r>
      <w:r w:rsidR="00B11AC4">
        <w:br/>
      </w:r>
      <w:r w:rsidRPr="000476C5">
        <w:t>в социальной реабилитации и адаптации к условиям жизни в обществе, в том числе оказании содействия в трудовом устройстве.</w:t>
      </w:r>
    </w:p>
    <w:p w:rsidR="00B76721" w:rsidRPr="000476C5" w:rsidRDefault="00B76721" w:rsidP="00B76721">
      <w:pPr>
        <w:keepNext/>
        <w:widowControl w:val="0"/>
        <w:tabs>
          <w:tab w:val="left" w:pos="709"/>
          <w:tab w:val="left" w:pos="900"/>
        </w:tabs>
        <w:suppressAutoHyphens w:val="0"/>
        <w:ind w:firstLine="709"/>
        <w:jc w:val="both"/>
      </w:pPr>
      <w:r w:rsidRPr="000476C5">
        <w:t>В целях реализации заключенного соглашения между ГБУ РО «Комплексный центр социального обслуживания населения города Рязань» и ГБУ РО «Областной клинический наркологический диспансер», а также совместного плана мероприятий на 2018 год по социальной адаптации граждан, проходящих и прошедших курс лечения от наркомании, е</w:t>
      </w:r>
      <w:r w:rsidRPr="000476C5">
        <w:rPr>
          <w:rStyle w:val="fs24"/>
        </w:rPr>
        <w:t xml:space="preserve">жеквартально проводятся совместные беседы с гражданами, проходящими курс комплексной реабилитации, </w:t>
      </w:r>
      <w:r w:rsidR="00B11AC4">
        <w:rPr>
          <w:rStyle w:val="fs24"/>
        </w:rPr>
        <w:br/>
      </w:r>
      <w:r w:rsidRPr="000476C5">
        <w:rPr>
          <w:rStyle w:val="fs24"/>
        </w:rPr>
        <w:t xml:space="preserve">по информированию их по вопросам оказания социальных услуг и социального сопровождения. Распространено более 100 информационных буклетов, листовок </w:t>
      </w:r>
      <w:r w:rsidRPr="000476C5">
        <w:t>о возможности получения социальных услуг, формах</w:t>
      </w:r>
      <w:r>
        <w:t xml:space="preserve"> и</w:t>
      </w:r>
      <w:r w:rsidRPr="000476C5">
        <w:t xml:space="preserve"> видах социального обслуживания населения, пропаганде, популяризации и распространении знаний по социально-психологической адаптации </w:t>
      </w:r>
      <w:r w:rsidR="00B11AC4">
        <w:br/>
      </w:r>
      <w:r w:rsidRPr="000476C5">
        <w:t xml:space="preserve">и проведению групповых и индивидуальных занятий. </w:t>
      </w:r>
    </w:p>
    <w:p w:rsidR="00B76721" w:rsidRDefault="00B76721" w:rsidP="00B76721">
      <w:pPr>
        <w:pStyle w:val="ConsPlusTitle"/>
        <w:keepNext/>
        <w:suppressAutoHyphens w:val="0"/>
        <w:ind w:firstLine="709"/>
        <w:jc w:val="both"/>
        <w:rPr>
          <w:rStyle w:val="fs24"/>
          <w:rFonts w:ascii="Times New Roman" w:hAnsi="Times New Roman"/>
          <w:b w:val="0"/>
          <w:bCs w:val="0"/>
          <w:sz w:val="24"/>
          <w:szCs w:val="24"/>
        </w:rPr>
      </w:pPr>
      <w:r w:rsidRPr="006B6A29">
        <w:rPr>
          <w:rStyle w:val="fs24"/>
          <w:rFonts w:ascii="Times New Roman" w:hAnsi="Times New Roman"/>
          <w:b w:val="0"/>
          <w:sz w:val="24"/>
          <w:szCs w:val="24"/>
        </w:rPr>
        <w:t xml:space="preserve">С 2016 года заключены и пролонгированы соглашения с негосударственными реабилитационными центрами о взаимодействии, обмене информацией и помощи гражданам, </w:t>
      </w:r>
      <w:r w:rsidRPr="006B6A29">
        <w:rPr>
          <w:rStyle w:val="fs24"/>
          <w:rFonts w:ascii="Times New Roman" w:hAnsi="Times New Roman"/>
          <w:b w:val="0"/>
          <w:sz w:val="24"/>
          <w:szCs w:val="24"/>
        </w:rPr>
        <w:lastRenderedPageBreak/>
        <w:t>прошедшим курс лечения от наркомании. За прошедшее время данные граждане в</w:t>
      </w:r>
      <w:r w:rsidRPr="000476C5">
        <w:rPr>
          <w:rStyle w:val="fs24"/>
          <w:rFonts w:ascii="Times New Roman" w:hAnsi="Times New Roman"/>
          <w:sz w:val="24"/>
          <w:szCs w:val="24"/>
        </w:rPr>
        <w:t xml:space="preserve"> </w:t>
      </w:r>
      <w:r w:rsidRPr="000476C5">
        <w:rPr>
          <w:rFonts w:ascii="Times New Roman" w:hAnsi="Times New Roman" w:cs="Times New Roman"/>
          <w:b w:val="0"/>
          <w:sz w:val="24"/>
          <w:szCs w:val="24"/>
        </w:rPr>
        <w:t xml:space="preserve">ГБУ РО «Комплексный центр социального обслуживания населения города Рязань» </w:t>
      </w:r>
      <w:r w:rsidRPr="006B6A29">
        <w:rPr>
          <w:rStyle w:val="fs24"/>
          <w:rFonts w:ascii="Times New Roman" w:hAnsi="Times New Roman"/>
          <w:b w:val="0"/>
          <w:sz w:val="24"/>
          <w:szCs w:val="24"/>
        </w:rPr>
        <w:t>не обращались.</w:t>
      </w:r>
      <w:r>
        <w:rPr>
          <w:rStyle w:val="fs24"/>
          <w:rFonts w:ascii="Times New Roman" w:hAnsi="Times New Roman"/>
          <w:sz w:val="24"/>
          <w:szCs w:val="24"/>
        </w:rPr>
        <w:t xml:space="preserve"> </w:t>
      </w:r>
    </w:p>
    <w:p w:rsidR="00B76721" w:rsidRPr="00BC1A29" w:rsidRDefault="00B76721" w:rsidP="00B76721">
      <w:pPr>
        <w:keepNext/>
        <w:widowControl w:val="0"/>
        <w:tabs>
          <w:tab w:val="left" w:pos="1418"/>
        </w:tabs>
        <w:suppressAutoHyphens w:val="0"/>
        <w:ind w:firstLine="709"/>
        <w:jc w:val="both"/>
        <w:rPr>
          <w:color w:val="FF0000"/>
        </w:rPr>
      </w:pPr>
      <w:r w:rsidRPr="000E2A6D">
        <w:t xml:space="preserve">С 2014 по настоящее время курс социальной реабилитации в </w:t>
      </w:r>
      <w:r w:rsidRPr="000E2A6D">
        <w:rPr>
          <w:lang w:eastAsia="en-US"/>
        </w:rPr>
        <w:t xml:space="preserve">автономной некоммерческой организации Реабилитационный центр «Троицкий» </w:t>
      </w:r>
      <w:r w:rsidRPr="000E2A6D">
        <w:t xml:space="preserve">прошли 183 человека (почти каждый второй </w:t>
      </w:r>
      <w:r w:rsidR="00B11AC4">
        <w:br/>
      </w:r>
      <w:r w:rsidRPr="000E2A6D">
        <w:t xml:space="preserve">из них - житель Рязанской области),  из них находятся в ремиссии и поддерживают связь </w:t>
      </w:r>
      <w:r w:rsidR="00B11AC4">
        <w:br/>
      </w:r>
      <w:r w:rsidRPr="000E2A6D">
        <w:t xml:space="preserve">с центром около 100 человек (из них 26 - жители Рязанской области), прошли (проходят)  обучение 7 </w:t>
      </w:r>
      <w:r w:rsidRPr="004C2F08">
        <w:t xml:space="preserve">человек, трудоустроены около 80 человек (19 - жители Рязанской области). Из общего числа трудоустроенных </w:t>
      </w:r>
      <w:r>
        <w:t xml:space="preserve">свыше </w:t>
      </w:r>
      <w:r w:rsidRPr="004C2F08">
        <w:t xml:space="preserve">20 трудоустроено с помощью реабилитационного центра. </w:t>
      </w:r>
      <w:r w:rsidR="00B11AC4">
        <w:br/>
      </w:r>
      <w:r w:rsidRPr="004C2F08">
        <w:t xml:space="preserve">С помощью министерства труда и социальной защиты населения Рязанской области </w:t>
      </w:r>
      <w:proofErr w:type="spellStart"/>
      <w:r w:rsidRPr="004C2F08">
        <w:t>реабилитанты</w:t>
      </w:r>
      <w:proofErr w:type="spellEnd"/>
      <w:r w:rsidRPr="004C2F08">
        <w:t xml:space="preserve"> не трудоустраивались. </w:t>
      </w:r>
    </w:p>
    <w:p w:rsidR="00B76721" w:rsidRPr="004C2F08" w:rsidRDefault="00B76721" w:rsidP="00B76721">
      <w:pPr>
        <w:keepNext/>
        <w:widowControl w:val="0"/>
        <w:tabs>
          <w:tab w:val="left" w:pos="1418"/>
        </w:tabs>
        <w:suppressAutoHyphens w:val="0"/>
        <w:ind w:firstLine="709"/>
        <w:jc w:val="both"/>
      </w:pPr>
      <w:r w:rsidRPr="004C2F08">
        <w:t xml:space="preserve">С 2014 по 2018 годы  в </w:t>
      </w:r>
      <w:r w:rsidRPr="004C2F08">
        <w:rPr>
          <w:lang w:eastAsia="en-US"/>
        </w:rPr>
        <w:t xml:space="preserve">Реабилитационном центре «Троицкий» </w:t>
      </w:r>
      <w:r w:rsidRPr="004C2F08">
        <w:t xml:space="preserve">социальную реабилитацию по решению суда прошли 4 человека. 5 человек прошли курс реабилитации на безвозмездной основе в рамках договора с ГБУ РО «Областной клинический наркологический диспансер». Другие резиденты прошли социальную реабилитацию за счет собственных финансовых средств. </w:t>
      </w:r>
    </w:p>
    <w:p w:rsidR="00B76721" w:rsidRPr="004C2F08" w:rsidRDefault="00B76721" w:rsidP="00B76721">
      <w:pPr>
        <w:keepNext/>
        <w:widowControl w:val="0"/>
        <w:tabs>
          <w:tab w:val="left" w:pos="1418"/>
        </w:tabs>
        <w:suppressAutoHyphens w:val="0"/>
        <w:ind w:firstLine="709"/>
        <w:jc w:val="both"/>
      </w:pPr>
      <w:r w:rsidRPr="004C2F08">
        <w:t xml:space="preserve">Отмечается недостаток мер государственной поддержки реабилитационным центрам, </w:t>
      </w:r>
      <w:r w:rsidRPr="004C2F08">
        <w:rPr>
          <w:bCs/>
        </w:rPr>
        <w:t xml:space="preserve">оказывающим услуги по социальной реабилитации и ресоциализации лиц, потребляющих наркотические средства и психотропные вещества </w:t>
      </w:r>
      <w:r w:rsidRPr="004C2F08">
        <w:t>в немедицинских целях, в том числе отсутствия применения в Рязанской области сертификатов для на оказание данного вида социальных услуг.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  <w:r w:rsidRPr="00721872">
        <w:t>Комиссия РЕШИЛА:</w:t>
      </w:r>
    </w:p>
    <w:p w:rsidR="00B76721" w:rsidRPr="004723E3" w:rsidRDefault="00B76721" w:rsidP="00B76721">
      <w:pPr>
        <w:keepNext/>
        <w:widowControl w:val="0"/>
        <w:suppressAutoHyphens w:val="0"/>
        <w:ind w:firstLine="709"/>
        <w:jc w:val="both"/>
      </w:pPr>
      <w:r>
        <w:t>3</w:t>
      </w:r>
      <w:r w:rsidRPr="004723E3">
        <w:t>.1. Выступлени</w:t>
      </w:r>
      <w:r>
        <w:t xml:space="preserve">я </w:t>
      </w:r>
      <w:r>
        <w:rPr>
          <w:bCs/>
        </w:rPr>
        <w:t>К.А. Васильевой - в</w:t>
      </w:r>
      <w:r>
        <w:t xml:space="preserve">едущего профконсультанта отдела профориентации </w:t>
      </w:r>
      <w:r w:rsidR="00B11AC4">
        <w:br/>
      </w:r>
      <w:r>
        <w:t xml:space="preserve">и </w:t>
      </w:r>
      <w:proofErr w:type="spellStart"/>
      <w:r>
        <w:t>профобучения</w:t>
      </w:r>
      <w:proofErr w:type="spellEnd"/>
      <w:r>
        <w:t xml:space="preserve"> ГКУ Центр занятости населения Рязанской области, </w:t>
      </w:r>
      <w:r>
        <w:rPr>
          <w:rFonts w:ascii="TimesNewRomanPSMT" w:hAnsi="TimesNewRomanPSMT" w:cs="TimesNewRomanPSMT"/>
          <w:lang w:eastAsia="ru-RU"/>
        </w:rPr>
        <w:t xml:space="preserve">Н.В. </w:t>
      </w:r>
      <w:proofErr w:type="spellStart"/>
      <w:r w:rsidRPr="00C17ACD">
        <w:rPr>
          <w:rFonts w:ascii="TimesNewRomanPSMT" w:hAnsi="TimesNewRomanPSMT" w:cs="TimesNewRomanPSMT"/>
          <w:lang w:eastAsia="ru-RU"/>
        </w:rPr>
        <w:t>Прохорушкиной</w:t>
      </w:r>
      <w:proofErr w:type="spellEnd"/>
      <w:r>
        <w:rPr>
          <w:rFonts w:ascii="TimesNewRomanPSMT" w:hAnsi="TimesNewRomanPSMT" w:cs="TimesNewRomanPSMT"/>
          <w:lang w:eastAsia="ru-RU"/>
        </w:rPr>
        <w:t xml:space="preserve"> </w:t>
      </w:r>
      <w:r w:rsidRPr="00C17ACD">
        <w:rPr>
          <w:rFonts w:ascii="TimesNewRomanPSMT" w:hAnsi="TimesNewRomanPSMT" w:cs="TimesNewRomanPSMT"/>
          <w:lang w:eastAsia="ru-RU"/>
        </w:rPr>
        <w:t>– заведующей отделением</w:t>
      </w:r>
      <w:r>
        <w:t xml:space="preserve"> ГБУ РО «Комплексный центр социального </w:t>
      </w:r>
      <w:r w:rsidRPr="00140693">
        <w:t>обслуживания населения города Рязань»</w:t>
      </w:r>
      <w:r>
        <w:t xml:space="preserve">, А.В. </w:t>
      </w:r>
      <w:r w:rsidRPr="00244A6B">
        <w:t>Головина - генерального директора</w:t>
      </w:r>
      <w:r>
        <w:t xml:space="preserve"> а</w:t>
      </w:r>
      <w:r w:rsidRPr="00244A6B">
        <w:rPr>
          <w:lang w:eastAsia="en-US"/>
        </w:rPr>
        <w:t>втономной некоммерческой организации Реабилитационный центр «Троицкий»</w:t>
      </w:r>
      <w:r>
        <w:rPr>
          <w:lang w:eastAsia="en-US"/>
        </w:rPr>
        <w:t xml:space="preserve"> </w:t>
      </w:r>
      <w:r w:rsidRPr="004723E3">
        <w:t xml:space="preserve">принять к сведению. </w:t>
      </w:r>
    </w:p>
    <w:p w:rsidR="00B11AC4" w:rsidRDefault="00B76721" w:rsidP="00B76721">
      <w:pPr>
        <w:pStyle w:val="a9"/>
        <w:keepNext/>
        <w:widowControl w:val="0"/>
        <w:suppressAutoHyphens w:val="0"/>
        <w:ind w:firstLine="709"/>
      </w:pPr>
      <w:r>
        <w:rPr>
          <w:szCs w:val="24"/>
        </w:rPr>
        <w:t xml:space="preserve">3.2. Просить ГКУ </w:t>
      </w:r>
      <w:r>
        <w:t xml:space="preserve">Центр занятости населения Рязанской области (С.А. Карташов), ГБУ РО «Комплексный центр социального </w:t>
      </w:r>
      <w:r w:rsidRPr="00140693">
        <w:t>обслуживания населения города Рязань»</w:t>
      </w:r>
      <w:r>
        <w:t xml:space="preserve"> </w:t>
      </w:r>
      <w:r>
        <w:br/>
      </w:r>
      <w:r w:rsidRPr="00BC11F9">
        <w:t xml:space="preserve">(Т.С. </w:t>
      </w:r>
      <w:proofErr w:type="spellStart"/>
      <w:r w:rsidRPr="00BC11F9">
        <w:t>Бандуркина</w:t>
      </w:r>
      <w:proofErr w:type="spellEnd"/>
      <w:r w:rsidRPr="00BC11F9">
        <w:t>)</w:t>
      </w:r>
      <w:r w:rsidR="00B11AC4">
        <w:t>:</w:t>
      </w:r>
    </w:p>
    <w:p w:rsidR="00487C5B" w:rsidRDefault="00B11AC4" w:rsidP="00B76721">
      <w:pPr>
        <w:pStyle w:val="a9"/>
        <w:keepNext/>
        <w:widowControl w:val="0"/>
        <w:suppressAutoHyphens w:val="0"/>
        <w:ind w:firstLine="709"/>
        <w:rPr>
          <w:spacing w:val="-4"/>
        </w:rPr>
      </w:pPr>
      <w:r>
        <w:t>3.2.1.</w:t>
      </w:r>
      <w:r w:rsidR="00B76721" w:rsidRPr="00BC11F9">
        <w:t xml:space="preserve"> </w:t>
      </w:r>
      <w:r w:rsidR="00487C5B">
        <w:t>А</w:t>
      </w:r>
      <w:r w:rsidR="00B76721" w:rsidRPr="00BC11F9">
        <w:t xml:space="preserve">ктивизировать взаимодействие с реабилитационными центрами, </w:t>
      </w:r>
      <w:r w:rsidR="00B76721" w:rsidRPr="00BC11F9">
        <w:rPr>
          <w:bCs/>
          <w:szCs w:val="24"/>
        </w:rPr>
        <w:t>оказывающи</w:t>
      </w:r>
      <w:r w:rsidR="00B76721" w:rsidRPr="00BC11F9">
        <w:rPr>
          <w:bCs/>
        </w:rPr>
        <w:t>ми</w:t>
      </w:r>
      <w:r w:rsidR="00B76721" w:rsidRPr="00BC11F9">
        <w:rPr>
          <w:bCs/>
          <w:szCs w:val="24"/>
        </w:rPr>
        <w:t xml:space="preserve"> услуги по социальной реабилитации и ресоциализации лиц, потребляющих наркотические средства и психотропные вещества </w:t>
      </w:r>
      <w:r w:rsidR="00B76721" w:rsidRPr="00BC11F9">
        <w:rPr>
          <w:szCs w:val="24"/>
        </w:rPr>
        <w:t xml:space="preserve">в немедицинских целях и </w:t>
      </w:r>
      <w:r w:rsidR="00B76721" w:rsidRPr="00BC11F9">
        <w:t xml:space="preserve">ГБУ РО «Областной клинический наркологический диспансер» </w:t>
      </w:r>
      <w:r w:rsidR="00B76721" w:rsidRPr="00BC11F9">
        <w:rPr>
          <w:szCs w:val="24"/>
        </w:rPr>
        <w:t xml:space="preserve">по трудовой адаптации </w:t>
      </w:r>
      <w:r w:rsidR="00B76721" w:rsidRPr="00BC11F9">
        <w:rPr>
          <w:spacing w:val="-4"/>
        </w:rPr>
        <w:t xml:space="preserve">граждан, завершающих курсы лечения </w:t>
      </w:r>
      <w:r w:rsidR="00487C5B">
        <w:rPr>
          <w:spacing w:val="-4"/>
        </w:rPr>
        <w:br/>
      </w:r>
      <w:r w:rsidR="00B76721" w:rsidRPr="00BC11F9">
        <w:rPr>
          <w:spacing w:val="-4"/>
        </w:rPr>
        <w:t xml:space="preserve">и реабилитации от наркомании. </w:t>
      </w:r>
    </w:p>
    <w:p w:rsidR="00487C5B" w:rsidRDefault="00487C5B" w:rsidP="00487C5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75184D">
        <w:rPr>
          <w:rStyle w:val="afe"/>
          <w:sz w:val="24"/>
          <w:szCs w:val="24"/>
        </w:rPr>
        <w:t>Информацию о выполнении направить в Комиссию до 01.09.2018.</w:t>
      </w:r>
    </w:p>
    <w:p w:rsidR="00B76721" w:rsidRPr="00BC11F9" w:rsidRDefault="00487C5B" w:rsidP="00B76721">
      <w:pPr>
        <w:pStyle w:val="a9"/>
        <w:keepNext/>
        <w:widowControl w:val="0"/>
        <w:suppressAutoHyphens w:val="0"/>
        <w:ind w:firstLine="709"/>
        <w:rPr>
          <w:spacing w:val="-4"/>
        </w:rPr>
      </w:pPr>
      <w:r>
        <w:rPr>
          <w:spacing w:val="-4"/>
        </w:rPr>
        <w:t xml:space="preserve">3.2.2. </w:t>
      </w:r>
      <w:r w:rsidR="00B76721" w:rsidRPr="00BC11F9">
        <w:rPr>
          <w:spacing w:val="-4"/>
        </w:rPr>
        <w:t>Е</w:t>
      </w:r>
      <w:r w:rsidR="00B76721" w:rsidRPr="00BC11F9">
        <w:t>жемесячно информировать реабилитационные центры о вакансиях на рынке труда Рязанской области и мерах социальной поддержки реабилитантов.</w:t>
      </w:r>
    </w:p>
    <w:p w:rsidR="00487C5B" w:rsidRDefault="00487C5B" w:rsidP="00487C5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75184D">
        <w:rPr>
          <w:rStyle w:val="afe"/>
          <w:sz w:val="24"/>
          <w:szCs w:val="24"/>
        </w:rPr>
        <w:t>Информацию о выполнении направить в Комиссию до 01.</w:t>
      </w:r>
      <w:r>
        <w:rPr>
          <w:rStyle w:val="afe"/>
          <w:sz w:val="24"/>
          <w:szCs w:val="24"/>
        </w:rPr>
        <w:t>12</w:t>
      </w:r>
      <w:r w:rsidRPr="0075184D">
        <w:rPr>
          <w:rStyle w:val="afe"/>
          <w:sz w:val="24"/>
          <w:szCs w:val="24"/>
        </w:rPr>
        <w:t>.2018.</w:t>
      </w:r>
    </w:p>
    <w:p w:rsidR="00487C5B" w:rsidRPr="000D3F27" w:rsidRDefault="00487C5B" w:rsidP="00487C5B">
      <w:pPr>
        <w:keepNext/>
        <w:widowControl w:val="0"/>
        <w:suppressAutoHyphens w:val="0"/>
        <w:ind w:firstLine="709"/>
        <w:jc w:val="both"/>
        <w:rPr>
          <w:bCs/>
        </w:rPr>
      </w:pPr>
      <w:r>
        <w:rPr>
          <w:rStyle w:val="afe"/>
          <w:sz w:val="24"/>
          <w:szCs w:val="24"/>
        </w:rPr>
        <w:t xml:space="preserve">3.3. Просить </w:t>
      </w:r>
      <w:r w:rsidRPr="003A053A">
        <w:t>главно</w:t>
      </w:r>
      <w:r>
        <w:t>е</w:t>
      </w:r>
      <w:r w:rsidRPr="003A053A">
        <w:t xml:space="preserve"> управлени</w:t>
      </w:r>
      <w:r>
        <w:t xml:space="preserve">е </w:t>
      </w:r>
      <w:r w:rsidRPr="003A053A">
        <w:t>по взаимодействию с федеральными территориальными органами Рязанской области</w:t>
      </w:r>
      <w:r>
        <w:t xml:space="preserve"> (А.А. Сурин) рассмотреть вопрос об инициировании предложения </w:t>
      </w:r>
      <w:r>
        <w:br/>
        <w:t>в Правительство Рязанской области по определению процедуры выдачи и финансовому обеспечению сертификатов для граждан находящихся в социально-опасном положении</w:t>
      </w:r>
      <w:r w:rsidRPr="004C2F08">
        <w:rPr>
          <w:bCs/>
        </w:rPr>
        <w:t xml:space="preserve"> </w:t>
      </w:r>
      <w:r>
        <w:rPr>
          <w:bCs/>
        </w:rPr>
        <w:br/>
        <w:t xml:space="preserve">и </w:t>
      </w:r>
      <w:r w:rsidRPr="004C2F08">
        <w:rPr>
          <w:bCs/>
        </w:rPr>
        <w:t xml:space="preserve">потребляющих наркотические средства и психотропные вещества </w:t>
      </w:r>
      <w:r w:rsidRPr="004C2F08">
        <w:t>в немедицинских целях</w:t>
      </w:r>
      <w:r w:rsidRPr="004C2F08">
        <w:rPr>
          <w:bCs/>
        </w:rPr>
        <w:t xml:space="preserve"> </w:t>
      </w:r>
      <w:r>
        <w:rPr>
          <w:bCs/>
        </w:rPr>
        <w:br/>
      </w:r>
      <w:r w:rsidRPr="000D3F27">
        <w:rPr>
          <w:bCs/>
        </w:rPr>
        <w:t>по их социальной реабилитации и ресоциализации лиц.</w:t>
      </w:r>
    </w:p>
    <w:p w:rsidR="00487C5B" w:rsidRPr="000D3F27" w:rsidRDefault="00487C5B" w:rsidP="00487C5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0D3F27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487C5B" w:rsidRPr="000D3F27" w:rsidRDefault="00487C5B" w:rsidP="00487C5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0D3F27">
        <w:rPr>
          <w:rStyle w:val="afe"/>
          <w:sz w:val="24"/>
          <w:szCs w:val="24"/>
        </w:rPr>
        <w:t xml:space="preserve">3.4. </w:t>
      </w:r>
      <w:r w:rsidRPr="000D3F27">
        <w:t>Просить ГБУ Рязанской области «Областной клинический наркологический диспансер» (Н.А. Жукова) провести совместно с ГКУ Центр занятости населения Рязанской области совещание с приглашением представителей реабилитационных центров</w:t>
      </w:r>
      <w:r w:rsidR="00007B61" w:rsidRPr="000D3F27">
        <w:t>,</w:t>
      </w:r>
      <w:r w:rsidRPr="000D3F27">
        <w:t xml:space="preserve"> имеющих представительства на территории города Рязани и внесенных в </w:t>
      </w:r>
      <w:r w:rsidRPr="000D3F27">
        <w:rPr>
          <w:color w:val="000000"/>
        </w:rPr>
        <w:t xml:space="preserve">Реестр </w:t>
      </w:r>
      <w:r w:rsidRPr="000D3F27">
        <w:rPr>
          <w:bCs/>
        </w:rPr>
        <w:t xml:space="preserve">организаций, оказывающих услуги по социальной реабилитации и ресоциализации лиц, потребляющих наркотические средства и психотропные вещества </w:t>
      </w:r>
      <w:r w:rsidRPr="000D3F27">
        <w:t xml:space="preserve">в немедицинских целях, на территории Рязанской области </w:t>
      </w:r>
      <w:r w:rsidRPr="000D3F27">
        <w:br/>
        <w:t xml:space="preserve">по организации взаимодействия. </w:t>
      </w:r>
    </w:p>
    <w:p w:rsidR="00487C5B" w:rsidRPr="000D3F27" w:rsidRDefault="00487C5B" w:rsidP="00487C5B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0D3F27">
        <w:rPr>
          <w:rStyle w:val="afe"/>
          <w:sz w:val="24"/>
          <w:szCs w:val="24"/>
        </w:rPr>
        <w:t>Информацию о выполнении направить в Комиссию до 01.12.2018.</w:t>
      </w:r>
    </w:p>
    <w:p w:rsidR="00B76721" w:rsidRPr="004A0CB0" w:rsidRDefault="00B76721" w:rsidP="00487C5B">
      <w:pPr>
        <w:keepNext/>
        <w:widowControl w:val="0"/>
        <w:suppressAutoHyphens w:val="0"/>
        <w:ind w:firstLine="709"/>
        <w:jc w:val="both"/>
      </w:pPr>
      <w:r w:rsidRPr="000D3F27">
        <w:t>3.</w:t>
      </w:r>
      <w:r w:rsidR="00487C5B" w:rsidRPr="000D3F27">
        <w:t>5</w:t>
      </w:r>
      <w:r w:rsidRPr="000D3F27">
        <w:t xml:space="preserve">. Управлению по физической культуре и массовому спорту (М.В. Кащеева), </w:t>
      </w:r>
      <w:r w:rsidRPr="000D3F27">
        <w:rPr>
          <w:rStyle w:val="a6"/>
          <w:b w:val="0"/>
        </w:rPr>
        <w:t>у</w:t>
      </w:r>
      <w:r w:rsidRPr="000D3F27">
        <w:t xml:space="preserve">правлению культуры </w:t>
      </w:r>
      <w:r w:rsidRPr="000D3F27">
        <w:rPr>
          <w:rStyle w:val="a6"/>
          <w:b w:val="0"/>
        </w:rPr>
        <w:t>администрации города Рязани</w:t>
      </w:r>
      <w:r w:rsidRPr="000D3F27">
        <w:t xml:space="preserve"> (Е.С. Власова), территориальным управлениям -</w:t>
      </w:r>
      <w:r w:rsidRPr="004A0CB0">
        <w:t xml:space="preserve"> префектурам Железнодорожного, Московского, Октябрьского, Советского районов </w:t>
      </w:r>
      <w:r w:rsidRPr="004A0CB0">
        <w:lastRenderedPageBreak/>
        <w:t xml:space="preserve">администрации города Рязани (О.В. Морозов, С.Ю. Горбунов, А.А. Селиванов, С.В. Тарасов) принять меры к улучшению взаимодействия и рассмотреть возможность оказания поддержки реабилитационным центрам, внесенным в </w:t>
      </w:r>
      <w:r w:rsidRPr="004A0CB0">
        <w:rPr>
          <w:color w:val="000000"/>
        </w:rPr>
        <w:t xml:space="preserve">Реестр </w:t>
      </w:r>
      <w:r w:rsidRPr="004A0CB0">
        <w:rPr>
          <w:bCs/>
        </w:rPr>
        <w:t xml:space="preserve">организаций, оказывающих услуги </w:t>
      </w:r>
      <w:r w:rsidR="004B2C96">
        <w:rPr>
          <w:bCs/>
        </w:rPr>
        <w:br/>
      </w:r>
      <w:r w:rsidRPr="004A0CB0">
        <w:rPr>
          <w:bCs/>
        </w:rPr>
        <w:t xml:space="preserve">по социальной реабилитации и ресоциализации лиц, потребляющих наркотические средства </w:t>
      </w:r>
      <w:r w:rsidR="004B2C96">
        <w:rPr>
          <w:bCs/>
        </w:rPr>
        <w:br/>
      </w:r>
      <w:r w:rsidRPr="004A0CB0">
        <w:rPr>
          <w:bCs/>
        </w:rPr>
        <w:t xml:space="preserve">и психотропные вещества </w:t>
      </w:r>
      <w:r w:rsidRPr="004A0CB0">
        <w:t>в немедицинских целях</w:t>
      </w:r>
      <w:r w:rsidR="004B2C96">
        <w:t>,</w:t>
      </w:r>
      <w:r w:rsidRPr="004A0CB0">
        <w:t xml:space="preserve"> на территории Рязанской области, прошедших квалификационный отбор в министерстве здравоохранения Рязанской области на основе прилагаемого к протоколу Комиссии примерного перечня форм взаимодействия и поддержки реабилитационны</w:t>
      </w:r>
      <w:r>
        <w:t>х</w:t>
      </w:r>
      <w:r w:rsidRPr="004A0CB0">
        <w:t xml:space="preserve"> центр</w:t>
      </w:r>
      <w:r>
        <w:t>ов</w:t>
      </w:r>
      <w:r w:rsidRPr="004A0CB0">
        <w:t xml:space="preserve">, </w:t>
      </w:r>
      <w:r w:rsidRPr="004A0CB0">
        <w:rPr>
          <w:bCs/>
        </w:rPr>
        <w:t>оказывающи</w:t>
      </w:r>
      <w:r>
        <w:rPr>
          <w:bCs/>
        </w:rPr>
        <w:t>х</w:t>
      </w:r>
      <w:r w:rsidRPr="004A0CB0">
        <w:rPr>
          <w:bCs/>
        </w:rPr>
        <w:t xml:space="preserve"> услуги по социальной реабилитации и ресоциализации лиц, потребляющих наркотические средства и психотропные вещества </w:t>
      </w:r>
      <w:r w:rsidRPr="004A0CB0">
        <w:t>в немедицинских целях</w:t>
      </w:r>
      <w:r>
        <w:t>.</w:t>
      </w:r>
    </w:p>
    <w:p w:rsidR="00B76721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75184D">
        <w:rPr>
          <w:rStyle w:val="afe"/>
          <w:sz w:val="24"/>
          <w:szCs w:val="24"/>
        </w:rPr>
        <w:t>Информацию о выполнении направить в Комиссию до 01.09.2018.</w:t>
      </w:r>
    </w:p>
    <w:p w:rsidR="00B76721" w:rsidRDefault="00B76721" w:rsidP="00B76721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76721" w:rsidRPr="002F4E9F" w:rsidTr="00E370B7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76721" w:rsidRPr="002F4E9F" w:rsidRDefault="00B76721" w:rsidP="00E370B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2F4E9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F4E9F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B76721" w:rsidRPr="002F4E9F" w:rsidRDefault="00B76721" w:rsidP="00B76721">
      <w:pPr>
        <w:keepNext/>
        <w:widowControl w:val="0"/>
        <w:suppressAutoHyphens w:val="0"/>
        <w:jc w:val="center"/>
      </w:pPr>
      <w:r w:rsidRPr="002F4E9F">
        <w:t>(</w:t>
      </w:r>
      <w:r>
        <w:t>И.А. Федосеев</w:t>
      </w:r>
      <w:r w:rsidRPr="002F4E9F">
        <w:t xml:space="preserve">) </w:t>
      </w:r>
    </w:p>
    <w:p w:rsidR="00B76721" w:rsidRPr="002F4E9F" w:rsidRDefault="00B76721" w:rsidP="00B76721">
      <w:pPr>
        <w:keepNext/>
        <w:widowControl w:val="0"/>
        <w:suppressAutoHyphens w:val="0"/>
        <w:ind w:firstLine="709"/>
        <w:jc w:val="both"/>
      </w:pPr>
    </w:p>
    <w:p w:rsidR="00B76721" w:rsidRPr="002F4E9F" w:rsidRDefault="00B76721" w:rsidP="00B76721">
      <w:pPr>
        <w:keepNext/>
        <w:widowControl w:val="0"/>
        <w:suppressAutoHyphens w:val="0"/>
        <w:ind w:firstLine="709"/>
        <w:jc w:val="both"/>
      </w:pPr>
      <w:r w:rsidRPr="002F4E9F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 Комиссия РЕШИЛА:</w:t>
      </w:r>
    </w:p>
    <w:p w:rsidR="00B76721" w:rsidRPr="0060615F" w:rsidRDefault="00B76721" w:rsidP="00B76721">
      <w:pPr>
        <w:keepNext/>
        <w:widowControl w:val="0"/>
        <w:suppressAutoHyphens w:val="0"/>
        <w:ind w:firstLine="709"/>
        <w:jc w:val="both"/>
      </w:pPr>
      <w:r>
        <w:t>4</w:t>
      </w:r>
      <w:r w:rsidRPr="0060615F">
        <w:t>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</w:t>
      </w:r>
      <w:r>
        <w:t>,</w:t>
      </w:r>
      <w:r w:rsidRPr="0060615F">
        <w:t xml:space="preserve"> </w:t>
      </w:r>
      <w:r w:rsidRPr="0060615F">
        <w:br/>
        <w:t xml:space="preserve">Д.А. Оспенникова – начальника отдела дополнительных мер по профилактике правонарушений администрации города Рязани принять к сведению. </w:t>
      </w: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</w:p>
    <w:p w:rsidR="00B76721" w:rsidRPr="00721872" w:rsidRDefault="00B76721" w:rsidP="00B76721">
      <w:pPr>
        <w:keepNext/>
        <w:widowControl w:val="0"/>
        <w:suppressAutoHyphens w:val="0"/>
        <w:ind w:firstLine="709"/>
        <w:jc w:val="both"/>
      </w:pPr>
    </w:p>
    <w:p w:rsidR="00B76721" w:rsidRPr="00721872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721872">
        <w:t xml:space="preserve">Председатель антинаркотической комиссии </w:t>
      </w:r>
    </w:p>
    <w:p w:rsidR="00B76721" w:rsidRPr="00721872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721872">
        <w:t xml:space="preserve">муниципального образования - городской округ </w:t>
      </w:r>
    </w:p>
    <w:p w:rsidR="00B76721" w:rsidRPr="00721872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721872">
        <w:t>город Рязань Рязанской области,</w:t>
      </w:r>
    </w:p>
    <w:p w:rsidR="00B76721" w:rsidRPr="00721872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721872">
        <w:t>заместитель главы администрации</w:t>
      </w:r>
      <w:r w:rsidRPr="00721872">
        <w:tab/>
      </w:r>
      <w:r w:rsidRPr="00721872">
        <w:tab/>
      </w:r>
      <w:r w:rsidRPr="00721872">
        <w:tab/>
      </w:r>
      <w:r w:rsidRPr="00721872">
        <w:tab/>
        <w:t xml:space="preserve">                                     </w:t>
      </w:r>
      <w:r>
        <w:t>Е.Б. Сорокина</w:t>
      </w:r>
    </w:p>
    <w:p w:rsidR="00B76721" w:rsidRPr="00721872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B76721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721872">
        <w:rPr>
          <w:szCs w:val="24"/>
        </w:rPr>
        <w:t xml:space="preserve">      </w:t>
      </w:r>
    </w:p>
    <w:p w:rsidR="00B76721" w:rsidRPr="00721872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721872">
        <w:rPr>
          <w:szCs w:val="24"/>
        </w:rPr>
        <w:tab/>
      </w:r>
      <w:r w:rsidRPr="00721872">
        <w:rPr>
          <w:szCs w:val="24"/>
        </w:rPr>
        <w:tab/>
      </w:r>
    </w:p>
    <w:p w:rsidR="00B76721" w:rsidRDefault="00B76721" w:rsidP="00385AD7">
      <w:pPr>
        <w:pStyle w:val="a9"/>
        <w:keepNext/>
        <w:widowControl w:val="0"/>
        <w:suppressAutoHyphens w:val="0"/>
        <w:rPr>
          <w:color w:val="FF0000"/>
        </w:rPr>
      </w:pPr>
      <w:r w:rsidRPr="00721872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B76721" w:rsidSect="00BB2D5E">
      <w:headerReference w:type="default" r:id="rId11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72" w:rsidRDefault="00653E72">
      <w:r>
        <w:separator/>
      </w:r>
    </w:p>
  </w:endnote>
  <w:endnote w:type="continuationSeparator" w:id="0">
    <w:p w:rsidR="00653E72" w:rsidRDefault="0065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72" w:rsidRDefault="00653E72">
      <w:r>
        <w:separator/>
      </w:r>
    </w:p>
  </w:footnote>
  <w:footnote w:type="continuationSeparator" w:id="0">
    <w:p w:rsidR="00653E72" w:rsidRDefault="0065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21674">
      <w:rPr>
        <w:noProof/>
      </w:rPr>
      <w:t>6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500A4"/>
    <w:rsid w:val="00351F59"/>
    <w:rsid w:val="003546C5"/>
    <w:rsid w:val="00354B9E"/>
    <w:rsid w:val="00355249"/>
    <w:rsid w:val="00355519"/>
    <w:rsid w:val="0036028F"/>
    <w:rsid w:val="00361506"/>
    <w:rsid w:val="0036385A"/>
    <w:rsid w:val="00363E4A"/>
    <w:rsid w:val="00364DB7"/>
    <w:rsid w:val="003658AA"/>
    <w:rsid w:val="00366C91"/>
    <w:rsid w:val="00367B8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822"/>
    <w:rsid w:val="00396E13"/>
    <w:rsid w:val="00397927"/>
    <w:rsid w:val="00397946"/>
    <w:rsid w:val="003A2566"/>
    <w:rsid w:val="003A3132"/>
    <w:rsid w:val="003A39AF"/>
    <w:rsid w:val="003A6037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96C"/>
    <w:rsid w:val="003D4566"/>
    <w:rsid w:val="003D5491"/>
    <w:rsid w:val="003D6467"/>
    <w:rsid w:val="003E0BD2"/>
    <w:rsid w:val="003E115C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2AFA"/>
    <w:rsid w:val="004D3007"/>
    <w:rsid w:val="004D3706"/>
    <w:rsid w:val="004D4A54"/>
    <w:rsid w:val="004E02EC"/>
    <w:rsid w:val="004E06F9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5A1D"/>
    <w:rsid w:val="00627A31"/>
    <w:rsid w:val="00630B0D"/>
    <w:rsid w:val="00636468"/>
    <w:rsid w:val="006368C7"/>
    <w:rsid w:val="00636D03"/>
    <w:rsid w:val="006418D0"/>
    <w:rsid w:val="0064444F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7B6"/>
    <w:rsid w:val="008A110C"/>
    <w:rsid w:val="008A1AE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BD0"/>
    <w:rsid w:val="0094753D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A2B"/>
    <w:rsid w:val="00CC521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7Pfx/NJBggqzn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rf.ru/press/news/2018/newsitem/44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3965-F730-4E4C-8898-0159660F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54</cp:revision>
  <cp:lastPrinted>2017-12-19T13:36:00Z</cp:lastPrinted>
  <dcterms:created xsi:type="dcterms:W3CDTF">2018-01-17T05:39:00Z</dcterms:created>
  <dcterms:modified xsi:type="dcterms:W3CDTF">2018-07-23T12:51:00Z</dcterms:modified>
</cp:coreProperties>
</file>