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9E" w:rsidRPr="0055269E" w:rsidRDefault="00E60DF4" w:rsidP="000A5DD3">
      <w:pPr>
        <w:keepNext/>
        <w:widowControl w:val="0"/>
        <w:suppressAutoHyphens w:val="0"/>
        <w:jc w:val="center"/>
      </w:pPr>
      <w:proofErr w:type="gramStart"/>
      <w:r w:rsidRPr="0055269E">
        <w:t>П</w:t>
      </w:r>
      <w:proofErr w:type="gramEnd"/>
      <w:r w:rsidRPr="0055269E">
        <w:t xml:space="preserve"> Р О Т О К О Л</w:t>
      </w:r>
    </w:p>
    <w:p w:rsidR="00E60DF4" w:rsidRPr="0055269E" w:rsidRDefault="00E60DF4" w:rsidP="000A5DD3">
      <w:pPr>
        <w:keepNext/>
        <w:widowControl w:val="0"/>
        <w:suppressAutoHyphens w:val="0"/>
        <w:jc w:val="center"/>
      </w:pPr>
      <w:r w:rsidRPr="0055269E">
        <w:t xml:space="preserve">заседания антинаркотической комиссии муниципального образования – </w:t>
      </w:r>
    </w:p>
    <w:p w:rsidR="00E60DF4" w:rsidRPr="0055269E" w:rsidRDefault="00E60DF4" w:rsidP="000A5DD3">
      <w:pPr>
        <w:keepNext/>
        <w:widowControl w:val="0"/>
        <w:suppressAutoHyphens w:val="0"/>
        <w:jc w:val="center"/>
      </w:pPr>
      <w:r w:rsidRPr="0055269E">
        <w:t xml:space="preserve">городской округ город Рязань </w:t>
      </w:r>
    </w:p>
    <w:p w:rsidR="00E60DF4" w:rsidRPr="0055269E" w:rsidRDefault="00E60DF4" w:rsidP="000A5DD3">
      <w:pPr>
        <w:keepNext/>
        <w:widowControl w:val="0"/>
        <w:suppressAutoHyphens w:val="0"/>
        <w:jc w:val="center"/>
      </w:pPr>
    </w:p>
    <w:tbl>
      <w:tblPr>
        <w:tblStyle w:val="aff1"/>
        <w:tblW w:w="104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7"/>
        <w:gridCol w:w="7570"/>
      </w:tblGrid>
      <w:tr w:rsidR="00E60DF4" w:rsidRPr="0055269E" w:rsidTr="00482442">
        <w:trPr>
          <w:jc w:val="center"/>
        </w:trPr>
        <w:tc>
          <w:tcPr>
            <w:tcW w:w="2847" w:type="dxa"/>
          </w:tcPr>
          <w:p w:rsidR="00E60DF4" w:rsidRPr="0055269E" w:rsidRDefault="00E60DF4" w:rsidP="000A5DD3">
            <w:pPr>
              <w:keepNext/>
              <w:widowControl w:val="0"/>
              <w:suppressAutoHyphens w:val="0"/>
            </w:pPr>
            <w:r w:rsidRPr="0055269E">
              <w:t>г. Рязань</w:t>
            </w:r>
          </w:p>
        </w:tc>
        <w:tc>
          <w:tcPr>
            <w:tcW w:w="7570" w:type="dxa"/>
          </w:tcPr>
          <w:p w:rsidR="00E60DF4" w:rsidRPr="0055269E" w:rsidRDefault="00E60DF4" w:rsidP="001529E2">
            <w:pPr>
              <w:keepNext/>
              <w:widowControl w:val="0"/>
              <w:suppressAutoHyphens w:val="0"/>
              <w:jc w:val="right"/>
            </w:pPr>
            <w:r w:rsidRPr="0055269E">
              <w:t xml:space="preserve">от </w:t>
            </w:r>
            <w:r w:rsidR="0055269E" w:rsidRPr="0055269E">
              <w:t>28 июня</w:t>
            </w:r>
            <w:r w:rsidRPr="0055269E">
              <w:t xml:space="preserve"> 20</w:t>
            </w:r>
            <w:r w:rsidR="00E512DE" w:rsidRPr="0055269E">
              <w:t>2</w:t>
            </w:r>
            <w:r w:rsidR="00487E4C" w:rsidRPr="0055269E">
              <w:t>3</w:t>
            </w:r>
            <w:r w:rsidRPr="0055269E">
              <w:t xml:space="preserve"> года</w:t>
            </w:r>
            <w:r w:rsidR="0055269E" w:rsidRPr="0055269E">
              <w:t xml:space="preserve"> №</w:t>
            </w:r>
            <w:r w:rsidR="001529E2">
              <w:t xml:space="preserve"> </w:t>
            </w:r>
            <w:r w:rsidR="0055269E" w:rsidRPr="0055269E">
              <w:t>2</w:t>
            </w:r>
            <w:r w:rsidRPr="0055269E">
              <w:t xml:space="preserve"> </w:t>
            </w:r>
          </w:p>
        </w:tc>
      </w:tr>
    </w:tbl>
    <w:p w:rsidR="00E60DF4" w:rsidRPr="0055269E" w:rsidRDefault="00E60DF4" w:rsidP="000A5DD3">
      <w:pPr>
        <w:keepNext/>
        <w:widowControl w:val="0"/>
        <w:suppressAutoHyphens w:val="0"/>
        <w:jc w:val="center"/>
      </w:pPr>
    </w:p>
    <w:p w:rsidR="00D9774C" w:rsidRPr="0055269E" w:rsidRDefault="00D9774C" w:rsidP="000A5DD3">
      <w:pPr>
        <w:keepNext/>
        <w:widowControl w:val="0"/>
        <w:suppressAutoHyphens w:val="0"/>
        <w:jc w:val="center"/>
      </w:pPr>
      <w:r w:rsidRPr="0055269E">
        <w:t>ПРЕДСЕДАТЕЛЬСТВОВАЛ</w:t>
      </w:r>
    </w:p>
    <w:p w:rsidR="0055269E" w:rsidRPr="0055269E" w:rsidRDefault="0055269E" w:rsidP="0055269E">
      <w:pPr>
        <w:keepNext/>
        <w:widowControl w:val="0"/>
        <w:autoSpaceDE w:val="0"/>
        <w:autoSpaceDN w:val="0"/>
        <w:adjustRightInd w:val="0"/>
        <w:jc w:val="center"/>
      </w:pPr>
      <w:r w:rsidRPr="0055269E">
        <w:t>заместитель председателя антинаркотической комиссии</w:t>
      </w:r>
      <w:r>
        <w:t xml:space="preserve"> </w:t>
      </w:r>
      <w:r w:rsidRPr="0055269E">
        <w:t>муниципального образования - городской округ город Рязань, начальник отдела дополнительных</w:t>
      </w:r>
      <w:r>
        <w:t xml:space="preserve"> </w:t>
      </w:r>
      <w:r w:rsidRPr="0055269E">
        <w:t>мер по профилактике правонарушений управления общественных отношений аппарата администрации города Рязани</w:t>
      </w:r>
      <w:r>
        <w:t xml:space="preserve"> </w:t>
      </w:r>
      <w:r w:rsidRPr="0055269E">
        <w:t>В.В. Сарычев</w:t>
      </w:r>
    </w:p>
    <w:p w:rsidR="0055269E" w:rsidRPr="0055269E" w:rsidRDefault="0055269E" w:rsidP="000A5DD3">
      <w:pPr>
        <w:keepNext/>
        <w:widowControl w:val="0"/>
        <w:suppressAutoHyphens w:val="0"/>
        <w:jc w:val="center"/>
        <w:rPr>
          <w:color w:val="FF0000"/>
        </w:rPr>
      </w:pPr>
    </w:p>
    <w:p w:rsidR="00A1047A" w:rsidRPr="0055269E" w:rsidRDefault="00A1047A" w:rsidP="000A5DD3">
      <w:pPr>
        <w:keepNext/>
        <w:widowControl w:val="0"/>
        <w:suppressAutoHyphens w:val="0"/>
        <w:jc w:val="center"/>
        <w:rPr>
          <w:color w:val="FF0000"/>
        </w:rPr>
      </w:pPr>
    </w:p>
    <w:p w:rsidR="00E60DF4" w:rsidRPr="00F151DE" w:rsidRDefault="00E60DF4" w:rsidP="000A5DD3">
      <w:pPr>
        <w:keepNext/>
        <w:widowControl w:val="0"/>
        <w:suppressAutoHyphens w:val="0"/>
        <w:jc w:val="both"/>
      </w:pPr>
      <w:r w:rsidRPr="00F151DE">
        <w:t>Присутствовали:</w:t>
      </w:r>
    </w:p>
    <w:p w:rsidR="00E60DF4" w:rsidRPr="00F151DE" w:rsidRDefault="00E60DF4" w:rsidP="000A5DD3">
      <w:pPr>
        <w:keepNext/>
        <w:widowControl w:val="0"/>
        <w:suppressAutoHyphens w:val="0"/>
        <w:jc w:val="both"/>
      </w:pPr>
    </w:p>
    <w:tbl>
      <w:tblPr>
        <w:tblW w:w="1037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83"/>
        <w:gridCol w:w="7230"/>
      </w:tblGrid>
      <w:tr w:rsidR="00DA7532" w:rsidRPr="00F151DE" w:rsidTr="00DA7532">
        <w:trPr>
          <w:trHeight w:val="818"/>
        </w:trPr>
        <w:tc>
          <w:tcPr>
            <w:tcW w:w="2863" w:type="dxa"/>
            <w:vMerge w:val="restart"/>
            <w:shd w:val="clear" w:color="auto" w:fill="auto"/>
          </w:tcPr>
          <w:p w:rsidR="00DA7532" w:rsidRPr="00F151DE" w:rsidRDefault="00DA7532" w:rsidP="000A5DD3">
            <w:pPr>
              <w:keepNext/>
              <w:widowControl w:val="0"/>
              <w:suppressAutoHyphens w:val="0"/>
              <w:snapToGrid w:val="0"/>
            </w:pPr>
            <w:r w:rsidRPr="00F151DE">
              <w:t>Члены антинаркотической  комиссии муниципального образования – городской округ город Рязань</w:t>
            </w:r>
          </w:p>
        </w:tc>
        <w:tc>
          <w:tcPr>
            <w:tcW w:w="283" w:type="dxa"/>
            <w:shd w:val="clear" w:color="auto" w:fill="auto"/>
          </w:tcPr>
          <w:p w:rsidR="00DA7532" w:rsidRPr="00F151DE" w:rsidRDefault="00DA7532" w:rsidP="00F151DE">
            <w:pPr>
              <w:keepNext/>
              <w:widowControl w:val="0"/>
              <w:suppressAutoHyphens w:val="0"/>
              <w:snapToGrid w:val="0"/>
              <w:jc w:val="center"/>
            </w:pPr>
            <w:r w:rsidRPr="00F151DE">
              <w:t>-</w:t>
            </w:r>
          </w:p>
        </w:tc>
        <w:tc>
          <w:tcPr>
            <w:tcW w:w="7230" w:type="dxa"/>
            <w:shd w:val="clear" w:color="auto" w:fill="auto"/>
          </w:tcPr>
          <w:p w:rsidR="00DA7532" w:rsidRPr="00F151DE" w:rsidRDefault="00DA7532" w:rsidP="00F151DE">
            <w:pPr>
              <w:pStyle w:val="1"/>
              <w:ind w:left="0" w:firstLine="0"/>
            </w:pPr>
            <w:proofErr w:type="spellStart"/>
            <w:r w:rsidRPr="00F151DE">
              <w:rPr>
                <w:b w:val="0"/>
                <w:sz w:val="24"/>
              </w:rPr>
              <w:t>Репников</w:t>
            </w:r>
            <w:proofErr w:type="spellEnd"/>
            <w:r w:rsidRPr="00F151DE">
              <w:rPr>
                <w:b w:val="0"/>
                <w:sz w:val="24"/>
              </w:rPr>
              <w:t xml:space="preserve"> Д.А. - председатель комитета по общественной безопасности и противодействию коррупции Рязанской городской Думы;</w:t>
            </w:r>
          </w:p>
        </w:tc>
      </w:tr>
      <w:tr w:rsidR="00DA7532" w:rsidRPr="00F151DE" w:rsidTr="00DA7532">
        <w:trPr>
          <w:trHeight w:val="481"/>
        </w:trPr>
        <w:tc>
          <w:tcPr>
            <w:tcW w:w="2863" w:type="dxa"/>
            <w:vMerge/>
            <w:shd w:val="clear" w:color="auto" w:fill="auto"/>
          </w:tcPr>
          <w:p w:rsidR="00DA7532" w:rsidRPr="00F151DE" w:rsidRDefault="00DA7532" w:rsidP="000A5DD3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3" w:type="dxa"/>
            <w:shd w:val="clear" w:color="auto" w:fill="auto"/>
          </w:tcPr>
          <w:p w:rsidR="00DA7532" w:rsidRPr="00F151DE" w:rsidRDefault="00DA7532" w:rsidP="00F151DE">
            <w:pPr>
              <w:keepNext/>
              <w:widowControl w:val="0"/>
              <w:snapToGrid w:val="0"/>
              <w:jc w:val="center"/>
            </w:pPr>
            <w:r w:rsidRPr="00F151DE">
              <w:t>-</w:t>
            </w:r>
          </w:p>
        </w:tc>
        <w:tc>
          <w:tcPr>
            <w:tcW w:w="7230" w:type="dxa"/>
            <w:shd w:val="clear" w:color="auto" w:fill="auto"/>
          </w:tcPr>
          <w:p w:rsidR="00DA7532" w:rsidRPr="00F151DE" w:rsidRDefault="00DA7532" w:rsidP="00F151DE">
            <w:pPr>
              <w:pStyle w:val="ad"/>
              <w:keepNext/>
              <w:rPr>
                <w:b/>
                <w:sz w:val="24"/>
              </w:rPr>
            </w:pPr>
            <w:proofErr w:type="spellStart"/>
            <w:r w:rsidRPr="00F151DE">
              <w:rPr>
                <w:rFonts w:ascii="Times New Roman" w:hAnsi="Times New Roman"/>
                <w:sz w:val="24"/>
                <w:lang w:eastAsia="ru-RU"/>
              </w:rPr>
              <w:t>Руденький</w:t>
            </w:r>
            <w:proofErr w:type="spellEnd"/>
            <w:r w:rsidRPr="00F151DE">
              <w:rPr>
                <w:rFonts w:ascii="Times New Roman" w:hAnsi="Times New Roman"/>
                <w:sz w:val="24"/>
                <w:lang w:eastAsia="ru-RU"/>
              </w:rPr>
              <w:t xml:space="preserve"> С.А. - </w:t>
            </w:r>
            <w:r w:rsidRPr="00F151DE">
              <w:rPr>
                <w:rFonts w:ascii="Times New Roman" w:hAnsi="Times New Roman"/>
                <w:sz w:val="24"/>
              </w:rPr>
              <w:t>заместитель начальника Управления по контролю за оборотом наркотиков УМВД России по Рязанской области;</w:t>
            </w:r>
          </w:p>
        </w:tc>
      </w:tr>
      <w:tr w:rsidR="00DA7532" w:rsidRPr="00F151DE" w:rsidTr="00F151DE">
        <w:tc>
          <w:tcPr>
            <w:tcW w:w="2863" w:type="dxa"/>
            <w:vMerge/>
            <w:shd w:val="clear" w:color="auto" w:fill="auto"/>
          </w:tcPr>
          <w:p w:rsidR="00DA7532" w:rsidRPr="00F151DE" w:rsidRDefault="00DA7532" w:rsidP="000A5DD3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3" w:type="dxa"/>
            <w:shd w:val="clear" w:color="auto" w:fill="auto"/>
          </w:tcPr>
          <w:p w:rsidR="00DA7532" w:rsidRPr="00F151DE" w:rsidRDefault="00DA7532" w:rsidP="00F151DE">
            <w:pPr>
              <w:jc w:val="center"/>
            </w:pPr>
            <w:r w:rsidRPr="00F151DE">
              <w:t>-</w:t>
            </w:r>
          </w:p>
        </w:tc>
        <w:tc>
          <w:tcPr>
            <w:tcW w:w="7230" w:type="dxa"/>
            <w:shd w:val="clear" w:color="auto" w:fill="auto"/>
          </w:tcPr>
          <w:p w:rsidR="00DA7532" w:rsidRPr="00F151DE" w:rsidRDefault="00DA7532" w:rsidP="00F151DE">
            <w:pPr>
              <w:pStyle w:val="1"/>
              <w:ind w:left="0" w:firstLine="0"/>
              <w:rPr>
                <w:b w:val="0"/>
                <w:sz w:val="24"/>
              </w:rPr>
            </w:pPr>
            <w:r w:rsidRPr="00F151DE">
              <w:rPr>
                <w:b w:val="0"/>
                <w:sz w:val="24"/>
              </w:rPr>
              <w:t>Акимова И.А. - заместитель руководителя Управления Федеральной службы по надзору в сфере защиты прав потребителей и благополучия человека по Рязанской области;</w:t>
            </w:r>
          </w:p>
        </w:tc>
      </w:tr>
      <w:tr w:rsidR="00DA7532" w:rsidRPr="00F151DE" w:rsidTr="00F151DE">
        <w:tc>
          <w:tcPr>
            <w:tcW w:w="2863" w:type="dxa"/>
            <w:vMerge/>
            <w:shd w:val="clear" w:color="auto" w:fill="auto"/>
          </w:tcPr>
          <w:p w:rsidR="00DA7532" w:rsidRPr="00F151DE" w:rsidRDefault="00DA7532" w:rsidP="000A5DD3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3" w:type="dxa"/>
            <w:shd w:val="clear" w:color="auto" w:fill="auto"/>
          </w:tcPr>
          <w:p w:rsidR="00DA7532" w:rsidRPr="00F151DE" w:rsidRDefault="00DA7532" w:rsidP="00F151DE">
            <w:pPr>
              <w:jc w:val="center"/>
            </w:pPr>
            <w:r w:rsidRPr="00F151DE">
              <w:t>-</w:t>
            </w:r>
          </w:p>
        </w:tc>
        <w:tc>
          <w:tcPr>
            <w:tcW w:w="7230" w:type="dxa"/>
            <w:shd w:val="clear" w:color="auto" w:fill="auto"/>
          </w:tcPr>
          <w:p w:rsidR="00DA7532" w:rsidRPr="00F151DE" w:rsidRDefault="00DA7532" w:rsidP="00F151DE">
            <w:pPr>
              <w:autoSpaceDE w:val="0"/>
              <w:snapToGrid w:val="0"/>
              <w:rPr>
                <w:b/>
              </w:rPr>
            </w:pPr>
            <w:r w:rsidRPr="00F151DE">
              <w:t>Куликова С.В. - заместитель начальника ФКУ УИИ УФСИН России по Рязанской области;</w:t>
            </w:r>
          </w:p>
        </w:tc>
      </w:tr>
      <w:tr w:rsidR="00F151DE" w:rsidRPr="00F151DE" w:rsidTr="00F151DE">
        <w:tc>
          <w:tcPr>
            <w:tcW w:w="2863" w:type="dxa"/>
            <w:shd w:val="clear" w:color="auto" w:fill="auto"/>
          </w:tcPr>
          <w:p w:rsidR="00F151DE" w:rsidRPr="00F151DE" w:rsidRDefault="00F151DE" w:rsidP="000A5DD3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3" w:type="dxa"/>
            <w:shd w:val="clear" w:color="auto" w:fill="auto"/>
          </w:tcPr>
          <w:p w:rsidR="00F151DE" w:rsidRPr="00F151DE" w:rsidRDefault="00F151DE" w:rsidP="00F151DE">
            <w:pPr>
              <w:jc w:val="center"/>
            </w:pPr>
            <w:r w:rsidRPr="00F151DE">
              <w:t>-</w:t>
            </w:r>
          </w:p>
        </w:tc>
        <w:tc>
          <w:tcPr>
            <w:tcW w:w="7230" w:type="dxa"/>
            <w:shd w:val="clear" w:color="auto" w:fill="auto"/>
          </w:tcPr>
          <w:p w:rsidR="00F151DE" w:rsidRPr="00F151DE" w:rsidRDefault="00F151DE" w:rsidP="00F151DE">
            <w:pPr>
              <w:pStyle w:val="1"/>
              <w:ind w:left="0" w:firstLine="0"/>
              <w:rPr>
                <w:b w:val="0"/>
                <w:sz w:val="24"/>
              </w:rPr>
            </w:pPr>
            <w:r w:rsidRPr="00F151DE">
              <w:rPr>
                <w:b w:val="0"/>
                <w:sz w:val="24"/>
              </w:rPr>
              <w:t>Щербакова</w:t>
            </w:r>
            <w:r w:rsidRPr="00F151DE">
              <w:rPr>
                <w:b w:val="0"/>
                <w:bCs w:val="0"/>
                <w:sz w:val="24"/>
              </w:rPr>
              <w:t xml:space="preserve"> </w:t>
            </w:r>
            <w:r w:rsidRPr="00F151DE">
              <w:rPr>
                <w:b w:val="0"/>
                <w:sz w:val="24"/>
              </w:rPr>
              <w:t>С</w:t>
            </w:r>
            <w:r w:rsidRPr="00F151DE">
              <w:rPr>
                <w:b w:val="0"/>
                <w:bCs w:val="0"/>
                <w:sz w:val="24"/>
              </w:rPr>
              <w:t>.</w:t>
            </w:r>
            <w:r w:rsidRPr="00F151DE">
              <w:rPr>
                <w:b w:val="0"/>
                <w:sz w:val="24"/>
              </w:rPr>
              <w:t>Е</w:t>
            </w:r>
            <w:r w:rsidRPr="00F151DE">
              <w:rPr>
                <w:b w:val="0"/>
                <w:bCs w:val="0"/>
                <w:sz w:val="24"/>
              </w:rPr>
              <w:t xml:space="preserve">. - </w:t>
            </w:r>
            <w:r w:rsidRPr="00F151DE">
              <w:rPr>
                <w:b w:val="0"/>
                <w:sz w:val="24"/>
              </w:rPr>
              <w:t xml:space="preserve">начальник отдела организации сопровождения психологической поддержки и </w:t>
            </w:r>
            <w:proofErr w:type="spellStart"/>
            <w:r w:rsidRPr="00F151DE">
              <w:rPr>
                <w:b w:val="0"/>
                <w:sz w:val="24"/>
              </w:rPr>
              <w:t>соц</w:t>
            </w:r>
            <w:proofErr w:type="gramStart"/>
            <w:r w:rsidRPr="00F151DE">
              <w:rPr>
                <w:b w:val="0"/>
                <w:sz w:val="24"/>
              </w:rPr>
              <w:t>.а</w:t>
            </w:r>
            <w:proofErr w:type="gramEnd"/>
            <w:r w:rsidRPr="00F151DE">
              <w:rPr>
                <w:b w:val="0"/>
                <w:sz w:val="24"/>
              </w:rPr>
              <w:t>даптации</w:t>
            </w:r>
            <w:proofErr w:type="spellEnd"/>
            <w:r w:rsidRPr="00F151DE">
              <w:rPr>
                <w:b w:val="0"/>
                <w:sz w:val="24"/>
              </w:rPr>
              <w:t xml:space="preserve"> государственного казенного учреждения Центр занятости населения Рязанской области;</w:t>
            </w:r>
          </w:p>
        </w:tc>
      </w:tr>
      <w:tr w:rsidR="00F151DE" w:rsidRPr="00F151DE" w:rsidTr="00F151DE">
        <w:tc>
          <w:tcPr>
            <w:tcW w:w="2863" w:type="dxa"/>
            <w:shd w:val="clear" w:color="auto" w:fill="auto"/>
          </w:tcPr>
          <w:p w:rsidR="00F151DE" w:rsidRPr="00F151DE" w:rsidRDefault="00F151DE" w:rsidP="000A5DD3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3" w:type="dxa"/>
            <w:shd w:val="clear" w:color="auto" w:fill="auto"/>
          </w:tcPr>
          <w:p w:rsidR="00F151DE" w:rsidRPr="00F151DE" w:rsidRDefault="00F151DE" w:rsidP="00F151DE">
            <w:pPr>
              <w:jc w:val="center"/>
            </w:pPr>
            <w:r w:rsidRPr="00F151DE">
              <w:t>-</w:t>
            </w:r>
          </w:p>
        </w:tc>
        <w:tc>
          <w:tcPr>
            <w:tcW w:w="7230" w:type="dxa"/>
            <w:shd w:val="clear" w:color="auto" w:fill="auto"/>
          </w:tcPr>
          <w:p w:rsidR="00F151DE" w:rsidRPr="00F151DE" w:rsidRDefault="00F151DE" w:rsidP="00F151DE">
            <w:pPr>
              <w:pStyle w:val="1"/>
              <w:ind w:left="0" w:firstLine="0"/>
              <w:rPr>
                <w:b w:val="0"/>
                <w:sz w:val="24"/>
              </w:rPr>
            </w:pPr>
            <w:r w:rsidRPr="00F151DE">
              <w:rPr>
                <w:b w:val="0"/>
                <w:sz w:val="24"/>
              </w:rPr>
              <w:t>Бобкова</w:t>
            </w:r>
            <w:r w:rsidRPr="00F151DE">
              <w:rPr>
                <w:b w:val="0"/>
                <w:bCs w:val="0"/>
                <w:sz w:val="24"/>
              </w:rPr>
              <w:t xml:space="preserve"> </w:t>
            </w:r>
            <w:r w:rsidRPr="00F151DE">
              <w:rPr>
                <w:b w:val="0"/>
                <w:sz w:val="24"/>
              </w:rPr>
              <w:t>М</w:t>
            </w:r>
            <w:r w:rsidRPr="00F151DE">
              <w:rPr>
                <w:b w:val="0"/>
                <w:bCs w:val="0"/>
                <w:sz w:val="24"/>
              </w:rPr>
              <w:t>.</w:t>
            </w:r>
            <w:r w:rsidRPr="00F151DE">
              <w:rPr>
                <w:b w:val="0"/>
                <w:sz w:val="24"/>
              </w:rPr>
              <w:t>В</w:t>
            </w:r>
            <w:r w:rsidRPr="00F151DE">
              <w:rPr>
                <w:b w:val="0"/>
                <w:bCs w:val="0"/>
                <w:sz w:val="24"/>
              </w:rPr>
              <w:t xml:space="preserve">. - </w:t>
            </w:r>
            <w:r w:rsidRPr="00F151DE">
              <w:rPr>
                <w:b w:val="0"/>
                <w:sz w:val="24"/>
              </w:rPr>
              <w:t>начальник управления общественных отношений аппарата администрации;</w:t>
            </w:r>
          </w:p>
        </w:tc>
      </w:tr>
      <w:tr w:rsidR="00F151DE" w:rsidRPr="00F151DE" w:rsidTr="00F151DE">
        <w:tc>
          <w:tcPr>
            <w:tcW w:w="2863" w:type="dxa"/>
            <w:shd w:val="clear" w:color="auto" w:fill="auto"/>
          </w:tcPr>
          <w:p w:rsidR="00F151DE" w:rsidRPr="00F151DE" w:rsidRDefault="00F151DE" w:rsidP="000A5DD3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3" w:type="dxa"/>
            <w:shd w:val="clear" w:color="auto" w:fill="auto"/>
          </w:tcPr>
          <w:p w:rsidR="00F151DE" w:rsidRPr="00F151DE" w:rsidRDefault="00F151DE" w:rsidP="00FF431B">
            <w:pPr>
              <w:jc w:val="center"/>
            </w:pPr>
            <w:r w:rsidRPr="00F151DE">
              <w:t>-</w:t>
            </w:r>
          </w:p>
        </w:tc>
        <w:tc>
          <w:tcPr>
            <w:tcW w:w="7230" w:type="dxa"/>
            <w:shd w:val="clear" w:color="auto" w:fill="auto"/>
          </w:tcPr>
          <w:p w:rsidR="00F151DE" w:rsidRPr="00F151DE" w:rsidRDefault="00F151DE" w:rsidP="00F151DE">
            <w:pPr>
              <w:tabs>
                <w:tab w:val="left" w:pos="2220"/>
              </w:tabs>
              <w:autoSpaceDE w:val="0"/>
              <w:snapToGrid w:val="0"/>
            </w:pPr>
            <w:proofErr w:type="spellStart"/>
            <w:r w:rsidRPr="00F151DE">
              <w:rPr>
                <w:bCs/>
              </w:rPr>
              <w:t>Голева</w:t>
            </w:r>
            <w:proofErr w:type="spellEnd"/>
            <w:r w:rsidRPr="00F151DE">
              <w:rPr>
                <w:bCs/>
              </w:rPr>
              <w:t xml:space="preserve"> О.Н. - начальник управления культуры;</w:t>
            </w:r>
          </w:p>
        </w:tc>
      </w:tr>
      <w:tr w:rsidR="00F151DE" w:rsidRPr="00F151DE" w:rsidTr="00F151DE">
        <w:tc>
          <w:tcPr>
            <w:tcW w:w="2863" w:type="dxa"/>
            <w:shd w:val="clear" w:color="auto" w:fill="auto"/>
          </w:tcPr>
          <w:p w:rsidR="00F151DE" w:rsidRPr="00F151DE" w:rsidRDefault="00F151DE" w:rsidP="000A5DD3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3" w:type="dxa"/>
            <w:shd w:val="clear" w:color="auto" w:fill="auto"/>
          </w:tcPr>
          <w:p w:rsidR="00F151DE" w:rsidRPr="00F151DE" w:rsidRDefault="00F151DE" w:rsidP="00FF431B">
            <w:pPr>
              <w:jc w:val="center"/>
            </w:pPr>
            <w:r w:rsidRPr="00F151DE">
              <w:t>-</w:t>
            </w:r>
          </w:p>
        </w:tc>
        <w:tc>
          <w:tcPr>
            <w:tcW w:w="7230" w:type="dxa"/>
            <w:shd w:val="clear" w:color="auto" w:fill="auto"/>
          </w:tcPr>
          <w:p w:rsidR="00F151DE" w:rsidRPr="00F151DE" w:rsidRDefault="00F151DE" w:rsidP="00F151DE">
            <w:pPr>
              <w:autoSpaceDE w:val="0"/>
              <w:snapToGrid w:val="0"/>
            </w:pPr>
            <w:r w:rsidRPr="00F151DE">
              <w:t>Сосунов К.О. - начальник управления по физической культуре и  массовому спорту;</w:t>
            </w:r>
          </w:p>
        </w:tc>
      </w:tr>
      <w:tr w:rsidR="00F151DE" w:rsidRPr="00F151DE" w:rsidTr="00F151DE">
        <w:tc>
          <w:tcPr>
            <w:tcW w:w="2863" w:type="dxa"/>
            <w:shd w:val="clear" w:color="auto" w:fill="auto"/>
          </w:tcPr>
          <w:p w:rsidR="00F151DE" w:rsidRPr="00F151DE" w:rsidRDefault="00F151DE" w:rsidP="000A5DD3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3" w:type="dxa"/>
            <w:shd w:val="clear" w:color="auto" w:fill="auto"/>
          </w:tcPr>
          <w:p w:rsidR="00F151DE" w:rsidRPr="00F151DE" w:rsidRDefault="00F151DE" w:rsidP="00FF431B">
            <w:pPr>
              <w:jc w:val="center"/>
            </w:pPr>
            <w:r w:rsidRPr="00F151DE">
              <w:t>-</w:t>
            </w:r>
          </w:p>
        </w:tc>
        <w:tc>
          <w:tcPr>
            <w:tcW w:w="7230" w:type="dxa"/>
            <w:shd w:val="clear" w:color="auto" w:fill="auto"/>
          </w:tcPr>
          <w:p w:rsidR="00F151DE" w:rsidRPr="00F151DE" w:rsidRDefault="00F151DE" w:rsidP="00F151DE">
            <w:pPr>
              <w:autoSpaceDE w:val="0"/>
              <w:snapToGrid w:val="0"/>
            </w:pPr>
            <w:r w:rsidRPr="00F151DE">
              <w:t>Батурина А.Е. - начальник отдела аппарата комиссий по делам несовершеннолетних и защите их прав;</w:t>
            </w:r>
          </w:p>
        </w:tc>
      </w:tr>
      <w:tr w:rsidR="00F151DE" w:rsidRPr="00F151DE" w:rsidTr="00F151DE">
        <w:tc>
          <w:tcPr>
            <w:tcW w:w="2863" w:type="dxa"/>
            <w:shd w:val="clear" w:color="auto" w:fill="auto"/>
          </w:tcPr>
          <w:p w:rsidR="00F151DE" w:rsidRPr="00F151DE" w:rsidRDefault="00F151DE" w:rsidP="000A5DD3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3" w:type="dxa"/>
            <w:shd w:val="clear" w:color="auto" w:fill="auto"/>
          </w:tcPr>
          <w:p w:rsidR="00F151DE" w:rsidRPr="00F151DE" w:rsidRDefault="00F151DE" w:rsidP="00FF431B">
            <w:pPr>
              <w:jc w:val="center"/>
            </w:pPr>
            <w:r w:rsidRPr="00F151DE">
              <w:t>-</w:t>
            </w:r>
          </w:p>
        </w:tc>
        <w:tc>
          <w:tcPr>
            <w:tcW w:w="7230" w:type="dxa"/>
            <w:shd w:val="clear" w:color="auto" w:fill="auto"/>
          </w:tcPr>
          <w:p w:rsidR="00F151DE" w:rsidRPr="00F151DE" w:rsidRDefault="00F151DE" w:rsidP="00F151DE">
            <w:pPr>
              <w:pStyle w:val="1"/>
              <w:ind w:left="0" w:firstLine="0"/>
              <w:rPr>
                <w:b w:val="0"/>
                <w:sz w:val="24"/>
              </w:rPr>
            </w:pPr>
            <w:r w:rsidRPr="00F151DE">
              <w:rPr>
                <w:b w:val="0"/>
                <w:sz w:val="24"/>
              </w:rPr>
              <w:t>Щербакова И.И. - заместитель начальника управления - начальник отдела по связям со средствами массовой информации управления общественных отношений аппарата администрации;</w:t>
            </w:r>
          </w:p>
        </w:tc>
      </w:tr>
      <w:tr w:rsidR="00F151DE" w:rsidRPr="00F151DE" w:rsidTr="00F151DE">
        <w:tc>
          <w:tcPr>
            <w:tcW w:w="2863" w:type="dxa"/>
            <w:shd w:val="clear" w:color="auto" w:fill="auto"/>
          </w:tcPr>
          <w:p w:rsidR="00F151DE" w:rsidRPr="00F151DE" w:rsidRDefault="00F151DE" w:rsidP="000A5DD3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3" w:type="dxa"/>
            <w:shd w:val="clear" w:color="auto" w:fill="auto"/>
          </w:tcPr>
          <w:p w:rsidR="00F151DE" w:rsidRPr="00F151DE" w:rsidRDefault="00F151DE" w:rsidP="00FF431B">
            <w:pPr>
              <w:jc w:val="center"/>
            </w:pPr>
            <w:r w:rsidRPr="00F151DE">
              <w:t>-</w:t>
            </w:r>
          </w:p>
        </w:tc>
        <w:tc>
          <w:tcPr>
            <w:tcW w:w="7230" w:type="dxa"/>
            <w:shd w:val="clear" w:color="auto" w:fill="auto"/>
          </w:tcPr>
          <w:p w:rsidR="00F151DE" w:rsidRPr="00F151DE" w:rsidRDefault="00F151DE" w:rsidP="00F151DE">
            <w:r w:rsidRPr="00F151DE">
              <w:rPr>
                <w:bCs/>
              </w:rPr>
              <w:t xml:space="preserve">Абрамов С.Ю. - </w:t>
            </w:r>
            <w:r w:rsidRPr="00F151DE">
              <w:t>заместитель начальника правового управления аппарата администрации;</w:t>
            </w:r>
          </w:p>
        </w:tc>
      </w:tr>
      <w:tr w:rsidR="00F151DE" w:rsidRPr="00F151DE" w:rsidTr="00F151DE">
        <w:tc>
          <w:tcPr>
            <w:tcW w:w="2863" w:type="dxa"/>
            <w:shd w:val="clear" w:color="auto" w:fill="auto"/>
          </w:tcPr>
          <w:p w:rsidR="00F151DE" w:rsidRPr="00F151DE" w:rsidRDefault="00F151DE" w:rsidP="000A5DD3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3" w:type="dxa"/>
            <w:shd w:val="clear" w:color="auto" w:fill="auto"/>
          </w:tcPr>
          <w:p w:rsidR="00F151DE" w:rsidRPr="00F151DE" w:rsidRDefault="00F151DE" w:rsidP="00FF431B">
            <w:pPr>
              <w:jc w:val="center"/>
            </w:pPr>
            <w:r w:rsidRPr="00F151DE">
              <w:t>-</w:t>
            </w:r>
          </w:p>
        </w:tc>
        <w:tc>
          <w:tcPr>
            <w:tcW w:w="7230" w:type="dxa"/>
            <w:shd w:val="clear" w:color="auto" w:fill="auto"/>
          </w:tcPr>
          <w:p w:rsidR="00F151DE" w:rsidRPr="00F151DE" w:rsidRDefault="00F151DE" w:rsidP="00F151DE">
            <w:pPr>
              <w:pStyle w:val="1"/>
              <w:ind w:left="0" w:firstLine="0"/>
              <w:rPr>
                <w:b w:val="0"/>
                <w:sz w:val="24"/>
              </w:rPr>
            </w:pPr>
            <w:r w:rsidRPr="00F151DE">
              <w:rPr>
                <w:b w:val="0"/>
                <w:sz w:val="24"/>
              </w:rPr>
              <w:t>Юрин А</w:t>
            </w:r>
            <w:r w:rsidRPr="00F151DE">
              <w:rPr>
                <w:b w:val="0"/>
                <w:bCs w:val="0"/>
                <w:sz w:val="24"/>
              </w:rPr>
              <w:t>.</w:t>
            </w:r>
            <w:r w:rsidRPr="00F151DE">
              <w:rPr>
                <w:b w:val="0"/>
                <w:sz w:val="24"/>
              </w:rPr>
              <w:t>А</w:t>
            </w:r>
            <w:r w:rsidRPr="00F151DE">
              <w:rPr>
                <w:b w:val="0"/>
                <w:bCs w:val="0"/>
                <w:sz w:val="24"/>
              </w:rPr>
              <w:t xml:space="preserve">. - </w:t>
            </w:r>
            <w:r w:rsidRPr="00F151DE">
              <w:rPr>
                <w:b w:val="0"/>
                <w:sz w:val="24"/>
              </w:rPr>
              <w:t>директор МКУ «Управление по делам территории города Рязани»;</w:t>
            </w:r>
          </w:p>
        </w:tc>
      </w:tr>
      <w:tr w:rsidR="00F151DE" w:rsidRPr="00F151DE" w:rsidTr="00F151DE">
        <w:tc>
          <w:tcPr>
            <w:tcW w:w="2863" w:type="dxa"/>
            <w:shd w:val="clear" w:color="auto" w:fill="auto"/>
          </w:tcPr>
          <w:p w:rsidR="00F151DE" w:rsidRPr="00F151DE" w:rsidRDefault="00F151DE" w:rsidP="000A5DD3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3" w:type="dxa"/>
            <w:shd w:val="clear" w:color="auto" w:fill="auto"/>
          </w:tcPr>
          <w:p w:rsidR="00F151DE" w:rsidRPr="00F151DE" w:rsidRDefault="00F151DE" w:rsidP="00F151DE">
            <w:pPr>
              <w:keepNext/>
              <w:widowControl w:val="0"/>
              <w:suppressAutoHyphens w:val="0"/>
              <w:snapToGrid w:val="0"/>
              <w:jc w:val="center"/>
            </w:pPr>
            <w:r w:rsidRPr="00F151DE">
              <w:t>-</w:t>
            </w:r>
          </w:p>
        </w:tc>
        <w:tc>
          <w:tcPr>
            <w:tcW w:w="7230" w:type="dxa"/>
            <w:shd w:val="clear" w:color="auto" w:fill="auto"/>
          </w:tcPr>
          <w:p w:rsidR="00F151DE" w:rsidRPr="00F151DE" w:rsidRDefault="00F151DE" w:rsidP="00F151DE">
            <w:pPr>
              <w:pStyle w:val="1"/>
              <w:ind w:left="0" w:firstLine="0"/>
              <w:rPr>
                <w:b w:val="0"/>
                <w:sz w:val="24"/>
              </w:rPr>
            </w:pPr>
            <w:r w:rsidRPr="00F151DE">
              <w:rPr>
                <w:b w:val="0"/>
                <w:sz w:val="24"/>
              </w:rPr>
              <w:t>Федосеев И.А. - консультант отдела дополнительных  мер по профилактике правонарушений управления общественных отношений аппарата администрации.</w:t>
            </w:r>
          </w:p>
        </w:tc>
      </w:tr>
      <w:tr w:rsidR="00F151DE" w:rsidRPr="00F151DE" w:rsidTr="00F151DE">
        <w:tc>
          <w:tcPr>
            <w:tcW w:w="2863" w:type="dxa"/>
            <w:shd w:val="clear" w:color="auto" w:fill="auto"/>
          </w:tcPr>
          <w:p w:rsidR="003C3DA3" w:rsidRPr="00F151DE" w:rsidRDefault="003C3DA3" w:rsidP="000A5DD3">
            <w:pPr>
              <w:keepNext/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3C3DA3" w:rsidRPr="00F151DE" w:rsidRDefault="003C3DA3" w:rsidP="00F151DE">
            <w:pPr>
              <w:keepNext/>
              <w:widowControl w:val="0"/>
              <w:suppressAutoHyphens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30" w:type="dxa"/>
            <w:shd w:val="clear" w:color="auto" w:fill="auto"/>
          </w:tcPr>
          <w:p w:rsidR="003C3DA3" w:rsidRPr="00F151DE" w:rsidRDefault="003C3DA3" w:rsidP="000A5DD3">
            <w:pPr>
              <w:keepNext/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DA7532" w:rsidRPr="00F151DE" w:rsidTr="00F151DE">
        <w:tc>
          <w:tcPr>
            <w:tcW w:w="2863" w:type="dxa"/>
            <w:vMerge w:val="restart"/>
            <w:shd w:val="clear" w:color="auto" w:fill="auto"/>
          </w:tcPr>
          <w:p w:rsidR="00DA7532" w:rsidRPr="00F151DE" w:rsidRDefault="00DA7532" w:rsidP="000A5DD3">
            <w:pPr>
              <w:keepNext/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  <w:r>
              <w:t xml:space="preserve">Представители территориальных органов федеральных органов исполнительной власти, исполнительных органов Рязанской области и муниципального образования – городской </w:t>
            </w:r>
            <w:r>
              <w:lastRenderedPageBreak/>
              <w:t>округ город Рязань, общественных объединений</w:t>
            </w:r>
          </w:p>
        </w:tc>
        <w:tc>
          <w:tcPr>
            <w:tcW w:w="283" w:type="dxa"/>
            <w:shd w:val="clear" w:color="auto" w:fill="auto"/>
          </w:tcPr>
          <w:p w:rsidR="00DA7532" w:rsidRPr="00F151DE" w:rsidRDefault="00DA7532" w:rsidP="00F151DE">
            <w:pPr>
              <w:keepNext/>
              <w:widowControl w:val="0"/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 w:rsidRPr="00F151DE">
              <w:lastRenderedPageBreak/>
              <w:t>-</w:t>
            </w:r>
          </w:p>
        </w:tc>
        <w:tc>
          <w:tcPr>
            <w:tcW w:w="7230" w:type="dxa"/>
            <w:shd w:val="clear" w:color="auto" w:fill="auto"/>
          </w:tcPr>
          <w:p w:rsidR="00DA7532" w:rsidRPr="00E1688D" w:rsidRDefault="00DA7532" w:rsidP="000A5DD3">
            <w:pPr>
              <w:keepNext/>
              <w:widowControl w:val="0"/>
              <w:suppressAutoHyphens w:val="0"/>
              <w:snapToGrid w:val="0"/>
            </w:pPr>
            <w:r w:rsidRPr="00E1688D">
              <w:t>Тарасов А.В. - заведующий отделением профилактики наркологических расстройств ГБУ Рязанской области  «Областной клинический наркологический диспансер»;</w:t>
            </w:r>
          </w:p>
        </w:tc>
      </w:tr>
      <w:tr w:rsidR="00DA7532" w:rsidRPr="00F151DE" w:rsidTr="00F151DE">
        <w:tc>
          <w:tcPr>
            <w:tcW w:w="2863" w:type="dxa"/>
            <w:vMerge/>
            <w:shd w:val="clear" w:color="auto" w:fill="auto"/>
          </w:tcPr>
          <w:p w:rsidR="00DA7532" w:rsidRPr="00F151DE" w:rsidRDefault="00DA7532" w:rsidP="000A5DD3">
            <w:pPr>
              <w:keepNext/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A7532" w:rsidRPr="00F151DE" w:rsidRDefault="00DA7532" w:rsidP="00F151DE">
            <w:pPr>
              <w:keepNext/>
              <w:widowControl w:val="0"/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 w:rsidRPr="00F151DE">
              <w:t>-</w:t>
            </w:r>
          </w:p>
        </w:tc>
        <w:tc>
          <w:tcPr>
            <w:tcW w:w="7230" w:type="dxa"/>
            <w:shd w:val="clear" w:color="auto" w:fill="auto"/>
          </w:tcPr>
          <w:p w:rsidR="00DA7532" w:rsidRPr="00E1688D" w:rsidRDefault="00DA7532" w:rsidP="000A5DD3">
            <w:pPr>
              <w:keepNext/>
              <w:widowControl w:val="0"/>
              <w:suppressAutoHyphens w:val="0"/>
              <w:snapToGrid w:val="0"/>
            </w:pPr>
            <w:proofErr w:type="spellStart"/>
            <w:r w:rsidRPr="00E1688D">
              <w:rPr>
                <w:bCs/>
              </w:rPr>
              <w:t>Кондрашева</w:t>
            </w:r>
            <w:proofErr w:type="spellEnd"/>
            <w:r w:rsidRPr="00E1688D">
              <w:rPr>
                <w:bCs/>
              </w:rPr>
              <w:t xml:space="preserve"> И.А. - </w:t>
            </w:r>
            <w:proofErr w:type="spellStart"/>
            <w:r w:rsidRPr="00E1688D">
              <w:t>и.о</w:t>
            </w:r>
            <w:proofErr w:type="spellEnd"/>
            <w:r w:rsidRPr="00E1688D">
              <w:t>. начальника отдела организационного обеспечения деятельности антинаркотической комиссии Рязанской области аппарата Губернатора и Правительства Рязанской области;</w:t>
            </w:r>
          </w:p>
        </w:tc>
      </w:tr>
      <w:tr w:rsidR="00DA7532" w:rsidRPr="00F151DE" w:rsidTr="00F151DE">
        <w:tc>
          <w:tcPr>
            <w:tcW w:w="2863" w:type="dxa"/>
            <w:vMerge/>
            <w:shd w:val="clear" w:color="auto" w:fill="auto"/>
          </w:tcPr>
          <w:p w:rsidR="00DA7532" w:rsidRPr="00F151DE" w:rsidRDefault="00DA7532" w:rsidP="000A5DD3">
            <w:pPr>
              <w:keepNext/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A7532" w:rsidRPr="00F151DE" w:rsidRDefault="00DA7532" w:rsidP="00F151DE">
            <w:pPr>
              <w:keepNext/>
              <w:widowControl w:val="0"/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 w:rsidRPr="00F151DE">
              <w:t>-</w:t>
            </w:r>
          </w:p>
        </w:tc>
        <w:tc>
          <w:tcPr>
            <w:tcW w:w="7230" w:type="dxa"/>
            <w:shd w:val="clear" w:color="auto" w:fill="auto"/>
          </w:tcPr>
          <w:p w:rsidR="00DA7532" w:rsidRPr="00E1688D" w:rsidRDefault="00DA7532" w:rsidP="000A5DD3">
            <w:pPr>
              <w:keepNext/>
              <w:widowControl w:val="0"/>
              <w:suppressAutoHyphens w:val="0"/>
              <w:snapToGrid w:val="0"/>
            </w:pPr>
            <w:r w:rsidRPr="00E1688D">
              <w:t xml:space="preserve">Шумакова О.В. - Заместитель начальника отдела молодежной политики и дополнительного образования управления образования и </w:t>
            </w:r>
            <w:r w:rsidRPr="00E1688D">
              <w:lastRenderedPageBreak/>
              <w:t>молодежной политики;</w:t>
            </w:r>
          </w:p>
        </w:tc>
      </w:tr>
      <w:tr w:rsidR="00DA7532" w:rsidRPr="00F151DE" w:rsidTr="00F151DE">
        <w:tc>
          <w:tcPr>
            <w:tcW w:w="2863" w:type="dxa"/>
            <w:vMerge/>
            <w:shd w:val="clear" w:color="auto" w:fill="auto"/>
          </w:tcPr>
          <w:p w:rsidR="00DA7532" w:rsidRPr="00F151DE" w:rsidRDefault="00DA7532" w:rsidP="000A5DD3">
            <w:pPr>
              <w:keepNext/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A7532" w:rsidRPr="00F151DE" w:rsidRDefault="00DA7532" w:rsidP="00F151DE">
            <w:pPr>
              <w:keepNext/>
              <w:widowControl w:val="0"/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 w:rsidRPr="00F151DE">
              <w:t>-</w:t>
            </w:r>
          </w:p>
        </w:tc>
        <w:tc>
          <w:tcPr>
            <w:tcW w:w="7230" w:type="dxa"/>
            <w:shd w:val="clear" w:color="auto" w:fill="auto"/>
          </w:tcPr>
          <w:p w:rsidR="00DA7532" w:rsidRPr="00F151DE" w:rsidRDefault="00E1688D" w:rsidP="00E1688D">
            <w:pPr>
              <w:keepNext/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  <w:r>
              <w:t>Королев</w:t>
            </w:r>
            <w:r w:rsidR="00FB4AA6">
              <w:t xml:space="preserve"> </w:t>
            </w:r>
            <w:r>
              <w:t>Д</w:t>
            </w:r>
            <w:r w:rsidR="00FB4AA6">
              <w:t>.</w:t>
            </w:r>
            <w:r>
              <w:t>В</w:t>
            </w:r>
            <w:r w:rsidR="00FB4AA6">
              <w:t xml:space="preserve">. - </w:t>
            </w:r>
            <w:r w:rsidR="00FB4AA6" w:rsidRPr="009B3E01">
              <w:rPr>
                <w:bCs/>
                <w:sz w:val="22"/>
                <w:szCs w:val="22"/>
              </w:rPr>
              <w:t>УФСБ РФ по Рязанской области</w:t>
            </w:r>
          </w:p>
        </w:tc>
      </w:tr>
      <w:tr w:rsidR="00F151DE" w:rsidRPr="00F151DE" w:rsidTr="00F151DE">
        <w:tc>
          <w:tcPr>
            <w:tcW w:w="2863" w:type="dxa"/>
            <w:shd w:val="clear" w:color="auto" w:fill="auto"/>
          </w:tcPr>
          <w:p w:rsidR="003C3DA3" w:rsidRPr="00F151DE" w:rsidRDefault="003C3DA3" w:rsidP="00DA7532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3" w:type="dxa"/>
            <w:shd w:val="clear" w:color="auto" w:fill="auto"/>
          </w:tcPr>
          <w:p w:rsidR="003C3DA3" w:rsidRPr="00F151DE" w:rsidRDefault="003C3DA3" w:rsidP="00F151DE">
            <w:pPr>
              <w:keepNext/>
              <w:widowControl w:val="0"/>
              <w:suppressAutoHyphens w:val="0"/>
              <w:snapToGrid w:val="0"/>
              <w:jc w:val="center"/>
            </w:pPr>
          </w:p>
        </w:tc>
        <w:tc>
          <w:tcPr>
            <w:tcW w:w="7230" w:type="dxa"/>
            <w:shd w:val="clear" w:color="auto" w:fill="auto"/>
          </w:tcPr>
          <w:p w:rsidR="003C3DA3" w:rsidRPr="00F151DE" w:rsidRDefault="003C3DA3" w:rsidP="001B16F3">
            <w:pPr>
              <w:keepNext/>
              <w:widowControl w:val="0"/>
              <w:suppressAutoHyphens w:val="0"/>
            </w:pPr>
          </w:p>
        </w:tc>
      </w:tr>
    </w:tbl>
    <w:p w:rsidR="0055269E" w:rsidRPr="00D552D1" w:rsidRDefault="0055269E" w:rsidP="0055269E">
      <w:pPr>
        <w:keepNext/>
        <w:widowControl w:val="0"/>
        <w:suppressAutoHyphens w:val="0"/>
        <w:spacing w:line="264" w:lineRule="auto"/>
        <w:jc w:val="both"/>
      </w:pPr>
      <w:r w:rsidRPr="00D552D1">
        <w:t xml:space="preserve"> </w:t>
      </w:r>
      <w:r w:rsidRPr="00D552D1">
        <w:tab/>
        <w:t xml:space="preserve">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55269E" w:rsidRPr="00D552D1" w:rsidTr="00FF431B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55269E" w:rsidRPr="00D552D1" w:rsidRDefault="0055269E" w:rsidP="00FF431B">
            <w:pPr>
              <w:keepNext/>
              <w:widowControl w:val="0"/>
              <w:suppressAutoHyphens w:val="0"/>
              <w:ind w:firstLine="709"/>
              <w:jc w:val="both"/>
              <w:rPr>
                <w:b/>
              </w:rPr>
            </w:pPr>
            <w:r w:rsidRPr="00D552D1">
              <w:rPr>
                <w:b/>
                <w:lang w:val="en-US"/>
              </w:rPr>
              <w:t>I</w:t>
            </w:r>
            <w:r w:rsidRPr="00D552D1">
              <w:rPr>
                <w:b/>
              </w:rPr>
              <w:t xml:space="preserve">. </w:t>
            </w:r>
            <w:r w:rsidRPr="00D552D1">
              <w:rPr>
                <w:b/>
                <w:spacing w:val="-4"/>
              </w:rPr>
              <w:t>О развитии наркоситуации в молодежной среде.</w:t>
            </w:r>
          </w:p>
        </w:tc>
      </w:tr>
    </w:tbl>
    <w:p w:rsidR="0055269E" w:rsidRPr="00D552D1" w:rsidRDefault="0055269E" w:rsidP="0055269E">
      <w:pPr>
        <w:keepNext/>
        <w:widowControl w:val="0"/>
        <w:suppressAutoHyphens w:val="0"/>
        <w:ind w:firstLine="709"/>
        <w:jc w:val="both"/>
        <w:rPr>
          <w:b/>
          <w:color w:val="FF0000"/>
        </w:rPr>
      </w:pPr>
    </w:p>
    <w:p w:rsidR="0055269E" w:rsidRPr="00D552D1" w:rsidRDefault="0055269E" w:rsidP="0055269E">
      <w:pPr>
        <w:keepNext/>
        <w:widowControl w:val="0"/>
        <w:suppressAutoHyphens w:val="0"/>
        <w:ind w:firstLine="709"/>
        <w:jc w:val="both"/>
      </w:pPr>
      <w:r w:rsidRPr="00D552D1">
        <w:t>Рассмотрев вопрос о</w:t>
      </w:r>
      <w:r w:rsidRPr="00D552D1">
        <w:rPr>
          <w:b/>
          <w:spacing w:val="-4"/>
        </w:rPr>
        <w:t xml:space="preserve"> </w:t>
      </w:r>
      <w:r w:rsidRPr="00D552D1">
        <w:rPr>
          <w:spacing w:val="-4"/>
        </w:rPr>
        <w:t>развитии наркоситуации в молодежной среде</w:t>
      </w:r>
      <w:r w:rsidRPr="00D552D1">
        <w:t xml:space="preserve">, </w:t>
      </w:r>
    </w:p>
    <w:p w:rsidR="0055269E" w:rsidRPr="00D552D1" w:rsidRDefault="0055269E" w:rsidP="0055269E">
      <w:pPr>
        <w:keepNext/>
        <w:widowControl w:val="0"/>
        <w:suppressAutoHyphens w:val="0"/>
        <w:spacing w:before="120" w:after="120"/>
        <w:ind w:firstLine="709"/>
        <w:jc w:val="both"/>
      </w:pPr>
      <w:r w:rsidRPr="00D552D1">
        <w:t>РЕШИЛИ:</w:t>
      </w:r>
    </w:p>
    <w:p w:rsidR="0055269E" w:rsidRPr="008D1D91" w:rsidRDefault="0055269E" w:rsidP="0055269E">
      <w:pPr>
        <w:keepNext/>
        <w:widowControl w:val="0"/>
        <w:suppressAutoHyphens w:val="0"/>
        <w:ind w:firstLine="709"/>
        <w:jc w:val="both"/>
      </w:pPr>
      <w:r w:rsidRPr="008D1D91">
        <w:t xml:space="preserve">1.1. Выступление </w:t>
      </w:r>
      <w:proofErr w:type="spellStart"/>
      <w:r w:rsidRPr="008D1D91">
        <w:rPr>
          <w:lang w:eastAsia="ru-RU"/>
        </w:rPr>
        <w:t>Руденького</w:t>
      </w:r>
      <w:proofErr w:type="spellEnd"/>
      <w:r w:rsidRPr="008D1D91">
        <w:rPr>
          <w:lang w:eastAsia="ru-RU"/>
        </w:rPr>
        <w:t xml:space="preserve"> </w:t>
      </w:r>
      <w:r w:rsidRPr="008D1D91">
        <w:t xml:space="preserve">С.А. – заместителя начальника Управления по контролю </w:t>
      </w:r>
      <w:r w:rsidRPr="008D1D91">
        <w:br/>
        <w:t xml:space="preserve">за оборотом наркотиков УМВД России по Рязанской области, Тарасова А.В. – </w:t>
      </w:r>
      <w:r w:rsidRPr="008D1D91">
        <w:rPr>
          <w:lang w:eastAsia="ru-RU"/>
        </w:rPr>
        <w:t xml:space="preserve">заведующего отделением профилактики наркологических расстройств </w:t>
      </w:r>
      <w:r w:rsidRPr="008D1D91">
        <w:t>ГБУ Рязанской области «Областной клинический наркологический диспансер»</w:t>
      </w:r>
      <w:r>
        <w:t>,</w:t>
      </w:r>
      <w:r w:rsidRPr="008D1D91">
        <w:t xml:space="preserve"> принять к сведению.</w:t>
      </w:r>
    </w:p>
    <w:p w:rsidR="0055269E" w:rsidRPr="008D1D91" w:rsidRDefault="0055269E" w:rsidP="0055269E">
      <w:pPr>
        <w:keepNext/>
        <w:widowControl w:val="0"/>
        <w:suppressAutoHyphens w:val="0"/>
        <w:ind w:firstLine="709"/>
        <w:jc w:val="both"/>
      </w:pPr>
      <w:r w:rsidRPr="008D1D91">
        <w:t>1.2. Просить УМВД России по Рязанской области (</w:t>
      </w:r>
      <w:proofErr w:type="spellStart"/>
      <w:r w:rsidRPr="008D1D91">
        <w:t>Алай</w:t>
      </w:r>
      <w:proofErr w:type="spellEnd"/>
      <w:r w:rsidRPr="008D1D91">
        <w:t xml:space="preserve"> В.А.):</w:t>
      </w:r>
    </w:p>
    <w:p w:rsidR="0055269E" w:rsidRPr="008D1D91" w:rsidRDefault="0055269E" w:rsidP="0055269E">
      <w:pPr>
        <w:keepNext/>
        <w:widowControl w:val="0"/>
        <w:suppressAutoHyphens w:val="0"/>
        <w:ind w:firstLine="709"/>
        <w:jc w:val="both"/>
      </w:pPr>
      <w:r w:rsidRPr="008D1D91">
        <w:t xml:space="preserve">1.2.1. Продолжить проведение мероприятий по выявлению и блокировке </w:t>
      </w:r>
      <w:proofErr w:type="spellStart"/>
      <w:r w:rsidRPr="008D1D91">
        <w:t>интернет-ресурсов</w:t>
      </w:r>
      <w:proofErr w:type="spellEnd"/>
      <w:r w:rsidRPr="008D1D91">
        <w:t xml:space="preserve"> </w:t>
      </w:r>
      <w:proofErr w:type="spellStart"/>
      <w:r w:rsidRPr="008D1D91">
        <w:t>пронаркотического</w:t>
      </w:r>
      <w:proofErr w:type="spellEnd"/>
      <w:r w:rsidRPr="008D1D91">
        <w:t xml:space="preserve"> содержания.</w:t>
      </w:r>
    </w:p>
    <w:p w:rsidR="0055269E" w:rsidRPr="008D1D91" w:rsidRDefault="0055269E" w:rsidP="0055269E">
      <w:pPr>
        <w:keepNext/>
        <w:widowControl w:val="0"/>
        <w:suppressAutoHyphens w:val="0"/>
        <w:ind w:firstLine="709"/>
        <w:jc w:val="both"/>
      </w:pPr>
      <w:r w:rsidRPr="008D1D91">
        <w:rPr>
          <w:rStyle w:val="afe"/>
          <w:sz w:val="24"/>
          <w:szCs w:val="24"/>
        </w:rPr>
        <w:t>Информацию о выполнении направить в Комиссию до 01</w:t>
      </w:r>
      <w:r w:rsidRPr="008D1D91">
        <w:t>.12.2023.</w:t>
      </w:r>
    </w:p>
    <w:p w:rsidR="0055269E" w:rsidRPr="008D1D91" w:rsidRDefault="0055269E" w:rsidP="0055269E">
      <w:pPr>
        <w:keepNext/>
        <w:widowControl w:val="0"/>
        <w:suppressAutoHyphens w:val="0"/>
        <w:ind w:firstLine="709"/>
        <w:jc w:val="both"/>
      </w:pPr>
      <w:r w:rsidRPr="008D1D91">
        <w:rPr>
          <w:spacing w:val="-4"/>
        </w:rPr>
        <w:t xml:space="preserve">1.2.2. Организовать проведение оперативно-профилактических мероприятий, направленных </w:t>
      </w:r>
      <w:r>
        <w:rPr>
          <w:spacing w:val="-4"/>
        </w:rPr>
        <w:br/>
      </w:r>
      <w:r w:rsidRPr="008D1D91">
        <w:rPr>
          <w:spacing w:val="-4"/>
        </w:rPr>
        <w:t xml:space="preserve">на выявление и пресечение фактов незаконного оборота наркотических средств и психотропных веществ, их немедицинского потребления в местах компактного проживания мигрантов, а также </w:t>
      </w:r>
      <w:r>
        <w:rPr>
          <w:spacing w:val="-4"/>
        </w:rPr>
        <w:br/>
      </w:r>
      <w:r w:rsidRPr="008D1D91">
        <w:rPr>
          <w:spacing w:val="-4"/>
        </w:rPr>
        <w:t>в ночных развлекательных заведениях Рязанской области</w:t>
      </w:r>
    </w:p>
    <w:p w:rsidR="0055269E" w:rsidRDefault="0055269E" w:rsidP="0055269E">
      <w:pPr>
        <w:keepNext/>
        <w:widowControl w:val="0"/>
        <w:suppressAutoHyphens w:val="0"/>
        <w:ind w:firstLine="709"/>
        <w:jc w:val="both"/>
      </w:pPr>
      <w:r w:rsidRPr="0091777E">
        <w:rPr>
          <w:rStyle w:val="afe"/>
          <w:sz w:val="24"/>
          <w:szCs w:val="24"/>
        </w:rPr>
        <w:t>Информацию о выполнении направить в Комиссию до 01</w:t>
      </w:r>
      <w:r w:rsidRPr="0091777E">
        <w:t>.12.2023.</w:t>
      </w:r>
    </w:p>
    <w:p w:rsidR="0055269E" w:rsidRPr="008D1D91" w:rsidRDefault="0055269E" w:rsidP="0055269E">
      <w:pPr>
        <w:keepNext/>
        <w:widowControl w:val="0"/>
        <w:suppressAutoHyphens w:val="0"/>
        <w:ind w:firstLine="709"/>
        <w:jc w:val="both"/>
      </w:pPr>
      <w:r>
        <w:t xml:space="preserve">1.2.3. </w:t>
      </w:r>
      <w:r w:rsidR="001529E2">
        <w:t>Активизировать</w:t>
      </w:r>
      <w:r w:rsidRPr="008D1D91">
        <w:t xml:space="preserve"> контрол</w:t>
      </w:r>
      <w:r w:rsidR="001529E2">
        <w:t>ь</w:t>
      </w:r>
      <w:r w:rsidRPr="008D1D91">
        <w:t xml:space="preserve"> за исполнением лиц</w:t>
      </w:r>
      <w:r w:rsidR="001529E2">
        <w:t>ами</w:t>
      </w:r>
      <w:r w:rsidRPr="008D1D91">
        <w:t xml:space="preserve"> возложенной на н</w:t>
      </w:r>
      <w:r w:rsidR="001529E2">
        <w:t>их</w:t>
      </w:r>
      <w:r w:rsidRPr="008D1D91">
        <w:t xml:space="preserve"> суд</w:t>
      </w:r>
      <w:r w:rsidR="001529E2">
        <w:t>ами</w:t>
      </w:r>
      <w:r w:rsidRPr="008D1D91">
        <w:t xml:space="preserve">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 </w:t>
      </w:r>
      <w:r w:rsidR="001529E2">
        <w:br/>
      </w:r>
      <w:r w:rsidRPr="008D1D91">
        <w:t>в связи с потреблением наркотических средств или психотропных веществ без назначения врача.</w:t>
      </w:r>
    </w:p>
    <w:p w:rsidR="0055269E" w:rsidRDefault="0055269E" w:rsidP="0055269E">
      <w:pPr>
        <w:keepNext/>
        <w:widowControl w:val="0"/>
        <w:suppressAutoHyphens w:val="0"/>
        <w:ind w:firstLine="709"/>
        <w:jc w:val="both"/>
      </w:pPr>
      <w:r w:rsidRPr="0091777E">
        <w:rPr>
          <w:rStyle w:val="afe"/>
          <w:sz w:val="24"/>
          <w:szCs w:val="24"/>
        </w:rPr>
        <w:t>Информацию о выполнении направить в Комиссию до 01</w:t>
      </w:r>
      <w:r w:rsidRPr="0091777E">
        <w:t>.12.2023.</w:t>
      </w:r>
    </w:p>
    <w:p w:rsidR="0055269E" w:rsidRPr="00DB57E7" w:rsidRDefault="0055269E" w:rsidP="0055269E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7E7">
        <w:t>1.3. У</w:t>
      </w:r>
      <w:r w:rsidRPr="00DB57E7">
        <w:rPr>
          <w:rStyle w:val="a6"/>
          <w:b w:val="0"/>
        </w:rPr>
        <w:t xml:space="preserve">правлению образования и молодежной политики </w:t>
      </w:r>
      <w:r w:rsidRPr="00DB57E7">
        <w:t xml:space="preserve">администрации города Рязани </w:t>
      </w:r>
      <w:r w:rsidRPr="00DB57E7">
        <w:br/>
      </w:r>
      <w:r w:rsidRPr="00DB57E7">
        <w:rPr>
          <w:rStyle w:val="a6"/>
          <w:b w:val="0"/>
        </w:rPr>
        <w:t xml:space="preserve">(Смирнова Н.Б.), </w:t>
      </w:r>
      <w:r w:rsidRPr="00DB57E7">
        <w:t>МКУ «Управление по делам территории города Рязани» (</w:t>
      </w:r>
      <w:proofErr w:type="gramStart"/>
      <w:r w:rsidRPr="00DB57E7">
        <w:t>Юрин</w:t>
      </w:r>
      <w:proofErr w:type="gramEnd"/>
      <w:r w:rsidRPr="00DB57E7">
        <w:t xml:space="preserve"> А.А.) продолжить проведение акций с участием волонтеров и мероприятий по выявлению </w:t>
      </w:r>
      <w:r w:rsidR="001529E2">
        <w:br/>
      </w:r>
      <w:r w:rsidRPr="00DB57E7">
        <w:t>и уничтожению надписей на фасадах жилых домов</w:t>
      </w:r>
      <w:r>
        <w:t>, зданий и сооружений,</w:t>
      </w:r>
      <w:r w:rsidRPr="00DB57E7">
        <w:t xml:space="preserve"> содержащих контакты распространителей наркотических средств и психотропных веществ.</w:t>
      </w:r>
    </w:p>
    <w:p w:rsidR="0055269E" w:rsidRDefault="0055269E" w:rsidP="0055269E">
      <w:pPr>
        <w:keepNext/>
        <w:widowControl w:val="0"/>
        <w:suppressAutoHyphens w:val="0"/>
        <w:ind w:firstLine="709"/>
        <w:jc w:val="both"/>
      </w:pPr>
      <w:r w:rsidRPr="0091777E">
        <w:rPr>
          <w:rStyle w:val="afe"/>
          <w:sz w:val="24"/>
          <w:szCs w:val="24"/>
        </w:rPr>
        <w:t>Информацию о выполнении направить в Комиссию до 01</w:t>
      </w:r>
      <w:r w:rsidRPr="0091777E">
        <w:t>.12.2023.</w:t>
      </w:r>
    </w:p>
    <w:p w:rsidR="0055269E" w:rsidRPr="0091777E" w:rsidRDefault="0055269E" w:rsidP="0055269E">
      <w:pPr>
        <w:pStyle w:val="Default"/>
        <w:keepNext/>
        <w:widowControl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91777E">
        <w:rPr>
          <w:rFonts w:ascii="Times New Roman" w:hAnsi="Times New Roman" w:cs="Times New Roman"/>
          <w:color w:val="auto"/>
        </w:rPr>
        <w:t>1.</w:t>
      </w:r>
      <w:r>
        <w:rPr>
          <w:rFonts w:ascii="Times New Roman" w:hAnsi="Times New Roman" w:cs="Times New Roman"/>
          <w:color w:val="auto"/>
        </w:rPr>
        <w:t>4</w:t>
      </w:r>
      <w:r w:rsidRPr="0091777E">
        <w:rPr>
          <w:rFonts w:ascii="Times New Roman" w:hAnsi="Times New Roman" w:cs="Times New Roman"/>
          <w:color w:val="auto"/>
        </w:rPr>
        <w:t>. Просить УМВД России по Рязанской области (</w:t>
      </w:r>
      <w:proofErr w:type="spellStart"/>
      <w:r w:rsidRPr="0091777E">
        <w:rPr>
          <w:rFonts w:ascii="Times New Roman" w:hAnsi="Times New Roman" w:cs="Times New Roman"/>
          <w:color w:val="auto"/>
        </w:rPr>
        <w:t>Алай</w:t>
      </w:r>
      <w:proofErr w:type="spellEnd"/>
      <w:r w:rsidRPr="0091777E">
        <w:rPr>
          <w:rFonts w:ascii="Times New Roman" w:hAnsi="Times New Roman" w:cs="Times New Roman"/>
          <w:color w:val="auto"/>
        </w:rPr>
        <w:t xml:space="preserve"> В.А.)</w:t>
      </w:r>
      <w:r w:rsidRPr="0091777E">
        <w:rPr>
          <w:rFonts w:ascii="Times New Roman" w:hAnsi="Times New Roman" w:cs="Times New Roman"/>
          <w:color w:val="auto"/>
          <w:spacing w:val="-4"/>
        </w:rPr>
        <w:t>, министерство образования Рязанской области (</w:t>
      </w:r>
      <w:proofErr w:type="spellStart"/>
      <w:r w:rsidRPr="0091777E">
        <w:rPr>
          <w:rFonts w:ascii="Times New Roman" w:hAnsi="Times New Roman" w:cs="Times New Roman"/>
          <w:color w:val="auto"/>
          <w:spacing w:val="-4"/>
        </w:rPr>
        <w:t>Щетинкина</w:t>
      </w:r>
      <w:proofErr w:type="spellEnd"/>
      <w:r w:rsidRPr="0091777E">
        <w:rPr>
          <w:rFonts w:ascii="Times New Roman" w:hAnsi="Times New Roman" w:cs="Times New Roman"/>
          <w:color w:val="auto"/>
          <w:spacing w:val="-4"/>
        </w:rPr>
        <w:t xml:space="preserve"> О.С.),</w:t>
      </w:r>
      <w:r>
        <w:rPr>
          <w:rStyle w:val="a6"/>
          <w:rFonts w:ascii="Times New Roman" w:hAnsi="Times New Roman" w:cs="Times New Roman"/>
          <w:b w:val="0"/>
          <w:color w:val="auto"/>
        </w:rPr>
        <w:t xml:space="preserve"> управление</w:t>
      </w:r>
      <w:r w:rsidRPr="0091777E">
        <w:rPr>
          <w:rStyle w:val="a6"/>
          <w:rFonts w:ascii="Times New Roman" w:hAnsi="Times New Roman" w:cs="Times New Roman"/>
          <w:b w:val="0"/>
          <w:color w:val="auto"/>
        </w:rPr>
        <w:t xml:space="preserve"> образования и молодежной политики </w:t>
      </w:r>
      <w:r w:rsidRPr="0091777E">
        <w:rPr>
          <w:rFonts w:ascii="Times New Roman" w:hAnsi="Times New Roman" w:cs="Times New Roman"/>
          <w:color w:val="auto"/>
        </w:rPr>
        <w:t xml:space="preserve">администрации города Рязани </w:t>
      </w:r>
      <w:r w:rsidRPr="0091777E">
        <w:rPr>
          <w:rStyle w:val="a6"/>
          <w:rFonts w:ascii="Times New Roman" w:hAnsi="Times New Roman" w:cs="Times New Roman"/>
          <w:b w:val="0"/>
          <w:color w:val="auto"/>
        </w:rPr>
        <w:t xml:space="preserve">(Смирнова Н.Б.), </w:t>
      </w:r>
      <w:r>
        <w:rPr>
          <w:rFonts w:ascii="Times New Roman" w:hAnsi="Times New Roman" w:cs="Times New Roman"/>
          <w:color w:val="auto"/>
        </w:rPr>
        <w:t>аппарат</w:t>
      </w:r>
      <w:r w:rsidRPr="0091777E">
        <w:rPr>
          <w:rFonts w:ascii="Times New Roman" w:hAnsi="Times New Roman" w:cs="Times New Roman"/>
          <w:color w:val="auto"/>
        </w:rPr>
        <w:t xml:space="preserve"> комиссий по делам несовершеннолетних </w:t>
      </w:r>
      <w:r w:rsidRPr="0091777E">
        <w:rPr>
          <w:rFonts w:ascii="Times New Roman" w:hAnsi="Times New Roman" w:cs="Times New Roman"/>
          <w:color w:val="auto"/>
        </w:rPr>
        <w:br/>
        <w:t xml:space="preserve">и защите их прав (Батурина А.Е.) совместно с ГБУ Рязанской области  «Областной клинический наркологический диспансер» (Н.А. </w:t>
      </w:r>
      <w:proofErr w:type="spellStart"/>
      <w:r w:rsidRPr="0091777E">
        <w:rPr>
          <w:rFonts w:ascii="Times New Roman" w:hAnsi="Times New Roman" w:cs="Times New Roman"/>
          <w:color w:val="auto"/>
        </w:rPr>
        <w:t>Емец</w:t>
      </w:r>
      <w:proofErr w:type="spellEnd"/>
      <w:r w:rsidRPr="0091777E">
        <w:rPr>
          <w:rFonts w:ascii="Times New Roman" w:hAnsi="Times New Roman" w:cs="Times New Roman"/>
          <w:color w:val="auto"/>
        </w:rPr>
        <w:t xml:space="preserve">) организовать проведение дополнительных </w:t>
      </w:r>
      <w:r w:rsidRPr="0091777E">
        <w:rPr>
          <w:rFonts w:ascii="Times New Roman" w:hAnsi="Times New Roman" w:cs="Times New Roman"/>
          <w:color w:val="auto"/>
          <w:lang w:bidi="ru-RU"/>
        </w:rPr>
        <w:t xml:space="preserve">профилактических антинаркотических мероприятий в </w:t>
      </w:r>
      <w:r w:rsidRPr="0091777E">
        <w:rPr>
          <w:rFonts w:ascii="Times New Roman" w:hAnsi="Times New Roman" w:cs="Times New Roman"/>
          <w:color w:val="auto"/>
        </w:rPr>
        <w:t xml:space="preserve">Рязанском многопрофильном колледже,  МБОУ «Школа № 59», где </w:t>
      </w:r>
      <w:r w:rsidRPr="0091777E">
        <w:rPr>
          <w:rFonts w:ascii="Times New Roman" w:hAnsi="Times New Roman" w:cs="Times New Roman"/>
          <w:color w:val="auto"/>
          <w:lang w:bidi="ru-RU"/>
        </w:rPr>
        <w:t xml:space="preserve">по результатам проведенных медицинских осмотров </w:t>
      </w:r>
      <w:r w:rsidRPr="0091777E">
        <w:rPr>
          <w:rFonts w:ascii="Times New Roman" w:hAnsi="Times New Roman" w:cs="Times New Roman"/>
          <w:color w:val="auto"/>
          <w:lang w:bidi="ru-RU"/>
        </w:rPr>
        <w:br/>
        <w:t>в 2022/2023 учебном году были выявлены потребители наркотических средств.</w:t>
      </w:r>
    </w:p>
    <w:p w:rsidR="0055269E" w:rsidRDefault="0055269E" w:rsidP="0055269E">
      <w:pPr>
        <w:keepNext/>
        <w:widowControl w:val="0"/>
        <w:suppressAutoHyphens w:val="0"/>
        <w:ind w:firstLine="709"/>
        <w:jc w:val="both"/>
      </w:pPr>
      <w:r w:rsidRPr="0091777E">
        <w:rPr>
          <w:rStyle w:val="afe"/>
          <w:sz w:val="24"/>
          <w:szCs w:val="24"/>
        </w:rPr>
        <w:t>Информацию о выполнении направить в Комиссию до 01</w:t>
      </w:r>
      <w:r w:rsidRPr="0091777E">
        <w:t>.</w:t>
      </w:r>
      <w:r w:rsidR="00BC1476">
        <w:t>10</w:t>
      </w:r>
      <w:r w:rsidRPr="0091777E">
        <w:t>.2023.</w:t>
      </w:r>
    </w:p>
    <w:p w:rsidR="0055269E" w:rsidRPr="00DB57E7" w:rsidRDefault="0055269E" w:rsidP="0055269E">
      <w:pPr>
        <w:keepNext/>
        <w:widowControl w:val="0"/>
        <w:suppressAutoHyphens w:val="0"/>
        <w:ind w:firstLine="709"/>
        <w:jc w:val="both"/>
        <w:rPr>
          <w:lang w:eastAsia="ru-RU"/>
        </w:rPr>
      </w:pPr>
      <w:r>
        <w:rPr>
          <w:rFonts w:ascii="TimesNewRomanPSMT" w:hAnsi="TimesNewRomanPSMT" w:cs="TimesNewRomanPSMT"/>
          <w:lang w:eastAsia="ru-RU"/>
        </w:rPr>
        <w:t xml:space="preserve">1.5. </w:t>
      </w:r>
      <w:r w:rsidRPr="002A5A11">
        <w:t xml:space="preserve">Аппарату комиссий по делам несовершеннолетних и защите их прав (Батурина А.Е.) </w:t>
      </w:r>
      <w:r w:rsidRPr="002A5A11">
        <w:rPr>
          <w:rFonts w:ascii="TimesNewRomanPSMT" w:hAnsi="TimesNewRomanPSMT" w:cs="TimesNewRomanPSMT"/>
          <w:lang w:eastAsia="ru-RU"/>
        </w:rPr>
        <w:t xml:space="preserve">обеспечить формирование и реализацию индивидуальных планов реабилитации в отношении </w:t>
      </w:r>
      <w:r w:rsidRPr="00DB57E7">
        <w:rPr>
          <w:lang w:eastAsia="ru-RU"/>
        </w:rPr>
        <w:t>несовершеннолетних, привлеченных к административной ответственности за потребление наркотических средств без назначения врача</w:t>
      </w:r>
      <w:r w:rsidR="00BC1476">
        <w:rPr>
          <w:lang w:eastAsia="ru-RU"/>
        </w:rPr>
        <w:t>.</w:t>
      </w:r>
    </w:p>
    <w:p w:rsidR="0055269E" w:rsidRPr="00DB57E7" w:rsidRDefault="0055269E" w:rsidP="0055269E">
      <w:pPr>
        <w:keepNext/>
        <w:widowControl w:val="0"/>
        <w:suppressAutoHyphens w:val="0"/>
        <w:ind w:firstLine="709"/>
        <w:jc w:val="both"/>
      </w:pPr>
      <w:r w:rsidRPr="00DB57E7">
        <w:rPr>
          <w:rStyle w:val="afe"/>
          <w:sz w:val="24"/>
          <w:szCs w:val="24"/>
        </w:rPr>
        <w:t>Информацию о выполнении направить в Комиссию до 01</w:t>
      </w:r>
      <w:r w:rsidRPr="00DB57E7">
        <w:t>.09.2023.</w:t>
      </w:r>
    </w:p>
    <w:p w:rsidR="0055269E" w:rsidRPr="00DB57E7" w:rsidRDefault="0055269E" w:rsidP="0055269E">
      <w:pPr>
        <w:keepNext/>
        <w:widowControl w:val="0"/>
        <w:suppressAutoHyphens w:val="0"/>
        <w:ind w:firstLine="709"/>
        <w:jc w:val="both"/>
        <w:rPr>
          <w:spacing w:val="-4"/>
        </w:rPr>
      </w:pPr>
      <w:r w:rsidRPr="00DB57E7">
        <w:rPr>
          <w:spacing w:val="-4"/>
        </w:rPr>
        <w:t>1.6. У</w:t>
      </w:r>
      <w:r w:rsidRPr="00DB57E7">
        <w:rPr>
          <w:rStyle w:val="a6"/>
          <w:b w:val="0"/>
        </w:rPr>
        <w:t xml:space="preserve">правлению образования и молодежной политики </w:t>
      </w:r>
      <w:r w:rsidRPr="00DB57E7">
        <w:t xml:space="preserve">администрации города Рязани </w:t>
      </w:r>
      <w:r w:rsidRPr="00DB57E7">
        <w:br/>
      </w:r>
      <w:r w:rsidRPr="00DB57E7">
        <w:rPr>
          <w:rStyle w:val="a6"/>
          <w:b w:val="0"/>
        </w:rPr>
        <w:t>(Смирнова Н.Б.), а</w:t>
      </w:r>
      <w:r w:rsidRPr="00DB57E7">
        <w:t xml:space="preserve">ппарату комиссий по делам несовершеннолетних и защите их прав </w:t>
      </w:r>
      <w:r>
        <w:br/>
      </w:r>
      <w:r w:rsidRPr="00DB57E7">
        <w:t xml:space="preserve">(Батурина А.Е.) </w:t>
      </w:r>
      <w:r w:rsidRPr="00DB57E7">
        <w:rPr>
          <w:spacing w:val="-4"/>
        </w:rPr>
        <w:t xml:space="preserve">организовать проведение с участием врачей психиатров-наркологов, представителей территориальных подразделений УМВД России по Рязанской области, социальной защиты населения </w:t>
      </w:r>
      <w:r w:rsidR="00503424">
        <w:rPr>
          <w:spacing w:val="-4"/>
        </w:rPr>
        <w:t xml:space="preserve">обучающих </w:t>
      </w:r>
      <w:r>
        <w:rPr>
          <w:spacing w:val="-4"/>
        </w:rPr>
        <w:t>с</w:t>
      </w:r>
      <w:r w:rsidRPr="00DB57E7">
        <w:rPr>
          <w:spacing w:val="-4"/>
        </w:rPr>
        <w:t xml:space="preserve">еминаров </w:t>
      </w:r>
      <w:r w:rsidR="00503424">
        <w:rPr>
          <w:spacing w:val="-4"/>
        </w:rPr>
        <w:t>для</w:t>
      </w:r>
      <w:r>
        <w:rPr>
          <w:spacing w:val="-4"/>
        </w:rPr>
        <w:t xml:space="preserve"> педагогически</w:t>
      </w:r>
      <w:r w:rsidR="00503424">
        <w:rPr>
          <w:spacing w:val="-4"/>
        </w:rPr>
        <w:t>х</w:t>
      </w:r>
      <w:r>
        <w:rPr>
          <w:spacing w:val="-4"/>
        </w:rPr>
        <w:t xml:space="preserve"> работник</w:t>
      </w:r>
      <w:r w:rsidR="00503424">
        <w:rPr>
          <w:spacing w:val="-4"/>
        </w:rPr>
        <w:t>ов</w:t>
      </w:r>
      <w:r>
        <w:rPr>
          <w:spacing w:val="-4"/>
        </w:rPr>
        <w:t xml:space="preserve"> муниципальных образовательных организаций  </w:t>
      </w:r>
      <w:r>
        <w:rPr>
          <w:spacing w:val="-4"/>
        </w:rPr>
        <w:br/>
      </w:r>
      <w:r w:rsidR="00503424">
        <w:rPr>
          <w:spacing w:val="-4"/>
        </w:rPr>
        <w:lastRenderedPageBreak/>
        <w:t>по внедрению наиболее эффективных форм и методов профилактики наркомании</w:t>
      </w:r>
      <w:r w:rsidRPr="00DB57E7">
        <w:rPr>
          <w:spacing w:val="-4"/>
        </w:rPr>
        <w:t xml:space="preserve"> среди несовершеннолетних</w:t>
      </w:r>
      <w:r>
        <w:rPr>
          <w:spacing w:val="-4"/>
        </w:rPr>
        <w:t>.</w:t>
      </w:r>
    </w:p>
    <w:p w:rsidR="0055269E" w:rsidRPr="000E56B5" w:rsidRDefault="0055269E" w:rsidP="0055269E">
      <w:pPr>
        <w:keepNext/>
        <w:widowControl w:val="0"/>
        <w:suppressAutoHyphens w:val="0"/>
        <w:ind w:firstLine="709"/>
        <w:jc w:val="both"/>
      </w:pPr>
      <w:r w:rsidRPr="000E56B5">
        <w:rPr>
          <w:rStyle w:val="afe"/>
          <w:sz w:val="24"/>
          <w:szCs w:val="24"/>
        </w:rPr>
        <w:t>Информацию о выполнении направить в Комиссию до 01</w:t>
      </w:r>
      <w:r w:rsidRPr="000E56B5">
        <w:t>.10.2023.</w:t>
      </w:r>
    </w:p>
    <w:p w:rsidR="00DF7AF6" w:rsidRPr="000E56B5" w:rsidRDefault="00DF7AF6" w:rsidP="0055269E">
      <w:pPr>
        <w:keepNext/>
        <w:widowControl w:val="0"/>
        <w:suppressAutoHyphens w:val="0"/>
        <w:ind w:firstLine="709"/>
        <w:jc w:val="both"/>
      </w:pPr>
      <w:r w:rsidRPr="000E56B5">
        <w:t>1.7. Просить УМВД России по Рязанской области (</w:t>
      </w:r>
      <w:proofErr w:type="spellStart"/>
      <w:r w:rsidRPr="000E56B5">
        <w:t>Алай</w:t>
      </w:r>
      <w:proofErr w:type="spellEnd"/>
      <w:r w:rsidRPr="000E56B5">
        <w:t xml:space="preserve"> В.А.)</w:t>
      </w:r>
      <w:r w:rsidRPr="000E56B5">
        <w:rPr>
          <w:spacing w:val="-4"/>
        </w:rPr>
        <w:t xml:space="preserve">, </w:t>
      </w:r>
      <w:r w:rsidR="00222F2A" w:rsidRPr="000E56B5">
        <w:t xml:space="preserve">ФКУ УИИ УФСИН России по Рязанской области (С.В. Панферов), </w:t>
      </w:r>
      <w:r w:rsidRPr="000E56B5">
        <w:t xml:space="preserve">ГБУ Рязанской области  «Областной клинический наркологический диспансер» (Н.А. </w:t>
      </w:r>
      <w:proofErr w:type="spellStart"/>
      <w:r w:rsidRPr="000E56B5">
        <w:t>Емец</w:t>
      </w:r>
      <w:proofErr w:type="spellEnd"/>
      <w:r w:rsidRPr="000E56B5">
        <w:t>) организовать мотивационную работу с лицами</w:t>
      </w:r>
      <w:r w:rsidR="00222F2A" w:rsidRPr="000E56B5">
        <w:t>, совершившими преступления и административные правонарушения, связанные с незаконным оборотом наркотиков, в целях оказания наркологической помощи, а также недопущения случаев острых отравлений наркотическими средствами.</w:t>
      </w:r>
    </w:p>
    <w:p w:rsidR="00222F2A" w:rsidRPr="000E56B5" w:rsidRDefault="00222F2A" w:rsidP="00222F2A">
      <w:pPr>
        <w:keepNext/>
        <w:widowControl w:val="0"/>
        <w:suppressAutoHyphens w:val="0"/>
        <w:ind w:firstLine="709"/>
        <w:jc w:val="both"/>
      </w:pPr>
      <w:r w:rsidRPr="000E56B5">
        <w:rPr>
          <w:rStyle w:val="afe"/>
          <w:sz w:val="24"/>
          <w:szCs w:val="24"/>
        </w:rPr>
        <w:t>Информацию о выполнении направить в Комиссию до 01</w:t>
      </w:r>
      <w:r w:rsidRPr="000E56B5">
        <w:t>.10.2023.</w:t>
      </w:r>
    </w:p>
    <w:p w:rsidR="0055269E" w:rsidRDefault="0055269E" w:rsidP="0055269E">
      <w:pPr>
        <w:keepNext/>
        <w:widowControl w:val="0"/>
        <w:suppressAutoHyphens w:val="0"/>
        <w:ind w:firstLine="709"/>
        <w:jc w:val="both"/>
        <w:rPr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55269E" w:rsidRPr="00343412" w:rsidTr="00FF431B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55269E" w:rsidRPr="00343412" w:rsidRDefault="0055269E" w:rsidP="00FF431B">
            <w:pPr>
              <w:keepNext/>
              <w:widowControl w:val="0"/>
              <w:suppressAutoHyphens w:val="0"/>
              <w:snapToGrid w:val="0"/>
              <w:spacing w:line="264" w:lineRule="auto"/>
              <w:ind w:firstLine="709"/>
              <w:jc w:val="both"/>
              <w:rPr>
                <w:b/>
              </w:rPr>
            </w:pPr>
            <w:r w:rsidRPr="00343412">
              <w:rPr>
                <w:b/>
                <w:lang w:val="en-US"/>
              </w:rPr>
              <w:t>II</w:t>
            </w:r>
            <w:r w:rsidRPr="00343412">
              <w:rPr>
                <w:b/>
              </w:rPr>
              <w:t>.</w:t>
            </w:r>
            <w:r w:rsidRPr="00343412">
              <w:rPr>
                <w:spacing w:val="-4"/>
              </w:rPr>
              <w:t xml:space="preserve"> </w:t>
            </w:r>
            <w:r w:rsidRPr="00343412">
              <w:rPr>
                <w:b/>
                <w:spacing w:val="-4"/>
              </w:rPr>
              <w:t xml:space="preserve">О состоянии работы по </w:t>
            </w:r>
            <w:r w:rsidRPr="00343412">
              <w:rPr>
                <w:b/>
              </w:rPr>
              <w:t xml:space="preserve">пропаганде здорового образа жизни и </w:t>
            </w:r>
            <w:r w:rsidRPr="00343412">
              <w:rPr>
                <w:b/>
                <w:spacing w:val="-4"/>
              </w:rPr>
              <w:t>профилактике немедицинского потребления наркотических средств и психотропных веществ</w:t>
            </w:r>
            <w:r w:rsidRPr="00343412">
              <w:rPr>
                <w:b/>
              </w:rPr>
              <w:t>.</w:t>
            </w:r>
          </w:p>
        </w:tc>
      </w:tr>
    </w:tbl>
    <w:p w:rsidR="0055269E" w:rsidRPr="00343412" w:rsidRDefault="0055269E" w:rsidP="0055269E">
      <w:pPr>
        <w:keepNext/>
        <w:widowControl w:val="0"/>
        <w:suppressAutoHyphens w:val="0"/>
        <w:spacing w:line="264" w:lineRule="auto"/>
        <w:ind w:firstLine="709"/>
        <w:jc w:val="both"/>
      </w:pPr>
    </w:p>
    <w:p w:rsidR="0055269E" w:rsidRDefault="0055269E" w:rsidP="0055269E">
      <w:pPr>
        <w:keepNext/>
        <w:widowControl w:val="0"/>
        <w:suppressAutoHyphens w:val="0"/>
        <w:spacing w:line="264" w:lineRule="auto"/>
        <w:ind w:firstLine="709"/>
        <w:jc w:val="both"/>
        <w:rPr>
          <w:spacing w:val="-4"/>
        </w:rPr>
      </w:pPr>
      <w:r w:rsidRPr="00343412">
        <w:t xml:space="preserve">Рассмотрев вопрос о </w:t>
      </w:r>
      <w:r w:rsidRPr="00343412">
        <w:rPr>
          <w:spacing w:val="-4"/>
        </w:rPr>
        <w:t xml:space="preserve">состоянии работы по </w:t>
      </w:r>
      <w:r w:rsidRPr="00343412">
        <w:t xml:space="preserve">пропаганде здорового образа жизни </w:t>
      </w:r>
      <w:r>
        <w:br/>
      </w:r>
      <w:r w:rsidRPr="00343412">
        <w:t xml:space="preserve">и </w:t>
      </w:r>
      <w:r w:rsidRPr="00481C3F">
        <w:rPr>
          <w:spacing w:val="-4"/>
        </w:rPr>
        <w:t xml:space="preserve">профилактике </w:t>
      </w:r>
      <w:r w:rsidRPr="00717C35">
        <w:rPr>
          <w:spacing w:val="-4"/>
        </w:rPr>
        <w:t>немедицинского</w:t>
      </w:r>
      <w:r w:rsidRPr="00481C3F">
        <w:rPr>
          <w:spacing w:val="-4"/>
        </w:rPr>
        <w:t xml:space="preserve"> потребления наркотических средств и психотропных веществ</w:t>
      </w:r>
      <w:r>
        <w:rPr>
          <w:spacing w:val="-4"/>
        </w:rPr>
        <w:t>,</w:t>
      </w:r>
    </w:p>
    <w:p w:rsidR="0055269E" w:rsidRPr="00D552D1" w:rsidRDefault="0055269E" w:rsidP="0055269E">
      <w:pPr>
        <w:keepNext/>
        <w:widowControl w:val="0"/>
        <w:suppressAutoHyphens w:val="0"/>
        <w:spacing w:before="120" w:after="120"/>
        <w:ind w:firstLine="709"/>
        <w:jc w:val="both"/>
      </w:pPr>
      <w:r w:rsidRPr="00D552D1">
        <w:t>РЕШИЛИ:</w:t>
      </w:r>
    </w:p>
    <w:p w:rsidR="0055269E" w:rsidRPr="00573E41" w:rsidRDefault="0055269E" w:rsidP="0055269E">
      <w:pPr>
        <w:keepNext/>
        <w:widowControl w:val="0"/>
        <w:suppressAutoHyphens w:val="0"/>
        <w:ind w:firstLine="709"/>
        <w:jc w:val="both"/>
      </w:pPr>
      <w:r w:rsidRPr="00573E41">
        <w:t xml:space="preserve">2.1. Выступления </w:t>
      </w:r>
      <w:r>
        <w:t xml:space="preserve">Шумаковой О.В. </w:t>
      </w:r>
      <w:r w:rsidRPr="00573E41">
        <w:t xml:space="preserve">– </w:t>
      </w:r>
      <w:r>
        <w:t>з</w:t>
      </w:r>
      <w:r w:rsidRPr="00A83F39">
        <w:t>аместител</w:t>
      </w:r>
      <w:r>
        <w:t>я</w:t>
      </w:r>
      <w:r w:rsidRPr="00A83F39">
        <w:t xml:space="preserve"> начальника отдела молодежной политики и дополнительного образования управления образования и молодежной политики</w:t>
      </w:r>
      <w:r w:rsidRPr="00573E41">
        <w:t xml:space="preserve">, </w:t>
      </w:r>
      <w:proofErr w:type="spellStart"/>
      <w:r w:rsidRPr="00573E41">
        <w:rPr>
          <w:lang w:eastAsia="ru-RU"/>
        </w:rPr>
        <w:t>Сосунова</w:t>
      </w:r>
      <w:proofErr w:type="spellEnd"/>
      <w:r w:rsidRPr="00573E41">
        <w:rPr>
          <w:lang w:eastAsia="ru-RU"/>
        </w:rPr>
        <w:t xml:space="preserve"> К.О. </w:t>
      </w:r>
      <w:r w:rsidRPr="00573E41">
        <w:t xml:space="preserve">– начальника управления по физической культуре и массовому спорту, </w:t>
      </w:r>
      <w:r w:rsidRPr="00573E41">
        <w:rPr>
          <w:lang w:eastAsia="ru-RU"/>
        </w:rPr>
        <w:t xml:space="preserve">Голевой О.Н. </w:t>
      </w:r>
      <w:r w:rsidRPr="00573E41">
        <w:t xml:space="preserve">– начальника управления культуры, </w:t>
      </w:r>
      <w:r w:rsidRPr="00573E41">
        <w:rPr>
          <w:lang w:eastAsia="ru-RU"/>
        </w:rPr>
        <w:t xml:space="preserve">Батуриной А.Е. </w:t>
      </w:r>
      <w:r w:rsidRPr="00573E41">
        <w:t>– начальника отдела аппарат</w:t>
      </w:r>
      <w:r>
        <w:t>а</w:t>
      </w:r>
      <w:r w:rsidRPr="00573E41">
        <w:t xml:space="preserve"> комиссий по делам несовершеннолетних и защите их прав, принять к сведению.</w:t>
      </w:r>
    </w:p>
    <w:p w:rsidR="0055269E" w:rsidRPr="00C63FCE" w:rsidRDefault="0055269E" w:rsidP="0055269E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C63FCE">
        <w:t xml:space="preserve">2.2. </w:t>
      </w:r>
      <w:r w:rsidR="0096247C">
        <w:rPr>
          <w:rStyle w:val="a6"/>
          <w:b w:val="0"/>
        </w:rPr>
        <w:t>Управлению</w:t>
      </w:r>
      <w:r w:rsidR="0096247C" w:rsidRPr="00C63FCE">
        <w:rPr>
          <w:rStyle w:val="a6"/>
          <w:b w:val="0"/>
        </w:rPr>
        <w:t xml:space="preserve"> образования и молодежной политики </w:t>
      </w:r>
      <w:r w:rsidR="0096247C" w:rsidRPr="00C63FCE">
        <w:t xml:space="preserve">администрации города Рязани </w:t>
      </w:r>
      <w:r w:rsidR="0096247C" w:rsidRPr="00C63FCE">
        <w:rPr>
          <w:rStyle w:val="a6"/>
          <w:b w:val="0"/>
        </w:rPr>
        <w:t>(Смирнова Н.Б.)</w:t>
      </w:r>
      <w:r w:rsidR="0096247C">
        <w:rPr>
          <w:rStyle w:val="a6"/>
          <w:b w:val="0"/>
        </w:rPr>
        <w:t xml:space="preserve"> </w:t>
      </w:r>
      <w:r w:rsidR="0096247C" w:rsidRPr="00C63FCE">
        <w:t>организовать в летний период проведение в детских оздоровительных и школьных лагерях профилактические антинаркотические мероприятия с участием представителей правоохранительных органов</w:t>
      </w:r>
      <w:r w:rsidR="0096247C">
        <w:t>, областного наркодиспансера,</w:t>
      </w:r>
      <w:r w:rsidR="0096247C" w:rsidRPr="00C63FCE">
        <w:t xml:space="preserve"> </w:t>
      </w:r>
      <w:r>
        <w:t>аппарат</w:t>
      </w:r>
      <w:r w:rsidR="0096247C">
        <w:t>а</w:t>
      </w:r>
      <w:r w:rsidRPr="00C63FCE">
        <w:t xml:space="preserve"> комиссий по делам несовершеннолетних и защите их прав. </w:t>
      </w:r>
    </w:p>
    <w:p w:rsidR="0055269E" w:rsidRPr="00C63FCE" w:rsidRDefault="0055269E" w:rsidP="0055269E">
      <w:pPr>
        <w:keepNext/>
        <w:widowControl w:val="0"/>
        <w:suppressAutoHyphens w:val="0"/>
        <w:ind w:firstLine="709"/>
        <w:jc w:val="both"/>
      </w:pPr>
      <w:r w:rsidRPr="00C63FCE">
        <w:rPr>
          <w:rStyle w:val="afe"/>
          <w:sz w:val="24"/>
          <w:szCs w:val="24"/>
        </w:rPr>
        <w:t>Информацию о выполнении направить в Комиссию до 01</w:t>
      </w:r>
      <w:r w:rsidRPr="00C63FCE">
        <w:t>.09.2023.</w:t>
      </w:r>
    </w:p>
    <w:p w:rsidR="0055269E" w:rsidRPr="00B61CFD" w:rsidRDefault="0055269E" w:rsidP="0055269E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B61CFD">
        <w:rPr>
          <w:rStyle w:val="a6"/>
          <w:b w:val="0"/>
        </w:rPr>
        <w:t xml:space="preserve">2.3. </w:t>
      </w:r>
      <w:proofErr w:type="gramStart"/>
      <w:r w:rsidR="0096247C">
        <w:t>У</w:t>
      </w:r>
      <w:r w:rsidR="0096247C" w:rsidRPr="00B61CFD">
        <w:t>правлению культуры администрации города Рязани (</w:t>
      </w:r>
      <w:proofErr w:type="spellStart"/>
      <w:r w:rsidR="0096247C" w:rsidRPr="00B61CFD">
        <w:t>Голева</w:t>
      </w:r>
      <w:proofErr w:type="spellEnd"/>
      <w:r w:rsidR="0096247C" w:rsidRPr="00B61CFD">
        <w:t xml:space="preserve"> О.Н.), </w:t>
      </w:r>
      <w:r w:rsidR="0096247C">
        <w:t>у</w:t>
      </w:r>
      <w:r w:rsidRPr="00B61CFD">
        <w:rPr>
          <w:rStyle w:val="a6"/>
          <w:b w:val="0"/>
        </w:rPr>
        <w:t xml:space="preserve">правлению образования и молодежной политики </w:t>
      </w:r>
      <w:r w:rsidRPr="00B61CFD">
        <w:t xml:space="preserve">администрации города Рязани </w:t>
      </w:r>
      <w:r w:rsidRPr="00B61CFD">
        <w:rPr>
          <w:rStyle w:val="a6"/>
          <w:b w:val="0"/>
        </w:rPr>
        <w:t>(Смирнова Н.Б.), у</w:t>
      </w:r>
      <w:r w:rsidRPr="00B61CFD">
        <w:t xml:space="preserve">правлению по физической культуре и массовому спорту </w:t>
      </w:r>
      <w:r w:rsidRPr="00B61CFD">
        <w:rPr>
          <w:rStyle w:val="a6"/>
          <w:b w:val="0"/>
        </w:rPr>
        <w:t>администрации города Рязани</w:t>
      </w:r>
      <w:r w:rsidRPr="00B61CFD">
        <w:t xml:space="preserve"> (Сосунов К.О.), МКУ «Управление по делам территории города Рязани» (Юрин А.А.) при проведении массовых мероприятий с участием молодежи включать информацию, направленную на мотивацию молодежи к здоровому образу жизни и</w:t>
      </w:r>
      <w:proofErr w:type="gramEnd"/>
      <w:r w:rsidRPr="00B61CFD">
        <w:t xml:space="preserve"> осознанному отказу от потребления наркотиков. </w:t>
      </w:r>
    </w:p>
    <w:p w:rsidR="0055269E" w:rsidRPr="00B61CFD" w:rsidRDefault="0055269E" w:rsidP="0055269E">
      <w:pPr>
        <w:keepNext/>
        <w:widowControl w:val="0"/>
        <w:suppressAutoHyphens w:val="0"/>
        <w:ind w:firstLine="709"/>
        <w:jc w:val="both"/>
      </w:pPr>
      <w:r w:rsidRPr="00B61CFD">
        <w:rPr>
          <w:rStyle w:val="afe"/>
          <w:sz w:val="24"/>
          <w:szCs w:val="24"/>
        </w:rPr>
        <w:t>Информацию о выполнении направить в Комиссию до 01</w:t>
      </w:r>
      <w:r w:rsidRPr="00B61CFD">
        <w:t>.12.2023.</w:t>
      </w:r>
    </w:p>
    <w:p w:rsidR="0055269E" w:rsidRPr="00B61CFD" w:rsidRDefault="0055269E" w:rsidP="0055269E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B61CFD">
        <w:t xml:space="preserve">2.4. Аппарату комиссий по делам несовершеннолетних и защите их прав (Батурина А.Е.) организовать </w:t>
      </w:r>
      <w:r>
        <w:t>регулярное</w:t>
      </w:r>
      <w:r w:rsidRPr="00B61CFD">
        <w:t xml:space="preserve"> проведение совместно с органами внутренних дел и привлечением народных дружинников рейдовых мероприятий в вечернее время в местах массового нахождения несовершеннолетних в целях выявления незаконного употребления и распространения наркотических средств и психотропных веще</w:t>
      </w:r>
      <w:proofErr w:type="gramStart"/>
      <w:r w:rsidRPr="00B61CFD">
        <w:t>ств ср</w:t>
      </w:r>
      <w:proofErr w:type="gramEnd"/>
      <w:r w:rsidRPr="00B61CFD">
        <w:t xml:space="preserve">еди молодежи. </w:t>
      </w:r>
    </w:p>
    <w:p w:rsidR="0055269E" w:rsidRPr="00B61CFD" w:rsidRDefault="0055269E" w:rsidP="0055269E">
      <w:pPr>
        <w:keepNext/>
        <w:widowControl w:val="0"/>
        <w:suppressAutoHyphens w:val="0"/>
        <w:ind w:firstLine="709"/>
        <w:jc w:val="both"/>
      </w:pPr>
      <w:r w:rsidRPr="00B61CFD">
        <w:rPr>
          <w:rStyle w:val="afe"/>
          <w:sz w:val="24"/>
          <w:szCs w:val="24"/>
        </w:rPr>
        <w:t>Информацию о выполнении направить в Комиссию до 01</w:t>
      </w:r>
      <w:r w:rsidRPr="00B61CFD">
        <w:t>.09.2023.</w:t>
      </w:r>
    </w:p>
    <w:p w:rsidR="0055269E" w:rsidRPr="00A92A9B" w:rsidRDefault="0055269E" w:rsidP="0055269E">
      <w:pPr>
        <w:pStyle w:val="Default"/>
        <w:keepNext/>
        <w:widowControl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92A9B">
        <w:rPr>
          <w:rFonts w:ascii="Times New Roman" w:hAnsi="Times New Roman" w:cs="Times New Roman"/>
          <w:color w:val="auto"/>
        </w:rPr>
        <w:t>2.5. Управлению культуры администрации города Рязани (</w:t>
      </w:r>
      <w:proofErr w:type="spellStart"/>
      <w:r w:rsidRPr="00A92A9B">
        <w:rPr>
          <w:rFonts w:ascii="Times New Roman" w:hAnsi="Times New Roman" w:cs="Times New Roman"/>
          <w:color w:val="auto"/>
        </w:rPr>
        <w:t>Голева</w:t>
      </w:r>
      <w:proofErr w:type="spellEnd"/>
      <w:r w:rsidRPr="00A92A9B">
        <w:rPr>
          <w:rFonts w:ascii="Times New Roman" w:hAnsi="Times New Roman" w:cs="Times New Roman"/>
          <w:color w:val="auto"/>
        </w:rPr>
        <w:t xml:space="preserve"> О.Н.) организовать проведение мероприятий антинаркотической направленности с учащимися муниципальных образовательных учреждений.</w:t>
      </w:r>
    </w:p>
    <w:p w:rsidR="0055269E" w:rsidRPr="00B61CFD" w:rsidRDefault="0055269E" w:rsidP="0055269E">
      <w:pPr>
        <w:keepNext/>
        <w:widowControl w:val="0"/>
        <w:suppressAutoHyphens w:val="0"/>
        <w:ind w:firstLine="709"/>
        <w:jc w:val="both"/>
      </w:pPr>
      <w:r w:rsidRPr="00B61CFD">
        <w:rPr>
          <w:rStyle w:val="afe"/>
          <w:sz w:val="24"/>
          <w:szCs w:val="24"/>
        </w:rPr>
        <w:t>Информацию о выполнении направить в Комиссию до 01</w:t>
      </w:r>
      <w:r w:rsidRPr="00B61CFD">
        <w:t>.12.2023.</w:t>
      </w:r>
    </w:p>
    <w:p w:rsidR="0055269E" w:rsidRDefault="0055269E" w:rsidP="0055269E">
      <w:pPr>
        <w:pStyle w:val="Default"/>
        <w:keepNext/>
        <w:widowControl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913C11">
        <w:rPr>
          <w:rStyle w:val="a6"/>
          <w:rFonts w:ascii="Times New Roman" w:hAnsi="Times New Roman" w:cs="Times New Roman"/>
          <w:b w:val="0"/>
          <w:color w:val="auto"/>
        </w:rPr>
        <w:t>2.6. У</w:t>
      </w:r>
      <w:r w:rsidRPr="00913C11">
        <w:rPr>
          <w:rFonts w:ascii="Times New Roman" w:hAnsi="Times New Roman" w:cs="Times New Roman"/>
          <w:color w:val="auto"/>
        </w:rPr>
        <w:t xml:space="preserve">правлению по физической культуре и массовому спорту </w:t>
      </w:r>
      <w:r w:rsidRPr="00913C11">
        <w:rPr>
          <w:rStyle w:val="a6"/>
          <w:rFonts w:ascii="Times New Roman" w:hAnsi="Times New Roman" w:cs="Times New Roman"/>
          <w:b w:val="0"/>
          <w:color w:val="auto"/>
        </w:rPr>
        <w:t>администрации города Рязани</w:t>
      </w:r>
      <w:r w:rsidRPr="00913C11">
        <w:rPr>
          <w:rFonts w:ascii="Times New Roman" w:hAnsi="Times New Roman" w:cs="Times New Roman"/>
          <w:color w:val="auto"/>
        </w:rPr>
        <w:t xml:space="preserve"> (Сосунов К.О.) провести анализ </w:t>
      </w:r>
      <w:r>
        <w:rPr>
          <w:rFonts w:ascii="Times New Roman" w:hAnsi="Times New Roman" w:cs="Times New Roman"/>
          <w:color w:val="auto"/>
        </w:rPr>
        <w:t xml:space="preserve">состояния и </w:t>
      </w:r>
      <w:r w:rsidRPr="00913C11">
        <w:rPr>
          <w:rFonts w:ascii="Times New Roman" w:hAnsi="Times New Roman" w:cs="Times New Roman"/>
          <w:color w:val="auto"/>
        </w:rPr>
        <w:t>загруженности уличных спортивных тренажеров</w:t>
      </w:r>
      <w:r>
        <w:rPr>
          <w:rFonts w:ascii="Times New Roman" w:hAnsi="Times New Roman" w:cs="Times New Roman"/>
          <w:color w:val="auto"/>
        </w:rPr>
        <w:t xml:space="preserve"> и спортивных площадок</w:t>
      </w:r>
      <w:r w:rsidRPr="00913C11">
        <w:rPr>
          <w:rFonts w:ascii="Times New Roman" w:hAnsi="Times New Roman" w:cs="Times New Roman"/>
          <w:color w:val="auto"/>
        </w:rPr>
        <w:t>, на основе которого выработать предложения по их ремонту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br/>
        <w:t>и обновлению оборудования</w:t>
      </w:r>
      <w:r w:rsidRPr="00913C11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потребности размещения в новых местах.</w:t>
      </w:r>
    </w:p>
    <w:p w:rsidR="0055269E" w:rsidRPr="00913C11" w:rsidRDefault="0055269E" w:rsidP="0055269E">
      <w:pPr>
        <w:keepNext/>
        <w:widowControl w:val="0"/>
        <w:suppressAutoHyphens w:val="0"/>
        <w:ind w:firstLine="709"/>
        <w:jc w:val="both"/>
      </w:pPr>
      <w:r w:rsidRPr="00913C11">
        <w:rPr>
          <w:rStyle w:val="afe"/>
          <w:sz w:val="24"/>
          <w:szCs w:val="24"/>
        </w:rPr>
        <w:t>Информацию о выполнении направить в Комиссию до 01</w:t>
      </w:r>
      <w:r w:rsidRPr="00913C11">
        <w:t>.09.2023.</w:t>
      </w:r>
    </w:p>
    <w:p w:rsidR="00B307AF" w:rsidRPr="000E56B5" w:rsidRDefault="00222F2A" w:rsidP="0055269E">
      <w:pPr>
        <w:pStyle w:val="Default"/>
        <w:keepNext/>
        <w:widowControl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E56B5">
        <w:rPr>
          <w:rFonts w:ascii="Times New Roman" w:hAnsi="Times New Roman" w:cs="Times New Roman"/>
          <w:color w:val="auto"/>
        </w:rPr>
        <w:t xml:space="preserve">2.7. </w:t>
      </w:r>
      <w:r w:rsidR="00EC0C43" w:rsidRPr="000E56B5">
        <w:rPr>
          <w:rFonts w:ascii="Times New Roman" w:hAnsi="Times New Roman" w:cs="Times New Roman"/>
          <w:color w:val="auto"/>
        </w:rPr>
        <w:t xml:space="preserve">Просить </w:t>
      </w:r>
      <w:r w:rsidRPr="000E56B5">
        <w:rPr>
          <w:rFonts w:ascii="Times New Roman" w:hAnsi="Times New Roman" w:cs="Times New Roman"/>
          <w:color w:val="auto"/>
        </w:rPr>
        <w:t xml:space="preserve">ГБУ Рязанской области  «Областной клинический наркологический диспансер» (Н.А. </w:t>
      </w:r>
      <w:proofErr w:type="spellStart"/>
      <w:r w:rsidRPr="000E56B5">
        <w:rPr>
          <w:rFonts w:ascii="Times New Roman" w:hAnsi="Times New Roman" w:cs="Times New Roman"/>
          <w:color w:val="auto"/>
        </w:rPr>
        <w:t>Емец</w:t>
      </w:r>
      <w:proofErr w:type="spellEnd"/>
      <w:r w:rsidRPr="000E56B5">
        <w:rPr>
          <w:rFonts w:ascii="Times New Roman" w:hAnsi="Times New Roman" w:cs="Times New Roman"/>
          <w:color w:val="auto"/>
        </w:rPr>
        <w:t>)</w:t>
      </w:r>
      <w:r w:rsidR="000E56B5" w:rsidRPr="000E56B5">
        <w:rPr>
          <w:rFonts w:ascii="Times New Roman" w:hAnsi="Times New Roman" w:cs="Times New Roman"/>
          <w:color w:val="auto"/>
        </w:rPr>
        <w:t xml:space="preserve"> о</w:t>
      </w:r>
      <w:r w:rsidR="00EC0C43" w:rsidRPr="000E56B5">
        <w:rPr>
          <w:rFonts w:ascii="Times New Roman" w:hAnsi="Times New Roman" w:cs="Times New Roman"/>
          <w:color w:val="auto"/>
        </w:rPr>
        <w:t>существлять регулярное</w:t>
      </w:r>
      <w:r w:rsidRPr="000E56B5">
        <w:rPr>
          <w:rFonts w:ascii="Times New Roman" w:hAnsi="Times New Roman" w:cs="Times New Roman"/>
          <w:color w:val="auto"/>
        </w:rPr>
        <w:t xml:space="preserve"> информирование населения в средствах </w:t>
      </w:r>
      <w:r w:rsidRPr="000E56B5">
        <w:rPr>
          <w:rFonts w:ascii="Times New Roman" w:hAnsi="Times New Roman" w:cs="Times New Roman"/>
          <w:color w:val="auto"/>
        </w:rPr>
        <w:lastRenderedPageBreak/>
        <w:t xml:space="preserve">массовой информации о негативных последствиях потребления наркотических средств </w:t>
      </w:r>
      <w:r w:rsidR="00813162">
        <w:rPr>
          <w:rFonts w:ascii="Times New Roman" w:hAnsi="Times New Roman" w:cs="Times New Roman"/>
          <w:color w:val="auto"/>
        </w:rPr>
        <w:br/>
      </w:r>
      <w:r w:rsidRPr="000E56B5">
        <w:rPr>
          <w:rFonts w:ascii="Times New Roman" w:hAnsi="Times New Roman" w:cs="Times New Roman"/>
          <w:color w:val="auto"/>
        </w:rPr>
        <w:t>и психотропных веществ.</w:t>
      </w:r>
    </w:p>
    <w:p w:rsidR="00222F2A" w:rsidRPr="000E56B5" w:rsidRDefault="00222F2A" w:rsidP="00222F2A">
      <w:pPr>
        <w:keepNext/>
        <w:widowControl w:val="0"/>
        <w:suppressAutoHyphens w:val="0"/>
        <w:ind w:firstLine="709"/>
        <w:jc w:val="both"/>
      </w:pPr>
      <w:r w:rsidRPr="000E56B5">
        <w:rPr>
          <w:rStyle w:val="afe"/>
          <w:sz w:val="24"/>
          <w:szCs w:val="24"/>
        </w:rPr>
        <w:t>Информацию о выполнении направить в Комиссию до 01</w:t>
      </w:r>
      <w:r w:rsidRPr="000E56B5">
        <w:t>.10.2023.</w:t>
      </w:r>
    </w:p>
    <w:p w:rsidR="00847F43" w:rsidRPr="00B25E1D" w:rsidRDefault="00222F2A" w:rsidP="00847F43">
      <w:pPr>
        <w:pStyle w:val="Default"/>
        <w:keepNext/>
        <w:widowControl w:val="0"/>
        <w:ind w:firstLine="709"/>
        <w:jc w:val="both"/>
        <w:rPr>
          <w:rFonts w:ascii="Times New Roman" w:hAnsi="Times New Roman" w:cs="Times New Roman"/>
          <w:color w:val="auto"/>
        </w:rPr>
      </w:pPr>
      <w:bookmarkStart w:id="0" w:name="_GoBack"/>
      <w:r w:rsidRPr="00B25E1D">
        <w:rPr>
          <w:rFonts w:ascii="Times New Roman" w:hAnsi="Times New Roman" w:cs="Times New Roman"/>
          <w:color w:val="auto"/>
        </w:rPr>
        <w:t>2.</w:t>
      </w:r>
      <w:r w:rsidR="000E56B5" w:rsidRPr="00B25E1D">
        <w:rPr>
          <w:rFonts w:ascii="Times New Roman" w:hAnsi="Times New Roman" w:cs="Times New Roman"/>
          <w:color w:val="auto"/>
        </w:rPr>
        <w:t>8</w:t>
      </w:r>
      <w:r w:rsidRPr="00B25E1D">
        <w:rPr>
          <w:rFonts w:ascii="Times New Roman" w:hAnsi="Times New Roman" w:cs="Times New Roman"/>
          <w:color w:val="auto"/>
        </w:rPr>
        <w:t>.</w:t>
      </w:r>
      <w:r w:rsidR="00847F43" w:rsidRPr="00B25E1D">
        <w:rPr>
          <w:rFonts w:ascii="Times New Roman" w:hAnsi="Times New Roman" w:cs="Times New Roman"/>
          <w:color w:val="auto"/>
        </w:rPr>
        <w:t xml:space="preserve"> </w:t>
      </w:r>
      <w:r w:rsidR="000E56B5" w:rsidRPr="00B25E1D">
        <w:rPr>
          <w:rFonts w:ascii="Times New Roman" w:hAnsi="Times New Roman" w:cs="Times New Roman"/>
          <w:color w:val="auto"/>
        </w:rPr>
        <w:t>Просить министерство здравоохранения Рязанской области (Пшенников А.С.) п</w:t>
      </w:r>
      <w:r w:rsidR="00847F43" w:rsidRPr="00B25E1D">
        <w:rPr>
          <w:rFonts w:ascii="Times New Roman" w:hAnsi="Times New Roman" w:cs="Times New Roman"/>
          <w:color w:val="auto"/>
        </w:rPr>
        <w:t xml:space="preserve">ринять дополнительные меры по снижению </w:t>
      </w:r>
      <w:r w:rsidR="00B25E1D" w:rsidRPr="00B25E1D">
        <w:rPr>
          <w:rFonts w:ascii="Times New Roman" w:hAnsi="Times New Roman" w:cs="Times New Roman"/>
          <w:color w:val="auto"/>
        </w:rPr>
        <w:t xml:space="preserve">на территории города Рязани </w:t>
      </w:r>
      <w:r w:rsidR="00847F43" w:rsidRPr="00B25E1D">
        <w:rPr>
          <w:rFonts w:ascii="Times New Roman" w:hAnsi="Times New Roman" w:cs="Times New Roman"/>
          <w:color w:val="auto"/>
        </w:rPr>
        <w:t>количества летальных исходов и острых отравлений наркотическими веществами среди взрослого населения.</w:t>
      </w:r>
    </w:p>
    <w:p w:rsidR="00847F43" w:rsidRPr="00B25E1D" w:rsidRDefault="00847F43" w:rsidP="00847F43">
      <w:pPr>
        <w:keepNext/>
        <w:widowControl w:val="0"/>
        <w:suppressAutoHyphens w:val="0"/>
        <w:ind w:firstLine="709"/>
        <w:jc w:val="both"/>
      </w:pPr>
      <w:r w:rsidRPr="00B25E1D">
        <w:rPr>
          <w:rStyle w:val="afe"/>
          <w:sz w:val="24"/>
          <w:szCs w:val="24"/>
        </w:rPr>
        <w:t>Информацию о выполнении направить в Комиссию до 01</w:t>
      </w:r>
      <w:r w:rsidRPr="00B25E1D">
        <w:t>.10.2023.</w:t>
      </w:r>
    </w:p>
    <w:bookmarkEnd w:id="0"/>
    <w:p w:rsidR="00222F2A" w:rsidRDefault="00222F2A" w:rsidP="0055269E">
      <w:pPr>
        <w:pStyle w:val="Default"/>
        <w:keepNext/>
        <w:widowControl w:val="0"/>
        <w:ind w:firstLine="709"/>
        <w:jc w:val="both"/>
        <w:rPr>
          <w:rFonts w:ascii="Times New Roman" w:hAnsi="Times New Roman" w:cs="Times New Roman"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55269E" w:rsidRPr="00573E41" w:rsidTr="00FF431B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55269E" w:rsidRPr="00573E41" w:rsidRDefault="0055269E" w:rsidP="00FF431B">
            <w:pPr>
              <w:keepNext/>
              <w:widowControl w:val="0"/>
              <w:suppressAutoHyphens w:val="0"/>
              <w:snapToGrid w:val="0"/>
              <w:spacing w:line="264" w:lineRule="auto"/>
              <w:ind w:firstLine="709"/>
              <w:jc w:val="both"/>
              <w:rPr>
                <w:b/>
              </w:rPr>
            </w:pPr>
            <w:r w:rsidRPr="00573E41">
              <w:rPr>
                <w:b/>
                <w:lang w:val="en-US"/>
              </w:rPr>
              <w:t>III</w:t>
            </w:r>
            <w:r w:rsidRPr="00573E41">
              <w:rPr>
                <w:b/>
              </w:rPr>
              <w:t>. О ходе исполнения решений антинаркотической комиссии муниципального образования - городской округ город Рязань.</w:t>
            </w:r>
          </w:p>
        </w:tc>
      </w:tr>
    </w:tbl>
    <w:p w:rsidR="0055269E" w:rsidRPr="00573E41" w:rsidRDefault="0055269E" w:rsidP="0055269E">
      <w:pPr>
        <w:keepNext/>
        <w:widowControl w:val="0"/>
        <w:suppressAutoHyphens w:val="0"/>
        <w:ind w:firstLine="709"/>
        <w:jc w:val="both"/>
      </w:pPr>
    </w:p>
    <w:p w:rsidR="0055269E" w:rsidRPr="00573E41" w:rsidRDefault="0055269E" w:rsidP="0055269E">
      <w:pPr>
        <w:keepNext/>
        <w:widowControl w:val="0"/>
        <w:suppressAutoHyphens w:val="0"/>
        <w:spacing w:line="264" w:lineRule="auto"/>
        <w:ind w:firstLine="709"/>
        <w:jc w:val="both"/>
      </w:pPr>
      <w:r w:rsidRPr="00573E41">
        <w:t xml:space="preserve">Рассмотрев вопрос о ходе исполнения решений антинаркотической комиссии муниципального образования - городской округ город Рязань, </w:t>
      </w:r>
    </w:p>
    <w:p w:rsidR="0055269E" w:rsidRPr="00D552D1" w:rsidRDefault="0055269E" w:rsidP="0055269E">
      <w:pPr>
        <w:keepNext/>
        <w:widowControl w:val="0"/>
        <w:suppressAutoHyphens w:val="0"/>
        <w:spacing w:before="120" w:after="120"/>
        <w:ind w:firstLine="709"/>
        <w:jc w:val="both"/>
      </w:pPr>
      <w:r w:rsidRPr="00D552D1">
        <w:t>РЕШИЛИ:</w:t>
      </w:r>
    </w:p>
    <w:p w:rsidR="0055269E" w:rsidRPr="00573E41" w:rsidRDefault="0055269E" w:rsidP="0055269E">
      <w:pPr>
        <w:keepNext/>
        <w:widowControl w:val="0"/>
        <w:suppressAutoHyphens w:val="0"/>
        <w:spacing w:line="264" w:lineRule="auto"/>
        <w:ind w:firstLine="709"/>
        <w:jc w:val="both"/>
      </w:pPr>
      <w:r w:rsidRPr="00573E41">
        <w:t xml:space="preserve">3.1. Информацию Федосеева </w:t>
      </w:r>
      <w:r w:rsidR="00FB4AA6" w:rsidRPr="00573E41">
        <w:t xml:space="preserve">И.А. </w:t>
      </w:r>
      <w:r w:rsidRPr="00573E41">
        <w:t xml:space="preserve">– секретаря </w:t>
      </w:r>
      <w:r w:rsidR="00FB4AA6">
        <w:t>антинаркотической комиссии муниципального образования – городской округ город Рязань</w:t>
      </w:r>
      <w:r w:rsidRPr="00573E41">
        <w:t xml:space="preserve">, консультанта отдела дополнительных мер по профилактике правонарушений управления общественных отношений аппарата администрации города Рязани принять к сведению. </w:t>
      </w:r>
    </w:p>
    <w:p w:rsidR="0055269E" w:rsidRPr="001F2538" w:rsidRDefault="0044755A" w:rsidP="0055269E">
      <w:pPr>
        <w:keepNext/>
        <w:widowControl w:val="0"/>
        <w:suppressAutoHyphens w:val="0"/>
        <w:spacing w:line="264" w:lineRule="auto"/>
        <w:ind w:firstLine="709"/>
        <w:jc w:val="both"/>
      </w:pPr>
      <w:r>
        <w:t>3.2.</w:t>
      </w:r>
      <w:r w:rsidR="0055269E" w:rsidRPr="00D033FF">
        <w:t xml:space="preserve"> </w:t>
      </w:r>
      <w:r>
        <w:t>П</w:t>
      </w:r>
      <w:r w:rsidR="0055269E" w:rsidRPr="00D033FF">
        <w:t xml:space="preserve">ункты 1.2.1, 1.2.2, 1.2.3, </w:t>
      </w:r>
      <w:r w:rsidR="0055269E" w:rsidRPr="001073F6">
        <w:t>1.3</w:t>
      </w:r>
      <w:r w:rsidR="0055269E" w:rsidRPr="00D033FF">
        <w:t xml:space="preserve">, 1.5, 1.7, 1.8, 1.10, 1.11, </w:t>
      </w:r>
      <w:r w:rsidR="0055269E">
        <w:t>2.2.3, 2.2.4</w:t>
      </w:r>
      <w:r w:rsidR="0055269E" w:rsidRPr="001F2538">
        <w:t xml:space="preserve"> протокола Комиссии</w:t>
      </w:r>
      <w:r w:rsidR="0055269E" w:rsidRPr="001F2538">
        <w:rPr>
          <w:b/>
        </w:rPr>
        <w:t xml:space="preserve"> </w:t>
      </w:r>
      <w:r>
        <w:rPr>
          <w:b/>
        </w:rPr>
        <w:br/>
      </w:r>
      <w:r w:rsidR="0055269E" w:rsidRPr="001F2538">
        <w:t xml:space="preserve">от </w:t>
      </w:r>
      <w:r w:rsidR="0055269E">
        <w:t>30.03.2023</w:t>
      </w:r>
      <w:r w:rsidR="0055269E" w:rsidRPr="001F2538">
        <w:t xml:space="preserve"> № </w:t>
      </w:r>
      <w:r w:rsidR="0055269E">
        <w:t>1</w:t>
      </w:r>
      <w:r>
        <w:t xml:space="preserve"> </w:t>
      </w:r>
      <w:r w:rsidR="0055269E" w:rsidRPr="001F2538">
        <w:t>снять с контроля</w:t>
      </w:r>
      <w:r>
        <w:t xml:space="preserve"> в связи с выполнением</w:t>
      </w:r>
      <w:r w:rsidR="0055269E" w:rsidRPr="001F2538">
        <w:t>.</w:t>
      </w:r>
    </w:p>
    <w:p w:rsidR="0055269E" w:rsidRPr="00D552D1" w:rsidRDefault="0055269E" w:rsidP="0055269E">
      <w:pPr>
        <w:keepNext/>
        <w:widowControl w:val="0"/>
        <w:suppressAutoHyphens w:val="0"/>
        <w:ind w:firstLine="709"/>
        <w:jc w:val="both"/>
        <w:rPr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55269E" w:rsidRPr="00343412" w:rsidTr="00FF431B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55269E" w:rsidRPr="00343412" w:rsidRDefault="0055269E" w:rsidP="00FF431B">
            <w:pPr>
              <w:keepNext/>
              <w:widowControl w:val="0"/>
              <w:suppressAutoHyphens w:val="0"/>
              <w:snapToGrid w:val="0"/>
              <w:spacing w:line="264" w:lineRule="auto"/>
              <w:ind w:firstLine="709"/>
              <w:jc w:val="both"/>
              <w:rPr>
                <w:b/>
              </w:rPr>
            </w:pPr>
            <w:r w:rsidRPr="00343412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343412">
              <w:rPr>
                <w:b/>
              </w:rPr>
              <w:t>.</w:t>
            </w:r>
            <w:r w:rsidRPr="00343412">
              <w:rPr>
                <w:spacing w:val="-4"/>
              </w:rPr>
              <w:t xml:space="preserve"> </w:t>
            </w:r>
            <w:r w:rsidRPr="00573E41">
              <w:rPr>
                <w:b/>
              </w:rPr>
              <w:t>Утверждение регламента антинаркотической комиссии муниципального образования - городской округ город Рязань</w:t>
            </w:r>
            <w:r w:rsidRPr="00343412">
              <w:rPr>
                <w:b/>
              </w:rPr>
              <w:t>.</w:t>
            </w:r>
          </w:p>
        </w:tc>
      </w:tr>
    </w:tbl>
    <w:p w:rsidR="0055269E" w:rsidRPr="00343412" w:rsidRDefault="0055269E" w:rsidP="0055269E">
      <w:pPr>
        <w:keepNext/>
        <w:widowControl w:val="0"/>
        <w:suppressAutoHyphens w:val="0"/>
        <w:spacing w:line="264" w:lineRule="auto"/>
        <w:ind w:firstLine="709"/>
        <w:jc w:val="both"/>
      </w:pPr>
    </w:p>
    <w:p w:rsidR="0055269E" w:rsidRPr="00573E41" w:rsidRDefault="0055269E" w:rsidP="0055269E">
      <w:pPr>
        <w:keepNext/>
        <w:widowControl w:val="0"/>
        <w:suppressAutoHyphens w:val="0"/>
        <w:spacing w:line="264" w:lineRule="auto"/>
        <w:ind w:firstLine="709"/>
        <w:jc w:val="both"/>
      </w:pPr>
      <w:r w:rsidRPr="00573E41">
        <w:t>Рассмотрев вопрос о</w:t>
      </w:r>
      <w:r>
        <w:t>б</w:t>
      </w:r>
      <w:r w:rsidRPr="00573E41">
        <w:t xml:space="preserve"> </w:t>
      </w:r>
      <w:r>
        <w:t>у</w:t>
      </w:r>
      <w:r w:rsidRPr="00573E41">
        <w:t>тверждени</w:t>
      </w:r>
      <w:r>
        <w:t>и</w:t>
      </w:r>
      <w:r w:rsidRPr="00573E41">
        <w:t xml:space="preserve"> регламента антинаркотической комиссии муниципального образования - городской округ город Рязань, </w:t>
      </w:r>
    </w:p>
    <w:p w:rsidR="0055269E" w:rsidRPr="00D552D1" w:rsidRDefault="0055269E" w:rsidP="0055269E">
      <w:pPr>
        <w:keepNext/>
        <w:widowControl w:val="0"/>
        <w:suppressAutoHyphens w:val="0"/>
        <w:spacing w:before="120" w:after="120"/>
        <w:ind w:firstLine="709"/>
        <w:jc w:val="both"/>
      </w:pPr>
      <w:r w:rsidRPr="00D552D1">
        <w:t>РЕШИЛИ:</w:t>
      </w:r>
    </w:p>
    <w:p w:rsidR="0055269E" w:rsidRDefault="00FB4AA6" w:rsidP="0055269E">
      <w:pPr>
        <w:keepNext/>
        <w:widowControl w:val="0"/>
        <w:suppressAutoHyphens w:val="0"/>
        <w:spacing w:line="264" w:lineRule="auto"/>
        <w:ind w:firstLine="709"/>
        <w:jc w:val="both"/>
      </w:pPr>
      <w:r>
        <w:t>4</w:t>
      </w:r>
      <w:r w:rsidR="0055269E" w:rsidRPr="00573E41">
        <w:t xml:space="preserve">.1. Информацию Федосеева </w:t>
      </w:r>
      <w:r w:rsidRPr="00573E41">
        <w:t xml:space="preserve">И.А. </w:t>
      </w:r>
      <w:r w:rsidR="0055269E" w:rsidRPr="00573E41">
        <w:t xml:space="preserve">– </w:t>
      </w:r>
      <w:r w:rsidRPr="00573E41">
        <w:t xml:space="preserve">секретаря </w:t>
      </w:r>
      <w:r>
        <w:t>антинаркотической комиссии муниципального образования – городской округ город Рязань</w:t>
      </w:r>
      <w:r w:rsidRPr="00573E41">
        <w:t>, консультанта отдела дополнительных мер по профилактике правонарушений управления общественных отношений аппарата администрации города Рязани</w:t>
      </w:r>
      <w:r w:rsidR="00606F25">
        <w:t>,</w:t>
      </w:r>
      <w:r w:rsidRPr="00573E41">
        <w:t xml:space="preserve"> принять к сведению</w:t>
      </w:r>
      <w:r w:rsidR="0055269E" w:rsidRPr="00573E41">
        <w:t xml:space="preserve">. </w:t>
      </w:r>
    </w:p>
    <w:p w:rsidR="0055269E" w:rsidRPr="00573E41" w:rsidRDefault="00FB4AA6" w:rsidP="0055269E">
      <w:pPr>
        <w:keepNext/>
        <w:widowControl w:val="0"/>
        <w:suppressAutoHyphens w:val="0"/>
        <w:spacing w:line="264" w:lineRule="auto"/>
        <w:ind w:firstLine="709"/>
        <w:jc w:val="both"/>
      </w:pPr>
      <w:r>
        <w:t>4</w:t>
      </w:r>
      <w:r w:rsidR="0055269E">
        <w:t>.2. Утвердить р</w:t>
      </w:r>
      <w:r w:rsidR="0055269E" w:rsidRPr="00573E41">
        <w:t>егламент антинаркотической комиссии муниципального образования - городской округ город Рязань</w:t>
      </w:r>
      <w:r w:rsidR="0055269E">
        <w:t xml:space="preserve"> в новой редакции.</w:t>
      </w:r>
    </w:p>
    <w:p w:rsidR="0055269E" w:rsidRDefault="0055269E" w:rsidP="0055269E">
      <w:pPr>
        <w:pStyle w:val="Default"/>
        <w:keepNext/>
        <w:widowControl w:val="0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55269E" w:rsidRDefault="0055269E" w:rsidP="0055269E">
      <w:pPr>
        <w:pStyle w:val="Default"/>
        <w:keepNext/>
        <w:widowControl w:val="0"/>
        <w:ind w:firstLine="709"/>
        <w:jc w:val="both"/>
        <w:rPr>
          <w:rFonts w:ascii="Times New Roman" w:hAnsi="Times New Roman" w:cs="Times New Roman"/>
          <w:color w:val="FF0000"/>
          <w:spacing w:val="-4"/>
        </w:rPr>
      </w:pPr>
    </w:p>
    <w:p w:rsidR="00FB4AA6" w:rsidRPr="00FB4AA6" w:rsidRDefault="00FB4AA6" w:rsidP="00FB4AA6">
      <w:pPr>
        <w:keepNext/>
        <w:widowControl w:val="0"/>
        <w:autoSpaceDE w:val="0"/>
        <w:autoSpaceDN w:val="0"/>
        <w:adjustRightInd w:val="0"/>
      </w:pPr>
      <w:r w:rsidRPr="00FB4AA6">
        <w:t>Заместитель председателя</w:t>
      </w:r>
      <w:r>
        <w:t xml:space="preserve"> </w:t>
      </w:r>
      <w:r w:rsidRPr="00FB4AA6">
        <w:t xml:space="preserve">антинаркотической комиссии </w:t>
      </w:r>
    </w:p>
    <w:p w:rsidR="00FB4AA6" w:rsidRPr="00FB4AA6" w:rsidRDefault="00FB4AA6" w:rsidP="00FB4AA6">
      <w:pPr>
        <w:keepNext/>
        <w:widowControl w:val="0"/>
        <w:autoSpaceDE w:val="0"/>
        <w:autoSpaceDN w:val="0"/>
        <w:adjustRightInd w:val="0"/>
      </w:pPr>
      <w:r w:rsidRPr="00FB4AA6">
        <w:t xml:space="preserve">муниципального образования – городской округ город Рязань, </w:t>
      </w:r>
    </w:p>
    <w:p w:rsidR="00FB4AA6" w:rsidRPr="00FB4AA6" w:rsidRDefault="00FB4AA6" w:rsidP="00FB4AA6">
      <w:pPr>
        <w:keepNext/>
        <w:widowControl w:val="0"/>
        <w:autoSpaceDE w:val="0"/>
        <w:autoSpaceDN w:val="0"/>
        <w:adjustRightInd w:val="0"/>
      </w:pPr>
      <w:r w:rsidRPr="00FB4AA6">
        <w:t xml:space="preserve">начальник отдела дополнительных мер по профилактике </w:t>
      </w:r>
      <w:r>
        <w:br/>
      </w:r>
      <w:r w:rsidRPr="00FB4AA6">
        <w:t xml:space="preserve">правонарушений управления общественных отношений </w:t>
      </w:r>
    </w:p>
    <w:p w:rsidR="00FB4AA6" w:rsidRPr="00FB4AA6" w:rsidRDefault="00FB4AA6" w:rsidP="00FB4AA6">
      <w:pPr>
        <w:keepNext/>
        <w:widowControl w:val="0"/>
        <w:autoSpaceDE w:val="0"/>
        <w:autoSpaceDN w:val="0"/>
        <w:adjustRightInd w:val="0"/>
      </w:pPr>
      <w:r w:rsidRPr="00FB4AA6">
        <w:t xml:space="preserve">аппарата администрации города Рязани                                              </w:t>
      </w:r>
      <w:r>
        <w:t xml:space="preserve">                               </w:t>
      </w:r>
      <w:r w:rsidRPr="00FB4AA6">
        <w:t>В.В. Сарычев</w:t>
      </w:r>
    </w:p>
    <w:p w:rsidR="00451B7E" w:rsidRPr="0055269E" w:rsidRDefault="00451B7E" w:rsidP="000A5DD3">
      <w:pPr>
        <w:pStyle w:val="a9"/>
        <w:keepNext/>
        <w:widowControl w:val="0"/>
        <w:suppressAutoHyphens w:val="0"/>
        <w:spacing w:line="264" w:lineRule="auto"/>
        <w:ind w:firstLine="709"/>
        <w:rPr>
          <w:color w:val="FF0000"/>
          <w:szCs w:val="24"/>
        </w:rPr>
      </w:pPr>
    </w:p>
    <w:p w:rsidR="00441885" w:rsidRPr="0055269E" w:rsidRDefault="00441885" w:rsidP="000A5DD3">
      <w:pPr>
        <w:pStyle w:val="a9"/>
        <w:keepNext/>
        <w:widowControl w:val="0"/>
        <w:suppressAutoHyphens w:val="0"/>
        <w:spacing w:line="264" w:lineRule="auto"/>
        <w:rPr>
          <w:color w:val="FF0000"/>
          <w:szCs w:val="24"/>
        </w:rPr>
      </w:pPr>
    </w:p>
    <w:p w:rsidR="00FB4AA6" w:rsidRPr="00FB4AA6" w:rsidRDefault="00D3290D" w:rsidP="000A5DD3">
      <w:pPr>
        <w:pStyle w:val="a9"/>
        <w:keepNext/>
        <w:widowControl w:val="0"/>
        <w:suppressAutoHyphens w:val="0"/>
        <w:spacing w:line="264" w:lineRule="auto"/>
      </w:pPr>
      <w:r w:rsidRPr="00FB4AA6">
        <w:rPr>
          <w:szCs w:val="24"/>
        </w:rPr>
        <w:t xml:space="preserve">Секретарь </w:t>
      </w:r>
      <w:r w:rsidR="00FB4AA6" w:rsidRPr="00FB4AA6">
        <w:t xml:space="preserve">антинаркотической комиссии </w:t>
      </w:r>
    </w:p>
    <w:p w:rsidR="00FB4AA6" w:rsidRPr="00FB4AA6" w:rsidRDefault="00FB4AA6" w:rsidP="000A5DD3">
      <w:pPr>
        <w:pStyle w:val="a9"/>
        <w:keepNext/>
        <w:widowControl w:val="0"/>
        <w:suppressAutoHyphens w:val="0"/>
        <w:spacing w:line="264" w:lineRule="auto"/>
      </w:pPr>
      <w:r w:rsidRPr="00FB4AA6">
        <w:t xml:space="preserve">муниципального образования – городской округ </w:t>
      </w:r>
    </w:p>
    <w:p w:rsidR="00FB4AA6" w:rsidRDefault="00FB4AA6" w:rsidP="000A5DD3">
      <w:pPr>
        <w:pStyle w:val="a9"/>
        <w:keepNext/>
        <w:widowControl w:val="0"/>
        <w:suppressAutoHyphens w:val="0"/>
        <w:spacing w:line="264" w:lineRule="auto"/>
      </w:pPr>
      <w:r w:rsidRPr="00FB4AA6">
        <w:t>город Рязань</w:t>
      </w:r>
      <w:r>
        <w:t xml:space="preserve">, </w:t>
      </w:r>
      <w:r w:rsidRPr="00573E41">
        <w:t xml:space="preserve">консультант отдела дополнительных </w:t>
      </w:r>
    </w:p>
    <w:p w:rsidR="00FB4AA6" w:rsidRDefault="00FB4AA6" w:rsidP="000A5DD3">
      <w:pPr>
        <w:pStyle w:val="a9"/>
        <w:keepNext/>
        <w:widowControl w:val="0"/>
        <w:suppressAutoHyphens w:val="0"/>
        <w:spacing w:line="264" w:lineRule="auto"/>
      </w:pPr>
      <w:r w:rsidRPr="00573E41">
        <w:t xml:space="preserve">мер по профилактике правонарушений управления </w:t>
      </w:r>
    </w:p>
    <w:p w:rsidR="00FB4AA6" w:rsidRDefault="00FB4AA6" w:rsidP="000A5DD3">
      <w:pPr>
        <w:pStyle w:val="a9"/>
        <w:keepNext/>
        <w:widowControl w:val="0"/>
        <w:suppressAutoHyphens w:val="0"/>
        <w:spacing w:line="264" w:lineRule="auto"/>
      </w:pPr>
      <w:r w:rsidRPr="00573E41">
        <w:t xml:space="preserve">общественных отношений аппарата администрации </w:t>
      </w:r>
    </w:p>
    <w:p w:rsidR="00441885" w:rsidRPr="00FB4AA6" w:rsidRDefault="00FB4AA6" w:rsidP="000A5DD3">
      <w:pPr>
        <w:pStyle w:val="a9"/>
        <w:keepNext/>
        <w:widowControl w:val="0"/>
        <w:suppressAutoHyphens w:val="0"/>
        <w:spacing w:line="264" w:lineRule="auto"/>
        <w:rPr>
          <w:szCs w:val="24"/>
        </w:rPr>
      </w:pPr>
      <w:r w:rsidRPr="00573E41">
        <w:t>города Рязани</w:t>
      </w:r>
      <w:r w:rsidR="00D3290D" w:rsidRPr="00FB4AA6">
        <w:rPr>
          <w:szCs w:val="24"/>
        </w:rPr>
        <w:t xml:space="preserve">                                                                                                       </w:t>
      </w:r>
      <w:r w:rsidRPr="00FB4AA6">
        <w:rPr>
          <w:szCs w:val="24"/>
        </w:rPr>
        <w:t xml:space="preserve">            </w:t>
      </w:r>
      <w:r w:rsidR="00D3290D" w:rsidRPr="00FB4AA6">
        <w:rPr>
          <w:szCs w:val="24"/>
        </w:rPr>
        <w:t>И.А. Федосеев</w:t>
      </w:r>
    </w:p>
    <w:sectPr w:rsidR="00441885" w:rsidRPr="00FB4AA6" w:rsidSect="009C39D1">
      <w:headerReference w:type="default" r:id="rId9"/>
      <w:pgSz w:w="11906" w:h="16838" w:code="9"/>
      <w:pgMar w:top="1134" w:right="567" w:bottom="851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F6B" w:rsidRDefault="007D5F6B">
      <w:r>
        <w:separator/>
      </w:r>
    </w:p>
  </w:endnote>
  <w:endnote w:type="continuationSeparator" w:id="0">
    <w:p w:rsidR="007D5F6B" w:rsidRDefault="007D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40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F6B" w:rsidRDefault="007D5F6B">
      <w:r>
        <w:separator/>
      </w:r>
    </w:p>
  </w:footnote>
  <w:footnote w:type="continuationSeparator" w:id="0">
    <w:p w:rsidR="007D5F6B" w:rsidRDefault="007D5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5CE" w:rsidRDefault="005D15CE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B25E1D">
      <w:rPr>
        <w:noProof/>
      </w:rPr>
      <w:t>4</w:t>
    </w:r>
    <w:r>
      <w:fldChar w:fldCharType="end"/>
    </w:r>
  </w:p>
  <w:p w:rsidR="005D15CE" w:rsidRDefault="005D15C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ascii="Times New Roman" w:hAnsi="Times New Roman" w:cs="Times New Roman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CD7940"/>
    <w:multiLevelType w:val="hybridMultilevel"/>
    <w:tmpl w:val="52260566"/>
    <w:lvl w:ilvl="0" w:tplc="81CE2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15069"/>
    <w:multiLevelType w:val="multilevel"/>
    <w:tmpl w:val="3BA48B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2E2E85"/>
    <w:multiLevelType w:val="multilevel"/>
    <w:tmpl w:val="B510BF48"/>
    <w:lvl w:ilvl="0">
      <w:start w:val="2018"/>
      <w:numFmt w:val="decimal"/>
      <w:lvlText w:val="16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75417F"/>
    <w:multiLevelType w:val="multilevel"/>
    <w:tmpl w:val="C71C059A"/>
    <w:lvl w:ilvl="0">
      <w:start w:val="2018"/>
      <w:numFmt w:val="decimal"/>
      <w:lvlText w:val="06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F347AB"/>
    <w:multiLevelType w:val="multilevel"/>
    <w:tmpl w:val="7250E68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207571"/>
    <w:multiLevelType w:val="multilevel"/>
    <w:tmpl w:val="9050F4FE"/>
    <w:lvl w:ilvl="0">
      <w:start w:val="2018"/>
      <w:numFmt w:val="decimal"/>
      <w:lvlText w:val="1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E31732"/>
    <w:multiLevelType w:val="multilevel"/>
    <w:tmpl w:val="1AF0BB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215626"/>
    <w:multiLevelType w:val="multilevel"/>
    <w:tmpl w:val="4A6C7E0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EA2A11"/>
    <w:multiLevelType w:val="multilevel"/>
    <w:tmpl w:val="06AEC2B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8F5353"/>
    <w:multiLevelType w:val="multilevel"/>
    <w:tmpl w:val="A7EEC458"/>
    <w:lvl w:ilvl="0">
      <w:start w:val="2018"/>
      <w:numFmt w:val="decimal"/>
      <w:lvlText w:val="03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C14652"/>
    <w:multiLevelType w:val="hybridMultilevel"/>
    <w:tmpl w:val="7A349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154AB"/>
    <w:multiLevelType w:val="multilevel"/>
    <w:tmpl w:val="BBBCD5D2"/>
    <w:lvl w:ilvl="0">
      <w:start w:val="2018"/>
      <w:numFmt w:val="decimal"/>
      <w:lvlText w:val="24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210906"/>
    <w:multiLevelType w:val="multilevel"/>
    <w:tmpl w:val="BCA6CE90"/>
    <w:lvl w:ilvl="0">
      <w:start w:val="2018"/>
      <w:numFmt w:val="decimal"/>
      <w:lvlText w:val="2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9817D6"/>
    <w:multiLevelType w:val="multilevel"/>
    <w:tmpl w:val="5E10F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0E1949"/>
    <w:multiLevelType w:val="hybridMultilevel"/>
    <w:tmpl w:val="EFBCAF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6390270"/>
    <w:multiLevelType w:val="multilevel"/>
    <w:tmpl w:val="4D063BB4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C66BC0"/>
    <w:multiLevelType w:val="hybridMultilevel"/>
    <w:tmpl w:val="0E0C2E8E"/>
    <w:lvl w:ilvl="0" w:tplc="81CE2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365C42"/>
    <w:multiLevelType w:val="hybridMultilevel"/>
    <w:tmpl w:val="1876B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86F0C"/>
    <w:multiLevelType w:val="multilevel"/>
    <w:tmpl w:val="F290FF5E"/>
    <w:lvl w:ilvl="0">
      <w:start w:val="2018"/>
      <w:numFmt w:val="decimal"/>
      <w:lvlText w:val="30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684765"/>
    <w:multiLevelType w:val="multilevel"/>
    <w:tmpl w:val="82101BCA"/>
    <w:lvl w:ilvl="0">
      <w:start w:val="2018"/>
      <w:numFmt w:val="decimal"/>
      <w:lvlText w:val="23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18"/>
  </w:num>
  <w:num w:numId="5">
    <w:abstractNumId w:val="3"/>
  </w:num>
  <w:num w:numId="6">
    <w:abstractNumId w:val="19"/>
  </w:num>
  <w:num w:numId="7">
    <w:abstractNumId w:val="6"/>
  </w:num>
  <w:num w:numId="8">
    <w:abstractNumId w:val="8"/>
  </w:num>
  <w:num w:numId="9">
    <w:abstractNumId w:val="12"/>
  </w:num>
  <w:num w:numId="10">
    <w:abstractNumId w:val="22"/>
  </w:num>
  <w:num w:numId="11">
    <w:abstractNumId w:val="14"/>
  </w:num>
  <w:num w:numId="12">
    <w:abstractNumId w:val="15"/>
  </w:num>
  <w:num w:numId="13">
    <w:abstractNumId w:val="5"/>
  </w:num>
  <w:num w:numId="14">
    <w:abstractNumId w:val="21"/>
  </w:num>
  <w:num w:numId="15">
    <w:abstractNumId w:val="16"/>
  </w:num>
  <w:num w:numId="16">
    <w:abstractNumId w:val="9"/>
  </w:num>
  <w:num w:numId="17">
    <w:abstractNumId w:val="2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0"/>
  </w:num>
  <w:num w:numId="2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F6"/>
    <w:rsid w:val="000010E4"/>
    <w:rsid w:val="00001BDE"/>
    <w:rsid w:val="00003AB9"/>
    <w:rsid w:val="00004592"/>
    <w:rsid w:val="00004936"/>
    <w:rsid w:val="00005BE5"/>
    <w:rsid w:val="0000794B"/>
    <w:rsid w:val="00007AB3"/>
    <w:rsid w:val="00010198"/>
    <w:rsid w:val="00011912"/>
    <w:rsid w:val="00013982"/>
    <w:rsid w:val="00013C17"/>
    <w:rsid w:val="00014F0A"/>
    <w:rsid w:val="000156E0"/>
    <w:rsid w:val="00015867"/>
    <w:rsid w:val="00015AB0"/>
    <w:rsid w:val="000165B6"/>
    <w:rsid w:val="00017AF3"/>
    <w:rsid w:val="00021809"/>
    <w:rsid w:val="00021C65"/>
    <w:rsid w:val="00022B59"/>
    <w:rsid w:val="00024363"/>
    <w:rsid w:val="0002631B"/>
    <w:rsid w:val="0002637F"/>
    <w:rsid w:val="00026B71"/>
    <w:rsid w:val="000271FF"/>
    <w:rsid w:val="00030CA3"/>
    <w:rsid w:val="00032920"/>
    <w:rsid w:val="0003322E"/>
    <w:rsid w:val="0003346C"/>
    <w:rsid w:val="00033B0F"/>
    <w:rsid w:val="00034B16"/>
    <w:rsid w:val="00040585"/>
    <w:rsid w:val="00041331"/>
    <w:rsid w:val="00042947"/>
    <w:rsid w:val="00043F23"/>
    <w:rsid w:val="000463B2"/>
    <w:rsid w:val="000476C5"/>
    <w:rsid w:val="00050969"/>
    <w:rsid w:val="00050C0A"/>
    <w:rsid w:val="000513DC"/>
    <w:rsid w:val="00053962"/>
    <w:rsid w:val="00053E9B"/>
    <w:rsid w:val="00054AAD"/>
    <w:rsid w:val="00056290"/>
    <w:rsid w:val="000601A5"/>
    <w:rsid w:val="00061271"/>
    <w:rsid w:val="000613AD"/>
    <w:rsid w:val="000623B7"/>
    <w:rsid w:val="00063453"/>
    <w:rsid w:val="0006361A"/>
    <w:rsid w:val="000652C5"/>
    <w:rsid w:val="00065587"/>
    <w:rsid w:val="00065792"/>
    <w:rsid w:val="00067D38"/>
    <w:rsid w:val="000714F7"/>
    <w:rsid w:val="000743E1"/>
    <w:rsid w:val="00075C8A"/>
    <w:rsid w:val="00076E64"/>
    <w:rsid w:val="00077F0A"/>
    <w:rsid w:val="00082267"/>
    <w:rsid w:val="00082F38"/>
    <w:rsid w:val="000833D1"/>
    <w:rsid w:val="000835F2"/>
    <w:rsid w:val="00083D2F"/>
    <w:rsid w:val="00085216"/>
    <w:rsid w:val="000856BC"/>
    <w:rsid w:val="0008575F"/>
    <w:rsid w:val="00086190"/>
    <w:rsid w:val="00090217"/>
    <w:rsid w:val="0009078C"/>
    <w:rsid w:val="000907F2"/>
    <w:rsid w:val="00090F76"/>
    <w:rsid w:val="00091346"/>
    <w:rsid w:val="00091371"/>
    <w:rsid w:val="00097351"/>
    <w:rsid w:val="00097833"/>
    <w:rsid w:val="000A11CE"/>
    <w:rsid w:val="000A256F"/>
    <w:rsid w:val="000A5DD3"/>
    <w:rsid w:val="000A7A71"/>
    <w:rsid w:val="000B09EB"/>
    <w:rsid w:val="000B1681"/>
    <w:rsid w:val="000B3DD5"/>
    <w:rsid w:val="000B4D8A"/>
    <w:rsid w:val="000B4EB1"/>
    <w:rsid w:val="000B54A9"/>
    <w:rsid w:val="000B763E"/>
    <w:rsid w:val="000C1369"/>
    <w:rsid w:val="000C1DE3"/>
    <w:rsid w:val="000C34BE"/>
    <w:rsid w:val="000C4C0E"/>
    <w:rsid w:val="000C5726"/>
    <w:rsid w:val="000C7ECA"/>
    <w:rsid w:val="000D0DB8"/>
    <w:rsid w:val="000D170C"/>
    <w:rsid w:val="000D211B"/>
    <w:rsid w:val="000D36FB"/>
    <w:rsid w:val="000D3C52"/>
    <w:rsid w:val="000D4671"/>
    <w:rsid w:val="000D549E"/>
    <w:rsid w:val="000D6D12"/>
    <w:rsid w:val="000D76D7"/>
    <w:rsid w:val="000E0A77"/>
    <w:rsid w:val="000E0DF6"/>
    <w:rsid w:val="000E2A6D"/>
    <w:rsid w:val="000E46AA"/>
    <w:rsid w:val="000E4E6E"/>
    <w:rsid w:val="000E5014"/>
    <w:rsid w:val="000E56B5"/>
    <w:rsid w:val="000F1A18"/>
    <w:rsid w:val="000F1C10"/>
    <w:rsid w:val="000F1C6D"/>
    <w:rsid w:val="000F4455"/>
    <w:rsid w:val="000F5516"/>
    <w:rsid w:val="000F5A64"/>
    <w:rsid w:val="000F694E"/>
    <w:rsid w:val="000F6DC2"/>
    <w:rsid w:val="000F71F6"/>
    <w:rsid w:val="001027FA"/>
    <w:rsid w:val="00102CFB"/>
    <w:rsid w:val="00102D75"/>
    <w:rsid w:val="001039B2"/>
    <w:rsid w:val="0010631C"/>
    <w:rsid w:val="00107085"/>
    <w:rsid w:val="001103E1"/>
    <w:rsid w:val="00110704"/>
    <w:rsid w:val="00110719"/>
    <w:rsid w:val="00111879"/>
    <w:rsid w:val="00111B7C"/>
    <w:rsid w:val="0011383D"/>
    <w:rsid w:val="00113973"/>
    <w:rsid w:val="00113E71"/>
    <w:rsid w:val="00115106"/>
    <w:rsid w:val="001169FD"/>
    <w:rsid w:val="00116FC2"/>
    <w:rsid w:val="00117189"/>
    <w:rsid w:val="0012074E"/>
    <w:rsid w:val="00120BB6"/>
    <w:rsid w:val="00122E55"/>
    <w:rsid w:val="00125FA3"/>
    <w:rsid w:val="001264D3"/>
    <w:rsid w:val="001334B4"/>
    <w:rsid w:val="00134F0C"/>
    <w:rsid w:val="00135930"/>
    <w:rsid w:val="00135C3B"/>
    <w:rsid w:val="00137D94"/>
    <w:rsid w:val="001401F9"/>
    <w:rsid w:val="0014250F"/>
    <w:rsid w:val="00144B03"/>
    <w:rsid w:val="00145D45"/>
    <w:rsid w:val="00146F2D"/>
    <w:rsid w:val="001477C7"/>
    <w:rsid w:val="00147C1A"/>
    <w:rsid w:val="001506EA"/>
    <w:rsid w:val="001529E2"/>
    <w:rsid w:val="00154AAC"/>
    <w:rsid w:val="00155196"/>
    <w:rsid w:val="00156343"/>
    <w:rsid w:val="00156434"/>
    <w:rsid w:val="0015648F"/>
    <w:rsid w:val="00161A83"/>
    <w:rsid w:val="00164742"/>
    <w:rsid w:val="00164973"/>
    <w:rsid w:val="00164B03"/>
    <w:rsid w:val="00165303"/>
    <w:rsid w:val="00166DEA"/>
    <w:rsid w:val="001670FF"/>
    <w:rsid w:val="001671C2"/>
    <w:rsid w:val="00170E39"/>
    <w:rsid w:val="00171559"/>
    <w:rsid w:val="00171871"/>
    <w:rsid w:val="00171E96"/>
    <w:rsid w:val="001738E1"/>
    <w:rsid w:val="0017515C"/>
    <w:rsid w:val="00180E2C"/>
    <w:rsid w:val="0018128C"/>
    <w:rsid w:val="00181389"/>
    <w:rsid w:val="00181434"/>
    <w:rsid w:val="001830FC"/>
    <w:rsid w:val="00183C48"/>
    <w:rsid w:val="00185013"/>
    <w:rsid w:val="0018524A"/>
    <w:rsid w:val="0018531C"/>
    <w:rsid w:val="00187FBE"/>
    <w:rsid w:val="00190204"/>
    <w:rsid w:val="001907A6"/>
    <w:rsid w:val="00193B4C"/>
    <w:rsid w:val="00194E80"/>
    <w:rsid w:val="001955C3"/>
    <w:rsid w:val="00197185"/>
    <w:rsid w:val="001A0A11"/>
    <w:rsid w:val="001A1A04"/>
    <w:rsid w:val="001A1C4D"/>
    <w:rsid w:val="001A2602"/>
    <w:rsid w:val="001A38A8"/>
    <w:rsid w:val="001A4A58"/>
    <w:rsid w:val="001A5242"/>
    <w:rsid w:val="001A5350"/>
    <w:rsid w:val="001A639D"/>
    <w:rsid w:val="001A69F0"/>
    <w:rsid w:val="001B02CF"/>
    <w:rsid w:val="001B1117"/>
    <w:rsid w:val="001B1154"/>
    <w:rsid w:val="001B16F3"/>
    <w:rsid w:val="001B3A1A"/>
    <w:rsid w:val="001B3E8E"/>
    <w:rsid w:val="001B4D21"/>
    <w:rsid w:val="001B62B3"/>
    <w:rsid w:val="001B650B"/>
    <w:rsid w:val="001C2A4F"/>
    <w:rsid w:val="001C5662"/>
    <w:rsid w:val="001C5A56"/>
    <w:rsid w:val="001C65F2"/>
    <w:rsid w:val="001C66F4"/>
    <w:rsid w:val="001C6AE3"/>
    <w:rsid w:val="001C71D3"/>
    <w:rsid w:val="001D153C"/>
    <w:rsid w:val="001D16A8"/>
    <w:rsid w:val="001D1BD3"/>
    <w:rsid w:val="001D2A68"/>
    <w:rsid w:val="001D31F1"/>
    <w:rsid w:val="001D4DF9"/>
    <w:rsid w:val="001D4EE1"/>
    <w:rsid w:val="001D63E2"/>
    <w:rsid w:val="001D7480"/>
    <w:rsid w:val="001D7A01"/>
    <w:rsid w:val="001D7B64"/>
    <w:rsid w:val="001D7C1A"/>
    <w:rsid w:val="001E12C7"/>
    <w:rsid w:val="001E1A91"/>
    <w:rsid w:val="001E1AA5"/>
    <w:rsid w:val="001E4262"/>
    <w:rsid w:val="001E44A3"/>
    <w:rsid w:val="001E5E19"/>
    <w:rsid w:val="001E7746"/>
    <w:rsid w:val="001E7B33"/>
    <w:rsid w:val="001F0702"/>
    <w:rsid w:val="001F15F5"/>
    <w:rsid w:val="001F1EEF"/>
    <w:rsid w:val="001F33F7"/>
    <w:rsid w:val="001F3A19"/>
    <w:rsid w:val="001F3D2E"/>
    <w:rsid w:val="001F3DD0"/>
    <w:rsid w:val="001F4466"/>
    <w:rsid w:val="001F4AA5"/>
    <w:rsid w:val="001F4BF7"/>
    <w:rsid w:val="001F4EB5"/>
    <w:rsid w:val="001F4F37"/>
    <w:rsid w:val="001F522D"/>
    <w:rsid w:val="001F530A"/>
    <w:rsid w:val="001F538F"/>
    <w:rsid w:val="001F5F2F"/>
    <w:rsid w:val="001F6A10"/>
    <w:rsid w:val="001F7938"/>
    <w:rsid w:val="00200313"/>
    <w:rsid w:val="00201DF7"/>
    <w:rsid w:val="0020280B"/>
    <w:rsid w:val="00202FEF"/>
    <w:rsid w:val="00203AA2"/>
    <w:rsid w:val="00204713"/>
    <w:rsid w:val="0020578C"/>
    <w:rsid w:val="0021070E"/>
    <w:rsid w:val="00212C9C"/>
    <w:rsid w:val="002132F9"/>
    <w:rsid w:val="0021641F"/>
    <w:rsid w:val="00216CD0"/>
    <w:rsid w:val="002177B2"/>
    <w:rsid w:val="002205F1"/>
    <w:rsid w:val="00220832"/>
    <w:rsid w:val="002214D8"/>
    <w:rsid w:val="00222CDE"/>
    <w:rsid w:val="00222F2A"/>
    <w:rsid w:val="00223168"/>
    <w:rsid w:val="00223D3B"/>
    <w:rsid w:val="002251D7"/>
    <w:rsid w:val="00225D74"/>
    <w:rsid w:val="0022655E"/>
    <w:rsid w:val="00226BDE"/>
    <w:rsid w:val="0022713C"/>
    <w:rsid w:val="00230A94"/>
    <w:rsid w:val="00231F7D"/>
    <w:rsid w:val="00232386"/>
    <w:rsid w:val="00232647"/>
    <w:rsid w:val="00232F46"/>
    <w:rsid w:val="002335E9"/>
    <w:rsid w:val="00233C21"/>
    <w:rsid w:val="00233C96"/>
    <w:rsid w:val="00233DE9"/>
    <w:rsid w:val="002348B1"/>
    <w:rsid w:val="002355F5"/>
    <w:rsid w:val="00235E86"/>
    <w:rsid w:val="002366ED"/>
    <w:rsid w:val="002371DF"/>
    <w:rsid w:val="00237466"/>
    <w:rsid w:val="00240A5D"/>
    <w:rsid w:val="00241647"/>
    <w:rsid w:val="002416D5"/>
    <w:rsid w:val="002417E1"/>
    <w:rsid w:val="00241EF9"/>
    <w:rsid w:val="00242A7E"/>
    <w:rsid w:val="002438D9"/>
    <w:rsid w:val="00244F1F"/>
    <w:rsid w:val="002462ED"/>
    <w:rsid w:val="00247519"/>
    <w:rsid w:val="00247B35"/>
    <w:rsid w:val="0025010C"/>
    <w:rsid w:val="00250F79"/>
    <w:rsid w:val="002525E3"/>
    <w:rsid w:val="00252B7D"/>
    <w:rsid w:val="0025341A"/>
    <w:rsid w:val="00254083"/>
    <w:rsid w:val="0025613C"/>
    <w:rsid w:val="00256857"/>
    <w:rsid w:val="0025798E"/>
    <w:rsid w:val="0026370A"/>
    <w:rsid w:val="002649B5"/>
    <w:rsid w:val="002672A2"/>
    <w:rsid w:val="00270317"/>
    <w:rsid w:val="0027031A"/>
    <w:rsid w:val="0027057A"/>
    <w:rsid w:val="00270694"/>
    <w:rsid w:val="0027069F"/>
    <w:rsid w:val="002711BB"/>
    <w:rsid w:val="00271324"/>
    <w:rsid w:val="00272993"/>
    <w:rsid w:val="00272C27"/>
    <w:rsid w:val="00272E2E"/>
    <w:rsid w:val="002732EA"/>
    <w:rsid w:val="002749AD"/>
    <w:rsid w:val="00274C19"/>
    <w:rsid w:val="00274EFD"/>
    <w:rsid w:val="00277421"/>
    <w:rsid w:val="002779E9"/>
    <w:rsid w:val="00277EDC"/>
    <w:rsid w:val="00280F83"/>
    <w:rsid w:val="002811CE"/>
    <w:rsid w:val="0028166C"/>
    <w:rsid w:val="00282A29"/>
    <w:rsid w:val="00283481"/>
    <w:rsid w:val="00284399"/>
    <w:rsid w:val="002849DE"/>
    <w:rsid w:val="00285DE6"/>
    <w:rsid w:val="00287580"/>
    <w:rsid w:val="0028765F"/>
    <w:rsid w:val="00291013"/>
    <w:rsid w:val="00291BED"/>
    <w:rsid w:val="002934BC"/>
    <w:rsid w:val="00293E51"/>
    <w:rsid w:val="00294165"/>
    <w:rsid w:val="00294218"/>
    <w:rsid w:val="0029503E"/>
    <w:rsid w:val="002963BA"/>
    <w:rsid w:val="00297E43"/>
    <w:rsid w:val="00297EAD"/>
    <w:rsid w:val="002A0060"/>
    <w:rsid w:val="002A036A"/>
    <w:rsid w:val="002A1D8A"/>
    <w:rsid w:val="002A25F9"/>
    <w:rsid w:val="002A47E8"/>
    <w:rsid w:val="002A5AB8"/>
    <w:rsid w:val="002A67FD"/>
    <w:rsid w:val="002B076A"/>
    <w:rsid w:val="002B088C"/>
    <w:rsid w:val="002B0ACC"/>
    <w:rsid w:val="002B28A7"/>
    <w:rsid w:val="002B475B"/>
    <w:rsid w:val="002B6025"/>
    <w:rsid w:val="002B64A2"/>
    <w:rsid w:val="002B7D85"/>
    <w:rsid w:val="002C0ED3"/>
    <w:rsid w:val="002C22E8"/>
    <w:rsid w:val="002C2762"/>
    <w:rsid w:val="002C551E"/>
    <w:rsid w:val="002C7F0A"/>
    <w:rsid w:val="002D26F0"/>
    <w:rsid w:val="002D29A5"/>
    <w:rsid w:val="002D40C1"/>
    <w:rsid w:val="002D5ED4"/>
    <w:rsid w:val="002D6C84"/>
    <w:rsid w:val="002D6EA1"/>
    <w:rsid w:val="002D7594"/>
    <w:rsid w:val="002E0E53"/>
    <w:rsid w:val="002E1224"/>
    <w:rsid w:val="002E220D"/>
    <w:rsid w:val="002E3C05"/>
    <w:rsid w:val="002E3CCA"/>
    <w:rsid w:val="002E416D"/>
    <w:rsid w:val="002E5408"/>
    <w:rsid w:val="002E5487"/>
    <w:rsid w:val="002E5A16"/>
    <w:rsid w:val="002E662F"/>
    <w:rsid w:val="002E7C05"/>
    <w:rsid w:val="002E7F29"/>
    <w:rsid w:val="002F18D5"/>
    <w:rsid w:val="002F31BF"/>
    <w:rsid w:val="002F3787"/>
    <w:rsid w:val="002F39A4"/>
    <w:rsid w:val="002F3CEF"/>
    <w:rsid w:val="002F3DF5"/>
    <w:rsid w:val="002F4E9F"/>
    <w:rsid w:val="002F5950"/>
    <w:rsid w:val="002F5ECE"/>
    <w:rsid w:val="002F7AFB"/>
    <w:rsid w:val="00300B0D"/>
    <w:rsid w:val="00300EE6"/>
    <w:rsid w:val="00302376"/>
    <w:rsid w:val="00302EC9"/>
    <w:rsid w:val="00304C35"/>
    <w:rsid w:val="003058D6"/>
    <w:rsid w:val="003059DE"/>
    <w:rsid w:val="0030722F"/>
    <w:rsid w:val="003103A0"/>
    <w:rsid w:val="003106E3"/>
    <w:rsid w:val="00310EA5"/>
    <w:rsid w:val="00312647"/>
    <w:rsid w:val="00312DAD"/>
    <w:rsid w:val="00313B79"/>
    <w:rsid w:val="00313F12"/>
    <w:rsid w:val="00315523"/>
    <w:rsid w:val="00315A03"/>
    <w:rsid w:val="00315ED5"/>
    <w:rsid w:val="00316447"/>
    <w:rsid w:val="00316647"/>
    <w:rsid w:val="00316A9C"/>
    <w:rsid w:val="003205AC"/>
    <w:rsid w:val="003217EB"/>
    <w:rsid w:val="003217F6"/>
    <w:rsid w:val="00322EAC"/>
    <w:rsid w:val="0032347C"/>
    <w:rsid w:val="0032437E"/>
    <w:rsid w:val="003250DD"/>
    <w:rsid w:val="003268B3"/>
    <w:rsid w:val="00326D9C"/>
    <w:rsid w:val="003277A7"/>
    <w:rsid w:val="00327B4D"/>
    <w:rsid w:val="00330419"/>
    <w:rsid w:val="003312E8"/>
    <w:rsid w:val="003313AD"/>
    <w:rsid w:val="00332685"/>
    <w:rsid w:val="00332C8F"/>
    <w:rsid w:val="003333AC"/>
    <w:rsid w:val="003335DE"/>
    <w:rsid w:val="00334620"/>
    <w:rsid w:val="0033503C"/>
    <w:rsid w:val="003355CF"/>
    <w:rsid w:val="0033593D"/>
    <w:rsid w:val="0033632B"/>
    <w:rsid w:val="0033650E"/>
    <w:rsid w:val="00337A9E"/>
    <w:rsid w:val="003402D2"/>
    <w:rsid w:val="00340960"/>
    <w:rsid w:val="00345743"/>
    <w:rsid w:val="003500A4"/>
    <w:rsid w:val="00351F59"/>
    <w:rsid w:val="00354417"/>
    <w:rsid w:val="003546C5"/>
    <w:rsid w:val="00354B9E"/>
    <w:rsid w:val="00355519"/>
    <w:rsid w:val="00355F53"/>
    <w:rsid w:val="00357CBD"/>
    <w:rsid w:val="0036093D"/>
    <w:rsid w:val="00361CCD"/>
    <w:rsid w:val="00361E40"/>
    <w:rsid w:val="003633CE"/>
    <w:rsid w:val="0036385A"/>
    <w:rsid w:val="00363E4A"/>
    <w:rsid w:val="00364DB7"/>
    <w:rsid w:val="003658AA"/>
    <w:rsid w:val="00365EC6"/>
    <w:rsid w:val="003664B9"/>
    <w:rsid w:val="00366C91"/>
    <w:rsid w:val="003673B5"/>
    <w:rsid w:val="00367B8B"/>
    <w:rsid w:val="00370E9D"/>
    <w:rsid w:val="0037347D"/>
    <w:rsid w:val="0037461C"/>
    <w:rsid w:val="003751D2"/>
    <w:rsid w:val="0037522E"/>
    <w:rsid w:val="00375A0B"/>
    <w:rsid w:val="003767AF"/>
    <w:rsid w:val="003771C2"/>
    <w:rsid w:val="00377AF0"/>
    <w:rsid w:val="0038042F"/>
    <w:rsid w:val="00381451"/>
    <w:rsid w:val="00381B64"/>
    <w:rsid w:val="003821A9"/>
    <w:rsid w:val="00382CBE"/>
    <w:rsid w:val="00383D1D"/>
    <w:rsid w:val="003849C8"/>
    <w:rsid w:val="00384B30"/>
    <w:rsid w:val="00385243"/>
    <w:rsid w:val="003878EA"/>
    <w:rsid w:val="003914E8"/>
    <w:rsid w:val="003915AF"/>
    <w:rsid w:val="00393C77"/>
    <w:rsid w:val="003943DC"/>
    <w:rsid w:val="00395B7B"/>
    <w:rsid w:val="00396822"/>
    <w:rsid w:val="00396A18"/>
    <w:rsid w:val="00396E13"/>
    <w:rsid w:val="00397927"/>
    <w:rsid w:val="00397946"/>
    <w:rsid w:val="003A012D"/>
    <w:rsid w:val="003A053A"/>
    <w:rsid w:val="003A15BC"/>
    <w:rsid w:val="003A1662"/>
    <w:rsid w:val="003A18DC"/>
    <w:rsid w:val="003A2566"/>
    <w:rsid w:val="003A26AA"/>
    <w:rsid w:val="003A29BC"/>
    <w:rsid w:val="003A39AF"/>
    <w:rsid w:val="003A6037"/>
    <w:rsid w:val="003B0866"/>
    <w:rsid w:val="003B1164"/>
    <w:rsid w:val="003B2E5A"/>
    <w:rsid w:val="003B3EF6"/>
    <w:rsid w:val="003B5990"/>
    <w:rsid w:val="003B6DBE"/>
    <w:rsid w:val="003B7D04"/>
    <w:rsid w:val="003C045B"/>
    <w:rsid w:val="003C19C1"/>
    <w:rsid w:val="003C232A"/>
    <w:rsid w:val="003C2F78"/>
    <w:rsid w:val="003C32BA"/>
    <w:rsid w:val="003C32C2"/>
    <w:rsid w:val="003C3DA3"/>
    <w:rsid w:val="003C4E4B"/>
    <w:rsid w:val="003C518A"/>
    <w:rsid w:val="003C6C60"/>
    <w:rsid w:val="003C7E59"/>
    <w:rsid w:val="003D044C"/>
    <w:rsid w:val="003D0A50"/>
    <w:rsid w:val="003D196C"/>
    <w:rsid w:val="003D23DB"/>
    <w:rsid w:val="003D3B87"/>
    <w:rsid w:val="003D5491"/>
    <w:rsid w:val="003D71FA"/>
    <w:rsid w:val="003E051B"/>
    <w:rsid w:val="003E0BD2"/>
    <w:rsid w:val="003E115C"/>
    <w:rsid w:val="003E22D6"/>
    <w:rsid w:val="003E2524"/>
    <w:rsid w:val="003E29B3"/>
    <w:rsid w:val="003E2BA6"/>
    <w:rsid w:val="003E3D56"/>
    <w:rsid w:val="003E58C5"/>
    <w:rsid w:val="003E7442"/>
    <w:rsid w:val="003F009A"/>
    <w:rsid w:val="003F0D7E"/>
    <w:rsid w:val="003F0FE5"/>
    <w:rsid w:val="003F4D80"/>
    <w:rsid w:val="003F5E98"/>
    <w:rsid w:val="003F6241"/>
    <w:rsid w:val="003F656D"/>
    <w:rsid w:val="00402550"/>
    <w:rsid w:val="004035A0"/>
    <w:rsid w:val="004046D1"/>
    <w:rsid w:val="00404D38"/>
    <w:rsid w:val="004061B1"/>
    <w:rsid w:val="004113B0"/>
    <w:rsid w:val="00412AAD"/>
    <w:rsid w:val="004134EC"/>
    <w:rsid w:val="00414116"/>
    <w:rsid w:val="00414332"/>
    <w:rsid w:val="004151FB"/>
    <w:rsid w:val="004158F8"/>
    <w:rsid w:val="00415926"/>
    <w:rsid w:val="004202AD"/>
    <w:rsid w:val="00420E8F"/>
    <w:rsid w:val="00422836"/>
    <w:rsid w:val="00422905"/>
    <w:rsid w:val="00422968"/>
    <w:rsid w:val="00423DA7"/>
    <w:rsid w:val="004250C0"/>
    <w:rsid w:val="00425687"/>
    <w:rsid w:val="00426177"/>
    <w:rsid w:val="004319CE"/>
    <w:rsid w:val="00432012"/>
    <w:rsid w:val="00432A1B"/>
    <w:rsid w:val="00432A53"/>
    <w:rsid w:val="0043309E"/>
    <w:rsid w:val="00434853"/>
    <w:rsid w:val="00435FE2"/>
    <w:rsid w:val="004361B0"/>
    <w:rsid w:val="00437145"/>
    <w:rsid w:val="00440129"/>
    <w:rsid w:val="00441885"/>
    <w:rsid w:val="00442556"/>
    <w:rsid w:val="00442E58"/>
    <w:rsid w:val="00442EC5"/>
    <w:rsid w:val="00443565"/>
    <w:rsid w:val="00443917"/>
    <w:rsid w:val="0044396F"/>
    <w:rsid w:val="00443BB5"/>
    <w:rsid w:val="00445071"/>
    <w:rsid w:val="004461DB"/>
    <w:rsid w:val="0044755A"/>
    <w:rsid w:val="00447F4F"/>
    <w:rsid w:val="00450BFA"/>
    <w:rsid w:val="00450D3B"/>
    <w:rsid w:val="00451B7E"/>
    <w:rsid w:val="00451C87"/>
    <w:rsid w:val="00452C35"/>
    <w:rsid w:val="00453195"/>
    <w:rsid w:val="0045552F"/>
    <w:rsid w:val="0045557D"/>
    <w:rsid w:val="00455ACD"/>
    <w:rsid w:val="00455E1F"/>
    <w:rsid w:val="00456651"/>
    <w:rsid w:val="00456C18"/>
    <w:rsid w:val="00456DB3"/>
    <w:rsid w:val="004602BE"/>
    <w:rsid w:val="0046192E"/>
    <w:rsid w:val="0046262B"/>
    <w:rsid w:val="00462A94"/>
    <w:rsid w:val="00463DD0"/>
    <w:rsid w:val="0046401F"/>
    <w:rsid w:val="004644F8"/>
    <w:rsid w:val="00465118"/>
    <w:rsid w:val="0046580A"/>
    <w:rsid w:val="00465E95"/>
    <w:rsid w:val="004660D0"/>
    <w:rsid w:val="004669E4"/>
    <w:rsid w:val="00467696"/>
    <w:rsid w:val="0047181A"/>
    <w:rsid w:val="004723E3"/>
    <w:rsid w:val="00473B44"/>
    <w:rsid w:val="00474AA2"/>
    <w:rsid w:val="004754B9"/>
    <w:rsid w:val="00476490"/>
    <w:rsid w:val="0048058E"/>
    <w:rsid w:val="004812A0"/>
    <w:rsid w:val="004816B1"/>
    <w:rsid w:val="004820DE"/>
    <w:rsid w:val="00482920"/>
    <w:rsid w:val="00483C16"/>
    <w:rsid w:val="00485DE2"/>
    <w:rsid w:val="00486DEE"/>
    <w:rsid w:val="004871EF"/>
    <w:rsid w:val="00487E4C"/>
    <w:rsid w:val="00487EF5"/>
    <w:rsid w:val="00487F3C"/>
    <w:rsid w:val="004901F3"/>
    <w:rsid w:val="00491551"/>
    <w:rsid w:val="00491798"/>
    <w:rsid w:val="00491C1D"/>
    <w:rsid w:val="00492EC2"/>
    <w:rsid w:val="00495481"/>
    <w:rsid w:val="00495F6C"/>
    <w:rsid w:val="00496CD1"/>
    <w:rsid w:val="004976D9"/>
    <w:rsid w:val="00497F71"/>
    <w:rsid w:val="004A05AA"/>
    <w:rsid w:val="004A09D1"/>
    <w:rsid w:val="004A0CB0"/>
    <w:rsid w:val="004A1141"/>
    <w:rsid w:val="004A1FAE"/>
    <w:rsid w:val="004A2174"/>
    <w:rsid w:val="004A25EF"/>
    <w:rsid w:val="004A2A34"/>
    <w:rsid w:val="004A2AD3"/>
    <w:rsid w:val="004A3D7B"/>
    <w:rsid w:val="004A5BF8"/>
    <w:rsid w:val="004A6217"/>
    <w:rsid w:val="004A66AA"/>
    <w:rsid w:val="004B1559"/>
    <w:rsid w:val="004B23E4"/>
    <w:rsid w:val="004B26BB"/>
    <w:rsid w:val="004B28A7"/>
    <w:rsid w:val="004B2E7A"/>
    <w:rsid w:val="004B3E75"/>
    <w:rsid w:val="004B4112"/>
    <w:rsid w:val="004B4450"/>
    <w:rsid w:val="004B5348"/>
    <w:rsid w:val="004B59F8"/>
    <w:rsid w:val="004B7DDF"/>
    <w:rsid w:val="004C013F"/>
    <w:rsid w:val="004C0912"/>
    <w:rsid w:val="004C2154"/>
    <w:rsid w:val="004C2F08"/>
    <w:rsid w:val="004C35FC"/>
    <w:rsid w:val="004C4634"/>
    <w:rsid w:val="004C4A04"/>
    <w:rsid w:val="004C520D"/>
    <w:rsid w:val="004C6D61"/>
    <w:rsid w:val="004D00D1"/>
    <w:rsid w:val="004D09EE"/>
    <w:rsid w:val="004D0D30"/>
    <w:rsid w:val="004D1F15"/>
    <w:rsid w:val="004D2AFA"/>
    <w:rsid w:val="004D2B14"/>
    <w:rsid w:val="004D4A54"/>
    <w:rsid w:val="004D4B1D"/>
    <w:rsid w:val="004D75FC"/>
    <w:rsid w:val="004D786F"/>
    <w:rsid w:val="004E02EC"/>
    <w:rsid w:val="004E06F9"/>
    <w:rsid w:val="004E5EF2"/>
    <w:rsid w:val="004E663A"/>
    <w:rsid w:val="004E6B7D"/>
    <w:rsid w:val="004E6F54"/>
    <w:rsid w:val="004F0780"/>
    <w:rsid w:val="004F3E80"/>
    <w:rsid w:val="004F5CB5"/>
    <w:rsid w:val="004F5F84"/>
    <w:rsid w:val="004F607D"/>
    <w:rsid w:val="004F6849"/>
    <w:rsid w:val="004F74A9"/>
    <w:rsid w:val="004F768B"/>
    <w:rsid w:val="004F7872"/>
    <w:rsid w:val="00500BA2"/>
    <w:rsid w:val="00501243"/>
    <w:rsid w:val="0050245D"/>
    <w:rsid w:val="00502690"/>
    <w:rsid w:val="00503268"/>
    <w:rsid w:val="00503424"/>
    <w:rsid w:val="00504552"/>
    <w:rsid w:val="00504798"/>
    <w:rsid w:val="00504850"/>
    <w:rsid w:val="00505D67"/>
    <w:rsid w:val="00506063"/>
    <w:rsid w:val="005061B4"/>
    <w:rsid w:val="0050678D"/>
    <w:rsid w:val="00506B4F"/>
    <w:rsid w:val="00506F48"/>
    <w:rsid w:val="00507F54"/>
    <w:rsid w:val="0051495B"/>
    <w:rsid w:val="00515E2A"/>
    <w:rsid w:val="0052203C"/>
    <w:rsid w:val="005220DD"/>
    <w:rsid w:val="005227EF"/>
    <w:rsid w:val="00522A86"/>
    <w:rsid w:val="005233BD"/>
    <w:rsid w:val="00523A74"/>
    <w:rsid w:val="00524568"/>
    <w:rsid w:val="00525007"/>
    <w:rsid w:val="00527195"/>
    <w:rsid w:val="005276CA"/>
    <w:rsid w:val="00527C2C"/>
    <w:rsid w:val="0053321E"/>
    <w:rsid w:val="00534393"/>
    <w:rsid w:val="00534820"/>
    <w:rsid w:val="00534E23"/>
    <w:rsid w:val="005357BB"/>
    <w:rsid w:val="005369B2"/>
    <w:rsid w:val="00536E8E"/>
    <w:rsid w:val="0053702C"/>
    <w:rsid w:val="0053712E"/>
    <w:rsid w:val="00537F7E"/>
    <w:rsid w:val="005453D3"/>
    <w:rsid w:val="00545775"/>
    <w:rsid w:val="005458DE"/>
    <w:rsid w:val="0054592B"/>
    <w:rsid w:val="005465C6"/>
    <w:rsid w:val="00550C64"/>
    <w:rsid w:val="00550E69"/>
    <w:rsid w:val="00551A2F"/>
    <w:rsid w:val="00552083"/>
    <w:rsid w:val="005525B5"/>
    <w:rsid w:val="0055269E"/>
    <w:rsid w:val="00552EC3"/>
    <w:rsid w:val="00554719"/>
    <w:rsid w:val="00555691"/>
    <w:rsid w:val="00555F02"/>
    <w:rsid w:val="00556C77"/>
    <w:rsid w:val="005571C1"/>
    <w:rsid w:val="00560C30"/>
    <w:rsid w:val="0056111D"/>
    <w:rsid w:val="005613C1"/>
    <w:rsid w:val="005622A2"/>
    <w:rsid w:val="00563E39"/>
    <w:rsid w:val="005657ED"/>
    <w:rsid w:val="00565A39"/>
    <w:rsid w:val="00566EA2"/>
    <w:rsid w:val="00571403"/>
    <w:rsid w:val="00571608"/>
    <w:rsid w:val="005720BA"/>
    <w:rsid w:val="005729FF"/>
    <w:rsid w:val="00575022"/>
    <w:rsid w:val="00576526"/>
    <w:rsid w:val="0057704A"/>
    <w:rsid w:val="005774B1"/>
    <w:rsid w:val="00581A3F"/>
    <w:rsid w:val="00582A21"/>
    <w:rsid w:val="0058344D"/>
    <w:rsid w:val="00585B7B"/>
    <w:rsid w:val="0058687F"/>
    <w:rsid w:val="00587348"/>
    <w:rsid w:val="005878C3"/>
    <w:rsid w:val="00590613"/>
    <w:rsid w:val="0059284A"/>
    <w:rsid w:val="00592EEE"/>
    <w:rsid w:val="00593A90"/>
    <w:rsid w:val="00594226"/>
    <w:rsid w:val="00594CDC"/>
    <w:rsid w:val="00595399"/>
    <w:rsid w:val="005968F3"/>
    <w:rsid w:val="00597D7B"/>
    <w:rsid w:val="005A0089"/>
    <w:rsid w:val="005A0775"/>
    <w:rsid w:val="005A0A3E"/>
    <w:rsid w:val="005A0CC3"/>
    <w:rsid w:val="005A0E2B"/>
    <w:rsid w:val="005A3D83"/>
    <w:rsid w:val="005A484A"/>
    <w:rsid w:val="005A4AAD"/>
    <w:rsid w:val="005A5436"/>
    <w:rsid w:val="005B06C5"/>
    <w:rsid w:val="005B0944"/>
    <w:rsid w:val="005B2E39"/>
    <w:rsid w:val="005B3F94"/>
    <w:rsid w:val="005B5D3B"/>
    <w:rsid w:val="005B60FC"/>
    <w:rsid w:val="005B719E"/>
    <w:rsid w:val="005B790B"/>
    <w:rsid w:val="005B7D54"/>
    <w:rsid w:val="005C1186"/>
    <w:rsid w:val="005C25ED"/>
    <w:rsid w:val="005C4EFB"/>
    <w:rsid w:val="005C5B4E"/>
    <w:rsid w:val="005C66C3"/>
    <w:rsid w:val="005C6DBA"/>
    <w:rsid w:val="005C7C82"/>
    <w:rsid w:val="005D0D84"/>
    <w:rsid w:val="005D0FBC"/>
    <w:rsid w:val="005D15CE"/>
    <w:rsid w:val="005D23C8"/>
    <w:rsid w:val="005D3497"/>
    <w:rsid w:val="005D556F"/>
    <w:rsid w:val="005E120B"/>
    <w:rsid w:val="005E1D86"/>
    <w:rsid w:val="005E2356"/>
    <w:rsid w:val="005E34E3"/>
    <w:rsid w:val="005E3B6A"/>
    <w:rsid w:val="005E3FEE"/>
    <w:rsid w:val="005E440C"/>
    <w:rsid w:val="005E5CE5"/>
    <w:rsid w:val="005E64CC"/>
    <w:rsid w:val="005E6AC9"/>
    <w:rsid w:val="005E6E01"/>
    <w:rsid w:val="005E6EC9"/>
    <w:rsid w:val="005F1A00"/>
    <w:rsid w:val="005F3065"/>
    <w:rsid w:val="005F3405"/>
    <w:rsid w:val="005F4663"/>
    <w:rsid w:val="005F527C"/>
    <w:rsid w:val="005F6366"/>
    <w:rsid w:val="005F6ADE"/>
    <w:rsid w:val="005F7B35"/>
    <w:rsid w:val="005F7B8B"/>
    <w:rsid w:val="00601F70"/>
    <w:rsid w:val="00603641"/>
    <w:rsid w:val="00603ADA"/>
    <w:rsid w:val="00604C7B"/>
    <w:rsid w:val="0060615F"/>
    <w:rsid w:val="0060618D"/>
    <w:rsid w:val="006062B6"/>
    <w:rsid w:val="00606F25"/>
    <w:rsid w:val="006101EB"/>
    <w:rsid w:val="006117B8"/>
    <w:rsid w:val="00611B67"/>
    <w:rsid w:val="006127DC"/>
    <w:rsid w:val="00615743"/>
    <w:rsid w:val="00617C7D"/>
    <w:rsid w:val="00621150"/>
    <w:rsid w:val="0062199C"/>
    <w:rsid w:val="006242BA"/>
    <w:rsid w:val="006242D2"/>
    <w:rsid w:val="00624458"/>
    <w:rsid w:val="00624497"/>
    <w:rsid w:val="00626A1C"/>
    <w:rsid w:val="00627A31"/>
    <w:rsid w:val="00630B0D"/>
    <w:rsid w:val="00631DE0"/>
    <w:rsid w:val="006346B7"/>
    <w:rsid w:val="00634CDA"/>
    <w:rsid w:val="006357DC"/>
    <w:rsid w:val="00636468"/>
    <w:rsid w:val="006368C7"/>
    <w:rsid w:val="00636D03"/>
    <w:rsid w:val="00636E84"/>
    <w:rsid w:val="00637705"/>
    <w:rsid w:val="0064444F"/>
    <w:rsid w:val="00644838"/>
    <w:rsid w:val="00644B1F"/>
    <w:rsid w:val="006455F2"/>
    <w:rsid w:val="00645A09"/>
    <w:rsid w:val="00646D21"/>
    <w:rsid w:val="0064752C"/>
    <w:rsid w:val="00647AC3"/>
    <w:rsid w:val="006502B2"/>
    <w:rsid w:val="00650B93"/>
    <w:rsid w:val="00650F4A"/>
    <w:rsid w:val="00651473"/>
    <w:rsid w:val="00651FAB"/>
    <w:rsid w:val="0065227A"/>
    <w:rsid w:val="006529DA"/>
    <w:rsid w:val="00653789"/>
    <w:rsid w:val="00653944"/>
    <w:rsid w:val="00655A41"/>
    <w:rsid w:val="00655F57"/>
    <w:rsid w:val="00657142"/>
    <w:rsid w:val="006602FE"/>
    <w:rsid w:val="00660D9C"/>
    <w:rsid w:val="006622E4"/>
    <w:rsid w:val="0066330E"/>
    <w:rsid w:val="006643E7"/>
    <w:rsid w:val="00664A4C"/>
    <w:rsid w:val="00664BC4"/>
    <w:rsid w:val="006669F7"/>
    <w:rsid w:val="006678FE"/>
    <w:rsid w:val="00667ED3"/>
    <w:rsid w:val="00670033"/>
    <w:rsid w:val="00670201"/>
    <w:rsid w:val="006715AD"/>
    <w:rsid w:val="00672394"/>
    <w:rsid w:val="0067609B"/>
    <w:rsid w:val="00676756"/>
    <w:rsid w:val="00677718"/>
    <w:rsid w:val="00677879"/>
    <w:rsid w:val="00677F58"/>
    <w:rsid w:val="00680B31"/>
    <w:rsid w:val="00680D36"/>
    <w:rsid w:val="00681C74"/>
    <w:rsid w:val="006823A2"/>
    <w:rsid w:val="00682A90"/>
    <w:rsid w:val="00682CAD"/>
    <w:rsid w:val="00682D07"/>
    <w:rsid w:val="0068467C"/>
    <w:rsid w:val="006851C4"/>
    <w:rsid w:val="00685382"/>
    <w:rsid w:val="00686A2F"/>
    <w:rsid w:val="00690655"/>
    <w:rsid w:val="00690C8D"/>
    <w:rsid w:val="00691904"/>
    <w:rsid w:val="00692627"/>
    <w:rsid w:val="006931B3"/>
    <w:rsid w:val="00693509"/>
    <w:rsid w:val="00693948"/>
    <w:rsid w:val="00693AEA"/>
    <w:rsid w:val="00693E9B"/>
    <w:rsid w:val="0069498A"/>
    <w:rsid w:val="006A02B8"/>
    <w:rsid w:val="006A0CD1"/>
    <w:rsid w:val="006A10A8"/>
    <w:rsid w:val="006A10FB"/>
    <w:rsid w:val="006A332F"/>
    <w:rsid w:val="006A5CE8"/>
    <w:rsid w:val="006A7AFD"/>
    <w:rsid w:val="006B03A6"/>
    <w:rsid w:val="006B140E"/>
    <w:rsid w:val="006B149C"/>
    <w:rsid w:val="006B14BA"/>
    <w:rsid w:val="006B15DA"/>
    <w:rsid w:val="006B1F6E"/>
    <w:rsid w:val="006B271D"/>
    <w:rsid w:val="006B41D3"/>
    <w:rsid w:val="006B4F12"/>
    <w:rsid w:val="006B5C37"/>
    <w:rsid w:val="006B7B0E"/>
    <w:rsid w:val="006C1040"/>
    <w:rsid w:val="006C1AB5"/>
    <w:rsid w:val="006C21E8"/>
    <w:rsid w:val="006C620B"/>
    <w:rsid w:val="006C662F"/>
    <w:rsid w:val="006C7347"/>
    <w:rsid w:val="006C7EC3"/>
    <w:rsid w:val="006D0BA5"/>
    <w:rsid w:val="006D2216"/>
    <w:rsid w:val="006D2836"/>
    <w:rsid w:val="006D2968"/>
    <w:rsid w:val="006D3C76"/>
    <w:rsid w:val="006D4755"/>
    <w:rsid w:val="006D4B17"/>
    <w:rsid w:val="006D5577"/>
    <w:rsid w:val="006D5D31"/>
    <w:rsid w:val="006D66FB"/>
    <w:rsid w:val="006D70DC"/>
    <w:rsid w:val="006E2301"/>
    <w:rsid w:val="006E3707"/>
    <w:rsid w:val="006E5053"/>
    <w:rsid w:val="006E517F"/>
    <w:rsid w:val="006E5BC2"/>
    <w:rsid w:val="006E5C3D"/>
    <w:rsid w:val="006E6CAC"/>
    <w:rsid w:val="006E707E"/>
    <w:rsid w:val="006F1495"/>
    <w:rsid w:val="006F2BB6"/>
    <w:rsid w:val="006F2EC0"/>
    <w:rsid w:val="006F3A6F"/>
    <w:rsid w:val="006F5B05"/>
    <w:rsid w:val="006F5C92"/>
    <w:rsid w:val="006F5F04"/>
    <w:rsid w:val="006F6497"/>
    <w:rsid w:val="006F6962"/>
    <w:rsid w:val="006F6A43"/>
    <w:rsid w:val="006F6D38"/>
    <w:rsid w:val="006F7527"/>
    <w:rsid w:val="006F795B"/>
    <w:rsid w:val="00700171"/>
    <w:rsid w:val="0070128C"/>
    <w:rsid w:val="00701630"/>
    <w:rsid w:val="00703366"/>
    <w:rsid w:val="00704B41"/>
    <w:rsid w:val="00705FAF"/>
    <w:rsid w:val="00706FE9"/>
    <w:rsid w:val="00707FDF"/>
    <w:rsid w:val="007100CB"/>
    <w:rsid w:val="00711F42"/>
    <w:rsid w:val="00712E82"/>
    <w:rsid w:val="00715618"/>
    <w:rsid w:val="0071584F"/>
    <w:rsid w:val="007166E6"/>
    <w:rsid w:val="00720BCC"/>
    <w:rsid w:val="00721872"/>
    <w:rsid w:val="00721C82"/>
    <w:rsid w:val="00721E28"/>
    <w:rsid w:val="0072288F"/>
    <w:rsid w:val="00722C00"/>
    <w:rsid w:val="007248AB"/>
    <w:rsid w:val="00724F69"/>
    <w:rsid w:val="007263EF"/>
    <w:rsid w:val="007273F7"/>
    <w:rsid w:val="00727AB4"/>
    <w:rsid w:val="007309A9"/>
    <w:rsid w:val="00730A33"/>
    <w:rsid w:val="0073209F"/>
    <w:rsid w:val="0073761B"/>
    <w:rsid w:val="00737D37"/>
    <w:rsid w:val="00737F0B"/>
    <w:rsid w:val="007416BC"/>
    <w:rsid w:val="00741905"/>
    <w:rsid w:val="00742F75"/>
    <w:rsid w:val="007434B1"/>
    <w:rsid w:val="00746408"/>
    <w:rsid w:val="00746EB0"/>
    <w:rsid w:val="007478E6"/>
    <w:rsid w:val="00747E2A"/>
    <w:rsid w:val="00750430"/>
    <w:rsid w:val="007507FE"/>
    <w:rsid w:val="007508CE"/>
    <w:rsid w:val="0075184D"/>
    <w:rsid w:val="00752FE1"/>
    <w:rsid w:val="00757DA0"/>
    <w:rsid w:val="00760C02"/>
    <w:rsid w:val="00760C58"/>
    <w:rsid w:val="00761B08"/>
    <w:rsid w:val="00761BBF"/>
    <w:rsid w:val="007635C9"/>
    <w:rsid w:val="007644FA"/>
    <w:rsid w:val="00764582"/>
    <w:rsid w:val="007669BC"/>
    <w:rsid w:val="00766CA6"/>
    <w:rsid w:val="00767212"/>
    <w:rsid w:val="00770B12"/>
    <w:rsid w:val="00772A81"/>
    <w:rsid w:val="0077337D"/>
    <w:rsid w:val="00774FE2"/>
    <w:rsid w:val="00775F28"/>
    <w:rsid w:val="0077638C"/>
    <w:rsid w:val="007766BB"/>
    <w:rsid w:val="00780DA2"/>
    <w:rsid w:val="007815F0"/>
    <w:rsid w:val="0078201B"/>
    <w:rsid w:val="00783928"/>
    <w:rsid w:val="00786114"/>
    <w:rsid w:val="007873AF"/>
    <w:rsid w:val="007938DE"/>
    <w:rsid w:val="00795025"/>
    <w:rsid w:val="007969B4"/>
    <w:rsid w:val="007A0C65"/>
    <w:rsid w:val="007A244C"/>
    <w:rsid w:val="007A2A68"/>
    <w:rsid w:val="007A4107"/>
    <w:rsid w:val="007A50D1"/>
    <w:rsid w:val="007A518C"/>
    <w:rsid w:val="007A51C4"/>
    <w:rsid w:val="007A676A"/>
    <w:rsid w:val="007A7623"/>
    <w:rsid w:val="007B17D5"/>
    <w:rsid w:val="007B20BD"/>
    <w:rsid w:val="007B2972"/>
    <w:rsid w:val="007B358A"/>
    <w:rsid w:val="007B3753"/>
    <w:rsid w:val="007B4A3B"/>
    <w:rsid w:val="007B5A65"/>
    <w:rsid w:val="007B5E33"/>
    <w:rsid w:val="007B7E58"/>
    <w:rsid w:val="007C088E"/>
    <w:rsid w:val="007C0BCC"/>
    <w:rsid w:val="007C0C85"/>
    <w:rsid w:val="007C1174"/>
    <w:rsid w:val="007C16A7"/>
    <w:rsid w:val="007C266C"/>
    <w:rsid w:val="007C3E1B"/>
    <w:rsid w:val="007C3E57"/>
    <w:rsid w:val="007C4062"/>
    <w:rsid w:val="007C4C4E"/>
    <w:rsid w:val="007C53F7"/>
    <w:rsid w:val="007C67E0"/>
    <w:rsid w:val="007C699E"/>
    <w:rsid w:val="007C7582"/>
    <w:rsid w:val="007D02FB"/>
    <w:rsid w:val="007D08BD"/>
    <w:rsid w:val="007D225E"/>
    <w:rsid w:val="007D2F2C"/>
    <w:rsid w:val="007D47C6"/>
    <w:rsid w:val="007D498D"/>
    <w:rsid w:val="007D5776"/>
    <w:rsid w:val="007D58A2"/>
    <w:rsid w:val="007D5DA8"/>
    <w:rsid w:val="007D5F04"/>
    <w:rsid w:val="007D5F6B"/>
    <w:rsid w:val="007D7819"/>
    <w:rsid w:val="007E1430"/>
    <w:rsid w:val="007E1ADB"/>
    <w:rsid w:val="007E2FED"/>
    <w:rsid w:val="007E3422"/>
    <w:rsid w:val="007E3672"/>
    <w:rsid w:val="007E412A"/>
    <w:rsid w:val="007E5130"/>
    <w:rsid w:val="007E52FB"/>
    <w:rsid w:val="007E5EAA"/>
    <w:rsid w:val="007E6272"/>
    <w:rsid w:val="007E7145"/>
    <w:rsid w:val="007F05CC"/>
    <w:rsid w:val="007F15BF"/>
    <w:rsid w:val="007F3E98"/>
    <w:rsid w:val="007F4A14"/>
    <w:rsid w:val="007F6F4F"/>
    <w:rsid w:val="007F76EA"/>
    <w:rsid w:val="007F795B"/>
    <w:rsid w:val="00800105"/>
    <w:rsid w:val="00800A5C"/>
    <w:rsid w:val="00802180"/>
    <w:rsid w:val="00805E92"/>
    <w:rsid w:val="0080628C"/>
    <w:rsid w:val="00810132"/>
    <w:rsid w:val="00810194"/>
    <w:rsid w:val="00810CFB"/>
    <w:rsid w:val="00813162"/>
    <w:rsid w:val="00813BF8"/>
    <w:rsid w:val="008148F0"/>
    <w:rsid w:val="008163DA"/>
    <w:rsid w:val="008165A3"/>
    <w:rsid w:val="00816C90"/>
    <w:rsid w:val="00817744"/>
    <w:rsid w:val="00822ABB"/>
    <w:rsid w:val="00822FFD"/>
    <w:rsid w:val="008240FD"/>
    <w:rsid w:val="0082496A"/>
    <w:rsid w:val="00825B81"/>
    <w:rsid w:val="00831016"/>
    <w:rsid w:val="00834458"/>
    <w:rsid w:val="00834F58"/>
    <w:rsid w:val="00836263"/>
    <w:rsid w:val="0083775B"/>
    <w:rsid w:val="0083780F"/>
    <w:rsid w:val="00842D63"/>
    <w:rsid w:val="00844CA6"/>
    <w:rsid w:val="00845630"/>
    <w:rsid w:val="008464F6"/>
    <w:rsid w:val="00847297"/>
    <w:rsid w:val="0084798D"/>
    <w:rsid w:val="00847F43"/>
    <w:rsid w:val="00850331"/>
    <w:rsid w:val="008529C8"/>
    <w:rsid w:val="0085318E"/>
    <w:rsid w:val="00853361"/>
    <w:rsid w:val="00853B6A"/>
    <w:rsid w:val="00857252"/>
    <w:rsid w:val="0086122E"/>
    <w:rsid w:val="008616C3"/>
    <w:rsid w:val="008626B8"/>
    <w:rsid w:val="00862B91"/>
    <w:rsid w:val="008652C3"/>
    <w:rsid w:val="00865450"/>
    <w:rsid w:val="00865677"/>
    <w:rsid w:val="0086571A"/>
    <w:rsid w:val="00865AEB"/>
    <w:rsid w:val="00865D35"/>
    <w:rsid w:val="00870716"/>
    <w:rsid w:val="00870DC9"/>
    <w:rsid w:val="008711EF"/>
    <w:rsid w:val="00871839"/>
    <w:rsid w:val="00872C14"/>
    <w:rsid w:val="0087330D"/>
    <w:rsid w:val="00873C73"/>
    <w:rsid w:val="00874255"/>
    <w:rsid w:val="00874394"/>
    <w:rsid w:val="008746A5"/>
    <w:rsid w:val="00874DD7"/>
    <w:rsid w:val="00874F30"/>
    <w:rsid w:val="00875A24"/>
    <w:rsid w:val="00875A72"/>
    <w:rsid w:val="00880148"/>
    <w:rsid w:val="00881239"/>
    <w:rsid w:val="0088136D"/>
    <w:rsid w:val="00881E07"/>
    <w:rsid w:val="00882C67"/>
    <w:rsid w:val="00883296"/>
    <w:rsid w:val="00884D31"/>
    <w:rsid w:val="00885797"/>
    <w:rsid w:val="008859D3"/>
    <w:rsid w:val="00886DD0"/>
    <w:rsid w:val="0088748D"/>
    <w:rsid w:val="0088796D"/>
    <w:rsid w:val="00890270"/>
    <w:rsid w:val="0089090A"/>
    <w:rsid w:val="008912FE"/>
    <w:rsid w:val="00892C3A"/>
    <w:rsid w:val="0089346C"/>
    <w:rsid w:val="0089523B"/>
    <w:rsid w:val="0089526A"/>
    <w:rsid w:val="008956B4"/>
    <w:rsid w:val="008967B6"/>
    <w:rsid w:val="008970A1"/>
    <w:rsid w:val="00897DAE"/>
    <w:rsid w:val="008A0785"/>
    <w:rsid w:val="008A110C"/>
    <w:rsid w:val="008A133C"/>
    <w:rsid w:val="008A1AE7"/>
    <w:rsid w:val="008A2BBC"/>
    <w:rsid w:val="008A368A"/>
    <w:rsid w:val="008A3CC5"/>
    <w:rsid w:val="008A3DB3"/>
    <w:rsid w:val="008A4961"/>
    <w:rsid w:val="008A499E"/>
    <w:rsid w:val="008A5C4A"/>
    <w:rsid w:val="008A704A"/>
    <w:rsid w:val="008A70E3"/>
    <w:rsid w:val="008B1B15"/>
    <w:rsid w:val="008B212A"/>
    <w:rsid w:val="008B5246"/>
    <w:rsid w:val="008B79DA"/>
    <w:rsid w:val="008C06A6"/>
    <w:rsid w:val="008C0A2B"/>
    <w:rsid w:val="008C33F7"/>
    <w:rsid w:val="008C3648"/>
    <w:rsid w:val="008C478F"/>
    <w:rsid w:val="008C4CC2"/>
    <w:rsid w:val="008C5178"/>
    <w:rsid w:val="008C5640"/>
    <w:rsid w:val="008C6360"/>
    <w:rsid w:val="008C6B4C"/>
    <w:rsid w:val="008D10F9"/>
    <w:rsid w:val="008D1F22"/>
    <w:rsid w:val="008D479E"/>
    <w:rsid w:val="008D498C"/>
    <w:rsid w:val="008D4EC3"/>
    <w:rsid w:val="008D7A45"/>
    <w:rsid w:val="008D7F08"/>
    <w:rsid w:val="008E09E6"/>
    <w:rsid w:val="008E0DA6"/>
    <w:rsid w:val="008E1CA4"/>
    <w:rsid w:val="008E1FC5"/>
    <w:rsid w:val="008E52A7"/>
    <w:rsid w:val="008E67AB"/>
    <w:rsid w:val="008E700A"/>
    <w:rsid w:val="008E79C2"/>
    <w:rsid w:val="008F03CA"/>
    <w:rsid w:val="008F085E"/>
    <w:rsid w:val="008F1956"/>
    <w:rsid w:val="008F3DE5"/>
    <w:rsid w:val="008F4168"/>
    <w:rsid w:val="008F5844"/>
    <w:rsid w:val="008F5A60"/>
    <w:rsid w:val="008F5C86"/>
    <w:rsid w:val="00900BF7"/>
    <w:rsid w:val="009010EE"/>
    <w:rsid w:val="009021C3"/>
    <w:rsid w:val="00902DFB"/>
    <w:rsid w:val="0090415D"/>
    <w:rsid w:val="00907695"/>
    <w:rsid w:val="009105BE"/>
    <w:rsid w:val="00910E2E"/>
    <w:rsid w:val="00911B9D"/>
    <w:rsid w:val="00911F00"/>
    <w:rsid w:val="009129C4"/>
    <w:rsid w:val="00920BFB"/>
    <w:rsid w:val="00922610"/>
    <w:rsid w:val="00923034"/>
    <w:rsid w:val="009230DB"/>
    <w:rsid w:val="0092319F"/>
    <w:rsid w:val="00923997"/>
    <w:rsid w:val="00924AE3"/>
    <w:rsid w:val="00924D1A"/>
    <w:rsid w:val="009312D4"/>
    <w:rsid w:val="0093143F"/>
    <w:rsid w:val="0093176C"/>
    <w:rsid w:val="00931C4E"/>
    <w:rsid w:val="00931F34"/>
    <w:rsid w:val="0093277F"/>
    <w:rsid w:val="009378A9"/>
    <w:rsid w:val="00937D1A"/>
    <w:rsid w:val="009414B4"/>
    <w:rsid w:val="009426C1"/>
    <w:rsid w:val="00944184"/>
    <w:rsid w:val="00944D4D"/>
    <w:rsid w:val="00944F90"/>
    <w:rsid w:val="0095190D"/>
    <w:rsid w:val="00951ACA"/>
    <w:rsid w:val="0095242B"/>
    <w:rsid w:val="009531A4"/>
    <w:rsid w:val="00954391"/>
    <w:rsid w:val="00954D8A"/>
    <w:rsid w:val="00957D19"/>
    <w:rsid w:val="00957D7E"/>
    <w:rsid w:val="00962086"/>
    <w:rsid w:val="0096247C"/>
    <w:rsid w:val="00963161"/>
    <w:rsid w:val="009634AF"/>
    <w:rsid w:val="0096358B"/>
    <w:rsid w:val="0096419E"/>
    <w:rsid w:val="009657FE"/>
    <w:rsid w:val="009660DF"/>
    <w:rsid w:val="00970CA2"/>
    <w:rsid w:val="0097207D"/>
    <w:rsid w:val="009729D8"/>
    <w:rsid w:val="00973F72"/>
    <w:rsid w:val="00975B39"/>
    <w:rsid w:val="00975F8B"/>
    <w:rsid w:val="009770FE"/>
    <w:rsid w:val="009776EF"/>
    <w:rsid w:val="00981E37"/>
    <w:rsid w:val="0098271E"/>
    <w:rsid w:val="00985B21"/>
    <w:rsid w:val="00986664"/>
    <w:rsid w:val="009871EF"/>
    <w:rsid w:val="009874E3"/>
    <w:rsid w:val="0099044C"/>
    <w:rsid w:val="00990A21"/>
    <w:rsid w:val="00992A0B"/>
    <w:rsid w:val="00993B52"/>
    <w:rsid w:val="00993BA8"/>
    <w:rsid w:val="00996503"/>
    <w:rsid w:val="00996778"/>
    <w:rsid w:val="009A040A"/>
    <w:rsid w:val="009A04AA"/>
    <w:rsid w:val="009A0E98"/>
    <w:rsid w:val="009A2806"/>
    <w:rsid w:val="009A2FFD"/>
    <w:rsid w:val="009A53F4"/>
    <w:rsid w:val="009A55BA"/>
    <w:rsid w:val="009A5928"/>
    <w:rsid w:val="009A70C6"/>
    <w:rsid w:val="009A7405"/>
    <w:rsid w:val="009A7EA5"/>
    <w:rsid w:val="009B1617"/>
    <w:rsid w:val="009B1CAE"/>
    <w:rsid w:val="009B293A"/>
    <w:rsid w:val="009B3EC1"/>
    <w:rsid w:val="009B5B5B"/>
    <w:rsid w:val="009B5FDF"/>
    <w:rsid w:val="009B6424"/>
    <w:rsid w:val="009C14CA"/>
    <w:rsid w:val="009C16A7"/>
    <w:rsid w:val="009C1D44"/>
    <w:rsid w:val="009C2F80"/>
    <w:rsid w:val="009C3601"/>
    <w:rsid w:val="009C3976"/>
    <w:rsid w:val="009C39D1"/>
    <w:rsid w:val="009C42EB"/>
    <w:rsid w:val="009C4E84"/>
    <w:rsid w:val="009D1382"/>
    <w:rsid w:val="009D18E7"/>
    <w:rsid w:val="009D1AE5"/>
    <w:rsid w:val="009D3210"/>
    <w:rsid w:val="009D3478"/>
    <w:rsid w:val="009D3B12"/>
    <w:rsid w:val="009D4A79"/>
    <w:rsid w:val="009D54D8"/>
    <w:rsid w:val="009D5C29"/>
    <w:rsid w:val="009D5D94"/>
    <w:rsid w:val="009D6C85"/>
    <w:rsid w:val="009D6E51"/>
    <w:rsid w:val="009D7061"/>
    <w:rsid w:val="009E0FE0"/>
    <w:rsid w:val="009E141B"/>
    <w:rsid w:val="009E2122"/>
    <w:rsid w:val="009E2B85"/>
    <w:rsid w:val="009E354B"/>
    <w:rsid w:val="009E36A6"/>
    <w:rsid w:val="009E3A55"/>
    <w:rsid w:val="009E46B4"/>
    <w:rsid w:val="009E48FA"/>
    <w:rsid w:val="009E66C6"/>
    <w:rsid w:val="009E734A"/>
    <w:rsid w:val="009F06D7"/>
    <w:rsid w:val="009F13D9"/>
    <w:rsid w:val="009F2D26"/>
    <w:rsid w:val="009F3380"/>
    <w:rsid w:val="009F38B6"/>
    <w:rsid w:val="009F3BF3"/>
    <w:rsid w:val="009F550A"/>
    <w:rsid w:val="009F5EB5"/>
    <w:rsid w:val="00A00508"/>
    <w:rsid w:val="00A01774"/>
    <w:rsid w:val="00A02332"/>
    <w:rsid w:val="00A024BA"/>
    <w:rsid w:val="00A0268A"/>
    <w:rsid w:val="00A04B26"/>
    <w:rsid w:val="00A062CE"/>
    <w:rsid w:val="00A06E78"/>
    <w:rsid w:val="00A0762E"/>
    <w:rsid w:val="00A1047A"/>
    <w:rsid w:val="00A106F1"/>
    <w:rsid w:val="00A10788"/>
    <w:rsid w:val="00A10A2B"/>
    <w:rsid w:val="00A11406"/>
    <w:rsid w:val="00A11D25"/>
    <w:rsid w:val="00A13921"/>
    <w:rsid w:val="00A13D3C"/>
    <w:rsid w:val="00A13EE1"/>
    <w:rsid w:val="00A14FC4"/>
    <w:rsid w:val="00A1626F"/>
    <w:rsid w:val="00A1636B"/>
    <w:rsid w:val="00A16B79"/>
    <w:rsid w:val="00A17359"/>
    <w:rsid w:val="00A20FE3"/>
    <w:rsid w:val="00A21EA9"/>
    <w:rsid w:val="00A22937"/>
    <w:rsid w:val="00A2375A"/>
    <w:rsid w:val="00A242FC"/>
    <w:rsid w:val="00A27134"/>
    <w:rsid w:val="00A27304"/>
    <w:rsid w:val="00A27305"/>
    <w:rsid w:val="00A27728"/>
    <w:rsid w:val="00A30461"/>
    <w:rsid w:val="00A309A3"/>
    <w:rsid w:val="00A34059"/>
    <w:rsid w:val="00A34E48"/>
    <w:rsid w:val="00A36290"/>
    <w:rsid w:val="00A374F8"/>
    <w:rsid w:val="00A40295"/>
    <w:rsid w:val="00A40B25"/>
    <w:rsid w:val="00A4126F"/>
    <w:rsid w:val="00A414B3"/>
    <w:rsid w:val="00A41985"/>
    <w:rsid w:val="00A4235D"/>
    <w:rsid w:val="00A433C8"/>
    <w:rsid w:val="00A439F7"/>
    <w:rsid w:val="00A44AB4"/>
    <w:rsid w:val="00A44BAE"/>
    <w:rsid w:val="00A44DFA"/>
    <w:rsid w:val="00A47BCC"/>
    <w:rsid w:val="00A47E90"/>
    <w:rsid w:val="00A502CB"/>
    <w:rsid w:val="00A51234"/>
    <w:rsid w:val="00A520D5"/>
    <w:rsid w:val="00A52462"/>
    <w:rsid w:val="00A52C90"/>
    <w:rsid w:val="00A53097"/>
    <w:rsid w:val="00A53123"/>
    <w:rsid w:val="00A53652"/>
    <w:rsid w:val="00A54414"/>
    <w:rsid w:val="00A57A63"/>
    <w:rsid w:val="00A6075C"/>
    <w:rsid w:val="00A6099C"/>
    <w:rsid w:val="00A60D0F"/>
    <w:rsid w:val="00A60F20"/>
    <w:rsid w:val="00A61F79"/>
    <w:rsid w:val="00A64085"/>
    <w:rsid w:val="00A645E2"/>
    <w:rsid w:val="00A66096"/>
    <w:rsid w:val="00A701BB"/>
    <w:rsid w:val="00A70B21"/>
    <w:rsid w:val="00A71C78"/>
    <w:rsid w:val="00A7237D"/>
    <w:rsid w:val="00A727BC"/>
    <w:rsid w:val="00A74043"/>
    <w:rsid w:val="00A74ED1"/>
    <w:rsid w:val="00A762C3"/>
    <w:rsid w:val="00A771E5"/>
    <w:rsid w:val="00A811A7"/>
    <w:rsid w:val="00A8158B"/>
    <w:rsid w:val="00A81906"/>
    <w:rsid w:val="00A842A8"/>
    <w:rsid w:val="00A84F03"/>
    <w:rsid w:val="00A865CA"/>
    <w:rsid w:val="00A86F60"/>
    <w:rsid w:val="00A87558"/>
    <w:rsid w:val="00A87C59"/>
    <w:rsid w:val="00A919D3"/>
    <w:rsid w:val="00A92D12"/>
    <w:rsid w:val="00A92E99"/>
    <w:rsid w:val="00A94450"/>
    <w:rsid w:val="00A95B99"/>
    <w:rsid w:val="00A960EF"/>
    <w:rsid w:val="00A967BF"/>
    <w:rsid w:val="00A979E7"/>
    <w:rsid w:val="00AA0867"/>
    <w:rsid w:val="00AA1082"/>
    <w:rsid w:val="00AA1877"/>
    <w:rsid w:val="00AA2501"/>
    <w:rsid w:val="00AA2A57"/>
    <w:rsid w:val="00AA2ECE"/>
    <w:rsid w:val="00AA331C"/>
    <w:rsid w:val="00AB0110"/>
    <w:rsid w:val="00AB04D4"/>
    <w:rsid w:val="00AB0E5A"/>
    <w:rsid w:val="00AB2BAA"/>
    <w:rsid w:val="00AB2F15"/>
    <w:rsid w:val="00AB569D"/>
    <w:rsid w:val="00AB7E10"/>
    <w:rsid w:val="00AC0DDF"/>
    <w:rsid w:val="00AC1521"/>
    <w:rsid w:val="00AC23BB"/>
    <w:rsid w:val="00AC275E"/>
    <w:rsid w:val="00AC424B"/>
    <w:rsid w:val="00AC438A"/>
    <w:rsid w:val="00AC48D8"/>
    <w:rsid w:val="00AC6436"/>
    <w:rsid w:val="00AC7C06"/>
    <w:rsid w:val="00AD028C"/>
    <w:rsid w:val="00AD2086"/>
    <w:rsid w:val="00AD2358"/>
    <w:rsid w:val="00AD3BBF"/>
    <w:rsid w:val="00AD5AE2"/>
    <w:rsid w:val="00AD638A"/>
    <w:rsid w:val="00AD6B53"/>
    <w:rsid w:val="00AE2789"/>
    <w:rsid w:val="00AE28CC"/>
    <w:rsid w:val="00AE42FA"/>
    <w:rsid w:val="00AE723D"/>
    <w:rsid w:val="00AF0C39"/>
    <w:rsid w:val="00AF2126"/>
    <w:rsid w:val="00AF241E"/>
    <w:rsid w:val="00AF30B7"/>
    <w:rsid w:val="00AF3384"/>
    <w:rsid w:val="00AF4463"/>
    <w:rsid w:val="00AF4747"/>
    <w:rsid w:val="00AF4BBB"/>
    <w:rsid w:val="00AF52D5"/>
    <w:rsid w:val="00AF63D7"/>
    <w:rsid w:val="00AF6F86"/>
    <w:rsid w:val="00AF7D1F"/>
    <w:rsid w:val="00B04B5E"/>
    <w:rsid w:val="00B05CED"/>
    <w:rsid w:val="00B05D98"/>
    <w:rsid w:val="00B06F35"/>
    <w:rsid w:val="00B075EF"/>
    <w:rsid w:val="00B07AC7"/>
    <w:rsid w:val="00B1056B"/>
    <w:rsid w:val="00B10D57"/>
    <w:rsid w:val="00B12802"/>
    <w:rsid w:val="00B12A61"/>
    <w:rsid w:val="00B12AE7"/>
    <w:rsid w:val="00B13407"/>
    <w:rsid w:val="00B15FDB"/>
    <w:rsid w:val="00B160A3"/>
    <w:rsid w:val="00B20E46"/>
    <w:rsid w:val="00B20EE4"/>
    <w:rsid w:val="00B222D4"/>
    <w:rsid w:val="00B222F7"/>
    <w:rsid w:val="00B231F0"/>
    <w:rsid w:val="00B24E69"/>
    <w:rsid w:val="00B24FAB"/>
    <w:rsid w:val="00B25C00"/>
    <w:rsid w:val="00B25E1D"/>
    <w:rsid w:val="00B25E59"/>
    <w:rsid w:val="00B307AF"/>
    <w:rsid w:val="00B319C6"/>
    <w:rsid w:val="00B328F1"/>
    <w:rsid w:val="00B33480"/>
    <w:rsid w:val="00B345E3"/>
    <w:rsid w:val="00B35E26"/>
    <w:rsid w:val="00B35E9C"/>
    <w:rsid w:val="00B3659C"/>
    <w:rsid w:val="00B3775F"/>
    <w:rsid w:val="00B42955"/>
    <w:rsid w:val="00B4387E"/>
    <w:rsid w:val="00B464EE"/>
    <w:rsid w:val="00B4718C"/>
    <w:rsid w:val="00B47C7E"/>
    <w:rsid w:val="00B47FAC"/>
    <w:rsid w:val="00B5129B"/>
    <w:rsid w:val="00B520BF"/>
    <w:rsid w:val="00B52699"/>
    <w:rsid w:val="00B52DAB"/>
    <w:rsid w:val="00B53A41"/>
    <w:rsid w:val="00B54188"/>
    <w:rsid w:val="00B562F4"/>
    <w:rsid w:val="00B564FF"/>
    <w:rsid w:val="00B565B1"/>
    <w:rsid w:val="00B569C1"/>
    <w:rsid w:val="00B5725A"/>
    <w:rsid w:val="00B57ADB"/>
    <w:rsid w:val="00B60E52"/>
    <w:rsid w:val="00B6167D"/>
    <w:rsid w:val="00B634D7"/>
    <w:rsid w:val="00B64A2A"/>
    <w:rsid w:val="00B64FFD"/>
    <w:rsid w:val="00B65541"/>
    <w:rsid w:val="00B662FD"/>
    <w:rsid w:val="00B67454"/>
    <w:rsid w:val="00B6766D"/>
    <w:rsid w:val="00B7048A"/>
    <w:rsid w:val="00B704B4"/>
    <w:rsid w:val="00B70E19"/>
    <w:rsid w:val="00B7102B"/>
    <w:rsid w:val="00B72AF0"/>
    <w:rsid w:val="00B73D54"/>
    <w:rsid w:val="00B7429B"/>
    <w:rsid w:val="00B74ED5"/>
    <w:rsid w:val="00B75B23"/>
    <w:rsid w:val="00B768F3"/>
    <w:rsid w:val="00B7767E"/>
    <w:rsid w:val="00B7781D"/>
    <w:rsid w:val="00B805AD"/>
    <w:rsid w:val="00B81140"/>
    <w:rsid w:val="00B81385"/>
    <w:rsid w:val="00B819A6"/>
    <w:rsid w:val="00B84028"/>
    <w:rsid w:val="00B842A3"/>
    <w:rsid w:val="00B85668"/>
    <w:rsid w:val="00B85D9F"/>
    <w:rsid w:val="00B8675C"/>
    <w:rsid w:val="00B877D2"/>
    <w:rsid w:val="00B87B8A"/>
    <w:rsid w:val="00B87E9B"/>
    <w:rsid w:val="00B90977"/>
    <w:rsid w:val="00B914EF"/>
    <w:rsid w:val="00B92C99"/>
    <w:rsid w:val="00B92D08"/>
    <w:rsid w:val="00B94CB2"/>
    <w:rsid w:val="00B95399"/>
    <w:rsid w:val="00B96AC5"/>
    <w:rsid w:val="00B96AED"/>
    <w:rsid w:val="00B96D40"/>
    <w:rsid w:val="00B977FF"/>
    <w:rsid w:val="00BA1205"/>
    <w:rsid w:val="00BA19A2"/>
    <w:rsid w:val="00BA3202"/>
    <w:rsid w:val="00BA3358"/>
    <w:rsid w:val="00BA35C7"/>
    <w:rsid w:val="00BA469E"/>
    <w:rsid w:val="00BA7167"/>
    <w:rsid w:val="00BB06CC"/>
    <w:rsid w:val="00BB1870"/>
    <w:rsid w:val="00BB28BB"/>
    <w:rsid w:val="00BB5C12"/>
    <w:rsid w:val="00BB65AC"/>
    <w:rsid w:val="00BB69AB"/>
    <w:rsid w:val="00BB6E94"/>
    <w:rsid w:val="00BB7073"/>
    <w:rsid w:val="00BC0C98"/>
    <w:rsid w:val="00BC11F9"/>
    <w:rsid w:val="00BC1476"/>
    <w:rsid w:val="00BC1A29"/>
    <w:rsid w:val="00BC1F44"/>
    <w:rsid w:val="00BC29CD"/>
    <w:rsid w:val="00BC3E80"/>
    <w:rsid w:val="00BC5233"/>
    <w:rsid w:val="00BC5858"/>
    <w:rsid w:val="00BC5FD1"/>
    <w:rsid w:val="00BC7758"/>
    <w:rsid w:val="00BC7AE1"/>
    <w:rsid w:val="00BD0482"/>
    <w:rsid w:val="00BD4F37"/>
    <w:rsid w:val="00BD66E1"/>
    <w:rsid w:val="00BD672A"/>
    <w:rsid w:val="00BE0AE3"/>
    <w:rsid w:val="00BE0ED6"/>
    <w:rsid w:val="00BE16E4"/>
    <w:rsid w:val="00BE200D"/>
    <w:rsid w:val="00BE2980"/>
    <w:rsid w:val="00BE2992"/>
    <w:rsid w:val="00BE29A6"/>
    <w:rsid w:val="00BE45FC"/>
    <w:rsid w:val="00BE4891"/>
    <w:rsid w:val="00BE51F1"/>
    <w:rsid w:val="00BE5F6A"/>
    <w:rsid w:val="00BE69E1"/>
    <w:rsid w:val="00BF057A"/>
    <w:rsid w:val="00BF0AF2"/>
    <w:rsid w:val="00BF145F"/>
    <w:rsid w:val="00BF1B9D"/>
    <w:rsid w:val="00BF264C"/>
    <w:rsid w:val="00BF359D"/>
    <w:rsid w:val="00BF4914"/>
    <w:rsid w:val="00BF4F55"/>
    <w:rsid w:val="00BF601E"/>
    <w:rsid w:val="00BF662D"/>
    <w:rsid w:val="00BF73B7"/>
    <w:rsid w:val="00C00CEA"/>
    <w:rsid w:val="00C01A03"/>
    <w:rsid w:val="00C024D2"/>
    <w:rsid w:val="00C02BA3"/>
    <w:rsid w:val="00C03204"/>
    <w:rsid w:val="00C03EB0"/>
    <w:rsid w:val="00C04E9D"/>
    <w:rsid w:val="00C05A17"/>
    <w:rsid w:val="00C05C63"/>
    <w:rsid w:val="00C1142E"/>
    <w:rsid w:val="00C11E27"/>
    <w:rsid w:val="00C1208A"/>
    <w:rsid w:val="00C12B56"/>
    <w:rsid w:val="00C12C82"/>
    <w:rsid w:val="00C13108"/>
    <w:rsid w:val="00C13EBD"/>
    <w:rsid w:val="00C149BA"/>
    <w:rsid w:val="00C172FE"/>
    <w:rsid w:val="00C17854"/>
    <w:rsid w:val="00C20381"/>
    <w:rsid w:val="00C21B76"/>
    <w:rsid w:val="00C21C4B"/>
    <w:rsid w:val="00C2251B"/>
    <w:rsid w:val="00C23AF1"/>
    <w:rsid w:val="00C23CDC"/>
    <w:rsid w:val="00C2496E"/>
    <w:rsid w:val="00C2596A"/>
    <w:rsid w:val="00C25D3D"/>
    <w:rsid w:val="00C260CE"/>
    <w:rsid w:val="00C269BB"/>
    <w:rsid w:val="00C2791C"/>
    <w:rsid w:val="00C30DC3"/>
    <w:rsid w:val="00C3182D"/>
    <w:rsid w:val="00C32DA2"/>
    <w:rsid w:val="00C32F01"/>
    <w:rsid w:val="00C34C5E"/>
    <w:rsid w:val="00C352A1"/>
    <w:rsid w:val="00C42A81"/>
    <w:rsid w:val="00C438AD"/>
    <w:rsid w:val="00C45588"/>
    <w:rsid w:val="00C457AB"/>
    <w:rsid w:val="00C45A1A"/>
    <w:rsid w:val="00C45AA8"/>
    <w:rsid w:val="00C5045D"/>
    <w:rsid w:val="00C507C7"/>
    <w:rsid w:val="00C50807"/>
    <w:rsid w:val="00C51465"/>
    <w:rsid w:val="00C51B3A"/>
    <w:rsid w:val="00C5451C"/>
    <w:rsid w:val="00C54FE8"/>
    <w:rsid w:val="00C55E98"/>
    <w:rsid w:val="00C570D1"/>
    <w:rsid w:val="00C5751A"/>
    <w:rsid w:val="00C6076B"/>
    <w:rsid w:val="00C610DB"/>
    <w:rsid w:val="00C61428"/>
    <w:rsid w:val="00C622D8"/>
    <w:rsid w:val="00C626D9"/>
    <w:rsid w:val="00C65764"/>
    <w:rsid w:val="00C6641F"/>
    <w:rsid w:val="00C66CA6"/>
    <w:rsid w:val="00C66ECE"/>
    <w:rsid w:val="00C71209"/>
    <w:rsid w:val="00C712FA"/>
    <w:rsid w:val="00C713BA"/>
    <w:rsid w:val="00C723AF"/>
    <w:rsid w:val="00C72489"/>
    <w:rsid w:val="00C72B45"/>
    <w:rsid w:val="00C74896"/>
    <w:rsid w:val="00C761F4"/>
    <w:rsid w:val="00C76905"/>
    <w:rsid w:val="00C8009C"/>
    <w:rsid w:val="00C80867"/>
    <w:rsid w:val="00C816C3"/>
    <w:rsid w:val="00C81FF0"/>
    <w:rsid w:val="00C82A54"/>
    <w:rsid w:val="00C83CFB"/>
    <w:rsid w:val="00C83D71"/>
    <w:rsid w:val="00C8475E"/>
    <w:rsid w:val="00C86346"/>
    <w:rsid w:val="00C8737B"/>
    <w:rsid w:val="00C91928"/>
    <w:rsid w:val="00C92530"/>
    <w:rsid w:val="00C9368C"/>
    <w:rsid w:val="00C939F0"/>
    <w:rsid w:val="00C9402E"/>
    <w:rsid w:val="00C941A9"/>
    <w:rsid w:val="00C944D2"/>
    <w:rsid w:val="00C9618D"/>
    <w:rsid w:val="00C96A43"/>
    <w:rsid w:val="00CA0A46"/>
    <w:rsid w:val="00CA0C97"/>
    <w:rsid w:val="00CA181E"/>
    <w:rsid w:val="00CA1C40"/>
    <w:rsid w:val="00CA2313"/>
    <w:rsid w:val="00CA63A0"/>
    <w:rsid w:val="00CA6FCE"/>
    <w:rsid w:val="00CB0BCF"/>
    <w:rsid w:val="00CB0C5A"/>
    <w:rsid w:val="00CB20C6"/>
    <w:rsid w:val="00CB2345"/>
    <w:rsid w:val="00CB2D9A"/>
    <w:rsid w:val="00CB3123"/>
    <w:rsid w:val="00CB40FD"/>
    <w:rsid w:val="00CB4A64"/>
    <w:rsid w:val="00CB4E84"/>
    <w:rsid w:val="00CB54A7"/>
    <w:rsid w:val="00CB5E2D"/>
    <w:rsid w:val="00CB6304"/>
    <w:rsid w:val="00CB7459"/>
    <w:rsid w:val="00CB78A5"/>
    <w:rsid w:val="00CC0CC5"/>
    <w:rsid w:val="00CC0D26"/>
    <w:rsid w:val="00CC14F5"/>
    <w:rsid w:val="00CC2C69"/>
    <w:rsid w:val="00CC3A2B"/>
    <w:rsid w:val="00CC5216"/>
    <w:rsid w:val="00CC5989"/>
    <w:rsid w:val="00CC5D76"/>
    <w:rsid w:val="00CC78DF"/>
    <w:rsid w:val="00CC7CAB"/>
    <w:rsid w:val="00CD1B86"/>
    <w:rsid w:val="00CD23B1"/>
    <w:rsid w:val="00CD337A"/>
    <w:rsid w:val="00CD4892"/>
    <w:rsid w:val="00CD518E"/>
    <w:rsid w:val="00CD63AA"/>
    <w:rsid w:val="00CD77BD"/>
    <w:rsid w:val="00CE238C"/>
    <w:rsid w:val="00CE2C76"/>
    <w:rsid w:val="00CE2DC7"/>
    <w:rsid w:val="00CE314E"/>
    <w:rsid w:val="00CE3FAA"/>
    <w:rsid w:val="00CE4217"/>
    <w:rsid w:val="00CE68B0"/>
    <w:rsid w:val="00CE6E8D"/>
    <w:rsid w:val="00CF3140"/>
    <w:rsid w:val="00CF5B59"/>
    <w:rsid w:val="00CF5ED1"/>
    <w:rsid w:val="00CF7C9A"/>
    <w:rsid w:val="00D01EEB"/>
    <w:rsid w:val="00D039D8"/>
    <w:rsid w:val="00D04B4F"/>
    <w:rsid w:val="00D04F84"/>
    <w:rsid w:val="00D0527A"/>
    <w:rsid w:val="00D06009"/>
    <w:rsid w:val="00D07122"/>
    <w:rsid w:val="00D0769D"/>
    <w:rsid w:val="00D0799B"/>
    <w:rsid w:val="00D11222"/>
    <w:rsid w:val="00D11B19"/>
    <w:rsid w:val="00D12CF4"/>
    <w:rsid w:val="00D14BD2"/>
    <w:rsid w:val="00D15806"/>
    <w:rsid w:val="00D16403"/>
    <w:rsid w:val="00D169BE"/>
    <w:rsid w:val="00D172E7"/>
    <w:rsid w:val="00D218A7"/>
    <w:rsid w:val="00D2240F"/>
    <w:rsid w:val="00D22EE6"/>
    <w:rsid w:val="00D2405B"/>
    <w:rsid w:val="00D2494C"/>
    <w:rsid w:val="00D26EA2"/>
    <w:rsid w:val="00D27010"/>
    <w:rsid w:val="00D30116"/>
    <w:rsid w:val="00D307E4"/>
    <w:rsid w:val="00D31BC3"/>
    <w:rsid w:val="00D32154"/>
    <w:rsid w:val="00D3290D"/>
    <w:rsid w:val="00D33B49"/>
    <w:rsid w:val="00D33E10"/>
    <w:rsid w:val="00D33E62"/>
    <w:rsid w:val="00D34761"/>
    <w:rsid w:val="00D350D8"/>
    <w:rsid w:val="00D40BAA"/>
    <w:rsid w:val="00D42687"/>
    <w:rsid w:val="00D42A2C"/>
    <w:rsid w:val="00D436FC"/>
    <w:rsid w:val="00D43D6A"/>
    <w:rsid w:val="00D45C1B"/>
    <w:rsid w:val="00D460A9"/>
    <w:rsid w:val="00D46FE7"/>
    <w:rsid w:val="00D4736F"/>
    <w:rsid w:val="00D50A9C"/>
    <w:rsid w:val="00D50BAE"/>
    <w:rsid w:val="00D50DA1"/>
    <w:rsid w:val="00D51418"/>
    <w:rsid w:val="00D51ADA"/>
    <w:rsid w:val="00D534F3"/>
    <w:rsid w:val="00D54DA0"/>
    <w:rsid w:val="00D55009"/>
    <w:rsid w:val="00D55C2B"/>
    <w:rsid w:val="00D56DF6"/>
    <w:rsid w:val="00D57313"/>
    <w:rsid w:val="00D573C4"/>
    <w:rsid w:val="00D60D03"/>
    <w:rsid w:val="00D62921"/>
    <w:rsid w:val="00D662A9"/>
    <w:rsid w:val="00D67723"/>
    <w:rsid w:val="00D709CF"/>
    <w:rsid w:val="00D75FC0"/>
    <w:rsid w:val="00D77055"/>
    <w:rsid w:val="00D77151"/>
    <w:rsid w:val="00D77338"/>
    <w:rsid w:val="00D7742A"/>
    <w:rsid w:val="00D77B23"/>
    <w:rsid w:val="00D82EE5"/>
    <w:rsid w:val="00D83135"/>
    <w:rsid w:val="00D83748"/>
    <w:rsid w:val="00D84612"/>
    <w:rsid w:val="00D84A61"/>
    <w:rsid w:val="00D84D98"/>
    <w:rsid w:val="00D87307"/>
    <w:rsid w:val="00D90E99"/>
    <w:rsid w:val="00D92059"/>
    <w:rsid w:val="00D92237"/>
    <w:rsid w:val="00D925C7"/>
    <w:rsid w:val="00D92CE6"/>
    <w:rsid w:val="00D92E2D"/>
    <w:rsid w:val="00D93753"/>
    <w:rsid w:val="00D93A54"/>
    <w:rsid w:val="00D93DEE"/>
    <w:rsid w:val="00D94573"/>
    <w:rsid w:val="00D951B4"/>
    <w:rsid w:val="00D9653D"/>
    <w:rsid w:val="00D9774C"/>
    <w:rsid w:val="00DA0A9E"/>
    <w:rsid w:val="00DA0BCB"/>
    <w:rsid w:val="00DA0E6D"/>
    <w:rsid w:val="00DA0ECD"/>
    <w:rsid w:val="00DA22C5"/>
    <w:rsid w:val="00DA457E"/>
    <w:rsid w:val="00DA556F"/>
    <w:rsid w:val="00DA5639"/>
    <w:rsid w:val="00DA5D40"/>
    <w:rsid w:val="00DA70E6"/>
    <w:rsid w:val="00DA713C"/>
    <w:rsid w:val="00DA7532"/>
    <w:rsid w:val="00DA7656"/>
    <w:rsid w:val="00DA76D1"/>
    <w:rsid w:val="00DB217B"/>
    <w:rsid w:val="00DB40D0"/>
    <w:rsid w:val="00DB6487"/>
    <w:rsid w:val="00DB6D13"/>
    <w:rsid w:val="00DC03FD"/>
    <w:rsid w:val="00DC0DA0"/>
    <w:rsid w:val="00DC14F0"/>
    <w:rsid w:val="00DC185C"/>
    <w:rsid w:val="00DC3F75"/>
    <w:rsid w:val="00DC590D"/>
    <w:rsid w:val="00DC6691"/>
    <w:rsid w:val="00DC7197"/>
    <w:rsid w:val="00DC7638"/>
    <w:rsid w:val="00DD0A0E"/>
    <w:rsid w:val="00DD0B32"/>
    <w:rsid w:val="00DD1748"/>
    <w:rsid w:val="00DD197F"/>
    <w:rsid w:val="00DD1FB0"/>
    <w:rsid w:val="00DD3680"/>
    <w:rsid w:val="00DD4CCF"/>
    <w:rsid w:val="00DD624C"/>
    <w:rsid w:val="00DE4771"/>
    <w:rsid w:val="00DE5D60"/>
    <w:rsid w:val="00DF0B35"/>
    <w:rsid w:val="00DF31EE"/>
    <w:rsid w:val="00DF3694"/>
    <w:rsid w:val="00DF4413"/>
    <w:rsid w:val="00DF4AAC"/>
    <w:rsid w:val="00DF7507"/>
    <w:rsid w:val="00DF7AF6"/>
    <w:rsid w:val="00E01ACC"/>
    <w:rsid w:val="00E0266A"/>
    <w:rsid w:val="00E02754"/>
    <w:rsid w:val="00E02DA3"/>
    <w:rsid w:val="00E04247"/>
    <w:rsid w:val="00E048ED"/>
    <w:rsid w:val="00E05449"/>
    <w:rsid w:val="00E058BB"/>
    <w:rsid w:val="00E05EEA"/>
    <w:rsid w:val="00E06AC8"/>
    <w:rsid w:val="00E101E8"/>
    <w:rsid w:val="00E10E1C"/>
    <w:rsid w:val="00E116DD"/>
    <w:rsid w:val="00E137B4"/>
    <w:rsid w:val="00E13CAB"/>
    <w:rsid w:val="00E14758"/>
    <w:rsid w:val="00E15539"/>
    <w:rsid w:val="00E1688D"/>
    <w:rsid w:val="00E2117A"/>
    <w:rsid w:val="00E21913"/>
    <w:rsid w:val="00E23744"/>
    <w:rsid w:val="00E23932"/>
    <w:rsid w:val="00E25708"/>
    <w:rsid w:val="00E30A17"/>
    <w:rsid w:val="00E30CDA"/>
    <w:rsid w:val="00E311E3"/>
    <w:rsid w:val="00E318A3"/>
    <w:rsid w:val="00E31A80"/>
    <w:rsid w:val="00E323A8"/>
    <w:rsid w:val="00E32BA8"/>
    <w:rsid w:val="00E33B1E"/>
    <w:rsid w:val="00E36CF9"/>
    <w:rsid w:val="00E37DF2"/>
    <w:rsid w:val="00E37F9F"/>
    <w:rsid w:val="00E410ED"/>
    <w:rsid w:val="00E411D2"/>
    <w:rsid w:val="00E4196F"/>
    <w:rsid w:val="00E41FBF"/>
    <w:rsid w:val="00E443C6"/>
    <w:rsid w:val="00E46F09"/>
    <w:rsid w:val="00E46F8E"/>
    <w:rsid w:val="00E4703C"/>
    <w:rsid w:val="00E4783A"/>
    <w:rsid w:val="00E51152"/>
    <w:rsid w:val="00E512DE"/>
    <w:rsid w:val="00E51D2D"/>
    <w:rsid w:val="00E5275B"/>
    <w:rsid w:val="00E54945"/>
    <w:rsid w:val="00E5625D"/>
    <w:rsid w:val="00E5627D"/>
    <w:rsid w:val="00E56320"/>
    <w:rsid w:val="00E60DF4"/>
    <w:rsid w:val="00E61959"/>
    <w:rsid w:val="00E62711"/>
    <w:rsid w:val="00E6289A"/>
    <w:rsid w:val="00E63B57"/>
    <w:rsid w:val="00E648AF"/>
    <w:rsid w:val="00E70474"/>
    <w:rsid w:val="00E73B59"/>
    <w:rsid w:val="00E74036"/>
    <w:rsid w:val="00E746D8"/>
    <w:rsid w:val="00E7494C"/>
    <w:rsid w:val="00E749B8"/>
    <w:rsid w:val="00E749BC"/>
    <w:rsid w:val="00E75144"/>
    <w:rsid w:val="00E75281"/>
    <w:rsid w:val="00E7609B"/>
    <w:rsid w:val="00E761BD"/>
    <w:rsid w:val="00E77BF6"/>
    <w:rsid w:val="00E80838"/>
    <w:rsid w:val="00E80E3F"/>
    <w:rsid w:val="00E80E83"/>
    <w:rsid w:val="00E81028"/>
    <w:rsid w:val="00E81A53"/>
    <w:rsid w:val="00E8224A"/>
    <w:rsid w:val="00E825BC"/>
    <w:rsid w:val="00E82907"/>
    <w:rsid w:val="00E82D95"/>
    <w:rsid w:val="00E844E7"/>
    <w:rsid w:val="00E84538"/>
    <w:rsid w:val="00E84855"/>
    <w:rsid w:val="00E85E2A"/>
    <w:rsid w:val="00E86394"/>
    <w:rsid w:val="00E86502"/>
    <w:rsid w:val="00E87148"/>
    <w:rsid w:val="00E87257"/>
    <w:rsid w:val="00E87591"/>
    <w:rsid w:val="00E902C8"/>
    <w:rsid w:val="00E904C0"/>
    <w:rsid w:val="00E905FA"/>
    <w:rsid w:val="00E90835"/>
    <w:rsid w:val="00E90975"/>
    <w:rsid w:val="00E946D0"/>
    <w:rsid w:val="00E958C5"/>
    <w:rsid w:val="00E9628B"/>
    <w:rsid w:val="00E97298"/>
    <w:rsid w:val="00E97933"/>
    <w:rsid w:val="00E97975"/>
    <w:rsid w:val="00EA05D7"/>
    <w:rsid w:val="00EA110B"/>
    <w:rsid w:val="00EA1E30"/>
    <w:rsid w:val="00EA4D5D"/>
    <w:rsid w:val="00EA68CF"/>
    <w:rsid w:val="00EB0B98"/>
    <w:rsid w:val="00EB184C"/>
    <w:rsid w:val="00EB6055"/>
    <w:rsid w:val="00EC0C43"/>
    <w:rsid w:val="00EC23B5"/>
    <w:rsid w:val="00EC2F5E"/>
    <w:rsid w:val="00EC3F5C"/>
    <w:rsid w:val="00EC4F39"/>
    <w:rsid w:val="00EC51B4"/>
    <w:rsid w:val="00EC5F2B"/>
    <w:rsid w:val="00EC7066"/>
    <w:rsid w:val="00ED1520"/>
    <w:rsid w:val="00ED1F9A"/>
    <w:rsid w:val="00ED28F0"/>
    <w:rsid w:val="00ED3456"/>
    <w:rsid w:val="00ED385E"/>
    <w:rsid w:val="00ED4948"/>
    <w:rsid w:val="00ED510B"/>
    <w:rsid w:val="00ED5F65"/>
    <w:rsid w:val="00EE07A5"/>
    <w:rsid w:val="00EE1EAA"/>
    <w:rsid w:val="00EE3A9E"/>
    <w:rsid w:val="00EE3C67"/>
    <w:rsid w:val="00EE4B13"/>
    <w:rsid w:val="00EE4DF1"/>
    <w:rsid w:val="00EE582D"/>
    <w:rsid w:val="00EE5CFD"/>
    <w:rsid w:val="00EE5D6E"/>
    <w:rsid w:val="00EE5EC2"/>
    <w:rsid w:val="00EE659D"/>
    <w:rsid w:val="00EE756F"/>
    <w:rsid w:val="00EE7B19"/>
    <w:rsid w:val="00EF0462"/>
    <w:rsid w:val="00EF0551"/>
    <w:rsid w:val="00EF0560"/>
    <w:rsid w:val="00EF17C1"/>
    <w:rsid w:val="00EF22A9"/>
    <w:rsid w:val="00EF323C"/>
    <w:rsid w:val="00EF32DA"/>
    <w:rsid w:val="00EF350A"/>
    <w:rsid w:val="00EF3F86"/>
    <w:rsid w:val="00EF450B"/>
    <w:rsid w:val="00EF6667"/>
    <w:rsid w:val="00EF6923"/>
    <w:rsid w:val="00F00A37"/>
    <w:rsid w:val="00F01C75"/>
    <w:rsid w:val="00F028C3"/>
    <w:rsid w:val="00F02EAA"/>
    <w:rsid w:val="00F0392B"/>
    <w:rsid w:val="00F039DB"/>
    <w:rsid w:val="00F07035"/>
    <w:rsid w:val="00F07656"/>
    <w:rsid w:val="00F077C2"/>
    <w:rsid w:val="00F10965"/>
    <w:rsid w:val="00F114DE"/>
    <w:rsid w:val="00F11A65"/>
    <w:rsid w:val="00F131CD"/>
    <w:rsid w:val="00F140EB"/>
    <w:rsid w:val="00F151DE"/>
    <w:rsid w:val="00F15424"/>
    <w:rsid w:val="00F1597F"/>
    <w:rsid w:val="00F21A0E"/>
    <w:rsid w:val="00F230F4"/>
    <w:rsid w:val="00F2402E"/>
    <w:rsid w:val="00F240FE"/>
    <w:rsid w:val="00F2465A"/>
    <w:rsid w:val="00F24B93"/>
    <w:rsid w:val="00F24BFA"/>
    <w:rsid w:val="00F24F95"/>
    <w:rsid w:val="00F258EC"/>
    <w:rsid w:val="00F31C25"/>
    <w:rsid w:val="00F31ED5"/>
    <w:rsid w:val="00F32917"/>
    <w:rsid w:val="00F33C6E"/>
    <w:rsid w:val="00F33D77"/>
    <w:rsid w:val="00F34C5F"/>
    <w:rsid w:val="00F35627"/>
    <w:rsid w:val="00F357EB"/>
    <w:rsid w:val="00F3733F"/>
    <w:rsid w:val="00F37DCC"/>
    <w:rsid w:val="00F40153"/>
    <w:rsid w:val="00F42D11"/>
    <w:rsid w:val="00F42D93"/>
    <w:rsid w:val="00F46352"/>
    <w:rsid w:val="00F46E12"/>
    <w:rsid w:val="00F46EC5"/>
    <w:rsid w:val="00F51C73"/>
    <w:rsid w:val="00F5253F"/>
    <w:rsid w:val="00F52631"/>
    <w:rsid w:val="00F52C05"/>
    <w:rsid w:val="00F553A6"/>
    <w:rsid w:val="00F558E4"/>
    <w:rsid w:val="00F56223"/>
    <w:rsid w:val="00F56DB7"/>
    <w:rsid w:val="00F60C92"/>
    <w:rsid w:val="00F612CF"/>
    <w:rsid w:val="00F625DA"/>
    <w:rsid w:val="00F6264A"/>
    <w:rsid w:val="00F62D31"/>
    <w:rsid w:val="00F640EF"/>
    <w:rsid w:val="00F64C5E"/>
    <w:rsid w:val="00F66029"/>
    <w:rsid w:val="00F6616B"/>
    <w:rsid w:val="00F6709A"/>
    <w:rsid w:val="00F67740"/>
    <w:rsid w:val="00F67FCB"/>
    <w:rsid w:val="00F71391"/>
    <w:rsid w:val="00F716F0"/>
    <w:rsid w:val="00F72EF9"/>
    <w:rsid w:val="00F74270"/>
    <w:rsid w:val="00F7501E"/>
    <w:rsid w:val="00F762F1"/>
    <w:rsid w:val="00F764E2"/>
    <w:rsid w:val="00F803FA"/>
    <w:rsid w:val="00F80700"/>
    <w:rsid w:val="00F808BA"/>
    <w:rsid w:val="00F808D2"/>
    <w:rsid w:val="00F80E3E"/>
    <w:rsid w:val="00F81CD4"/>
    <w:rsid w:val="00F828B2"/>
    <w:rsid w:val="00F83099"/>
    <w:rsid w:val="00F83B0C"/>
    <w:rsid w:val="00F84C26"/>
    <w:rsid w:val="00F870FB"/>
    <w:rsid w:val="00F87444"/>
    <w:rsid w:val="00F87E67"/>
    <w:rsid w:val="00F9123C"/>
    <w:rsid w:val="00F91FB9"/>
    <w:rsid w:val="00F92D8D"/>
    <w:rsid w:val="00F93E7C"/>
    <w:rsid w:val="00F95BE0"/>
    <w:rsid w:val="00F964AB"/>
    <w:rsid w:val="00F96611"/>
    <w:rsid w:val="00FA395D"/>
    <w:rsid w:val="00FA39DD"/>
    <w:rsid w:val="00FA71E6"/>
    <w:rsid w:val="00FA74EB"/>
    <w:rsid w:val="00FA773D"/>
    <w:rsid w:val="00FB1387"/>
    <w:rsid w:val="00FB1840"/>
    <w:rsid w:val="00FB1AE2"/>
    <w:rsid w:val="00FB246E"/>
    <w:rsid w:val="00FB3219"/>
    <w:rsid w:val="00FB37E8"/>
    <w:rsid w:val="00FB3943"/>
    <w:rsid w:val="00FB4633"/>
    <w:rsid w:val="00FB4AA6"/>
    <w:rsid w:val="00FB4C10"/>
    <w:rsid w:val="00FB6B94"/>
    <w:rsid w:val="00FC06F8"/>
    <w:rsid w:val="00FC1E6F"/>
    <w:rsid w:val="00FC229F"/>
    <w:rsid w:val="00FC2600"/>
    <w:rsid w:val="00FC3B1C"/>
    <w:rsid w:val="00FC4B9E"/>
    <w:rsid w:val="00FC53B3"/>
    <w:rsid w:val="00FC56D3"/>
    <w:rsid w:val="00FC6350"/>
    <w:rsid w:val="00FC6CD9"/>
    <w:rsid w:val="00FD05FD"/>
    <w:rsid w:val="00FD0781"/>
    <w:rsid w:val="00FD0863"/>
    <w:rsid w:val="00FD2CDF"/>
    <w:rsid w:val="00FD3B67"/>
    <w:rsid w:val="00FD4450"/>
    <w:rsid w:val="00FD5042"/>
    <w:rsid w:val="00FD69E9"/>
    <w:rsid w:val="00FD6C8D"/>
    <w:rsid w:val="00FD7315"/>
    <w:rsid w:val="00FD77F2"/>
    <w:rsid w:val="00FE0ED1"/>
    <w:rsid w:val="00FE26ED"/>
    <w:rsid w:val="00FE289C"/>
    <w:rsid w:val="00FE2949"/>
    <w:rsid w:val="00FE3F8F"/>
    <w:rsid w:val="00FE4264"/>
    <w:rsid w:val="00FE56FC"/>
    <w:rsid w:val="00FE7AEF"/>
    <w:rsid w:val="00FE7F2F"/>
    <w:rsid w:val="00FE7F62"/>
    <w:rsid w:val="00FF102A"/>
    <w:rsid w:val="00FF18B5"/>
    <w:rsid w:val="00FF564F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985"/>
      </w:tabs>
      <w:suppressAutoHyphens w:val="0"/>
      <w:outlineLvl w:val="0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41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41"/>
  </w:style>
  <w:style w:type="character" w:customStyle="1" w:styleId="20">
    <w:name w:val="Основной текст с отступом 2 Знак"/>
    <w:link w:val="21"/>
    <w:rPr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41"/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Основной текст Знак"/>
    <w:rPr>
      <w:sz w:val="24"/>
    </w:rPr>
  </w:style>
  <w:style w:type="character" w:customStyle="1" w:styleId="11">
    <w:name w:val="Заголовок 1 Знак"/>
    <w:rPr>
      <w:b/>
      <w:bCs/>
      <w:sz w:val="32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12"/>
    <w:pPr>
      <w:tabs>
        <w:tab w:val="left" w:pos="7088"/>
      </w:tabs>
      <w:jc w:val="both"/>
    </w:pPr>
    <w:rPr>
      <w:szCs w:val="20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3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pPr>
      <w:spacing w:before="280" w:after="280"/>
    </w:pPr>
  </w:style>
  <w:style w:type="paragraph" w:customStyle="1" w:styleId="ad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15">
    <w:name w:val="Текст1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f1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6">
    <w:name w:val="1"/>
    <w:basedOn w:val="a"/>
    <w:pPr>
      <w:pageBreakBefore/>
      <w:suppressAutoHyphens w:val="0"/>
      <w:spacing w:after="160" w:line="360" w:lineRule="auto"/>
    </w:pPr>
    <w:rPr>
      <w:sz w:val="28"/>
      <w:szCs w:val="20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3f3f3f3f3f3f3f3f3f3f3f3f3f3">
    <w:name w:val="О3fс3fн3fо3fв3fн3fо3fй3f т3fе3fк3fс3fт3f 3"/>
    <w:basedOn w:val="a"/>
    <w:pPr>
      <w:suppressAutoHyphens w:val="0"/>
    </w:pPr>
    <w:rPr>
      <w:szCs w:val="20"/>
    </w:rPr>
  </w:style>
  <w:style w:type="paragraph" w:styleId="af4">
    <w:name w:val="List Paragraph"/>
    <w:basedOn w:val="a"/>
    <w:uiPriority w:val="34"/>
    <w:qFormat/>
    <w:pPr>
      <w:suppressAutoHyphens w:val="0"/>
      <w:ind w:left="720"/>
    </w:pPr>
    <w:rPr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6">
    <w:name w:val="Содержимое врезки"/>
    <w:basedOn w:val="a9"/>
  </w:style>
  <w:style w:type="paragraph" w:styleId="af7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link w:val="af2"/>
    <w:rsid w:val="00EC2F5E"/>
    <w:rPr>
      <w:sz w:val="24"/>
      <w:szCs w:val="24"/>
      <w:lang w:eastAsia="ar-SA"/>
    </w:rPr>
  </w:style>
  <w:style w:type="paragraph" w:customStyle="1" w:styleId="1Char1CharCharCharChar">
    <w:name w:val="Знак Знак1 Char Знак Знак1 Char Char Char Char"/>
    <w:basedOn w:val="a"/>
    <w:rsid w:val="007644FA"/>
    <w:pPr>
      <w:tabs>
        <w:tab w:val="left" w:pos="2160"/>
      </w:tabs>
      <w:suppressAutoHyphens w:val="0"/>
      <w:spacing w:before="120" w:line="240" w:lineRule="exact"/>
      <w:jc w:val="both"/>
    </w:pPr>
    <w:rPr>
      <w:noProof/>
      <w:lang w:val="en-US" w:eastAsia="ru-RU"/>
    </w:rPr>
  </w:style>
  <w:style w:type="paragraph" w:styleId="21">
    <w:name w:val="Body Text Indent 2"/>
    <w:basedOn w:val="a"/>
    <w:link w:val="20"/>
    <w:rsid w:val="007644F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7644FA"/>
    <w:rPr>
      <w:sz w:val="24"/>
      <w:szCs w:val="24"/>
      <w:lang w:eastAsia="ar-SA"/>
    </w:rPr>
  </w:style>
  <w:style w:type="paragraph" w:styleId="af8">
    <w:name w:val="No Spacing"/>
    <w:uiPriority w:val="1"/>
    <w:qFormat/>
    <w:rsid w:val="007644FA"/>
    <w:rPr>
      <w:sz w:val="24"/>
      <w:szCs w:val="24"/>
    </w:rPr>
  </w:style>
  <w:style w:type="paragraph" w:customStyle="1" w:styleId="Textbody">
    <w:name w:val="Text body"/>
    <w:basedOn w:val="a"/>
    <w:rsid w:val="007644FA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f9">
    <w:name w:val="endnote text"/>
    <w:basedOn w:val="a"/>
    <w:link w:val="afa"/>
    <w:unhideWhenUsed/>
    <w:rsid w:val="009A70C6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rsid w:val="009A70C6"/>
  </w:style>
  <w:style w:type="paragraph" w:customStyle="1" w:styleId="Standard">
    <w:name w:val="Standard"/>
    <w:rsid w:val="00653944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uiPriority w:val="99"/>
    <w:rsid w:val="00653944"/>
    <w:rPr>
      <w:b/>
      <w:bCs/>
    </w:rPr>
  </w:style>
  <w:style w:type="paragraph" w:styleId="25">
    <w:name w:val="Body Text 2"/>
    <w:basedOn w:val="a"/>
    <w:link w:val="213"/>
    <w:rsid w:val="00E6195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3">
    <w:name w:val="Основной текст 2 Знак1"/>
    <w:basedOn w:val="a0"/>
    <w:link w:val="25"/>
    <w:rsid w:val="00E61959"/>
  </w:style>
  <w:style w:type="character" w:customStyle="1" w:styleId="s1">
    <w:name w:val="s1"/>
    <w:rsid w:val="00E61959"/>
  </w:style>
  <w:style w:type="paragraph" w:customStyle="1" w:styleId="p2">
    <w:name w:val="p2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E61959"/>
  </w:style>
  <w:style w:type="paragraph" w:customStyle="1" w:styleId="p11">
    <w:name w:val="p11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537F7E"/>
  </w:style>
  <w:style w:type="paragraph" w:customStyle="1" w:styleId="p1">
    <w:name w:val="p1"/>
    <w:rsid w:val="00537F7E"/>
    <w:pPr>
      <w:widowControl w:val="0"/>
      <w:suppressAutoHyphens/>
      <w:spacing w:after="200" w:line="276" w:lineRule="auto"/>
    </w:pPr>
    <w:rPr>
      <w:rFonts w:ascii="Calibri" w:eastAsia="Arial Unicode MS" w:hAnsi="Calibri" w:cs="font140"/>
      <w:kern w:val="1"/>
      <w:sz w:val="22"/>
      <w:szCs w:val="22"/>
      <w:lang w:eastAsia="ar-SA"/>
    </w:rPr>
  </w:style>
  <w:style w:type="paragraph" w:customStyle="1" w:styleId="western">
    <w:name w:val="western"/>
    <w:basedOn w:val="a"/>
    <w:uiPriority w:val="99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b">
    <w:name w:val="Emphasis"/>
    <w:uiPriority w:val="20"/>
    <w:qFormat/>
    <w:rsid w:val="00537F7E"/>
    <w:rPr>
      <w:i/>
      <w:iCs/>
    </w:rPr>
  </w:style>
  <w:style w:type="paragraph" w:customStyle="1" w:styleId="paragraphjustifyindent">
    <w:name w:val="paragraph_justify_indent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rsid w:val="00247B35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2963BA"/>
    <w:pPr>
      <w:tabs>
        <w:tab w:val="left" w:pos="709"/>
      </w:tabs>
      <w:suppressAutoHyphens/>
      <w:spacing w:after="200" w:line="276" w:lineRule="auto"/>
    </w:pPr>
    <w:rPr>
      <w:rFonts w:ascii="TimesET" w:hAnsi="TimesET" w:cs="TimesET"/>
      <w:lang w:eastAsia="ar-SA"/>
    </w:rPr>
  </w:style>
  <w:style w:type="character" w:customStyle="1" w:styleId="rvts3821">
    <w:name w:val="rvts3821"/>
    <w:rsid w:val="002963BA"/>
  </w:style>
  <w:style w:type="character" w:customStyle="1" w:styleId="textdefault">
    <w:name w:val="text_default"/>
    <w:rsid w:val="002963BA"/>
  </w:style>
  <w:style w:type="character" w:customStyle="1" w:styleId="17">
    <w:name w:val="Основной текст1"/>
    <w:rsid w:val="00296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Основной текст + Полужирный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e">
    <w:name w:val="Основной текст_"/>
    <w:link w:val="26"/>
    <w:rsid w:val="002963BA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e"/>
    <w:rsid w:val="002963BA"/>
    <w:pPr>
      <w:widowControl w:val="0"/>
      <w:shd w:val="clear" w:color="auto" w:fill="FFFFFF"/>
      <w:suppressAutoHyphens w:val="0"/>
      <w:spacing w:line="276" w:lineRule="exact"/>
      <w:jc w:val="center"/>
    </w:pPr>
    <w:rPr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Полужирный"/>
    <w:rsid w:val="00354B9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F24BFA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  <w:lang w:eastAsia="ru-RU"/>
    </w:rPr>
  </w:style>
  <w:style w:type="paragraph" w:customStyle="1" w:styleId="dktexjustify">
    <w:name w:val="dktexjustify"/>
    <w:basedOn w:val="a"/>
    <w:rsid w:val="000F5A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Знак Знак"/>
    <w:basedOn w:val="a"/>
    <w:rsid w:val="00944184"/>
    <w:pPr>
      <w:pageBreakBefore/>
      <w:suppressAutoHyphens w:val="0"/>
      <w:spacing w:after="160" w:line="360" w:lineRule="auto"/>
    </w:pPr>
    <w:rPr>
      <w:rFonts w:ascii="Arial" w:hAnsi="Arial" w:cs="Arial"/>
      <w:sz w:val="28"/>
      <w:szCs w:val="28"/>
      <w:lang w:val="en-US" w:eastAsia="en-US"/>
    </w:rPr>
  </w:style>
  <w:style w:type="character" w:customStyle="1" w:styleId="head31">
    <w:name w:val="head_31"/>
    <w:rsid w:val="00944184"/>
    <w:rPr>
      <w:rFonts w:ascii="Arial" w:hAnsi="Arial" w:cs="Arial" w:hint="default"/>
      <w:b/>
      <w:bCs/>
      <w:strike w:val="0"/>
      <w:dstrike w:val="0"/>
      <w:vanish w:val="0"/>
      <w:webHidden w:val="0"/>
      <w:color w:val="000000"/>
      <w:sz w:val="19"/>
      <w:szCs w:val="19"/>
      <w:u w:val="none"/>
      <w:effect w:val="none"/>
      <w:specVanish w:val="0"/>
    </w:rPr>
  </w:style>
  <w:style w:type="paragraph" w:customStyle="1" w:styleId="18">
    <w:name w:val="Обычный1"/>
    <w:rsid w:val="00944184"/>
    <w:pPr>
      <w:widowControl w:val="0"/>
      <w:suppressAutoHyphens/>
    </w:pPr>
    <w:rPr>
      <w:rFonts w:ascii="Arial" w:eastAsia="Lucida Sans Unicode" w:hAnsi="Arial" w:cs="Mangal"/>
      <w:szCs w:val="24"/>
      <w:lang w:eastAsia="hi-IN" w:bidi="hi-IN"/>
    </w:rPr>
  </w:style>
  <w:style w:type="paragraph" w:styleId="aff0">
    <w:name w:val="Block Text"/>
    <w:basedOn w:val="a"/>
    <w:semiHidden/>
    <w:rsid w:val="00766CA6"/>
    <w:pPr>
      <w:suppressAutoHyphens w:val="0"/>
      <w:ind w:left="-567" w:right="-766" w:firstLine="567"/>
      <w:jc w:val="both"/>
    </w:pPr>
    <w:rPr>
      <w:sz w:val="28"/>
      <w:szCs w:val="20"/>
      <w:lang w:eastAsia="ru-RU"/>
    </w:rPr>
  </w:style>
  <w:style w:type="paragraph" w:customStyle="1" w:styleId="Default">
    <w:name w:val="Default"/>
    <w:rsid w:val="00E87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menu-table">
    <w:name w:val="submenu-table"/>
    <w:uiPriority w:val="99"/>
    <w:rsid w:val="00154AAC"/>
  </w:style>
  <w:style w:type="character" w:customStyle="1" w:styleId="6">
    <w:name w:val="Основной текст (6)_"/>
    <w:basedOn w:val="a0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0">
    <w:name w:val="Основной текст (6)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0">
    <w:name w:val="Основной текст (7)"/>
    <w:basedOn w:val="7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">
    <w:name w:val="Основной текст (7) + 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3pt">
    <w:name w:val="Основной текст (7) + 13 pt;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13pt-1pt">
    <w:name w:val="Основной текст (7) + 13 pt;Полужирный;Интервал -1 pt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19">
    <w:name w:val="Заголовок №1_"/>
    <w:basedOn w:val="a0"/>
    <w:link w:val="1a"/>
    <w:rsid w:val="00456DB3"/>
    <w:rPr>
      <w:b/>
      <w:bCs/>
      <w:spacing w:val="-10"/>
      <w:sz w:val="32"/>
      <w:szCs w:val="32"/>
      <w:shd w:val="clear" w:color="auto" w:fill="FFFFFF"/>
    </w:rPr>
  </w:style>
  <w:style w:type="character" w:customStyle="1" w:styleId="135pt">
    <w:name w:val="Основной текст + 13;5 pt"/>
    <w:basedOn w:val="afe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6pt0pt">
    <w:name w:val="Основной текст + 16 pt;Полужирный;Интервал 0 pt"/>
    <w:basedOn w:val="afe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456DB3"/>
    <w:rPr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 + Не полужирный"/>
    <w:basedOn w:val="50"/>
    <w:rsid w:val="00456DB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-">
    <w:name w:val="Штрих-код_"/>
    <w:basedOn w:val="a0"/>
    <w:link w:val="-0"/>
    <w:rsid w:val="00456DB3"/>
    <w:rPr>
      <w:shd w:val="clear" w:color="auto" w:fill="FFFFFF"/>
    </w:rPr>
  </w:style>
  <w:style w:type="paragraph" w:customStyle="1" w:styleId="1a">
    <w:name w:val="Заголовок №1"/>
    <w:basedOn w:val="a"/>
    <w:link w:val="19"/>
    <w:rsid w:val="00456DB3"/>
    <w:pPr>
      <w:widowControl w:val="0"/>
      <w:shd w:val="clear" w:color="auto" w:fill="FFFFFF"/>
      <w:suppressAutoHyphens w:val="0"/>
      <w:spacing w:line="0" w:lineRule="atLeast"/>
      <w:outlineLvl w:val="0"/>
    </w:pPr>
    <w:rPr>
      <w:b/>
      <w:bCs/>
      <w:spacing w:val="-10"/>
      <w:sz w:val="32"/>
      <w:szCs w:val="32"/>
      <w:lang w:eastAsia="ru-RU"/>
    </w:rPr>
  </w:style>
  <w:style w:type="paragraph" w:customStyle="1" w:styleId="51">
    <w:name w:val="Основной текст (5)"/>
    <w:basedOn w:val="a"/>
    <w:link w:val="50"/>
    <w:rsid w:val="00456DB3"/>
    <w:pPr>
      <w:widowControl w:val="0"/>
      <w:shd w:val="clear" w:color="auto" w:fill="FFFFFF"/>
      <w:suppressAutoHyphens w:val="0"/>
      <w:spacing w:before="240" w:line="323" w:lineRule="exact"/>
      <w:ind w:firstLine="880"/>
      <w:jc w:val="both"/>
    </w:pPr>
    <w:rPr>
      <w:b/>
      <w:bCs/>
      <w:sz w:val="28"/>
      <w:szCs w:val="28"/>
      <w:lang w:eastAsia="ru-RU"/>
    </w:rPr>
  </w:style>
  <w:style w:type="paragraph" w:customStyle="1" w:styleId="-0">
    <w:name w:val="Штрих-код"/>
    <w:basedOn w:val="a"/>
    <w:link w:val="-"/>
    <w:rsid w:val="00456DB3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32">
    <w:name w:val="Основной текст3"/>
    <w:basedOn w:val="a"/>
    <w:rsid w:val="00D50DA1"/>
    <w:pPr>
      <w:widowControl w:val="0"/>
      <w:shd w:val="clear" w:color="auto" w:fill="FFFFFF"/>
      <w:suppressAutoHyphens w:val="0"/>
      <w:spacing w:before="360" w:line="322" w:lineRule="exact"/>
    </w:pPr>
    <w:rPr>
      <w:spacing w:val="3"/>
      <w:sz w:val="25"/>
      <w:szCs w:val="25"/>
      <w:lang w:eastAsia="ru-RU"/>
    </w:rPr>
  </w:style>
  <w:style w:type="paragraph" w:customStyle="1" w:styleId="72">
    <w:name w:val="Основной текст7"/>
    <w:basedOn w:val="a"/>
    <w:rsid w:val="004B3E75"/>
    <w:pPr>
      <w:widowControl w:val="0"/>
      <w:shd w:val="clear" w:color="auto" w:fill="FFFFFF"/>
      <w:suppressAutoHyphens w:val="0"/>
      <w:spacing w:line="326" w:lineRule="exact"/>
    </w:pPr>
    <w:rPr>
      <w:color w:val="000000"/>
      <w:sz w:val="26"/>
      <w:szCs w:val="26"/>
      <w:lang w:eastAsia="ru-RU"/>
    </w:rPr>
  </w:style>
  <w:style w:type="paragraph" w:customStyle="1" w:styleId="9">
    <w:name w:val="Основной текст9"/>
    <w:basedOn w:val="a"/>
    <w:rsid w:val="004B3E75"/>
    <w:pPr>
      <w:widowControl w:val="0"/>
      <w:shd w:val="clear" w:color="auto" w:fill="FFFFFF"/>
      <w:suppressAutoHyphens w:val="0"/>
      <w:spacing w:line="322" w:lineRule="exact"/>
    </w:pPr>
    <w:rPr>
      <w:color w:val="000000"/>
      <w:sz w:val="26"/>
      <w:szCs w:val="26"/>
      <w:lang w:eastAsia="ru-RU"/>
    </w:rPr>
  </w:style>
  <w:style w:type="table" w:styleId="aff1">
    <w:name w:val="Table Grid"/>
    <w:basedOn w:val="a1"/>
    <w:uiPriority w:val="59"/>
    <w:rsid w:val="00B85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Без интервала1"/>
    <w:link w:val="NoSpacingChar"/>
    <w:rsid w:val="002934BC"/>
    <w:rPr>
      <w:sz w:val="24"/>
      <w:szCs w:val="22"/>
    </w:rPr>
  </w:style>
  <w:style w:type="character" w:customStyle="1" w:styleId="NoSpacingChar">
    <w:name w:val="No Spacing Char"/>
    <w:link w:val="1b"/>
    <w:locked/>
    <w:rsid w:val="002934BC"/>
    <w:rPr>
      <w:sz w:val="24"/>
      <w:szCs w:val="22"/>
    </w:rPr>
  </w:style>
  <w:style w:type="paragraph" w:customStyle="1" w:styleId="1c">
    <w:name w:val="Знак Знак Знак1 Знак"/>
    <w:basedOn w:val="a"/>
    <w:rsid w:val="0033650E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3">
    <w:name w:val="Заголовок №3_"/>
    <w:basedOn w:val="a0"/>
    <w:link w:val="34"/>
    <w:rsid w:val="00757DA0"/>
    <w:rPr>
      <w:b/>
      <w:bCs/>
      <w:sz w:val="18"/>
      <w:szCs w:val="18"/>
      <w:shd w:val="clear" w:color="auto" w:fill="FFFFFF"/>
    </w:rPr>
  </w:style>
  <w:style w:type="paragraph" w:customStyle="1" w:styleId="34">
    <w:name w:val="Заголовок №3"/>
    <w:basedOn w:val="a"/>
    <w:link w:val="33"/>
    <w:rsid w:val="00757DA0"/>
    <w:pPr>
      <w:widowControl w:val="0"/>
      <w:shd w:val="clear" w:color="auto" w:fill="FFFFFF"/>
      <w:suppressAutoHyphens w:val="0"/>
      <w:spacing w:line="230" w:lineRule="exact"/>
      <w:ind w:firstLine="500"/>
      <w:jc w:val="both"/>
      <w:outlineLvl w:val="2"/>
    </w:pPr>
    <w:rPr>
      <w:b/>
      <w:bCs/>
      <w:sz w:val="18"/>
      <w:szCs w:val="18"/>
      <w:lang w:eastAsia="ru-RU"/>
    </w:rPr>
  </w:style>
  <w:style w:type="paragraph" w:customStyle="1" w:styleId="27">
    <w:name w:val="Обычный2"/>
    <w:rsid w:val="00235E86"/>
    <w:pPr>
      <w:widowControl w:val="0"/>
    </w:pPr>
    <w:rPr>
      <w:snapToGrid w:val="0"/>
    </w:rPr>
  </w:style>
  <w:style w:type="character" w:customStyle="1" w:styleId="44">
    <w:name w:val="Основной текст4"/>
    <w:basedOn w:val="afe"/>
    <w:rsid w:val="000835F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2">
    <w:name w:val="Основной текст6"/>
    <w:basedOn w:val="a"/>
    <w:rsid w:val="000835F2"/>
    <w:pPr>
      <w:widowControl w:val="0"/>
      <w:shd w:val="clear" w:color="auto" w:fill="FFFFFF"/>
      <w:suppressAutoHyphens w:val="0"/>
      <w:spacing w:line="322" w:lineRule="exact"/>
    </w:pPr>
    <w:rPr>
      <w:sz w:val="25"/>
      <w:szCs w:val="25"/>
      <w:lang w:eastAsia="ru-RU"/>
    </w:rPr>
  </w:style>
  <w:style w:type="character" w:customStyle="1" w:styleId="textbold">
    <w:name w:val="text_bold"/>
    <w:rsid w:val="00C51B3A"/>
  </w:style>
  <w:style w:type="character" w:customStyle="1" w:styleId="af0">
    <w:name w:val="Основной текст с отступом Знак"/>
    <w:link w:val="af"/>
    <w:rsid w:val="003E0BD2"/>
    <w:rPr>
      <w:sz w:val="24"/>
      <w:szCs w:val="24"/>
      <w:lang w:eastAsia="ar-SA"/>
    </w:rPr>
  </w:style>
  <w:style w:type="character" w:customStyle="1" w:styleId="8">
    <w:name w:val="Основной текст (8)"/>
    <w:basedOn w:val="a0"/>
    <w:rsid w:val="00B95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0">
    <w:name w:val="Основной текст (11)"/>
    <w:basedOn w:val="a0"/>
    <w:rsid w:val="00B95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35pt">
    <w:name w:val="Основной текст (3) + 13;5 pt"/>
    <w:basedOn w:val="a0"/>
    <w:rsid w:val="00B9539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fe"/>
    <w:rsid w:val="00693AEA"/>
    <w:rPr>
      <w:rFonts w:ascii="Times New Roman" w:eastAsia="Times New Roman" w:hAnsi="Times New Roman" w:cs="Times New Roman"/>
      <w:color w:val="000000"/>
      <w:spacing w:val="5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0">
    <w:name w:val="Основной текст8"/>
    <w:basedOn w:val="a"/>
    <w:rsid w:val="00556C77"/>
    <w:pPr>
      <w:widowControl w:val="0"/>
      <w:shd w:val="clear" w:color="auto" w:fill="FFFFFF"/>
      <w:suppressAutoHyphens w:val="0"/>
      <w:spacing w:line="0" w:lineRule="atLeast"/>
      <w:jc w:val="center"/>
    </w:pPr>
    <w:rPr>
      <w:sz w:val="26"/>
      <w:szCs w:val="26"/>
      <w:lang w:eastAsia="ru-RU"/>
    </w:rPr>
  </w:style>
  <w:style w:type="character" w:customStyle="1" w:styleId="rvts6">
    <w:name w:val="rvts6"/>
    <w:rsid w:val="00A34059"/>
  </w:style>
  <w:style w:type="paragraph" w:customStyle="1" w:styleId="paragraphjustify">
    <w:name w:val="paragraph_justify"/>
    <w:basedOn w:val="a"/>
    <w:rsid w:val="00A92E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158F8"/>
    <w:rPr>
      <w:rFonts w:cs="Times New Roman"/>
    </w:rPr>
  </w:style>
  <w:style w:type="paragraph" w:styleId="35">
    <w:name w:val="Body Text Indent 3"/>
    <w:basedOn w:val="a"/>
    <w:link w:val="36"/>
    <w:uiPriority w:val="99"/>
    <w:semiHidden/>
    <w:unhideWhenUsed/>
    <w:rsid w:val="002355F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2355F5"/>
    <w:rPr>
      <w:sz w:val="16"/>
      <w:szCs w:val="16"/>
      <w:lang w:eastAsia="ar-SA"/>
    </w:rPr>
  </w:style>
  <w:style w:type="paragraph" w:customStyle="1" w:styleId="000">
    <w:name w:val="Основной текст с отст000"/>
    <w:basedOn w:val="a"/>
    <w:rsid w:val="002355F5"/>
    <w:pPr>
      <w:suppressAutoHyphens w:val="0"/>
      <w:spacing w:line="192" w:lineRule="atLeast"/>
      <w:ind w:firstLine="720"/>
      <w:jc w:val="both"/>
    </w:pPr>
    <w:rPr>
      <w:sz w:val="28"/>
      <w:szCs w:val="20"/>
      <w:lang w:eastAsia="ru-RU"/>
    </w:rPr>
  </w:style>
  <w:style w:type="paragraph" w:customStyle="1" w:styleId="aff2">
    <w:name w:val="Знак"/>
    <w:basedOn w:val="aff3"/>
    <w:rsid w:val="00667ED3"/>
    <w:pPr>
      <w:tabs>
        <w:tab w:val="clear" w:pos="360"/>
      </w:tabs>
      <w:suppressAutoHyphens w:val="0"/>
      <w:spacing w:after="160" w:line="240" w:lineRule="exact"/>
      <w:ind w:left="0" w:firstLine="0"/>
      <w:contextualSpacing w:val="0"/>
    </w:pPr>
    <w:rPr>
      <w:lang w:val="en-US" w:eastAsia="en-US"/>
    </w:rPr>
  </w:style>
  <w:style w:type="paragraph" w:styleId="aff3">
    <w:name w:val="List Bullet"/>
    <w:basedOn w:val="a"/>
    <w:uiPriority w:val="99"/>
    <w:semiHidden/>
    <w:unhideWhenUsed/>
    <w:rsid w:val="00667ED3"/>
    <w:pPr>
      <w:tabs>
        <w:tab w:val="num" w:pos="360"/>
      </w:tabs>
      <w:ind w:left="360" w:hanging="360"/>
      <w:contextualSpacing/>
    </w:pPr>
  </w:style>
  <w:style w:type="paragraph" w:customStyle="1" w:styleId="ConsNormal">
    <w:name w:val="ConsNormal"/>
    <w:link w:val="ConsNormal0"/>
    <w:rsid w:val="00667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667ED3"/>
    <w:rPr>
      <w:rFonts w:ascii="Arial" w:hAnsi="Arial" w:cs="Arial"/>
    </w:rPr>
  </w:style>
  <w:style w:type="paragraph" w:styleId="aff4">
    <w:name w:val="Plain Text"/>
    <w:basedOn w:val="a"/>
    <w:link w:val="aff5"/>
    <w:rsid w:val="00B15FD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B15FDB"/>
    <w:rPr>
      <w:rFonts w:ascii="Courier New" w:hAnsi="Courier New" w:cs="Courier New"/>
    </w:rPr>
  </w:style>
  <w:style w:type="paragraph" w:styleId="aff6">
    <w:name w:val="Body Text First Indent"/>
    <w:basedOn w:val="a9"/>
    <w:link w:val="aff7"/>
    <w:uiPriority w:val="99"/>
    <w:semiHidden/>
    <w:unhideWhenUsed/>
    <w:rsid w:val="006B149C"/>
    <w:pPr>
      <w:tabs>
        <w:tab w:val="clear" w:pos="7088"/>
      </w:tabs>
      <w:ind w:firstLine="360"/>
      <w:jc w:val="left"/>
    </w:pPr>
    <w:rPr>
      <w:szCs w:val="24"/>
    </w:rPr>
  </w:style>
  <w:style w:type="character" w:customStyle="1" w:styleId="12">
    <w:name w:val="Основной текст Знак1"/>
    <w:basedOn w:val="a0"/>
    <w:link w:val="a9"/>
    <w:rsid w:val="006B149C"/>
    <w:rPr>
      <w:sz w:val="24"/>
      <w:lang w:eastAsia="ar-SA"/>
    </w:rPr>
  </w:style>
  <w:style w:type="character" w:customStyle="1" w:styleId="aff7">
    <w:name w:val="Красная строка Знак"/>
    <w:basedOn w:val="12"/>
    <w:link w:val="aff6"/>
    <w:uiPriority w:val="99"/>
    <w:semiHidden/>
    <w:rsid w:val="006B149C"/>
    <w:rPr>
      <w:sz w:val="24"/>
      <w:szCs w:val="24"/>
      <w:lang w:eastAsia="ar-SA"/>
    </w:rPr>
  </w:style>
  <w:style w:type="paragraph" w:styleId="aff8">
    <w:name w:val="Title"/>
    <w:basedOn w:val="a"/>
    <w:link w:val="aff9"/>
    <w:qFormat/>
    <w:rsid w:val="00AC275E"/>
    <w:pPr>
      <w:suppressAutoHyphens w:val="0"/>
      <w:jc w:val="center"/>
    </w:pPr>
    <w:rPr>
      <w:sz w:val="28"/>
      <w:lang w:eastAsia="ru-RU"/>
    </w:rPr>
  </w:style>
  <w:style w:type="character" w:customStyle="1" w:styleId="aff9">
    <w:name w:val="Название Знак"/>
    <w:basedOn w:val="a0"/>
    <w:link w:val="aff8"/>
    <w:rsid w:val="00AC275E"/>
    <w:rPr>
      <w:sz w:val="28"/>
      <w:szCs w:val="24"/>
    </w:rPr>
  </w:style>
  <w:style w:type="character" w:customStyle="1" w:styleId="fs24">
    <w:name w:val="fs24"/>
    <w:uiPriority w:val="99"/>
    <w:rsid w:val="005E3FEE"/>
    <w:rPr>
      <w:rFonts w:cs="Times New Roman"/>
    </w:rPr>
  </w:style>
  <w:style w:type="character" w:customStyle="1" w:styleId="FontStyle11">
    <w:name w:val="Font Style11"/>
    <w:basedOn w:val="a0"/>
    <w:rsid w:val="00874255"/>
    <w:rPr>
      <w:rFonts w:ascii="Times New Roman" w:hAnsi="Times New Roman" w:cs="Times New Roman" w:hint="default"/>
      <w:sz w:val="26"/>
      <w:szCs w:val="26"/>
    </w:rPr>
  </w:style>
  <w:style w:type="character" w:customStyle="1" w:styleId="105pt0pt">
    <w:name w:val="Основной текст + 10;5 pt;Интервал 0 pt"/>
    <w:basedOn w:val="a0"/>
    <w:rsid w:val="00EE3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1">
    <w:name w:val="Основной текст (8)_"/>
    <w:basedOn w:val="a0"/>
    <w:rsid w:val="000F1A1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paragraph" w:customStyle="1" w:styleId="1KGK9">
    <w:name w:val="1KG=K9"/>
    <w:rsid w:val="000476C5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character" w:customStyle="1" w:styleId="37">
    <w:name w:val="Основной текст (3)"/>
    <w:rsid w:val="00DA0EC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single"/>
      <w:lang w:val="en-US"/>
    </w:rPr>
  </w:style>
  <w:style w:type="paragraph" w:styleId="affa">
    <w:name w:val="Subtitle"/>
    <w:basedOn w:val="a8"/>
    <w:next w:val="a9"/>
    <w:link w:val="affb"/>
    <w:qFormat/>
    <w:rsid w:val="009426C1"/>
    <w:pPr>
      <w:jc w:val="center"/>
    </w:pPr>
    <w:rPr>
      <w:rFonts w:cs="Mangal"/>
      <w:i/>
      <w:iCs/>
    </w:rPr>
  </w:style>
  <w:style w:type="character" w:customStyle="1" w:styleId="affb">
    <w:name w:val="Подзаголовок Знак"/>
    <w:basedOn w:val="a0"/>
    <w:link w:val="affa"/>
    <w:rsid w:val="009426C1"/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115pt">
    <w:name w:val="Основной текст + 11;5 pt"/>
    <w:basedOn w:val="afe"/>
    <w:rsid w:val="003B2E5A"/>
    <w:rPr>
      <w:rFonts w:ascii="Georgia" w:eastAsia="Georgia" w:hAnsi="Georgia" w:cs="Georgia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pt">
    <w:name w:val="Основной текст + 11 pt;Курсив"/>
    <w:basedOn w:val="afe"/>
    <w:rsid w:val="00897D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38">
    <w:name w:val="Обычный3"/>
    <w:rsid w:val="00592EEE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ffc">
    <w:name w:val="footnote text"/>
    <w:basedOn w:val="a"/>
    <w:link w:val="affd"/>
    <w:uiPriority w:val="99"/>
    <w:semiHidden/>
    <w:unhideWhenUsed/>
    <w:rsid w:val="00A47E90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d">
    <w:name w:val="Текст сноски Знак"/>
    <w:basedOn w:val="a0"/>
    <w:link w:val="affc"/>
    <w:uiPriority w:val="99"/>
    <w:semiHidden/>
    <w:rsid w:val="00A47E90"/>
    <w:rPr>
      <w:rFonts w:asciiTheme="minorHAnsi" w:eastAsiaTheme="minorHAnsi" w:hAnsiTheme="minorHAnsi" w:cstheme="minorBidi"/>
      <w:lang w:eastAsia="en-US"/>
    </w:rPr>
  </w:style>
  <w:style w:type="character" w:styleId="affe">
    <w:name w:val="footnote reference"/>
    <w:basedOn w:val="a0"/>
    <w:uiPriority w:val="99"/>
    <w:semiHidden/>
    <w:unhideWhenUsed/>
    <w:rsid w:val="00A47E90"/>
    <w:rPr>
      <w:vertAlign w:val="superscript"/>
    </w:rPr>
  </w:style>
  <w:style w:type="paragraph" w:customStyle="1" w:styleId="140">
    <w:name w:val="Обычный + 14 пт"/>
    <w:aliases w:val="По ширине,Первая строка:  1,5 см"/>
    <w:basedOn w:val="a"/>
    <w:rsid w:val="00A47E90"/>
    <w:pPr>
      <w:tabs>
        <w:tab w:val="left" w:pos="142"/>
      </w:tabs>
      <w:suppressAutoHyphens w:val="0"/>
      <w:ind w:left="142"/>
      <w:jc w:val="both"/>
    </w:pPr>
    <w:rPr>
      <w:color w:val="000000"/>
      <w:sz w:val="28"/>
      <w:szCs w:val="28"/>
      <w:shd w:val="clear" w:color="auto" w:fill="FFFFFF"/>
      <w:lang w:eastAsia="ru-RU"/>
    </w:rPr>
  </w:style>
  <w:style w:type="character" w:customStyle="1" w:styleId="150">
    <w:name w:val="Основной текст (15)"/>
    <w:rsid w:val="00BC5F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5pt0pt0">
    <w:name w:val="Основной текст + 10;5 pt;Полужирный;Интервал 0 pt"/>
    <w:basedOn w:val="afe"/>
    <w:rsid w:val="00313F12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5">
    <w:name w:val="Основной текст (4)_"/>
    <w:basedOn w:val="a0"/>
    <w:link w:val="410"/>
    <w:rsid w:val="000B4EB1"/>
    <w:rPr>
      <w:b/>
      <w:bCs/>
      <w:spacing w:val="10"/>
      <w:sz w:val="29"/>
      <w:szCs w:val="29"/>
      <w:shd w:val="clear" w:color="auto" w:fill="FFFFFF"/>
    </w:rPr>
  </w:style>
  <w:style w:type="paragraph" w:customStyle="1" w:styleId="410">
    <w:name w:val="Основной текст (4)1"/>
    <w:basedOn w:val="a"/>
    <w:link w:val="45"/>
    <w:rsid w:val="000B4EB1"/>
    <w:pPr>
      <w:widowControl w:val="0"/>
      <w:shd w:val="clear" w:color="auto" w:fill="FFFFFF"/>
      <w:suppressAutoHyphens w:val="0"/>
      <w:spacing w:line="364" w:lineRule="exact"/>
    </w:pPr>
    <w:rPr>
      <w:b/>
      <w:bCs/>
      <w:spacing w:val="10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72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135pt0">
    <w:name w:val="Основной текст + 13;5 pt;Не полужирный"/>
    <w:basedOn w:val="afe"/>
    <w:rsid w:val="00293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BookmanOldStyle10pt">
    <w:name w:val="Основной текст + Bookman Old Style;10 pt"/>
    <w:basedOn w:val="afe"/>
    <w:rsid w:val="00381B6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extendedtext-short">
    <w:name w:val="extendedtext-short"/>
    <w:basedOn w:val="a0"/>
    <w:rsid w:val="00381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985"/>
      </w:tabs>
      <w:suppressAutoHyphens w:val="0"/>
      <w:outlineLvl w:val="0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41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41"/>
  </w:style>
  <w:style w:type="character" w:customStyle="1" w:styleId="20">
    <w:name w:val="Основной текст с отступом 2 Знак"/>
    <w:link w:val="21"/>
    <w:rPr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41"/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Основной текст Знак"/>
    <w:rPr>
      <w:sz w:val="24"/>
    </w:rPr>
  </w:style>
  <w:style w:type="character" w:customStyle="1" w:styleId="11">
    <w:name w:val="Заголовок 1 Знак"/>
    <w:rPr>
      <w:b/>
      <w:bCs/>
      <w:sz w:val="32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12"/>
    <w:pPr>
      <w:tabs>
        <w:tab w:val="left" w:pos="7088"/>
      </w:tabs>
      <w:jc w:val="both"/>
    </w:pPr>
    <w:rPr>
      <w:szCs w:val="20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3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pPr>
      <w:spacing w:before="280" w:after="280"/>
    </w:pPr>
  </w:style>
  <w:style w:type="paragraph" w:customStyle="1" w:styleId="ad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15">
    <w:name w:val="Текст1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f1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6">
    <w:name w:val="1"/>
    <w:basedOn w:val="a"/>
    <w:pPr>
      <w:pageBreakBefore/>
      <w:suppressAutoHyphens w:val="0"/>
      <w:spacing w:after="160" w:line="360" w:lineRule="auto"/>
    </w:pPr>
    <w:rPr>
      <w:sz w:val="28"/>
      <w:szCs w:val="20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3f3f3f3f3f3f3f3f3f3f3f3f3f3">
    <w:name w:val="О3fс3fн3fо3fв3fн3fо3fй3f т3fе3fк3fс3fт3f 3"/>
    <w:basedOn w:val="a"/>
    <w:pPr>
      <w:suppressAutoHyphens w:val="0"/>
    </w:pPr>
    <w:rPr>
      <w:szCs w:val="20"/>
    </w:rPr>
  </w:style>
  <w:style w:type="paragraph" w:styleId="af4">
    <w:name w:val="List Paragraph"/>
    <w:basedOn w:val="a"/>
    <w:uiPriority w:val="34"/>
    <w:qFormat/>
    <w:pPr>
      <w:suppressAutoHyphens w:val="0"/>
      <w:ind w:left="720"/>
    </w:pPr>
    <w:rPr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6">
    <w:name w:val="Содержимое врезки"/>
    <w:basedOn w:val="a9"/>
  </w:style>
  <w:style w:type="paragraph" w:styleId="af7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link w:val="af2"/>
    <w:rsid w:val="00EC2F5E"/>
    <w:rPr>
      <w:sz w:val="24"/>
      <w:szCs w:val="24"/>
      <w:lang w:eastAsia="ar-SA"/>
    </w:rPr>
  </w:style>
  <w:style w:type="paragraph" w:customStyle="1" w:styleId="1Char1CharCharCharChar">
    <w:name w:val="Знак Знак1 Char Знак Знак1 Char Char Char Char"/>
    <w:basedOn w:val="a"/>
    <w:rsid w:val="007644FA"/>
    <w:pPr>
      <w:tabs>
        <w:tab w:val="left" w:pos="2160"/>
      </w:tabs>
      <w:suppressAutoHyphens w:val="0"/>
      <w:spacing w:before="120" w:line="240" w:lineRule="exact"/>
      <w:jc w:val="both"/>
    </w:pPr>
    <w:rPr>
      <w:noProof/>
      <w:lang w:val="en-US" w:eastAsia="ru-RU"/>
    </w:rPr>
  </w:style>
  <w:style w:type="paragraph" w:styleId="21">
    <w:name w:val="Body Text Indent 2"/>
    <w:basedOn w:val="a"/>
    <w:link w:val="20"/>
    <w:rsid w:val="007644F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7644FA"/>
    <w:rPr>
      <w:sz w:val="24"/>
      <w:szCs w:val="24"/>
      <w:lang w:eastAsia="ar-SA"/>
    </w:rPr>
  </w:style>
  <w:style w:type="paragraph" w:styleId="af8">
    <w:name w:val="No Spacing"/>
    <w:uiPriority w:val="1"/>
    <w:qFormat/>
    <w:rsid w:val="007644FA"/>
    <w:rPr>
      <w:sz w:val="24"/>
      <w:szCs w:val="24"/>
    </w:rPr>
  </w:style>
  <w:style w:type="paragraph" w:customStyle="1" w:styleId="Textbody">
    <w:name w:val="Text body"/>
    <w:basedOn w:val="a"/>
    <w:rsid w:val="007644FA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f9">
    <w:name w:val="endnote text"/>
    <w:basedOn w:val="a"/>
    <w:link w:val="afa"/>
    <w:unhideWhenUsed/>
    <w:rsid w:val="009A70C6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rsid w:val="009A70C6"/>
  </w:style>
  <w:style w:type="paragraph" w:customStyle="1" w:styleId="Standard">
    <w:name w:val="Standard"/>
    <w:rsid w:val="00653944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uiPriority w:val="99"/>
    <w:rsid w:val="00653944"/>
    <w:rPr>
      <w:b/>
      <w:bCs/>
    </w:rPr>
  </w:style>
  <w:style w:type="paragraph" w:styleId="25">
    <w:name w:val="Body Text 2"/>
    <w:basedOn w:val="a"/>
    <w:link w:val="213"/>
    <w:rsid w:val="00E6195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3">
    <w:name w:val="Основной текст 2 Знак1"/>
    <w:basedOn w:val="a0"/>
    <w:link w:val="25"/>
    <w:rsid w:val="00E61959"/>
  </w:style>
  <w:style w:type="character" w:customStyle="1" w:styleId="s1">
    <w:name w:val="s1"/>
    <w:rsid w:val="00E61959"/>
  </w:style>
  <w:style w:type="paragraph" w:customStyle="1" w:styleId="p2">
    <w:name w:val="p2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E61959"/>
  </w:style>
  <w:style w:type="paragraph" w:customStyle="1" w:styleId="p11">
    <w:name w:val="p11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537F7E"/>
  </w:style>
  <w:style w:type="paragraph" w:customStyle="1" w:styleId="p1">
    <w:name w:val="p1"/>
    <w:rsid w:val="00537F7E"/>
    <w:pPr>
      <w:widowControl w:val="0"/>
      <w:suppressAutoHyphens/>
      <w:spacing w:after="200" w:line="276" w:lineRule="auto"/>
    </w:pPr>
    <w:rPr>
      <w:rFonts w:ascii="Calibri" w:eastAsia="Arial Unicode MS" w:hAnsi="Calibri" w:cs="font140"/>
      <w:kern w:val="1"/>
      <w:sz w:val="22"/>
      <w:szCs w:val="22"/>
      <w:lang w:eastAsia="ar-SA"/>
    </w:rPr>
  </w:style>
  <w:style w:type="paragraph" w:customStyle="1" w:styleId="western">
    <w:name w:val="western"/>
    <w:basedOn w:val="a"/>
    <w:uiPriority w:val="99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b">
    <w:name w:val="Emphasis"/>
    <w:uiPriority w:val="20"/>
    <w:qFormat/>
    <w:rsid w:val="00537F7E"/>
    <w:rPr>
      <w:i/>
      <w:iCs/>
    </w:rPr>
  </w:style>
  <w:style w:type="paragraph" w:customStyle="1" w:styleId="paragraphjustifyindent">
    <w:name w:val="paragraph_justify_indent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rsid w:val="00247B35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2963BA"/>
    <w:pPr>
      <w:tabs>
        <w:tab w:val="left" w:pos="709"/>
      </w:tabs>
      <w:suppressAutoHyphens/>
      <w:spacing w:after="200" w:line="276" w:lineRule="auto"/>
    </w:pPr>
    <w:rPr>
      <w:rFonts w:ascii="TimesET" w:hAnsi="TimesET" w:cs="TimesET"/>
      <w:lang w:eastAsia="ar-SA"/>
    </w:rPr>
  </w:style>
  <w:style w:type="character" w:customStyle="1" w:styleId="rvts3821">
    <w:name w:val="rvts3821"/>
    <w:rsid w:val="002963BA"/>
  </w:style>
  <w:style w:type="character" w:customStyle="1" w:styleId="textdefault">
    <w:name w:val="text_default"/>
    <w:rsid w:val="002963BA"/>
  </w:style>
  <w:style w:type="character" w:customStyle="1" w:styleId="17">
    <w:name w:val="Основной текст1"/>
    <w:rsid w:val="00296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Основной текст + Полужирный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e">
    <w:name w:val="Основной текст_"/>
    <w:link w:val="26"/>
    <w:rsid w:val="002963BA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e"/>
    <w:rsid w:val="002963BA"/>
    <w:pPr>
      <w:widowControl w:val="0"/>
      <w:shd w:val="clear" w:color="auto" w:fill="FFFFFF"/>
      <w:suppressAutoHyphens w:val="0"/>
      <w:spacing w:line="276" w:lineRule="exact"/>
      <w:jc w:val="center"/>
    </w:pPr>
    <w:rPr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Полужирный"/>
    <w:rsid w:val="00354B9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F24BFA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  <w:lang w:eastAsia="ru-RU"/>
    </w:rPr>
  </w:style>
  <w:style w:type="paragraph" w:customStyle="1" w:styleId="dktexjustify">
    <w:name w:val="dktexjustify"/>
    <w:basedOn w:val="a"/>
    <w:rsid w:val="000F5A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Знак Знак"/>
    <w:basedOn w:val="a"/>
    <w:rsid w:val="00944184"/>
    <w:pPr>
      <w:pageBreakBefore/>
      <w:suppressAutoHyphens w:val="0"/>
      <w:spacing w:after="160" w:line="360" w:lineRule="auto"/>
    </w:pPr>
    <w:rPr>
      <w:rFonts w:ascii="Arial" w:hAnsi="Arial" w:cs="Arial"/>
      <w:sz w:val="28"/>
      <w:szCs w:val="28"/>
      <w:lang w:val="en-US" w:eastAsia="en-US"/>
    </w:rPr>
  </w:style>
  <w:style w:type="character" w:customStyle="1" w:styleId="head31">
    <w:name w:val="head_31"/>
    <w:rsid w:val="00944184"/>
    <w:rPr>
      <w:rFonts w:ascii="Arial" w:hAnsi="Arial" w:cs="Arial" w:hint="default"/>
      <w:b/>
      <w:bCs/>
      <w:strike w:val="0"/>
      <w:dstrike w:val="0"/>
      <w:vanish w:val="0"/>
      <w:webHidden w:val="0"/>
      <w:color w:val="000000"/>
      <w:sz w:val="19"/>
      <w:szCs w:val="19"/>
      <w:u w:val="none"/>
      <w:effect w:val="none"/>
      <w:specVanish w:val="0"/>
    </w:rPr>
  </w:style>
  <w:style w:type="paragraph" w:customStyle="1" w:styleId="18">
    <w:name w:val="Обычный1"/>
    <w:rsid w:val="00944184"/>
    <w:pPr>
      <w:widowControl w:val="0"/>
      <w:suppressAutoHyphens/>
    </w:pPr>
    <w:rPr>
      <w:rFonts w:ascii="Arial" w:eastAsia="Lucida Sans Unicode" w:hAnsi="Arial" w:cs="Mangal"/>
      <w:szCs w:val="24"/>
      <w:lang w:eastAsia="hi-IN" w:bidi="hi-IN"/>
    </w:rPr>
  </w:style>
  <w:style w:type="paragraph" w:styleId="aff0">
    <w:name w:val="Block Text"/>
    <w:basedOn w:val="a"/>
    <w:semiHidden/>
    <w:rsid w:val="00766CA6"/>
    <w:pPr>
      <w:suppressAutoHyphens w:val="0"/>
      <w:ind w:left="-567" w:right="-766" w:firstLine="567"/>
      <w:jc w:val="both"/>
    </w:pPr>
    <w:rPr>
      <w:sz w:val="28"/>
      <w:szCs w:val="20"/>
      <w:lang w:eastAsia="ru-RU"/>
    </w:rPr>
  </w:style>
  <w:style w:type="paragraph" w:customStyle="1" w:styleId="Default">
    <w:name w:val="Default"/>
    <w:rsid w:val="00E87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menu-table">
    <w:name w:val="submenu-table"/>
    <w:uiPriority w:val="99"/>
    <w:rsid w:val="00154AAC"/>
  </w:style>
  <w:style w:type="character" w:customStyle="1" w:styleId="6">
    <w:name w:val="Основной текст (6)_"/>
    <w:basedOn w:val="a0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0">
    <w:name w:val="Основной текст (6)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0">
    <w:name w:val="Основной текст (7)"/>
    <w:basedOn w:val="7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">
    <w:name w:val="Основной текст (7) + 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3pt">
    <w:name w:val="Основной текст (7) + 13 pt;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13pt-1pt">
    <w:name w:val="Основной текст (7) + 13 pt;Полужирный;Интервал -1 pt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19">
    <w:name w:val="Заголовок №1_"/>
    <w:basedOn w:val="a0"/>
    <w:link w:val="1a"/>
    <w:rsid w:val="00456DB3"/>
    <w:rPr>
      <w:b/>
      <w:bCs/>
      <w:spacing w:val="-10"/>
      <w:sz w:val="32"/>
      <w:szCs w:val="32"/>
      <w:shd w:val="clear" w:color="auto" w:fill="FFFFFF"/>
    </w:rPr>
  </w:style>
  <w:style w:type="character" w:customStyle="1" w:styleId="135pt">
    <w:name w:val="Основной текст + 13;5 pt"/>
    <w:basedOn w:val="afe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6pt0pt">
    <w:name w:val="Основной текст + 16 pt;Полужирный;Интервал 0 pt"/>
    <w:basedOn w:val="afe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456DB3"/>
    <w:rPr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 + Не полужирный"/>
    <w:basedOn w:val="50"/>
    <w:rsid w:val="00456DB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-">
    <w:name w:val="Штрих-код_"/>
    <w:basedOn w:val="a0"/>
    <w:link w:val="-0"/>
    <w:rsid w:val="00456DB3"/>
    <w:rPr>
      <w:shd w:val="clear" w:color="auto" w:fill="FFFFFF"/>
    </w:rPr>
  </w:style>
  <w:style w:type="paragraph" w:customStyle="1" w:styleId="1a">
    <w:name w:val="Заголовок №1"/>
    <w:basedOn w:val="a"/>
    <w:link w:val="19"/>
    <w:rsid w:val="00456DB3"/>
    <w:pPr>
      <w:widowControl w:val="0"/>
      <w:shd w:val="clear" w:color="auto" w:fill="FFFFFF"/>
      <w:suppressAutoHyphens w:val="0"/>
      <w:spacing w:line="0" w:lineRule="atLeast"/>
      <w:outlineLvl w:val="0"/>
    </w:pPr>
    <w:rPr>
      <w:b/>
      <w:bCs/>
      <w:spacing w:val="-10"/>
      <w:sz w:val="32"/>
      <w:szCs w:val="32"/>
      <w:lang w:eastAsia="ru-RU"/>
    </w:rPr>
  </w:style>
  <w:style w:type="paragraph" w:customStyle="1" w:styleId="51">
    <w:name w:val="Основной текст (5)"/>
    <w:basedOn w:val="a"/>
    <w:link w:val="50"/>
    <w:rsid w:val="00456DB3"/>
    <w:pPr>
      <w:widowControl w:val="0"/>
      <w:shd w:val="clear" w:color="auto" w:fill="FFFFFF"/>
      <w:suppressAutoHyphens w:val="0"/>
      <w:spacing w:before="240" w:line="323" w:lineRule="exact"/>
      <w:ind w:firstLine="880"/>
      <w:jc w:val="both"/>
    </w:pPr>
    <w:rPr>
      <w:b/>
      <w:bCs/>
      <w:sz w:val="28"/>
      <w:szCs w:val="28"/>
      <w:lang w:eastAsia="ru-RU"/>
    </w:rPr>
  </w:style>
  <w:style w:type="paragraph" w:customStyle="1" w:styleId="-0">
    <w:name w:val="Штрих-код"/>
    <w:basedOn w:val="a"/>
    <w:link w:val="-"/>
    <w:rsid w:val="00456DB3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32">
    <w:name w:val="Основной текст3"/>
    <w:basedOn w:val="a"/>
    <w:rsid w:val="00D50DA1"/>
    <w:pPr>
      <w:widowControl w:val="0"/>
      <w:shd w:val="clear" w:color="auto" w:fill="FFFFFF"/>
      <w:suppressAutoHyphens w:val="0"/>
      <w:spacing w:before="360" w:line="322" w:lineRule="exact"/>
    </w:pPr>
    <w:rPr>
      <w:spacing w:val="3"/>
      <w:sz w:val="25"/>
      <w:szCs w:val="25"/>
      <w:lang w:eastAsia="ru-RU"/>
    </w:rPr>
  </w:style>
  <w:style w:type="paragraph" w:customStyle="1" w:styleId="72">
    <w:name w:val="Основной текст7"/>
    <w:basedOn w:val="a"/>
    <w:rsid w:val="004B3E75"/>
    <w:pPr>
      <w:widowControl w:val="0"/>
      <w:shd w:val="clear" w:color="auto" w:fill="FFFFFF"/>
      <w:suppressAutoHyphens w:val="0"/>
      <w:spacing w:line="326" w:lineRule="exact"/>
    </w:pPr>
    <w:rPr>
      <w:color w:val="000000"/>
      <w:sz w:val="26"/>
      <w:szCs w:val="26"/>
      <w:lang w:eastAsia="ru-RU"/>
    </w:rPr>
  </w:style>
  <w:style w:type="paragraph" w:customStyle="1" w:styleId="9">
    <w:name w:val="Основной текст9"/>
    <w:basedOn w:val="a"/>
    <w:rsid w:val="004B3E75"/>
    <w:pPr>
      <w:widowControl w:val="0"/>
      <w:shd w:val="clear" w:color="auto" w:fill="FFFFFF"/>
      <w:suppressAutoHyphens w:val="0"/>
      <w:spacing w:line="322" w:lineRule="exact"/>
    </w:pPr>
    <w:rPr>
      <w:color w:val="000000"/>
      <w:sz w:val="26"/>
      <w:szCs w:val="26"/>
      <w:lang w:eastAsia="ru-RU"/>
    </w:rPr>
  </w:style>
  <w:style w:type="table" w:styleId="aff1">
    <w:name w:val="Table Grid"/>
    <w:basedOn w:val="a1"/>
    <w:uiPriority w:val="59"/>
    <w:rsid w:val="00B85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Без интервала1"/>
    <w:link w:val="NoSpacingChar"/>
    <w:rsid w:val="002934BC"/>
    <w:rPr>
      <w:sz w:val="24"/>
      <w:szCs w:val="22"/>
    </w:rPr>
  </w:style>
  <w:style w:type="character" w:customStyle="1" w:styleId="NoSpacingChar">
    <w:name w:val="No Spacing Char"/>
    <w:link w:val="1b"/>
    <w:locked/>
    <w:rsid w:val="002934BC"/>
    <w:rPr>
      <w:sz w:val="24"/>
      <w:szCs w:val="22"/>
    </w:rPr>
  </w:style>
  <w:style w:type="paragraph" w:customStyle="1" w:styleId="1c">
    <w:name w:val="Знак Знак Знак1 Знак"/>
    <w:basedOn w:val="a"/>
    <w:rsid w:val="0033650E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3">
    <w:name w:val="Заголовок №3_"/>
    <w:basedOn w:val="a0"/>
    <w:link w:val="34"/>
    <w:rsid w:val="00757DA0"/>
    <w:rPr>
      <w:b/>
      <w:bCs/>
      <w:sz w:val="18"/>
      <w:szCs w:val="18"/>
      <w:shd w:val="clear" w:color="auto" w:fill="FFFFFF"/>
    </w:rPr>
  </w:style>
  <w:style w:type="paragraph" w:customStyle="1" w:styleId="34">
    <w:name w:val="Заголовок №3"/>
    <w:basedOn w:val="a"/>
    <w:link w:val="33"/>
    <w:rsid w:val="00757DA0"/>
    <w:pPr>
      <w:widowControl w:val="0"/>
      <w:shd w:val="clear" w:color="auto" w:fill="FFFFFF"/>
      <w:suppressAutoHyphens w:val="0"/>
      <w:spacing w:line="230" w:lineRule="exact"/>
      <w:ind w:firstLine="500"/>
      <w:jc w:val="both"/>
      <w:outlineLvl w:val="2"/>
    </w:pPr>
    <w:rPr>
      <w:b/>
      <w:bCs/>
      <w:sz w:val="18"/>
      <w:szCs w:val="18"/>
      <w:lang w:eastAsia="ru-RU"/>
    </w:rPr>
  </w:style>
  <w:style w:type="paragraph" w:customStyle="1" w:styleId="27">
    <w:name w:val="Обычный2"/>
    <w:rsid w:val="00235E86"/>
    <w:pPr>
      <w:widowControl w:val="0"/>
    </w:pPr>
    <w:rPr>
      <w:snapToGrid w:val="0"/>
    </w:rPr>
  </w:style>
  <w:style w:type="character" w:customStyle="1" w:styleId="44">
    <w:name w:val="Основной текст4"/>
    <w:basedOn w:val="afe"/>
    <w:rsid w:val="000835F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2">
    <w:name w:val="Основной текст6"/>
    <w:basedOn w:val="a"/>
    <w:rsid w:val="000835F2"/>
    <w:pPr>
      <w:widowControl w:val="0"/>
      <w:shd w:val="clear" w:color="auto" w:fill="FFFFFF"/>
      <w:suppressAutoHyphens w:val="0"/>
      <w:spacing w:line="322" w:lineRule="exact"/>
    </w:pPr>
    <w:rPr>
      <w:sz w:val="25"/>
      <w:szCs w:val="25"/>
      <w:lang w:eastAsia="ru-RU"/>
    </w:rPr>
  </w:style>
  <w:style w:type="character" w:customStyle="1" w:styleId="textbold">
    <w:name w:val="text_bold"/>
    <w:rsid w:val="00C51B3A"/>
  </w:style>
  <w:style w:type="character" w:customStyle="1" w:styleId="af0">
    <w:name w:val="Основной текст с отступом Знак"/>
    <w:link w:val="af"/>
    <w:rsid w:val="003E0BD2"/>
    <w:rPr>
      <w:sz w:val="24"/>
      <w:szCs w:val="24"/>
      <w:lang w:eastAsia="ar-SA"/>
    </w:rPr>
  </w:style>
  <w:style w:type="character" w:customStyle="1" w:styleId="8">
    <w:name w:val="Основной текст (8)"/>
    <w:basedOn w:val="a0"/>
    <w:rsid w:val="00B95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0">
    <w:name w:val="Основной текст (11)"/>
    <w:basedOn w:val="a0"/>
    <w:rsid w:val="00B95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35pt">
    <w:name w:val="Основной текст (3) + 13;5 pt"/>
    <w:basedOn w:val="a0"/>
    <w:rsid w:val="00B9539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fe"/>
    <w:rsid w:val="00693AEA"/>
    <w:rPr>
      <w:rFonts w:ascii="Times New Roman" w:eastAsia="Times New Roman" w:hAnsi="Times New Roman" w:cs="Times New Roman"/>
      <w:color w:val="000000"/>
      <w:spacing w:val="5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0">
    <w:name w:val="Основной текст8"/>
    <w:basedOn w:val="a"/>
    <w:rsid w:val="00556C77"/>
    <w:pPr>
      <w:widowControl w:val="0"/>
      <w:shd w:val="clear" w:color="auto" w:fill="FFFFFF"/>
      <w:suppressAutoHyphens w:val="0"/>
      <w:spacing w:line="0" w:lineRule="atLeast"/>
      <w:jc w:val="center"/>
    </w:pPr>
    <w:rPr>
      <w:sz w:val="26"/>
      <w:szCs w:val="26"/>
      <w:lang w:eastAsia="ru-RU"/>
    </w:rPr>
  </w:style>
  <w:style w:type="character" w:customStyle="1" w:styleId="rvts6">
    <w:name w:val="rvts6"/>
    <w:rsid w:val="00A34059"/>
  </w:style>
  <w:style w:type="paragraph" w:customStyle="1" w:styleId="paragraphjustify">
    <w:name w:val="paragraph_justify"/>
    <w:basedOn w:val="a"/>
    <w:rsid w:val="00A92E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158F8"/>
    <w:rPr>
      <w:rFonts w:cs="Times New Roman"/>
    </w:rPr>
  </w:style>
  <w:style w:type="paragraph" w:styleId="35">
    <w:name w:val="Body Text Indent 3"/>
    <w:basedOn w:val="a"/>
    <w:link w:val="36"/>
    <w:uiPriority w:val="99"/>
    <w:semiHidden/>
    <w:unhideWhenUsed/>
    <w:rsid w:val="002355F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2355F5"/>
    <w:rPr>
      <w:sz w:val="16"/>
      <w:szCs w:val="16"/>
      <w:lang w:eastAsia="ar-SA"/>
    </w:rPr>
  </w:style>
  <w:style w:type="paragraph" w:customStyle="1" w:styleId="000">
    <w:name w:val="Основной текст с отст000"/>
    <w:basedOn w:val="a"/>
    <w:rsid w:val="002355F5"/>
    <w:pPr>
      <w:suppressAutoHyphens w:val="0"/>
      <w:spacing w:line="192" w:lineRule="atLeast"/>
      <w:ind w:firstLine="720"/>
      <w:jc w:val="both"/>
    </w:pPr>
    <w:rPr>
      <w:sz w:val="28"/>
      <w:szCs w:val="20"/>
      <w:lang w:eastAsia="ru-RU"/>
    </w:rPr>
  </w:style>
  <w:style w:type="paragraph" w:customStyle="1" w:styleId="aff2">
    <w:name w:val="Знак"/>
    <w:basedOn w:val="aff3"/>
    <w:rsid w:val="00667ED3"/>
    <w:pPr>
      <w:tabs>
        <w:tab w:val="clear" w:pos="360"/>
      </w:tabs>
      <w:suppressAutoHyphens w:val="0"/>
      <w:spacing w:after="160" w:line="240" w:lineRule="exact"/>
      <w:ind w:left="0" w:firstLine="0"/>
      <w:contextualSpacing w:val="0"/>
    </w:pPr>
    <w:rPr>
      <w:lang w:val="en-US" w:eastAsia="en-US"/>
    </w:rPr>
  </w:style>
  <w:style w:type="paragraph" w:styleId="aff3">
    <w:name w:val="List Bullet"/>
    <w:basedOn w:val="a"/>
    <w:uiPriority w:val="99"/>
    <w:semiHidden/>
    <w:unhideWhenUsed/>
    <w:rsid w:val="00667ED3"/>
    <w:pPr>
      <w:tabs>
        <w:tab w:val="num" w:pos="360"/>
      </w:tabs>
      <w:ind w:left="360" w:hanging="360"/>
      <w:contextualSpacing/>
    </w:pPr>
  </w:style>
  <w:style w:type="paragraph" w:customStyle="1" w:styleId="ConsNormal">
    <w:name w:val="ConsNormal"/>
    <w:link w:val="ConsNormal0"/>
    <w:rsid w:val="00667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667ED3"/>
    <w:rPr>
      <w:rFonts w:ascii="Arial" w:hAnsi="Arial" w:cs="Arial"/>
    </w:rPr>
  </w:style>
  <w:style w:type="paragraph" w:styleId="aff4">
    <w:name w:val="Plain Text"/>
    <w:basedOn w:val="a"/>
    <w:link w:val="aff5"/>
    <w:rsid w:val="00B15FD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B15FDB"/>
    <w:rPr>
      <w:rFonts w:ascii="Courier New" w:hAnsi="Courier New" w:cs="Courier New"/>
    </w:rPr>
  </w:style>
  <w:style w:type="paragraph" w:styleId="aff6">
    <w:name w:val="Body Text First Indent"/>
    <w:basedOn w:val="a9"/>
    <w:link w:val="aff7"/>
    <w:uiPriority w:val="99"/>
    <w:semiHidden/>
    <w:unhideWhenUsed/>
    <w:rsid w:val="006B149C"/>
    <w:pPr>
      <w:tabs>
        <w:tab w:val="clear" w:pos="7088"/>
      </w:tabs>
      <w:ind w:firstLine="360"/>
      <w:jc w:val="left"/>
    </w:pPr>
    <w:rPr>
      <w:szCs w:val="24"/>
    </w:rPr>
  </w:style>
  <w:style w:type="character" w:customStyle="1" w:styleId="12">
    <w:name w:val="Основной текст Знак1"/>
    <w:basedOn w:val="a0"/>
    <w:link w:val="a9"/>
    <w:rsid w:val="006B149C"/>
    <w:rPr>
      <w:sz w:val="24"/>
      <w:lang w:eastAsia="ar-SA"/>
    </w:rPr>
  </w:style>
  <w:style w:type="character" w:customStyle="1" w:styleId="aff7">
    <w:name w:val="Красная строка Знак"/>
    <w:basedOn w:val="12"/>
    <w:link w:val="aff6"/>
    <w:uiPriority w:val="99"/>
    <w:semiHidden/>
    <w:rsid w:val="006B149C"/>
    <w:rPr>
      <w:sz w:val="24"/>
      <w:szCs w:val="24"/>
      <w:lang w:eastAsia="ar-SA"/>
    </w:rPr>
  </w:style>
  <w:style w:type="paragraph" w:styleId="aff8">
    <w:name w:val="Title"/>
    <w:basedOn w:val="a"/>
    <w:link w:val="aff9"/>
    <w:qFormat/>
    <w:rsid w:val="00AC275E"/>
    <w:pPr>
      <w:suppressAutoHyphens w:val="0"/>
      <w:jc w:val="center"/>
    </w:pPr>
    <w:rPr>
      <w:sz w:val="28"/>
      <w:lang w:eastAsia="ru-RU"/>
    </w:rPr>
  </w:style>
  <w:style w:type="character" w:customStyle="1" w:styleId="aff9">
    <w:name w:val="Название Знак"/>
    <w:basedOn w:val="a0"/>
    <w:link w:val="aff8"/>
    <w:rsid w:val="00AC275E"/>
    <w:rPr>
      <w:sz w:val="28"/>
      <w:szCs w:val="24"/>
    </w:rPr>
  </w:style>
  <w:style w:type="character" w:customStyle="1" w:styleId="fs24">
    <w:name w:val="fs24"/>
    <w:uiPriority w:val="99"/>
    <w:rsid w:val="005E3FEE"/>
    <w:rPr>
      <w:rFonts w:cs="Times New Roman"/>
    </w:rPr>
  </w:style>
  <w:style w:type="character" w:customStyle="1" w:styleId="FontStyle11">
    <w:name w:val="Font Style11"/>
    <w:basedOn w:val="a0"/>
    <w:rsid w:val="00874255"/>
    <w:rPr>
      <w:rFonts w:ascii="Times New Roman" w:hAnsi="Times New Roman" w:cs="Times New Roman" w:hint="default"/>
      <w:sz w:val="26"/>
      <w:szCs w:val="26"/>
    </w:rPr>
  </w:style>
  <w:style w:type="character" w:customStyle="1" w:styleId="105pt0pt">
    <w:name w:val="Основной текст + 10;5 pt;Интервал 0 pt"/>
    <w:basedOn w:val="a0"/>
    <w:rsid w:val="00EE3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1">
    <w:name w:val="Основной текст (8)_"/>
    <w:basedOn w:val="a0"/>
    <w:rsid w:val="000F1A1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paragraph" w:customStyle="1" w:styleId="1KGK9">
    <w:name w:val="1KG=K9"/>
    <w:rsid w:val="000476C5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character" w:customStyle="1" w:styleId="37">
    <w:name w:val="Основной текст (3)"/>
    <w:rsid w:val="00DA0EC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single"/>
      <w:lang w:val="en-US"/>
    </w:rPr>
  </w:style>
  <w:style w:type="paragraph" w:styleId="affa">
    <w:name w:val="Subtitle"/>
    <w:basedOn w:val="a8"/>
    <w:next w:val="a9"/>
    <w:link w:val="affb"/>
    <w:qFormat/>
    <w:rsid w:val="009426C1"/>
    <w:pPr>
      <w:jc w:val="center"/>
    </w:pPr>
    <w:rPr>
      <w:rFonts w:cs="Mangal"/>
      <w:i/>
      <w:iCs/>
    </w:rPr>
  </w:style>
  <w:style w:type="character" w:customStyle="1" w:styleId="affb">
    <w:name w:val="Подзаголовок Знак"/>
    <w:basedOn w:val="a0"/>
    <w:link w:val="affa"/>
    <w:rsid w:val="009426C1"/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115pt">
    <w:name w:val="Основной текст + 11;5 pt"/>
    <w:basedOn w:val="afe"/>
    <w:rsid w:val="003B2E5A"/>
    <w:rPr>
      <w:rFonts w:ascii="Georgia" w:eastAsia="Georgia" w:hAnsi="Georgia" w:cs="Georgia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pt">
    <w:name w:val="Основной текст + 11 pt;Курсив"/>
    <w:basedOn w:val="afe"/>
    <w:rsid w:val="00897D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38">
    <w:name w:val="Обычный3"/>
    <w:rsid w:val="00592EEE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ffc">
    <w:name w:val="footnote text"/>
    <w:basedOn w:val="a"/>
    <w:link w:val="affd"/>
    <w:uiPriority w:val="99"/>
    <w:semiHidden/>
    <w:unhideWhenUsed/>
    <w:rsid w:val="00A47E90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d">
    <w:name w:val="Текст сноски Знак"/>
    <w:basedOn w:val="a0"/>
    <w:link w:val="affc"/>
    <w:uiPriority w:val="99"/>
    <w:semiHidden/>
    <w:rsid w:val="00A47E90"/>
    <w:rPr>
      <w:rFonts w:asciiTheme="minorHAnsi" w:eastAsiaTheme="minorHAnsi" w:hAnsiTheme="minorHAnsi" w:cstheme="minorBidi"/>
      <w:lang w:eastAsia="en-US"/>
    </w:rPr>
  </w:style>
  <w:style w:type="character" w:styleId="affe">
    <w:name w:val="footnote reference"/>
    <w:basedOn w:val="a0"/>
    <w:uiPriority w:val="99"/>
    <w:semiHidden/>
    <w:unhideWhenUsed/>
    <w:rsid w:val="00A47E90"/>
    <w:rPr>
      <w:vertAlign w:val="superscript"/>
    </w:rPr>
  </w:style>
  <w:style w:type="paragraph" w:customStyle="1" w:styleId="140">
    <w:name w:val="Обычный + 14 пт"/>
    <w:aliases w:val="По ширине,Первая строка:  1,5 см"/>
    <w:basedOn w:val="a"/>
    <w:rsid w:val="00A47E90"/>
    <w:pPr>
      <w:tabs>
        <w:tab w:val="left" w:pos="142"/>
      </w:tabs>
      <w:suppressAutoHyphens w:val="0"/>
      <w:ind w:left="142"/>
      <w:jc w:val="both"/>
    </w:pPr>
    <w:rPr>
      <w:color w:val="000000"/>
      <w:sz w:val="28"/>
      <w:szCs w:val="28"/>
      <w:shd w:val="clear" w:color="auto" w:fill="FFFFFF"/>
      <w:lang w:eastAsia="ru-RU"/>
    </w:rPr>
  </w:style>
  <w:style w:type="character" w:customStyle="1" w:styleId="150">
    <w:name w:val="Основной текст (15)"/>
    <w:rsid w:val="00BC5F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5pt0pt0">
    <w:name w:val="Основной текст + 10;5 pt;Полужирный;Интервал 0 pt"/>
    <w:basedOn w:val="afe"/>
    <w:rsid w:val="00313F12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5">
    <w:name w:val="Основной текст (4)_"/>
    <w:basedOn w:val="a0"/>
    <w:link w:val="410"/>
    <w:rsid w:val="000B4EB1"/>
    <w:rPr>
      <w:b/>
      <w:bCs/>
      <w:spacing w:val="10"/>
      <w:sz w:val="29"/>
      <w:szCs w:val="29"/>
      <w:shd w:val="clear" w:color="auto" w:fill="FFFFFF"/>
    </w:rPr>
  </w:style>
  <w:style w:type="paragraph" w:customStyle="1" w:styleId="410">
    <w:name w:val="Основной текст (4)1"/>
    <w:basedOn w:val="a"/>
    <w:link w:val="45"/>
    <w:rsid w:val="000B4EB1"/>
    <w:pPr>
      <w:widowControl w:val="0"/>
      <w:shd w:val="clear" w:color="auto" w:fill="FFFFFF"/>
      <w:suppressAutoHyphens w:val="0"/>
      <w:spacing w:line="364" w:lineRule="exact"/>
    </w:pPr>
    <w:rPr>
      <w:b/>
      <w:bCs/>
      <w:spacing w:val="10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72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135pt0">
    <w:name w:val="Основной текст + 13;5 pt;Не полужирный"/>
    <w:basedOn w:val="afe"/>
    <w:rsid w:val="00293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BookmanOldStyle10pt">
    <w:name w:val="Основной текст + Bookman Old Style;10 pt"/>
    <w:basedOn w:val="afe"/>
    <w:rsid w:val="00381B6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extendedtext-short">
    <w:name w:val="extendedtext-short"/>
    <w:basedOn w:val="a0"/>
    <w:rsid w:val="00381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9323B-29E5-4BA8-B36E-BD78A112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LubovN</dc:creator>
  <cp:lastModifiedBy>Валерий Васильевич Сарычев</cp:lastModifiedBy>
  <cp:revision>41</cp:revision>
  <cp:lastPrinted>2022-12-30T05:16:00Z</cp:lastPrinted>
  <dcterms:created xsi:type="dcterms:W3CDTF">2022-12-26T11:19:00Z</dcterms:created>
  <dcterms:modified xsi:type="dcterms:W3CDTF">2023-07-06T08:53:00Z</dcterms:modified>
</cp:coreProperties>
</file>