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F4" w:rsidRPr="003C3DA3" w:rsidRDefault="00E60DF4" w:rsidP="00D3290D">
      <w:pPr>
        <w:keepNext/>
        <w:widowControl w:val="0"/>
        <w:suppressAutoHyphens w:val="0"/>
        <w:jc w:val="center"/>
      </w:pPr>
      <w:proofErr w:type="gramStart"/>
      <w:r w:rsidRPr="003C3DA3">
        <w:t>П</w:t>
      </w:r>
      <w:proofErr w:type="gramEnd"/>
      <w:r w:rsidRPr="003C3DA3">
        <w:t xml:space="preserve"> Р О Т О К О Л</w:t>
      </w:r>
    </w:p>
    <w:p w:rsidR="00E60DF4" w:rsidRPr="003C3DA3" w:rsidRDefault="00E60DF4" w:rsidP="00D3290D">
      <w:pPr>
        <w:keepNext/>
        <w:widowControl w:val="0"/>
        <w:suppressAutoHyphens w:val="0"/>
        <w:jc w:val="center"/>
      </w:pPr>
      <w:r w:rsidRPr="003C3DA3">
        <w:t xml:space="preserve">заседания антинаркотической комиссии муниципального образования – </w:t>
      </w:r>
    </w:p>
    <w:p w:rsidR="00E60DF4" w:rsidRPr="003C3DA3" w:rsidRDefault="00E60DF4" w:rsidP="00D3290D">
      <w:pPr>
        <w:keepNext/>
        <w:widowControl w:val="0"/>
        <w:suppressAutoHyphens w:val="0"/>
        <w:jc w:val="center"/>
      </w:pPr>
      <w:r w:rsidRPr="003C3DA3">
        <w:t xml:space="preserve">городской округ город Рязань </w:t>
      </w:r>
    </w:p>
    <w:p w:rsidR="00E60DF4" w:rsidRPr="003C3DA3" w:rsidRDefault="00E60DF4" w:rsidP="00D3290D">
      <w:pPr>
        <w:keepNext/>
        <w:widowControl w:val="0"/>
        <w:suppressAutoHyphens w:val="0"/>
        <w:jc w:val="center"/>
      </w:pPr>
    </w:p>
    <w:p w:rsidR="008D7F08" w:rsidRPr="003C3DA3" w:rsidRDefault="008D7F08" w:rsidP="00D3290D">
      <w:pPr>
        <w:keepNext/>
        <w:widowControl w:val="0"/>
        <w:suppressAutoHyphens w:val="0"/>
        <w:jc w:val="center"/>
      </w:pP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570"/>
      </w:tblGrid>
      <w:tr w:rsidR="00E60DF4" w:rsidRPr="003C3DA3" w:rsidTr="00482442">
        <w:trPr>
          <w:jc w:val="center"/>
        </w:trPr>
        <w:tc>
          <w:tcPr>
            <w:tcW w:w="2847" w:type="dxa"/>
          </w:tcPr>
          <w:p w:rsidR="00E60DF4" w:rsidRPr="003C3DA3" w:rsidRDefault="00E60DF4" w:rsidP="00D3290D">
            <w:pPr>
              <w:keepNext/>
              <w:widowControl w:val="0"/>
              <w:suppressAutoHyphens w:val="0"/>
            </w:pPr>
            <w:r w:rsidRPr="003C3DA3">
              <w:t>г. Рязань</w:t>
            </w:r>
          </w:p>
        </w:tc>
        <w:tc>
          <w:tcPr>
            <w:tcW w:w="7570" w:type="dxa"/>
          </w:tcPr>
          <w:p w:rsidR="00E60DF4" w:rsidRPr="003C3DA3" w:rsidRDefault="00E60DF4" w:rsidP="003C3DA3">
            <w:pPr>
              <w:keepNext/>
              <w:widowControl w:val="0"/>
              <w:suppressAutoHyphens w:val="0"/>
              <w:jc w:val="right"/>
            </w:pPr>
            <w:r w:rsidRPr="003C3DA3">
              <w:t xml:space="preserve">от </w:t>
            </w:r>
            <w:r w:rsidR="00291BED" w:rsidRPr="003C3DA3">
              <w:t>3</w:t>
            </w:r>
            <w:r w:rsidR="003C3DA3" w:rsidRPr="003C3DA3">
              <w:t>1</w:t>
            </w:r>
            <w:r w:rsidR="00DC03FD" w:rsidRPr="003C3DA3">
              <w:t xml:space="preserve"> </w:t>
            </w:r>
            <w:r w:rsidR="003C3DA3" w:rsidRPr="003C3DA3">
              <w:t>марта</w:t>
            </w:r>
            <w:r w:rsidRPr="003C3DA3">
              <w:t xml:space="preserve">  20</w:t>
            </w:r>
            <w:r w:rsidR="00E512DE" w:rsidRPr="003C3DA3">
              <w:t>2</w:t>
            </w:r>
            <w:r w:rsidR="003C3DA3" w:rsidRPr="003C3DA3">
              <w:t>2</w:t>
            </w:r>
            <w:r w:rsidRPr="003C3DA3">
              <w:t xml:space="preserve"> года № </w:t>
            </w:r>
            <w:r w:rsidR="003C3DA3" w:rsidRPr="003C3DA3">
              <w:t>1</w:t>
            </w:r>
          </w:p>
        </w:tc>
      </w:tr>
    </w:tbl>
    <w:p w:rsidR="00E60DF4" w:rsidRPr="003C3DA3" w:rsidRDefault="00E60DF4" w:rsidP="00D3290D">
      <w:pPr>
        <w:keepNext/>
        <w:widowControl w:val="0"/>
        <w:suppressAutoHyphens w:val="0"/>
        <w:jc w:val="center"/>
      </w:pPr>
    </w:p>
    <w:p w:rsidR="008D7F08" w:rsidRPr="003C3DA3" w:rsidRDefault="008D7F08" w:rsidP="00D3290D">
      <w:pPr>
        <w:keepNext/>
        <w:widowControl w:val="0"/>
        <w:suppressAutoHyphens w:val="0"/>
        <w:jc w:val="center"/>
      </w:pPr>
    </w:p>
    <w:p w:rsidR="00E512DE" w:rsidRPr="003C3DA3" w:rsidRDefault="00E512DE" w:rsidP="00D3290D">
      <w:pPr>
        <w:keepNext/>
        <w:widowControl w:val="0"/>
        <w:suppressAutoHyphens w:val="0"/>
        <w:jc w:val="center"/>
      </w:pPr>
      <w:r w:rsidRPr="003C3DA3">
        <w:t>ПРЕДСЕДАТЕЛЬСТВОВАЛ</w:t>
      </w:r>
    </w:p>
    <w:p w:rsidR="00D3290D" w:rsidRPr="003C3DA3" w:rsidRDefault="00D3290D" w:rsidP="00D3290D">
      <w:pPr>
        <w:keepNext/>
        <w:widowControl w:val="0"/>
        <w:suppressAutoHyphens w:val="0"/>
        <w:jc w:val="center"/>
      </w:pPr>
      <w:r w:rsidRPr="003C3DA3">
        <w:t xml:space="preserve">глава администрации, председатель комиссии </w:t>
      </w:r>
    </w:p>
    <w:p w:rsidR="00D3290D" w:rsidRPr="003C3DA3" w:rsidRDefault="00D3290D" w:rsidP="00D3290D">
      <w:pPr>
        <w:keepNext/>
        <w:widowControl w:val="0"/>
        <w:suppressAutoHyphens w:val="0"/>
        <w:jc w:val="center"/>
      </w:pPr>
      <w:r w:rsidRPr="003C3DA3">
        <w:t>Е.Б. Сорокина</w:t>
      </w:r>
    </w:p>
    <w:p w:rsidR="00E512DE" w:rsidRPr="003C3DA3" w:rsidRDefault="00E512DE" w:rsidP="00D3290D">
      <w:pPr>
        <w:keepNext/>
        <w:widowControl w:val="0"/>
        <w:suppressAutoHyphens w:val="0"/>
        <w:jc w:val="center"/>
      </w:pPr>
    </w:p>
    <w:p w:rsidR="00E60DF4" w:rsidRPr="003C3DA3" w:rsidRDefault="00E60DF4" w:rsidP="00D3290D">
      <w:pPr>
        <w:keepNext/>
        <w:widowControl w:val="0"/>
        <w:suppressAutoHyphens w:val="0"/>
        <w:jc w:val="both"/>
      </w:pPr>
      <w:r w:rsidRPr="003C3DA3">
        <w:t>Присутствовали:</w:t>
      </w:r>
    </w:p>
    <w:p w:rsidR="00E60DF4" w:rsidRPr="003C3DA3" w:rsidRDefault="00E60DF4" w:rsidP="00D3290D">
      <w:pPr>
        <w:keepNext/>
        <w:widowControl w:val="0"/>
        <w:suppressAutoHyphens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3C3DA3" w:rsidRPr="003C3DA3" w:rsidTr="00482442">
        <w:tc>
          <w:tcPr>
            <w:tcW w:w="4077" w:type="dxa"/>
            <w:shd w:val="clear" w:color="auto" w:fill="auto"/>
          </w:tcPr>
          <w:p w:rsidR="00E60DF4" w:rsidRPr="003C3DA3" w:rsidRDefault="00E60DF4" w:rsidP="00D3290D">
            <w:pPr>
              <w:keepNext/>
              <w:widowControl w:val="0"/>
              <w:suppressAutoHyphens w:val="0"/>
              <w:snapToGrid w:val="0"/>
            </w:pPr>
            <w:r w:rsidRPr="003C3DA3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E60DF4" w:rsidRPr="003C3DA3" w:rsidRDefault="00E60DF4" w:rsidP="00D3290D">
            <w:pPr>
              <w:keepNext/>
              <w:widowControl w:val="0"/>
              <w:suppressAutoHyphens w:val="0"/>
              <w:snapToGrid w:val="0"/>
              <w:jc w:val="both"/>
            </w:pPr>
            <w:r w:rsidRPr="003C3DA3">
              <w:t>-</w:t>
            </w:r>
          </w:p>
        </w:tc>
        <w:tc>
          <w:tcPr>
            <w:tcW w:w="5953" w:type="dxa"/>
            <w:shd w:val="clear" w:color="auto" w:fill="auto"/>
          </w:tcPr>
          <w:p w:rsidR="003C3DA3" w:rsidRDefault="004A09D1" w:rsidP="003C3DA3">
            <w:pPr>
              <w:keepNext/>
              <w:widowControl w:val="0"/>
              <w:suppressAutoHyphens w:val="0"/>
            </w:pPr>
            <w:r w:rsidRPr="003C3DA3">
              <w:t xml:space="preserve">Абрамов С.Ю., </w:t>
            </w:r>
            <w:r w:rsidR="00D172E7" w:rsidRPr="003C3DA3">
              <w:t xml:space="preserve">Акимова И.А., </w:t>
            </w:r>
            <w:proofErr w:type="spellStart"/>
            <w:r w:rsidRPr="003C3DA3">
              <w:t>Байкова</w:t>
            </w:r>
            <w:proofErr w:type="spellEnd"/>
            <w:r w:rsidRPr="003C3DA3">
              <w:t xml:space="preserve"> Е.Н., </w:t>
            </w:r>
            <w:r w:rsidR="003C3DA3">
              <w:br/>
            </w:r>
            <w:r w:rsidR="00D3290D" w:rsidRPr="003C3DA3">
              <w:t>Батурина А.Е.,</w:t>
            </w:r>
            <w:r w:rsidR="003C3DA3">
              <w:t xml:space="preserve"> </w:t>
            </w:r>
            <w:r w:rsidRPr="003C3DA3">
              <w:t xml:space="preserve">Бобкова М.В., </w:t>
            </w:r>
            <w:r w:rsidR="00D3290D" w:rsidRPr="003C3DA3">
              <w:t xml:space="preserve">Власова Е.С., </w:t>
            </w:r>
          </w:p>
          <w:p w:rsidR="00E60DF4" w:rsidRPr="003C3DA3" w:rsidRDefault="00D3290D" w:rsidP="003C3DA3">
            <w:pPr>
              <w:keepNext/>
              <w:widowControl w:val="0"/>
              <w:suppressAutoHyphens w:val="0"/>
            </w:pPr>
            <w:proofErr w:type="spellStart"/>
            <w:r w:rsidRPr="003C3DA3">
              <w:rPr>
                <w:bCs/>
              </w:rPr>
              <w:t>Карташева</w:t>
            </w:r>
            <w:proofErr w:type="spellEnd"/>
            <w:r w:rsidRPr="003C3DA3">
              <w:rPr>
                <w:bCs/>
              </w:rPr>
              <w:t xml:space="preserve"> Т.И., </w:t>
            </w:r>
            <w:proofErr w:type="spellStart"/>
            <w:r w:rsidRPr="003C3DA3">
              <w:rPr>
                <w:bCs/>
              </w:rPr>
              <w:t>Репников</w:t>
            </w:r>
            <w:proofErr w:type="spellEnd"/>
            <w:r w:rsidRPr="003C3DA3">
              <w:rPr>
                <w:bCs/>
              </w:rPr>
              <w:t xml:space="preserve"> Д.А., Сарычев В.В., Федосеев </w:t>
            </w:r>
            <w:r w:rsidRPr="003C3DA3">
              <w:t xml:space="preserve">И.А., </w:t>
            </w:r>
            <w:r w:rsidR="00D172E7" w:rsidRPr="003C3DA3">
              <w:t>Щербакова С.Е.,</w:t>
            </w:r>
            <w:r w:rsidR="004A09D1" w:rsidRPr="003C3DA3">
              <w:t xml:space="preserve"> Юрин А.А.</w:t>
            </w:r>
          </w:p>
        </w:tc>
      </w:tr>
      <w:tr w:rsidR="003C3DA3" w:rsidRPr="00E5380A" w:rsidTr="00DF784B">
        <w:tc>
          <w:tcPr>
            <w:tcW w:w="4077" w:type="dxa"/>
            <w:shd w:val="clear" w:color="auto" w:fill="auto"/>
          </w:tcPr>
          <w:p w:rsidR="003C3DA3" w:rsidRPr="00E5380A" w:rsidRDefault="003C3DA3" w:rsidP="00DF784B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3C3DA3" w:rsidRPr="00E5380A" w:rsidRDefault="003C3DA3" w:rsidP="00DF784B">
            <w:pPr>
              <w:keepNext/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C3DA3" w:rsidRPr="00E5380A" w:rsidRDefault="003C3DA3" w:rsidP="00DF784B">
            <w:pPr>
              <w:keepNext/>
              <w:widowControl w:val="0"/>
              <w:suppressAutoHyphens w:val="0"/>
              <w:snapToGrid w:val="0"/>
            </w:pPr>
          </w:p>
        </w:tc>
      </w:tr>
      <w:tr w:rsidR="003C3DA3" w:rsidRPr="00E5380A" w:rsidTr="00DF784B">
        <w:tc>
          <w:tcPr>
            <w:tcW w:w="4077" w:type="dxa"/>
            <w:shd w:val="clear" w:color="auto" w:fill="auto"/>
          </w:tcPr>
          <w:p w:rsidR="003C3DA3" w:rsidRPr="00E5380A" w:rsidRDefault="003C3DA3" w:rsidP="00DF784B">
            <w:pPr>
              <w:keepNext/>
              <w:widowControl w:val="0"/>
              <w:suppressAutoHyphens w:val="0"/>
              <w:snapToGrid w:val="0"/>
              <w:jc w:val="both"/>
            </w:pPr>
            <w:r w:rsidRPr="00E5380A"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3C3DA3" w:rsidRPr="00E5380A" w:rsidRDefault="003C3DA3" w:rsidP="00DF784B">
            <w:pPr>
              <w:keepNext/>
              <w:widowControl w:val="0"/>
              <w:suppressAutoHyphens w:val="0"/>
              <w:snapToGrid w:val="0"/>
              <w:jc w:val="both"/>
            </w:pPr>
            <w:r w:rsidRPr="00E5380A">
              <w:t>-</w:t>
            </w:r>
          </w:p>
        </w:tc>
        <w:tc>
          <w:tcPr>
            <w:tcW w:w="5953" w:type="dxa"/>
            <w:shd w:val="clear" w:color="auto" w:fill="auto"/>
          </w:tcPr>
          <w:p w:rsidR="003C3DA3" w:rsidRPr="00E5380A" w:rsidRDefault="003C3DA3" w:rsidP="00DF784B">
            <w:pPr>
              <w:keepNext/>
              <w:widowControl w:val="0"/>
              <w:suppressAutoHyphens w:val="0"/>
            </w:pPr>
            <w:proofErr w:type="spellStart"/>
            <w:r>
              <w:t>Самышина</w:t>
            </w:r>
            <w:proofErr w:type="spellEnd"/>
            <w:r>
              <w:t xml:space="preserve"> О.В.. </w:t>
            </w:r>
            <w:proofErr w:type="spellStart"/>
            <w:r>
              <w:t>Руденький</w:t>
            </w:r>
            <w:proofErr w:type="spellEnd"/>
            <w:r>
              <w:t xml:space="preserve"> С.А., Горбунов </w:t>
            </w:r>
            <w:proofErr w:type="spellStart"/>
            <w:r>
              <w:t>Н.А.,Смирнова</w:t>
            </w:r>
            <w:proofErr w:type="spellEnd"/>
            <w:r>
              <w:t xml:space="preserve"> Н.Б., Марфина М.Н., Матвеенко В.Е. </w:t>
            </w:r>
            <w:r w:rsidRPr="00E5380A">
              <w:t xml:space="preserve"> </w:t>
            </w:r>
          </w:p>
        </w:tc>
      </w:tr>
    </w:tbl>
    <w:p w:rsidR="003C3DA3" w:rsidRDefault="003C3DA3" w:rsidP="003C3DA3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3C3DA3" w:rsidRPr="00E16C7F" w:rsidRDefault="003C3DA3" w:rsidP="003C3DA3">
      <w:pPr>
        <w:keepNext/>
        <w:widowControl w:val="0"/>
        <w:suppressAutoHyphens w:val="0"/>
        <w:spacing w:line="264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3C3DA3" w:rsidRPr="00E16C7F" w:rsidTr="00DF784B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3C3DA3" w:rsidRPr="00E16C7F" w:rsidRDefault="003C3DA3" w:rsidP="00DF784B">
            <w:pPr>
              <w:keepNext/>
              <w:widowControl w:val="0"/>
              <w:suppressAutoHyphens w:val="0"/>
              <w:ind w:firstLine="709"/>
              <w:jc w:val="both"/>
              <w:rPr>
                <w:b/>
              </w:rPr>
            </w:pPr>
            <w:r w:rsidRPr="00E16C7F">
              <w:rPr>
                <w:b/>
                <w:lang w:val="en-US"/>
              </w:rPr>
              <w:t>I</w:t>
            </w:r>
            <w:r w:rsidRPr="00E16C7F">
              <w:rPr>
                <w:b/>
              </w:rPr>
              <w:t xml:space="preserve">. </w:t>
            </w:r>
            <w:r w:rsidRPr="000F7B56">
              <w:rPr>
                <w:b/>
                <w:bCs/>
              </w:rPr>
              <w:t>О состоянии наркоситуации в Рязанской области и городе Рязани в 2021 год</w:t>
            </w:r>
            <w:r w:rsidRPr="00220A1E">
              <w:rPr>
                <w:bCs/>
              </w:rPr>
              <w:t>у</w:t>
            </w:r>
            <w:r w:rsidRPr="00E16C7F">
              <w:rPr>
                <w:b/>
                <w:spacing w:val="-4"/>
              </w:rPr>
              <w:t>.</w:t>
            </w:r>
          </w:p>
        </w:tc>
      </w:tr>
    </w:tbl>
    <w:p w:rsidR="003C3DA3" w:rsidRPr="00E16C7F" w:rsidRDefault="003C3DA3" w:rsidP="003C3DA3">
      <w:pPr>
        <w:keepNext/>
        <w:widowControl w:val="0"/>
        <w:suppressAutoHyphens w:val="0"/>
        <w:spacing w:line="264" w:lineRule="auto"/>
        <w:jc w:val="center"/>
      </w:pPr>
      <w:r w:rsidRPr="00E16C7F">
        <w:t>(</w:t>
      </w:r>
      <w:r>
        <w:t xml:space="preserve">Е.Н. </w:t>
      </w:r>
      <w:proofErr w:type="spellStart"/>
      <w:r>
        <w:t>Байкова</w:t>
      </w:r>
      <w:proofErr w:type="spellEnd"/>
      <w:r w:rsidRPr="00E16C7F">
        <w:t xml:space="preserve">, </w:t>
      </w:r>
      <w:r>
        <w:t>И.А. Акимова</w:t>
      </w:r>
      <w:r w:rsidRPr="00E16C7F">
        <w:t xml:space="preserve">) </w:t>
      </w:r>
    </w:p>
    <w:p w:rsidR="003C3DA3" w:rsidRPr="00E16C7F" w:rsidRDefault="003C3DA3" w:rsidP="003C3DA3">
      <w:pPr>
        <w:keepNext/>
        <w:widowControl w:val="0"/>
        <w:suppressAutoHyphens w:val="0"/>
        <w:ind w:firstLine="709"/>
        <w:jc w:val="both"/>
        <w:rPr>
          <w:b/>
        </w:rPr>
      </w:pPr>
    </w:p>
    <w:p w:rsidR="003C3DA3" w:rsidRPr="00E16C7F" w:rsidRDefault="003C3DA3" w:rsidP="003C3DA3">
      <w:pPr>
        <w:keepNext/>
        <w:widowControl w:val="0"/>
        <w:suppressAutoHyphens w:val="0"/>
        <w:ind w:firstLine="709"/>
        <w:jc w:val="both"/>
      </w:pPr>
      <w:r w:rsidRPr="00E16C7F">
        <w:t>Рассмотрев вопрос о</w:t>
      </w:r>
      <w:r w:rsidRPr="00E16C7F">
        <w:rPr>
          <w:b/>
          <w:spacing w:val="-4"/>
        </w:rPr>
        <w:t xml:space="preserve"> </w:t>
      </w:r>
      <w:r w:rsidRPr="00220A1E">
        <w:rPr>
          <w:bCs/>
        </w:rPr>
        <w:t xml:space="preserve">состоянии наркоситуации в </w:t>
      </w:r>
      <w:r>
        <w:rPr>
          <w:bCs/>
        </w:rPr>
        <w:t xml:space="preserve">Рязанской области и городе Рязани </w:t>
      </w:r>
      <w:r w:rsidRPr="00220A1E">
        <w:rPr>
          <w:bCs/>
        </w:rPr>
        <w:t>в 20</w:t>
      </w:r>
      <w:r>
        <w:rPr>
          <w:bCs/>
        </w:rPr>
        <w:t>2</w:t>
      </w:r>
      <w:r w:rsidRPr="00220A1E">
        <w:rPr>
          <w:bCs/>
        </w:rPr>
        <w:t>1 году</w:t>
      </w:r>
      <w:r w:rsidRPr="00E16C7F">
        <w:t>, антинаркотическая комиссия муниципального образования – городской округ город Рязань (далее – Комиссия) РЕШИЛА:</w:t>
      </w:r>
    </w:p>
    <w:p w:rsidR="003C3DA3" w:rsidRPr="00E16C7F" w:rsidRDefault="003C3DA3" w:rsidP="003C3DA3">
      <w:pPr>
        <w:keepNext/>
        <w:widowControl w:val="0"/>
        <w:suppressAutoHyphens w:val="0"/>
        <w:ind w:firstLine="709"/>
        <w:jc w:val="both"/>
      </w:pPr>
      <w:r w:rsidRPr="00E16C7F">
        <w:t xml:space="preserve">1.1. </w:t>
      </w:r>
      <w:r>
        <w:t>Информацию</w:t>
      </w:r>
      <w:r w:rsidRPr="00E16C7F">
        <w:t xml:space="preserve"> </w:t>
      </w:r>
      <w:r>
        <w:t xml:space="preserve">Е.Н. </w:t>
      </w:r>
      <w:r w:rsidRPr="00FA5BF4">
        <w:rPr>
          <w:bCs/>
        </w:rPr>
        <w:t>Байковой</w:t>
      </w:r>
      <w:r>
        <w:rPr>
          <w:bCs/>
        </w:rPr>
        <w:t xml:space="preserve"> </w:t>
      </w:r>
      <w:r w:rsidRPr="00FA5BF4">
        <w:t>– начальника отдела организационного обеспечения деятельности антинаркотической комиссии Рязанской области аппарата Правительства Рязанской области, руководителя аппарата антинаркотической комиссии Рязанской области</w:t>
      </w:r>
      <w:r>
        <w:t xml:space="preserve">, И.А. </w:t>
      </w:r>
      <w:r w:rsidRPr="00FA5BF4">
        <w:t>Акимовой</w:t>
      </w:r>
      <w:r>
        <w:t xml:space="preserve"> </w:t>
      </w:r>
      <w:r w:rsidRPr="00FA5BF4">
        <w:t>– заместителя руководителя Управления Федеральной службы по надзору в сфере защиты прав потребителей и благополучия человека по Рязанской области</w:t>
      </w:r>
      <w:r>
        <w:t xml:space="preserve">, </w:t>
      </w:r>
      <w:r w:rsidRPr="00E16C7F">
        <w:t>принять</w:t>
      </w:r>
      <w:r>
        <w:t xml:space="preserve"> </w:t>
      </w:r>
      <w:r w:rsidRPr="00E16C7F">
        <w:t xml:space="preserve">к сведению. </w:t>
      </w:r>
    </w:p>
    <w:p w:rsidR="003C3DA3" w:rsidRPr="00270DE3" w:rsidRDefault="003C3DA3" w:rsidP="003C3DA3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B2666A">
        <w:t xml:space="preserve">1.2. Просить УМВД России по Рязанской области (В.А. </w:t>
      </w:r>
      <w:proofErr w:type="spellStart"/>
      <w:r w:rsidRPr="00B2666A">
        <w:t>Алай</w:t>
      </w:r>
      <w:proofErr w:type="spellEnd"/>
      <w:r w:rsidRPr="00B2666A">
        <w:t xml:space="preserve">), ФКУ УИИ УФСИН России по Рязанской области (С.В. Панферов) принять дополнительные меры по обеспечению достижения  установленных показателей эффективности реализации Стратегии государственной </w:t>
      </w:r>
      <w:r w:rsidRPr="00AA4F49">
        <w:rPr>
          <w:color w:val="000000"/>
        </w:rPr>
        <w:t>антинаркотической политики на территории города Рязани по критери</w:t>
      </w:r>
      <w:r>
        <w:rPr>
          <w:color w:val="000000"/>
        </w:rPr>
        <w:t>ям:</w:t>
      </w:r>
      <w:r w:rsidRPr="00AA4F49">
        <w:rPr>
          <w:color w:val="000000"/>
        </w:rPr>
        <w:t xml:space="preserve"> «В</w:t>
      </w:r>
      <w:r w:rsidRPr="00AA4F49">
        <w:rPr>
          <w:bCs/>
          <w:color w:val="000000"/>
        </w:rPr>
        <w:t>овлеченность населения в незаконный оборот наркотиков</w:t>
      </w:r>
      <w:r w:rsidRPr="00AA4F49">
        <w:rPr>
          <w:color w:val="000000"/>
        </w:rPr>
        <w:t>»</w:t>
      </w:r>
      <w:r>
        <w:rPr>
          <w:color w:val="000000"/>
        </w:rPr>
        <w:t xml:space="preserve">, </w:t>
      </w:r>
      <w:r>
        <w:rPr>
          <w:rFonts w:eastAsia="Calibri"/>
        </w:rPr>
        <w:t>«</w:t>
      </w:r>
      <w:r w:rsidRPr="00E548D1">
        <w:rPr>
          <w:rFonts w:eastAsia="Calibri"/>
        </w:rPr>
        <w:t>Криминогенность наркомании</w:t>
      </w:r>
      <w:r>
        <w:rPr>
          <w:rFonts w:eastAsia="Calibri"/>
        </w:rPr>
        <w:t xml:space="preserve">», </w:t>
      </w:r>
      <w:r w:rsidRPr="00270DE3">
        <w:rPr>
          <w:rFonts w:eastAsia="Calibri"/>
        </w:rPr>
        <w:t>«Количество случаев смерти в результате потребления наркотиков»</w:t>
      </w:r>
      <w:r w:rsidRPr="00270DE3">
        <w:t>.</w:t>
      </w:r>
    </w:p>
    <w:p w:rsidR="003C3DA3" w:rsidRPr="00B2666A" w:rsidRDefault="003C3DA3" w:rsidP="003C3DA3">
      <w:pPr>
        <w:keepNext/>
        <w:widowControl w:val="0"/>
        <w:suppressAutoHyphens w:val="0"/>
        <w:ind w:firstLine="709"/>
        <w:jc w:val="both"/>
      </w:pPr>
      <w:r w:rsidRPr="00B2666A">
        <w:rPr>
          <w:rStyle w:val="afe"/>
          <w:sz w:val="24"/>
          <w:szCs w:val="24"/>
        </w:rPr>
        <w:t xml:space="preserve">Информацию о </w:t>
      </w:r>
      <w:r>
        <w:rPr>
          <w:rStyle w:val="afe"/>
          <w:sz w:val="24"/>
          <w:szCs w:val="24"/>
        </w:rPr>
        <w:t>реализации мероприятий</w:t>
      </w:r>
      <w:r w:rsidRPr="00B2666A">
        <w:rPr>
          <w:rStyle w:val="afe"/>
          <w:sz w:val="24"/>
          <w:szCs w:val="24"/>
        </w:rPr>
        <w:t xml:space="preserve"> направить в Комиссию</w:t>
      </w:r>
      <w:r>
        <w:rPr>
          <w:rStyle w:val="afe"/>
          <w:sz w:val="24"/>
          <w:szCs w:val="24"/>
        </w:rPr>
        <w:t xml:space="preserve"> </w:t>
      </w:r>
      <w:r w:rsidRPr="00B2666A">
        <w:rPr>
          <w:rStyle w:val="afe"/>
          <w:sz w:val="24"/>
          <w:szCs w:val="24"/>
        </w:rPr>
        <w:t>до 01</w:t>
      </w:r>
      <w:r w:rsidRPr="00B2666A">
        <w:t>.12.2022.</w:t>
      </w:r>
    </w:p>
    <w:p w:rsidR="003C3DA3" w:rsidRPr="006243A7" w:rsidRDefault="003C3DA3" w:rsidP="003C3DA3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pacing w:val="-4"/>
        </w:rPr>
      </w:pPr>
      <w:r>
        <w:t xml:space="preserve">1.3. </w:t>
      </w:r>
      <w:r>
        <w:rPr>
          <w:spacing w:val="-4"/>
        </w:rPr>
        <w:t>Просить</w:t>
      </w:r>
      <w:r w:rsidRPr="006243A7">
        <w:rPr>
          <w:spacing w:val="-4"/>
        </w:rPr>
        <w:t xml:space="preserve"> УМВД России по Рязанской области (В.А. </w:t>
      </w:r>
      <w:proofErr w:type="spellStart"/>
      <w:r w:rsidRPr="006243A7">
        <w:rPr>
          <w:spacing w:val="-4"/>
        </w:rPr>
        <w:t>Алай</w:t>
      </w:r>
      <w:proofErr w:type="spellEnd"/>
      <w:r w:rsidRPr="006243A7">
        <w:rPr>
          <w:spacing w:val="-4"/>
        </w:rPr>
        <w:t>):</w:t>
      </w:r>
    </w:p>
    <w:p w:rsidR="003C3DA3" w:rsidRPr="00B2666A" w:rsidRDefault="003C3DA3" w:rsidP="003C3DA3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B2666A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>3</w:t>
      </w:r>
      <w:r w:rsidRPr="00B2666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1</w:t>
      </w:r>
      <w:r w:rsidRPr="00B2666A">
        <w:rPr>
          <w:rFonts w:ascii="Times New Roman" w:hAnsi="Times New Roman" w:cs="Times New Roman"/>
          <w:color w:val="auto"/>
        </w:rPr>
        <w:t xml:space="preserve">. Организовать проведение оперативно-розыскных мероприятий по выявлению, предупреждению и пресечению преступлений, связанных с незаконным оборотом наркотиков, </w:t>
      </w:r>
      <w:r>
        <w:rPr>
          <w:rFonts w:ascii="Times New Roman" w:hAnsi="Times New Roman" w:cs="Times New Roman"/>
          <w:color w:val="auto"/>
        </w:rPr>
        <w:br/>
      </w:r>
      <w:r w:rsidRPr="00B2666A">
        <w:rPr>
          <w:rFonts w:ascii="Times New Roman" w:hAnsi="Times New Roman" w:cs="Times New Roman"/>
          <w:color w:val="auto"/>
        </w:rPr>
        <w:t>с учетом особенностей их распространения, мар</w:t>
      </w:r>
      <w:r>
        <w:rPr>
          <w:rFonts w:ascii="Times New Roman" w:hAnsi="Times New Roman" w:cs="Times New Roman"/>
          <w:color w:val="auto"/>
        </w:rPr>
        <w:t>шрутов</w:t>
      </w:r>
      <w:r w:rsidRPr="00B266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2666A">
        <w:rPr>
          <w:rFonts w:ascii="Times New Roman" w:hAnsi="Times New Roman" w:cs="Times New Roman"/>
          <w:color w:val="auto"/>
        </w:rPr>
        <w:t>наркотрафика</w:t>
      </w:r>
      <w:proofErr w:type="spellEnd"/>
      <w:r w:rsidRPr="00B2666A">
        <w:rPr>
          <w:rFonts w:ascii="Times New Roman" w:hAnsi="Times New Roman" w:cs="Times New Roman"/>
          <w:color w:val="auto"/>
        </w:rPr>
        <w:t>, межрегиональных преступных связей.</w:t>
      </w:r>
    </w:p>
    <w:p w:rsidR="003C3DA3" w:rsidRPr="00B2666A" w:rsidRDefault="003C3DA3" w:rsidP="003C3DA3">
      <w:pPr>
        <w:keepNext/>
        <w:widowControl w:val="0"/>
        <w:suppressAutoHyphens w:val="0"/>
        <w:ind w:firstLine="709"/>
        <w:jc w:val="both"/>
      </w:pPr>
      <w:r w:rsidRPr="00B2666A">
        <w:rPr>
          <w:rStyle w:val="afe"/>
          <w:sz w:val="24"/>
          <w:szCs w:val="24"/>
        </w:rPr>
        <w:t>Информацию о выполнении направить в Комиссию до 01</w:t>
      </w:r>
      <w:r w:rsidRPr="00B2666A">
        <w:t>.12.2022.</w:t>
      </w:r>
    </w:p>
    <w:p w:rsidR="003C3DA3" w:rsidRPr="00B2666A" w:rsidRDefault="003C3DA3" w:rsidP="003C3DA3">
      <w:pPr>
        <w:keepNext/>
        <w:widowControl w:val="0"/>
        <w:suppressAutoHyphens w:val="0"/>
        <w:ind w:firstLine="709"/>
        <w:jc w:val="both"/>
      </w:pPr>
      <w:r w:rsidRPr="00B2666A">
        <w:t>1.</w:t>
      </w:r>
      <w:r>
        <w:t>3</w:t>
      </w:r>
      <w:r w:rsidRPr="00B2666A">
        <w:t>.</w:t>
      </w:r>
      <w:r>
        <w:t>2</w:t>
      </w:r>
      <w:r w:rsidRPr="00B2666A">
        <w:t>. Реализовать мероприятия по противодействию организованной преступности, причастной к незаконному обороту наркотических средств и их пр</w:t>
      </w:r>
      <w:r>
        <w:t>екурсоров в</w:t>
      </w:r>
      <w:r w:rsidRPr="00B2666A">
        <w:t xml:space="preserve"> сети Интернет.</w:t>
      </w:r>
    </w:p>
    <w:p w:rsidR="003C3DA3" w:rsidRPr="00B2666A" w:rsidRDefault="003C3DA3" w:rsidP="003C3DA3">
      <w:pPr>
        <w:keepNext/>
        <w:widowControl w:val="0"/>
        <w:suppressAutoHyphens w:val="0"/>
        <w:ind w:firstLine="709"/>
        <w:jc w:val="both"/>
      </w:pPr>
      <w:r w:rsidRPr="00B2666A">
        <w:rPr>
          <w:rStyle w:val="afe"/>
          <w:sz w:val="24"/>
          <w:szCs w:val="24"/>
        </w:rPr>
        <w:t>Информацию о выполнении направить в Комиссию до 01</w:t>
      </w:r>
      <w:r w:rsidRPr="00B2666A">
        <w:t>.12.2022.</w:t>
      </w:r>
    </w:p>
    <w:p w:rsidR="003C3DA3" w:rsidRPr="00B2666A" w:rsidRDefault="003C3DA3" w:rsidP="003C3DA3">
      <w:pPr>
        <w:keepNext/>
        <w:widowControl w:val="0"/>
        <w:suppressAutoHyphens w:val="0"/>
        <w:ind w:firstLine="709"/>
        <w:jc w:val="both"/>
      </w:pPr>
      <w:r w:rsidRPr="00B2666A">
        <w:t>1.</w:t>
      </w:r>
      <w:r>
        <w:t>3</w:t>
      </w:r>
      <w:r w:rsidRPr="00B2666A">
        <w:t>.</w:t>
      </w:r>
      <w:r>
        <w:t>3</w:t>
      </w:r>
      <w:r w:rsidRPr="00B2666A">
        <w:t xml:space="preserve">. Организовать мероприятия направленные на пресечение деятельности притонов </w:t>
      </w:r>
      <w:r>
        <w:br/>
      </w:r>
      <w:r w:rsidRPr="00B2666A">
        <w:t>и выявление фактов систематического предоставления жилых помещений для немедицинского потребления наркотических средств, психотропных, сильнодействующих веществ.</w:t>
      </w:r>
    </w:p>
    <w:p w:rsidR="003C3DA3" w:rsidRPr="00B2666A" w:rsidRDefault="003C3DA3" w:rsidP="003C3DA3">
      <w:pPr>
        <w:keepNext/>
        <w:widowControl w:val="0"/>
        <w:suppressAutoHyphens w:val="0"/>
        <w:ind w:firstLine="709"/>
        <w:jc w:val="both"/>
      </w:pPr>
      <w:r w:rsidRPr="00B2666A">
        <w:rPr>
          <w:rStyle w:val="afe"/>
          <w:sz w:val="24"/>
          <w:szCs w:val="24"/>
        </w:rPr>
        <w:lastRenderedPageBreak/>
        <w:t>Информацию о выполнении направить в Комиссию до 01</w:t>
      </w:r>
      <w:r w:rsidRPr="00B2666A">
        <w:t>.12.2022.</w:t>
      </w:r>
    </w:p>
    <w:p w:rsidR="003C3DA3" w:rsidRDefault="003C3DA3" w:rsidP="003C3DA3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</w:rPr>
      </w:pPr>
      <w:r w:rsidRPr="00B2666A">
        <w:rPr>
          <w:rFonts w:ascii="Times New Roman" w:hAnsi="Times New Roman" w:cs="Times New Roman"/>
        </w:rPr>
        <w:t xml:space="preserve">1.3.4. Реализовать </w:t>
      </w:r>
      <w:r>
        <w:rPr>
          <w:rFonts w:ascii="Times New Roman" w:hAnsi="Times New Roman" w:cs="Times New Roman"/>
        </w:rPr>
        <w:t>комплекс мер</w:t>
      </w:r>
      <w:r w:rsidRPr="00B2666A">
        <w:rPr>
          <w:rFonts w:ascii="Times New Roman" w:hAnsi="Times New Roman" w:cs="Times New Roman"/>
        </w:rPr>
        <w:t xml:space="preserve"> по установлению фактов легализации доходов, полученных в результате незаконного оборота наркотиков, посредством совершенствования системы выявления финансовых операций и укрепления межведомственного взаимодействия </w:t>
      </w:r>
      <w:r>
        <w:rPr>
          <w:rFonts w:ascii="Times New Roman" w:hAnsi="Times New Roman" w:cs="Times New Roman"/>
        </w:rPr>
        <w:br/>
      </w:r>
      <w:r w:rsidRPr="00B2666A">
        <w:rPr>
          <w:rFonts w:ascii="Times New Roman" w:hAnsi="Times New Roman" w:cs="Times New Roman"/>
        </w:rPr>
        <w:t xml:space="preserve">с кредитными организациями, </w:t>
      </w:r>
      <w:proofErr w:type="spellStart"/>
      <w:r w:rsidRPr="00B2666A">
        <w:rPr>
          <w:rFonts w:ascii="Times New Roman" w:hAnsi="Times New Roman" w:cs="Times New Roman"/>
        </w:rPr>
        <w:t>интернет-провайдерами</w:t>
      </w:r>
      <w:proofErr w:type="spellEnd"/>
      <w:r w:rsidRPr="00B2666A">
        <w:rPr>
          <w:rFonts w:ascii="Times New Roman" w:hAnsi="Times New Roman" w:cs="Times New Roman"/>
        </w:rPr>
        <w:t xml:space="preserve">, операторами связи и </w:t>
      </w:r>
      <w:proofErr w:type="gramStart"/>
      <w:r w:rsidRPr="00B2666A">
        <w:rPr>
          <w:rFonts w:ascii="Times New Roman" w:hAnsi="Times New Roman" w:cs="Times New Roman"/>
        </w:rPr>
        <w:t>интернет-сервисов</w:t>
      </w:r>
      <w:proofErr w:type="gramEnd"/>
      <w:r>
        <w:rPr>
          <w:rFonts w:ascii="Times New Roman" w:hAnsi="Times New Roman" w:cs="Times New Roman"/>
        </w:rPr>
        <w:t>.</w:t>
      </w:r>
    </w:p>
    <w:p w:rsidR="003C3DA3" w:rsidRPr="00B2666A" w:rsidRDefault="003C3DA3" w:rsidP="003C3DA3">
      <w:pPr>
        <w:keepNext/>
        <w:widowControl w:val="0"/>
        <w:suppressAutoHyphens w:val="0"/>
        <w:ind w:firstLine="709"/>
        <w:jc w:val="both"/>
      </w:pPr>
      <w:r w:rsidRPr="00B2666A">
        <w:rPr>
          <w:rStyle w:val="afe"/>
          <w:sz w:val="24"/>
          <w:szCs w:val="24"/>
        </w:rPr>
        <w:t>Информацию о выполнении направить в Комиссию до 01</w:t>
      </w:r>
      <w:r w:rsidRPr="00B2666A">
        <w:t>.12.2022.</w:t>
      </w:r>
    </w:p>
    <w:p w:rsidR="003C3DA3" w:rsidRPr="00F6283B" w:rsidRDefault="003C3DA3" w:rsidP="003C3DA3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B2666A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>4</w:t>
      </w:r>
      <w:r w:rsidRPr="00B2666A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B2666A">
        <w:rPr>
          <w:rFonts w:ascii="Times New Roman" w:hAnsi="Times New Roman" w:cs="Times New Roman"/>
          <w:color w:val="auto"/>
        </w:rPr>
        <w:t xml:space="preserve">Просить Управление Федеральной службы по надзору в сфере защиты прав потребителей и благополучия человека по Рязанской области (Л.А. </w:t>
      </w:r>
      <w:proofErr w:type="spellStart"/>
      <w:r w:rsidRPr="00B2666A">
        <w:rPr>
          <w:rFonts w:ascii="Times New Roman" w:hAnsi="Times New Roman" w:cs="Times New Roman"/>
          <w:color w:val="auto"/>
        </w:rPr>
        <w:t>Сараева</w:t>
      </w:r>
      <w:proofErr w:type="spellEnd"/>
      <w:r w:rsidRPr="00B2666A">
        <w:rPr>
          <w:rFonts w:ascii="Times New Roman" w:hAnsi="Times New Roman" w:cs="Times New Roman"/>
          <w:color w:val="auto"/>
        </w:rPr>
        <w:t xml:space="preserve">) принять дополнительные меры по повышению эффективности работы, направленной на улучшение </w:t>
      </w:r>
      <w:r w:rsidRPr="00F6283B">
        <w:rPr>
          <w:rFonts w:ascii="Times New Roman" w:hAnsi="Times New Roman" w:cs="Times New Roman"/>
          <w:color w:val="auto"/>
        </w:rPr>
        <w:t>здоровья населения города Рязани, путем формирования системы мотивации граждан к здоровому</w:t>
      </w:r>
      <w:r w:rsidRPr="00F6283B">
        <w:rPr>
          <w:rFonts w:ascii="Times New Roman" w:hAnsi="Times New Roman" w:cs="Times New Roman"/>
          <w:color w:val="auto"/>
        </w:rPr>
        <w:br/>
        <w:t>образу жизни, включая здоровое питание и отказ от вредных привычек.</w:t>
      </w:r>
      <w:proofErr w:type="gramEnd"/>
    </w:p>
    <w:p w:rsidR="003C3DA3" w:rsidRPr="00400846" w:rsidRDefault="003C3DA3" w:rsidP="003C3DA3">
      <w:pPr>
        <w:keepNext/>
        <w:widowControl w:val="0"/>
        <w:suppressAutoHyphens w:val="0"/>
        <w:ind w:firstLine="709"/>
        <w:jc w:val="both"/>
      </w:pPr>
      <w:r w:rsidRPr="00400846">
        <w:rPr>
          <w:rStyle w:val="afe"/>
          <w:sz w:val="24"/>
          <w:szCs w:val="24"/>
        </w:rPr>
        <w:t>Информацию о выполнении направить в Комиссию до 01</w:t>
      </w:r>
      <w:r w:rsidRPr="00400846">
        <w:t>.12.2022.</w:t>
      </w:r>
    </w:p>
    <w:p w:rsidR="00D0769D" w:rsidRDefault="003C3DA3" w:rsidP="003C3DA3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>1</w:t>
      </w:r>
      <w:r w:rsidRPr="00953D00">
        <w:rPr>
          <w:rFonts w:ascii="Times New Roman" w:hAnsi="Times New Roman" w:cs="Times New Roman"/>
          <w:color w:val="auto"/>
          <w:spacing w:val="-4"/>
        </w:rPr>
        <w:t>.</w:t>
      </w:r>
      <w:r>
        <w:rPr>
          <w:rFonts w:ascii="Times New Roman" w:hAnsi="Times New Roman" w:cs="Times New Roman"/>
          <w:color w:val="auto"/>
          <w:spacing w:val="-4"/>
        </w:rPr>
        <w:t>5</w:t>
      </w:r>
      <w:r w:rsidRPr="00953D00">
        <w:rPr>
          <w:rFonts w:ascii="Times New Roman" w:hAnsi="Times New Roman" w:cs="Times New Roman"/>
          <w:color w:val="auto"/>
          <w:spacing w:val="-4"/>
        </w:rPr>
        <w:t>. Просить министерство образования Рязанской области (О.С. Щетинкина)</w:t>
      </w:r>
      <w:r w:rsidR="00D0769D">
        <w:rPr>
          <w:rFonts w:ascii="Times New Roman" w:hAnsi="Times New Roman" w:cs="Times New Roman"/>
          <w:color w:val="auto"/>
          <w:spacing w:val="-4"/>
        </w:rPr>
        <w:t>:</w:t>
      </w:r>
    </w:p>
    <w:p w:rsidR="003C3DA3" w:rsidRDefault="00D0769D" w:rsidP="003C3DA3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pacing w:val="-4"/>
        </w:rPr>
        <w:t>1.5.1. С</w:t>
      </w:r>
      <w:r w:rsidR="003C3DA3" w:rsidRPr="00953D00">
        <w:rPr>
          <w:rFonts w:ascii="Times New Roman" w:hAnsi="Times New Roman" w:cs="Times New Roman"/>
          <w:color w:val="auto"/>
          <w:spacing w:val="-4"/>
        </w:rPr>
        <w:t>овместно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 w:rsidR="003C3DA3" w:rsidRPr="00953D00">
        <w:rPr>
          <w:rFonts w:ascii="Times New Roman" w:hAnsi="Times New Roman" w:cs="Times New Roman"/>
          <w:color w:val="auto"/>
          <w:spacing w:val="-4"/>
        </w:rPr>
        <w:t xml:space="preserve">с  </w:t>
      </w:r>
      <w:r w:rsidR="003C3DA3" w:rsidRPr="00953D00">
        <w:rPr>
          <w:rFonts w:ascii="Times New Roman" w:hAnsi="Times New Roman" w:cs="Times New Roman"/>
          <w:color w:val="auto"/>
        </w:rPr>
        <w:t>у</w:t>
      </w:r>
      <w:r w:rsidR="003C3DA3" w:rsidRPr="00953D00">
        <w:rPr>
          <w:rStyle w:val="a6"/>
          <w:rFonts w:ascii="Times New Roman" w:hAnsi="Times New Roman" w:cs="Times New Roman"/>
          <w:b w:val="0"/>
          <w:color w:val="auto"/>
        </w:rPr>
        <w:t xml:space="preserve">правлением образования и молодежной политики </w:t>
      </w:r>
      <w:r w:rsidR="003C3DA3" w:rsidRPr="00953D00">
        <w:rPr>
          <w:rFonts w:ascii="Times New Roman" w:hAnsi="Times New Roman" w:cs="Times New Roman"/>
          <w:color w:val="auto"/>
        </w:rPr>
        <w:t xml:space="preserve">администрации города Рязани </w:t>
      </w:r>
      <w:r w:rsidR="003C3DA3" w:rsidRPr="00953D00">
        <w:rPr>
          <w:rStyle w:val="a6"/>
          <w:rFonts w:ascii="Times New Roman" w:hAnsi="Times New Roman" w:cs="Times New Roman"/>
          <w:b w:val="0"/>
          <w:color w:val="auto"/>
        </w:rPr>
        <w:t>(</w:t>
      </w:r>
      <w:r w:rsidR="003C3DA3" w:rsidRPr="00953D00">
        <w:rPr>
          <w:rFonts w:ascii="Times New Roman" w:hAnsi="Times New Roman" w:cs="Times New Roman"/>
          <w:color w:val="auto"/>
        </w:rPr>
        <w:t>Е.В. Пронина</w:t>
      </w:r>
      <w:r w:rsidR="003C3DA3" w:rsidRPr="00953D00">
        <w:rPr>
          <w:rStyle w:val="a6"/>
          <w:rFonts w:ascii="Times New Roman" w:hAnsi="Times New Roman" w:cs="Times New Roman"/>
          <w:b w:val="0"/>
          <w:color w:val="auto"/>
        </w:rPr>
        <w:t>)</w:t>
      </w:r>
      <w:r w:rsidR="003C3DA3" w:rsidRPr="00953D00">
        <w:rPr>
          <w:rFonts w:ascii="Times New Roman" w:hAnsi="Times New Roman" w:cs="Times New Roman"/>
          <w:color w:val="auto"/>
          <w:spacing w:val="-4"/>
        </w:rPr>
        <w:t xml:space="preserve"> обеспечить проведение дополнительных профилактических мероприятий в образовательных организациях города Рязани, в которых выявлена повышенная вероятность вовлечения учащихся в зависимое поведение по итогам социально-психологического тестирования в </w:t>
      </w:r>
      <w:r w:rsidR="003C3DA3" w:rsidRPr="00B2666A">
        <w:rPr>
          <w:rFonts w:ascii="Times New Roman" w:hAnsi="Times New Roman" w:cs="Times New Roman"/>
          <w:spacing w:val="-4"/>
        </w:rPr>
        <w:t>2021-2022 учебном году.</w:t>
      </w:r>
      <w:r w:rsidR="003C3DA3" w:rsidRPr="00B2666A">
        <w:rPr>
          <w:rFonts w:ascii="Times New Roman" w:hAnsi="Times New Roman" w:cs="Times New Roman"/>
        </w:rPr>
        <w:t xml:space="preserve"> </w:t>
      </w:r>
    </w:p>
    <w:p w:rsidR="003C3DA3" w:rsidRDefault="003C3DA3" w:rsidP="003C3DA3">
      <w:pPr>
        <w:keepNext/>
        <w:widowControl w:val="0"/>
        <w:suppressAutoHyphens w:val="0"/>
        <w:ind w:firstLine="709"/>
        <w:jc w:val="both"/>
      </w:pPr>
      <w:r w:rsidRPr="00953D00">
        <w:rPr>
          <w:rStyle w:val="afe"/>
          <w:sz w:val="24"/>
          <w:szCs w:val="24"/>
        </w:rPr>
        <w:t>Информацию о выполнении направить в Комиссию до 01</w:t>
      </w:r>
      <w:r w:rsidRPr="00953D00">
        <w:t>.06.2022.</w:t>
      </w:r>
    </w:p>
    <w:p w:rsidR="00D0769D" w:rsidRPr="00DD197F" w:rsidRDefault="00D0769D" w:rsidP="003C3DA3">
      <w:pPr>
        <w:keepNext/>
        <w:widowControl w:val="0"/>
        <w:suppressAutoHyphens w:val="0"/>
        <w:ind w:firstLine="709"/>
        <w:jc w:val="both"/>
      </w:pPr>
      <w:r w:rsidRPr="00DD197F">
        <w:t xml:space="preserve">1.5.2. Усилить разъяснительную работу с </w:t>
      </w:r>
      <w:proofErr w:type="gramStart"/>
      <w:r w:rsidRPr="00DD197F">
        <w:t>обучающимися</w:t>
      </w:r>
      <w:proofErr w:type="gramEnd"/>
      <w:r w:rsidRPr="00DD197F">
        <w:t xml:space="preserve"> профессиональных образовательных учреждений по действующему законодательству в сфере незаконного оборота наркотиков.</w:t>
      </w:r>
    </w:p>
    <w:p w:rsidR="00D0769D" w:rsidRPr="00DD197F" w:rsidRDefault="00D0769D" w:rsidP="00D0769D">
      <w:pPr>
        <w:keepNext/>
        <w:widowControl w:val="0"/>
        <w:suppressAutoHyphens w:val="0"/>
        <w:ind w:firstLine="709"/>
        <w:jc w:val="both"/>
      </w:pPr>
      <w:r w:rsidRPr="00DD197F">
        <w:rPr>
          <w:rStyle w:val="afe"/>
          <w:sz w:val="24"/>
          <w:szCs w:val="24"/>
        </w:rPr>
        <w:t>Информацию о выполнении направить в Комиссию до 01</w:t>
      </w:r>
      <w:r w:rsidRPr="00DD197F">
        <w:t>.12.2022.</w:t>
      </w:r>
    </w:p>
    <w:p w:rsidR="003C3DA3" w:rsidRPr="00953D00" w:rsidRDefault="003C3DA3" w:rsidP="003C3DA3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953D00">
        <w:rPr>
          <w:rFonts w:ascii="Times New Roman" w:hAnsi="Times New Roman" w:cs="Times New Roman"/>
          <w:color w:val="auto"/>
        </w:rPr>
        <w:t>1.6. У</w:t>
      </w:r>
      <w:r w:rsidRPr="00953D00">
        <w:rPr>
          <w:rStyle w:val="a6"/>
          <w:rFonts w:ascii="Times New Roman" w:hAnsi="Times New Roman" w:cs="Times New Roman"/>
          <w:b w:val="0"/>
          <w:color w:val="auto"/>
        </w:rPr>
        <w:t xml:space="preserve">правлению образования и молодежной политики </w:t>
      </w:r>
      <w:r w:rsidRPr="00953D00">
        <w:rPr>
          <w:rFonts w:ascii="Times New Roman" w:hAnsi="Times New Roman" w:cs="Times New Roman"/>
          <w:color w:val="auto"/>
        </w:rPr>
        <w:t xml:space="preserve">администрации города Рязани </w:t>
      </w:r>
      <w:r>
        <w:rPr>
          <w:rFonts w:ascii="Times New Roman" w:hAnsi="Times New Roman" w:cs="Times New Roman"/>
          <w:color w:val="auto"/>
        </w:rPr>
        <w:br/>
      </w:r>
      <w:r w:rsidRPr="00953D00">
        <w:rPr>
          <w:rStyle w:val="a6"/>
          <w:rFonts w:ascii="Times New Roman" w:hAnsi="Times New Roman" w:cs="Times New Roman"/>
          <w:b w:val="0"/>
          <w:color w:val="auto"/>
        </w:rPr>
        <w:t>(</w:t>
      </w:r>
      <w:r w:rsidRPr="00953D00">
        <w:rPr>
          <w:rFonts w:ascii="Times New Roman" w:hAnsi="Times New Roman" w:cs="Times New Roman"/>
          <w:color w:val="auto"/>
        </w:rPr>
        <w:t>Е.В. Пронина</w:t>
      </w:r>
      <w:r w:rsidRPr="00953D00">
        <w:rPr>
          <w:rStyle w:val="a6"/>
          <w:rFonts w:ascii="Times New Roman" w:hAnsi="Times New Roman" w:cs="Times New Roman"/>
          <w:b w:val="0"/>
          <w:color w:val="auto"/>
        </w:rPr>
        <w:t xml:space="preserve">), </w:t>
      </w:r>
      <w:r w:rsidRPr="00953D00">
        <w:rPr>
          <w:rFonts w:ascii="Times New Roman" w:hAnsi="Times New Roman" w:cs="Times New Roman"/>
          <w:color w:val="auto"/>
        </w:rPr>
        <w:t xml:space="preserve">аппарату комиссий по делам несовершеннолетних и защите их прав </w:t>
      </w:r>
      <w:r>
        <w:rPr>
          <w:rFonts w:ascii="Times New Roman" w:hAnsi="Times New Roman" w:cs="Times New Roman"/>
          <w:color w:val="auto"/>
        </w:rPr>
        <w:br/>
      </w:r>
      <w:r w:rsidRPr="00953D00">
        <w:rPr>
          <w:rFonts w:ascii="Times New Roman" w:hAnsi="Times New Roman" w:cs="Times New Roman"/>
          <w:color w:val="auto"/>
        </w:rPr>
        <w:t xml:space="preserve">(А.Е. Батурина) организовать проведение с учащимися муниципальных образовательных учреждений и их родителями (законными представителями) комплекс мероприятий по правовому воспитанию и недопущению вовлечения несовершеннолетних </w:t>
      </w:r>
      <w:r w:rsidRPr="00953D00">
        <w:rPr>
          <w:rFonts w:ascii="Times New Roman" w:hAnsi="Times New Roman" w:cs="Times New Roman"/>
          <w:bCs/>
          <w:color w:val="auto"/>
        </w:rPr>
        <w:t>в незаконный оборот наркотиков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3C3DA3" w:rsidRPr="00953D00" w:rsidRDefault="003C3DA3" w:rsidP="003C3DA3">
      <w:pPr>
        <w:keepNext/>
        <w:widowControl w:val="0"/>
        <w:suppressAutoHyphens w:val="0"/>
        <w:ind w:firstLine="709"/>
        <w:jc w:val="both"/>
      </w:pPr>
      <w:r w:rsidRPr="00953D00">
        <w:rPr>
          <w:rStyle w:val="afe"/>
          <w:sz w:val="24"/>
          <w:szCs w:val="24"/>
        </w:rPr>
        <w:t>Информацию о выполнении направить в Комиссию до 01</w:t>
      </w:r>
      <w:r w:rsidRPr="00953D00">
        <w:t>.06.2022.</w:t>
      </w:r>
    </w:p>
    <w:p w:rsidR="003C3DA3" w:rsidRPr="00953D00" w:rsidRDefault="003C3DA3" w:rsidP="003C3DA3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16387E">
        <w:rPr>
          <w:rFonts w:ascii="Times New Roman" w:hAnsi="Times New Roman" w:cs="Times New Roman"/>
          <w:color w:val="auto"/>
        </w:rPr>
        <w:t>1.7. Управлению культуры администрации города Рязани (Е.С. Власова)</w:t>
      </w:r>
      <w:r w:rsidRPr="0016387E">
        <w:rPr>
          <w:color w:val="auto"/>
        </w:rPr>
        <w:t xml:space="preserve"> </w:t>
      </w:r>
      <w:r w:rsidRPr="0016387E">
        <w:rPr>
          <w:rFonts w:ascii="Times New Roman" w:hAnsi="Times New Roman" w:cs="Times New Roman"/>
          <w:color w:val="auto"/>
        </w:rPr>
        <w:t xml:space="preserve">провести </w:t>
      </w:r>
      <w:r w:rsidRPr="00953D00">
        <w:rPr>
          <w:rFonts w:ascii="Times New Roman" w:hAnsi="Times New Roman" w:cs="Times New Roman"/>
          <w:color w:val="auto"/>
        </w:rPr>
        <w:t xml:space="preserve">мероприятия, направленные на воспитание антинаркотического мировоззрения у детей </w:t>
      </w:r>
      <w:r>
        <w:rPr>
          <w:rFonts w:ascii="Times New Roman" w:hAnsi="Times New Roman" w:cs="Times New Roman"/>
          <w:color w:val="auto"/>
        </w:rPr>
        <w:br/>
      </w:r>
      <w:r w:rsidRPr="00953D00">
        <w:rPr>
          <w:rFonts w:ascii="Times New Roman" w:hAnsi="Times New Roman" w:cs="Times New Roman"/>
          <w:color w:val="auto"/>
        </w:rPr>
        <w:t>и молодежи средствами искусства.</w:t>
      </w:r>
    </w:p>
    <w:p w:rsidR="003C3DA3" w:rsidRPr="00953D00" w:rsidRDefault="003C3DA3" w:rsidP="003C3DA3">
      <w:pPr>
        <w:keepNext/>
        <w:widowControl w:val="0"/>
        <w:suppressAutoHyphens w:val="0"/>
        <w:ind w:firstLine="709"/>
        <w:jc w:val="both"/>
      </w:pPr>
      <w:r w:rsidRPr="00953D00">
        <w:rPr>
          <w:rStyle w:val="afe"/>
          <w:sz w:val="24"/>
          <w:szCs w:val="24"/>
        </w:rPr>
        <w:t>Информацию о выполнении направить в Комиссию до 01</w:t>
      </w:r>
      <w:r w:rsidRPr="00953D00">
        <w:t>.06.2022.</w:t>
      </w:r>
    </w:p>
    <w:p w:rsidR="003C3DA3" w:rsidRPr="00C3529E" w:rsidRDefault="003C3DA3" w:rsidP="003C3DA3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C3529E">
        <w:rPr>
          <w:rFonts w:ascii="Times New Roman" w:hAnsi="Times New Roman" w:cs="Times New Roman"/>
          <w:color w:val="auto"/>
        </w:rPr>
        <w:t>1.8. Просить ГБУ Рязанской области  «Областной клинический наркологический диспансер» (Н.А. Жукова) разработать и реализовать меры по сокращению уровня первичной заболеваемости наркологическими расстройствами, связанными с употреблением наркотиков, острых отравлений наркотиками и связанной с ними смертности.</w:t>
      </w:r>
    </w:p>
    <w:p w:rsidR="003C3DA3" w:rsidRPr="00953D00" w:rsidRDefault="003C3DA3" w:rsidP="003C3DA3">
      <w:pPr>
        <w:keepNext/>
        <w:widowControl w:val="0"/>
        <w:suppressAutoHyphens w:val="0"/>
        <w:ind w:firstLine="709"/>
        <w:jc w:val="both"/>
      </w:pPr>
      <w:r w:rsidRPr="00953D00">
        <w:rPr>
          <w:rStyle w:val="afe"/>
          <w:sz w:val="24"/>
          <w:szCs w:val="24"/>
        </w:rPr>
        <w:t>Информацию о выполнении направить в Комиссию до 01</w:t>
      </w:r>
      <w:r w:rsidRPr="00953D00">
        <w:t>.06.2022.</w:t>
      </w:r>
    </w:p>
    <w:p w:rsidR="003C3DA3" w:rsidRPr="00B92B3F" w:rsidRDefault="003C3DA3" w:rsidP="003C3DA3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16387E">
        <w:t xml:space="preserve">1.9. </w:t>
      </w:r>
      <w:proofErr w:type="gramStart"/>
      <w:r w:rsidRPr="0016387E">
        <w:t>Управлению культуры администрации города Рязани (Е.С. Власова), у</w:t>
      </w:r>
      <w:r w:rsidRPr="0016387E">
        <w:rPr>
          <w:rStyle w:val="a6"/>
          <w:b w:val="0"/>
        </w:rPr>
        <w:t xml:space="preserve">правлению </w:t>
      </w:r>
      <w:r w:rsidRPr="00B92B3F">
        <w:rPr>
          <w:rStyle w:val="a6"/>
          <w:b w:val="0"/>
        </w:rPr>
        <w:t xml:space="preserve">образования и молодежной политики </w:t>
      </w:r>
      <w:r w:rsidRPr="00B92B3F">
        <w:t xml:space="preserve">администрации города Рязани </w:t>
      </w:r>
      <w:r w:rsidRPr="00B92B3F">
        <w:rPr>
          <w:rStyle w:val="a6"/>
          <w:b w:val="0"/>
        </w:rPr>
        <w:t>(</w:t>
      </w:r>
      <w:r w:rsidRPr="00B92B3F">
        <w:t>Е.В. Пронина</w:t>
      </w:r>
      <w:r w:rsidRPr="00B92B3F">
        <w:rPr>
          <w:rStyle w:val="a6"/>
          <w:b w:val="0"/>
        </w:rPr>
        <w:t>), у</w:t>
      </w:r>
      <w:r w:rsidRPr="00B92B3F">
        <w:t xml:space="preserve">правлению по физической культуре и массовому спорту </w:t>
      </w:r>
      <w:r w:rsidRPr="00B92B3F">
        <w:rPr>
          <w:rStyle w:val="a6"/>
          <w:b w:val="0"/>
        </w:rPr>
        <w:t>администрации города Рязани</w:t>
      </w:r>
      <w:r w:rsidRPr="00B92B3F">
        <w:t xml:space="preserve"> (К.О. Сосунов), аппарату комиссий по делам несовершеннолетних и защите их прав (А.Е. Батурина), МКУ «Управление по делам территории города Рязани» (А.А. Юрин) принять  участие в проведении регионального </w:t>
      </w:r>
      <w:r w:rsidRPr="00B92B3F">
        <w:rPr>
          <w:bCs/>
          <w:spacing w:val="-4"/>
        </w:rPr>
        <w:t>антинаркотического</w:t>
      </w:r>
      <w:proofErr w:type="gramEnd"/>
      <w:r w:rsidRPr="00B92B3F">
        <w:rPr>
          <w:bCs/>
          <w:spacing w:val="-4"/>
        </w:rPr>
        <w:t xml:space="preserve"> профилактического месячника «Вместе против наркотиков!»</w:t>
      </w:r>
      <w:r>
        <w:rPr>
          <w:bCs/>
          <w:spacing w:val="-4"/>
        </w:rPr>
        <w:t xml:space="preserve"> </w:t>
      </w:r>
      <w:r>
        <w:rPr>
          <w:bCs/>
          <w:spacing w:val="-4"/>
        </w:rPr>
        <w:br/>
      </w:r>
      <w:r w:rsidRPr="00C34CDD">
        <w:t>в сентябре-октябре</w:t>
      </w:r>
      <w:r>
        <w:t xml:space="preserve"> 2022 года.</w:t>
      </w:r>
    </w:p>
    <w:p w:rsidR="003C3DA3" w:rsidRDefault="003C3DA3" w:rsidP="003C3DA3">
      <w:pPr>
        <w:keepNext/>
        <w:widowControl w:val="0"/>
        <w:suppressAutoHyphens w:val="0"/>
        <w:ind w:firstLine="709"/>
        <w:jc w:val="both"/>
      </w:pPr>
      <w:r w:rsidRPr="00953D00">
        <w:rPr>
          <w:rStyle w:val="afe"/>
          <w:sz w:val="24"/>
          <w:szCs w:val="24"/>
        </w:rPr>
        <w:t>Информацию о выполнении направить в Комиссию до 01</w:t>
      </w:r>
      <w:r w:rsidRPr="00953D00">
        <w:t>.</w:t>
      </w:r>
      <w:r>
        <w:t>11</w:t>
      </w:r>
      <w:r w:rsidRPr="00953D00">
        <w:t>.2022.</w:t>
      </w:r>
    </w:p>
    <w:p w:rsidR="00D0769D" w:rsidRPr="00DD197F" w:rsidRDefault="00D0769D" w:rsidP="003C3DA3">
      <w:pPr>
        <w:keepNext/>
        <w:widowControl w:val="0"/>
        <w:suppressAutoHyphens w:val="0"/>
        <w:ind w:firstLine="709"/>
        <w:jc w:val="both"/>
      </w:pPr>
      <w:r w:rsidRPr="00DD197F">
        <w:t>1.10. У</w:t>
      </w:r>
      <w:r w:rsidRPr="00DD197F">
        <w:rPr>
          <w:rStyle w:val="a6"/>
          <w:b w:val="0"/>
        </w:rPr>
        <w:t xml:space="preserve">правлению образования и молодежной политики </w:t>
      </w:r>
      <w:r w:rsidRPr="00DD197F">
        <w:t xml:space="preserve">администрации города Рязани </w:t>
      </w:r>
      <w:r w:rsidR="00DD197F" w:rsidRPr="00DD197F">
        <w:br/>
      </w:r>
      <w:r w:rsidRPr="00DD197F">
        <w:rPr>
          <w:rStyle w:val="a6"/>
          <w:b w:val="0"/>
        </w:rPr>
        <w:t>(</w:t>
      </w:r>
      <w:r w:rsidRPr="00DD197F">
        <w:t>Е.В. Пронина</w:t>
      </w:r>
      <w:r w:rsidRPr="00DD197F">
        <w:rPr>
          <w:rStyle w:val="a6"/>
          <w:b w:val="0"/>
        </w:rPr>
        <w:t>) проработать вопрос о возможности создания в школах групп «родительского контроля» по мониторингу сети Интернет в целях выявления вредоносного для несовершеннолетних контента и направления полученной информации в компетентные органы.</w:t>
      </w:r>
    </w:p>
    <w:p w:rsidR="00D0769D" w:rsidRPr="00DD197F" w:rsidRDefault="00D0769D" w:rsidP="00D0769D">
      <w:pPr>
        <w:keepNext/>
        <w:widowControl w:val="0"/>
        <w:suppressAutoHyphens w:val="0"/>
        <w:ind w:firstLine="709"/>
        <w:jc w:val="both"/>
      </w:pPr>
      <w:r w:rsidRPr="00DD197F">
        <w:rPr>
          <w:rStyle w:val="afe"/>
          <w:sz w:val="24"/>
          <w:szCs w:val="24"/>
        </w:rPr>
        <w:t>Информацию о выполнении направить в Комиссию до 01</w:t>
      </w:r>
      <w:r w:rsidRPr="00DD197F">
        <w:t>.06.2022.</w:t>
      </w:r>
    </w:p>
    <w:p w:rsidR="003C3DA3" w:rsidRPr="00DD197F" w:rsidRDefault="003C3DA3" w:rsidP="003C3DA3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</w:p>
    <w:p w:rsidR="00D0769D" w:rsidRDefault="00D0769D" w:rsidP="003C3DA3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3C3DA3" w:rsidRPr="006B0D3D" w:rsidTr="00DF784B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3C3DA3" w:rsidRPr="006B0D3D" w:rsidRDefault="003C3DA3" w:rsidP="00DF784B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6B0D3D">
              <w:rPr>
                <w:b/>
                <w:lang w:val="en-US"/>
              </w:rPr>
              <w:lastRenderedPageBreak/>
              <w:t>II</w:t>
            </w:r>
            <w:r w:rsidRPr="006B0D3D">
              <w:rPr>
                <w:b/>
              </w:rPr>
              <w:t xml:space="preserve">. </w:t>
            </w:r>
            <w:r w:rsidRPr="000F7B56">
              <w:rPr>
                <w:b/>
              </w:rPr>
              <w:t xml:space="preserve">О ходе исполнения решений, плана работы антинаркотической комиссии муниципального образования - городской </w:t>
            </w:r>
            <w:proofErr w:type="gramStart"/>
            <w:r w:rsidRPr="000F7B56">
              <w:rPr>
                <w:b/>
              </w:rPr>
              <w:t>округ  город</w:t>
            </w:r>
            <w:proofErr w:type="gramEnd"/>
            <w:r w:rsidRPr="000F7B56">
              <w:rPr>
                <w:b/>
              </w:rPr>
              <w:t xml:space="preserve">  Рязань на 2021 год</w:t>
            </w:r>
            <w:r>
              <w:rPr>
                <w:b/>
              </w:rPr>
              <w:t>.</w:t>
            </w:r>
          </w:p>
        </w:tc>
      </w:tr>
    </w:tbl>
    <w:p w:rsidR="003C3DA3" w:rsidRPr="006B0D3D" w:rsidRDefault="003C3DA3" w:rsidP="003C3DA3">
      <w:pPr>
        <w:keepNext/>
        <w:widowControl w:val="0"/>
        <w:suppressAutoHyphens w:val="0"/>
        <w:spacing w:line="264" w:lineRule="auto"/>
        <w:jc w:val="center"/>
      </w:pPr>
      <w:r w:rsidRPr="006B0D3D">
        <w:t xml:space="preserve">(И.А. Федосеев) </w:t>
      </w:r>
    </w:p>
    <w:p w:rsidR="003C3DA3" w:rsidRPr="006B0D3D" w:rsidRDefault="003C3DA3" w:rsidP="003C3DA3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3C3DA3" w:rsidRPr="006B0D3D" w:rsidRDefault="003C3DA3" w:rsidP="003C3DA3">
      <w:pPr>
        <w:keepNext/>
        <w:widowControl w:val="0"/>
        <w:suppressAutoHyphens w:val="0"/>
        <w:spacing w:line="264" w:lineRule="auto"/>
        <w:ind w:firstLine="709"/>
        <w:jc w:val="both"/>
      </w:pPr>
      <w:r w:rsidRPr="006B0D3D">
        <w:t xml:space="preserve">Рассмотрев вопрос о </w:t>
      </w:r>
      <w:r w:rsidRPr="00750ED8">
        <w:t>ходе исполнения решений</w:t>
      </w:r>
      <w:r>
        <w:t xml:space="preserve">, плана работы </w:t>
      </w:r>
      <w:r w:rsidRPr="00B230B0">
        <w:t>антинаркотической комиссии муниципального образования - городской округ  город  Рязань на 20</w:t>
      </w:r>
      <w:r>
        <w:t>2</w:t>
      </w:r>
      <w:r w:rsidRPr="00B230B0">
        <w:t>1 год</w:t>
      </w:r>
      <w:r w:rsidRPr="006B0D3D">
        <w:t>, Комиссия РЕШИЛА:</w:t>
      </w:r>
    </w:p>
    <w:p w:rsidR="003C3DA3" w:rsidRPr="006B0D3D" w:rsidRDefault="003C3DA3" w:rsidP="003C3DA3">
      <w:pPr>
        <w:keepNext/>
        <w:widowControl w:val="0"/>
        <w:suppressAutoHyphens w:val="0"/>
        <w:spacing w:line="264" w:lineRule="auto"/>
        <w:ind w:firstLine="709"/>
        <w:jc w:val="both"/>
      </w:pPr>
      <w:r>
        <w:t>2</w:t>
      </w:r>
      <w:r w:rsidRPr="006B0D3D">
        <w:t xml:space="preserve">.1. Информацию И.А. Федосеева – секретаря Комиссии, консультанта отдела дополнительных мер по профилактике правонарушений управления общественных отношений аппарата администрации города Рязани принять к сведению. </w:t>
      </w:r>
    </w:p>
    <w:p w:rsidR="003C3DA3" w:rsidRPr="00CE3746" w:rsidRDefault="003C3DA3" w:rsidP="003C3DA3">
      <w:pPr>
        <w:keepNext/>
        <w:widowControl w:val="0"/>
        <w:suppressAutoHyphens w:val="0"/>
        <w:spacing w:line="264" w:lineRule="auto"/>
        <w:ind w:firstLine="709"/>
        <w:jc w:val="both"/>
      </w:pPr>
      <w:r w:rsidRPr="00CE3746">
        <w:t>2.2. В связи с выполнением пункты 1.2.1., 1.2.2, 1.2.3, 1.2.4, 1.3, 1.4.1, 1.4.2 протокола Комиссии от 29.09.2021 № 3, пункты 1.6, 1.7, 2.2, 2.3, 2.5 протокола Комиссии от 23.12.2021 № 4 снять с контроля.</w:t>
      </w:r>
    </w:p>
    <w:p w:rsidR="003C3DA3" w:rsidRDefault="003C3DA3" w:rsidP="003C3DA3">
      <w:pPr>
        <w:keepNext/>
        <w:widowControl w:val="0"/>
        <w:suppressAutoHyphens w:val="0"/>
        <w:spacing w:line="264" w:lineRule="auto"/>
        <w:ind w:firstLine="709"/>
        <w:jc w:val="both"/>
      </w:pPr>
      <w:r>
        <w:t xml:space="preserve">2.3. </w:t>
      </w:r>
      <w:r w:rsidRPr="00CE3746">
        <w:t xml:space="preserve">В связи с выполнением </w:t>
      </w:r>
      <w:r>
        <w:t xml:space="preserve">план работы Комиссии на 2021 год </w:t>
      </w:r>
      <w:r w:rsidRPr="00CE3746">
        <w:t>снять с контроля.</w:t>
      </w:r>
    </w:p>
    <w:p w:rsidR="003C3DA3" w:rsidRDefault="003C3DA3" w:rsidP="00D3290D">
      <w:pPr>
        <w:keepNext/>
        <w:widowControl w:val="0"/>
        <w:shd w:val="clear" w:color="auto" w:fill="FFFFFF"/>
        <w:tabs>
          <w:tab w:val="left" w:pos="993"/>
        </w:tabs>
        <w:suppressAutoHyphens w:val="0"/>
        <w:ind w:firstLine="709"/>
        <w:jc w:val="both"/>
        <w:rPr>
          <w:color w:val="FF0000"/>
        </w:rPr>
      </w:pPr>
    </w:p>
    <w:p w:rsidR="003C3DA3" w:rsidRPr="003C3DA3" w:rsidRDefault="003C3DA3" w:rsidP="00D3290D">
      <w:pPr>
        <w:keepNext/>
        <w:widowControl w:val="0"/>
        <w:shd w:val="clear" w:color="auto" w:fill="FFFFFF"/>
        <w:tabs>
          <w:tab w:val="left" w:pos="993"/>
        </w:tabs>
        <w:suppressAutoHyphens w:val="0"/>
        <w:ind w:firstLine="709"/>
        <w:jc w:val="both"/>
        <w:rPr>
          <w:color w:val="FF0000"/>
        </w:rPr>
      </w:pPr>
    </w:p>
    <w:p w:rsidR="00D3290D" w:rsidRPr="003C3DA3" w:rsidRDefault="00D3290D" w:rsidP="00D3290D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3C3DA3">
        <w:t xml:space="preserve">Председатель антинаркотической комиссии </w:t>
      </w:r>
    </w:p>
    <w:p w:rsidR="00D3290D" w:rsidRPr="003C3DA3" w:rsidRDefault="00D3290D" w:rsidP="00D3290D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3C3DA3">
        <w:t xml:space="preserve">муниципального образования - городской округ </w:t>
      </w:r>
    </w:p>
    <w:p w:rsidR="00D3290D" w:rsidRPr="003C3DA3" w:rsidRDefault="00D3290D" w:rsidP="00D3290D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3C3DA3">
        <w:t>город Рязань, глава администрации</w:t>
      </w:r>
      <w:r w:rsidRPr="003C3DA3">
        <w:tab/>
      </w:r>
      <w:r w:rsidRPr="003C3DA3">
        <w:tab/>
        <w:t xml:space="preserve">                                                              Е.Б. Сорокина</w:t>
      </w:r>
    </w:p>
    <w:p w:rsidR="00D3290D" w:rsidRPr="003C3DA3" w:rsidRDefault="00D3290D" w:rsidP="00D3290D">
      <w:pPr>
        <w:pStyle w:val="a9"/>
        <w:keepNext/>
        <w:widowControl w:val="0"/>
        <w:suppressAutoHyphens w:val="0"/>
        <w:spacing w:line="264" w:lineRule="auto"/>
        <w:ind w:firstLine="709"/>
        <w:rPr>
          <w:szCs w:val="24"/>
        </w:rPr>
      </w:pPr>
    </w:p>
    <w:p w:rsidR="00D3290D" w:rsidRPr="003C3DA3" w:rsidRDefault="00D3290D" w:rsidP="00D3290D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</w:p>
    <w:p w:rsidR="006D5577" w:rsidRPr="003C3DA3" w:rsidRDefault="00D3290D" w:rsidP="004A09D1">
      <w:pPr>
        <w:pStyle w:val="a9"/>
        <w:keepNext/>
        <w:widowControl w:val="0"/>
        <w:suppressAutoHyphens w:val="0"/>
        <w:spacing w:line="264" w:lineRule="auto"/>
      </w:pPr>
      <w:r w:rsidRPr="003C3DA3">
        <w:rPr>
          <w:szCs w:val="24"/>
        </w:rPr>
        <w:t>Секретарь                                                                                                                              И.А. Федосеев</w:t>
      </w:r>
    </w:p>
    <w:sectPr w:rsidR="006D5577" w:rsidRPr="003C3DA3" w:rsidSect="004A09D1">
      <w:headerReference w:type="default" r:id="rId9"/>
      <w:pgSz w:w="11906" w:h="16838" w:code="9"/>
      <w:pgMar w:top="1134" w:right="567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9B" w:rsidRDefault="00B7429B">
      <w:r>
        <w:separator/>
      </w:r>
    </w:p>
  </w:endnote>
  <w:endnote w:type="continuationSeparator" w:id="0">
    <w:p w:rsidR="00B7429B" w:rsidRDefault="00B7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9B" w:rsidRDefault="00B7429B">
      <w:r>
        <w:separator/>
      </w:r>
    </w:p>
  </w:footnote>
  <w:footnote w:type="continuationSeparator" w:id="0">
    <w:p w:rsidR="00B7429B" w:rsidRDefault="00B7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CE" w:rsidRDefault="005D15C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DD197F">
      <w:rPr>
        <w:noProof/>
      </w:rPr>
      <w:t>3</w:t>
    </w:r>
    <w:r>
      <w:fldChar w:fldCharType="end"/>
    </w:r>
  </w:p>
  <w:p w:rsidR="005D15CE" w:rsidRDefault="005D15C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D7940"/>
    <w:multiLevelType w:val="hybridMultilevel"/>
    <w:tmpl w:val="52260566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15069"/>
    <w:multiLevelType w:val="multilevel"/>
    <w:tmpl w:val="3BA48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2E2E85"/>
    <w:multiLevelType w:val="multilevel"/>
    <w:tmpl w:val="B510BF48"/>
    <w:lvl w:ilvl="0">
      <w:start w:val="2018"/>
      <w:numFmt w:val="decimal"/>
      <w:lvlText w:val="1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5417F"/>
    <w:multiLevelType w:val="multilevel"/>
    <w:tmpl w:val="C71C059A"/>
    <w:lvl w:ilvl="0">
      <w:start w:val="2018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F347AB"/>
    <w:multiLevelType w:val="multilevel"/>
    <w:tmpl w:val="7250E68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07571"/>
    <w:multiLevelType w:val="multilevel"/>
    <w:tmpl w:val="9050F4FE"/>
    <w:lvl w:ilvl="0">
      <w:start w:val="2018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31732"/>
    <w:multiLevelType w:val="multilevel"/>
    <w:tmpl w:val="1AF0B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15626"/>
    <w:multiLevelType w:val="multilevel"/>
    <w:tmpl w:val="4A6C7E0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A2A11"/>
    <w:multiLevelType w:val="multilevel"/>
    <w:tmpl w:val="06AEC2B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F5353"/>
    <w:multiLevelType w:val="multilevel"/>
    <w:tmpl w:val="A7EEC458"/>
    <w:lvl w:ilvl="0">
      <w:start w:val="2018"/>
      <w:numFmt w:val="decimal"/>
      <w:lvlText w:val="0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C14652"/>
    <w:multiLevelType w:val="hybridMultilevel"/>
    <w:tmpl w:val="7A349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154AB"/>
    <w:multiLevelType w:val="multilevel"/>
    <w:tmpl w:val="BBBCD5D2"/>
    <w:lvl w:ilvl="0">
      <w:start w:val="2018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210906"/>
    <w:multiLevelType w:val="multilevel"/>
    <w:tmpl w:val="BCA6CE90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817D6"/>
    <w:multiLevelType w:val="multilevel"/>
    <w:tmpl w:val="5E10F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E1949"/>
    <w:multiLevelType w:val="hybridMultilevel"/>
    <w:tmpl w:val="EFBCAF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6390270"/>
    <w:multiLevelType w:val="multilevel"/>
    <w:tmpl w:val="4D063BB4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C66BC0"/>
    <w:multiLevelType w:val="hybridMultilevel"/>
    <w:tmpl w:val="0E0C2E8E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365C42"/>
    <w:multiLevelType w:val="hybridMultilevel"/>
    <w:tmpl w:val="1876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86F0C"/>
    <w:multiLevelType w:val="multilevel"/>
    <w:tmpl w:val="F290FF5E"/>
    <w:lvl w:ilvl="0">
      <w:start w:val="2018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684765"/>
    <w:multiLevelType w:val="multilevel"/>
    <w:tmpl w:val="82101BCA"/>
    <w:lvl w:ilvl="0">
      <w:start w:val="2018"/>
      <w:numFmt w:val="decimal"/>
      <w:lvlText w:val="2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8"/>
  </w:num>
  <w:num w:numId="5">
    <w:abstractNumId w:val="3"/>
  </w:num>
  <w:num w:numId="6">
    <w:abstractNumId w:val="19"/>
  </w:num>
  <w:num w:numId="7">
    <w:abstractNumId w:val="6"/>
  </w:num>
  <w:num w:numId="8">
    <w:abstractNumId w:val="8"/>
  </w:num>
  <w:num w:numId="9">
    <w:abstractNumId w:val="12"/>
  </w:num>
  <w:num w:numId="10">
    <w:abstractNumId w:val="22"/>
  </w:num>
  <w:num w:numId="11">
    <w:abstractNumId w:val="14"/>
  </w:num>
  <w:num w:numId="12">
    <w:abstractNumId w:val="15"/>
  </w:num>
  <w:num w:numId="13">
    <w:abstractNumId w:val="5"/>
  </w:num>
  <w:num w:numId="14">
    <w:abstractNumId w:val="21"/>
  </w:num>
  <w:num w:numId="15">
    <w:abstractNumId w:val="16"/>
  </w:num>
  <w:num w:numId="16">
    <w:abstractNumId w:val="9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10E4"/>
    <w:rsid w:val="00001BDE"/>
    <w:rsid w:val="00003AB9"/>
    <w:rsid w:val="00004592"/>
    <w:rsid w:val="00004936"/>
    <w:rsid w:val="00005BE5"/>
    <w:rsid w:val="0000794B"/>
    <w:rsid w:val="00007AB3"/>
    <w:rsid w:val="00011912"/>
    <w:rsid w:val="00013982"/>
    <w:rsid w:val="00013C17"/>
    <w:rsid w:val="00014F0A"/>
    <w:rsid w:val="000156E0"/>
    <w:rsid w:val="00015867"/>
    <w:rsid w:val="00015AB0"/>
    <w:rsid w:val="000165B6"/>
    <w:rsid w:val="00017AF3"/>
    <w:rsid w:val="00021809"/>
    <w:rsid w:val="00021C65"/>
    <w:rsid w:val="00022B59"/>
    <w:rsid w:val="00024363"/>
    <w:rsid w:val="0002631B"/>
    <w:rsid w:val="0002637F"/>
    <w:rsid w:val="000271FF"/>
    <w:rsid w:val="00030CA3"/>
    <w:rsid w:val="00032920"/>
    <w:rsid w:val="0003322E"/>
    <w:rsid w:val="0003346C"/>
    <w:rsid w:val="00033B0F"/>
    <w:rsid w:val="00034B16"/>
    <w:rsid w:val="00040585"/>
    <w:rsid w:val="00041331"/>
    <w:rsid w:val="00042947"/>
    <w:rsid w:val="00043F23"/>
    <w:rsid w:val="000463B2"/>
    <w:rsid w:val="000476C5"/>
    <w:rsid w:val="00050C0A"/>
    <w:rsid w:val="000513DC"/>
    <w:rsid w:val="00053962"/>
    <w:rsid w:val="00053E9B"/>
    <w:rsid w:val="00054AAD"/>
    <w:rsid w:val="00056290"/>
    <w:rsid w:val="000601A5"/>
    <w:rsid w:val="00061271"/>
    <w:rsid w:val="000613AD"/>
    <w:rsid w:val="000623B7"/>
    <w:rsid w:val="00063453"/>
    <w:rsid w:val="0006361A"/>
    <w:rsid w:val="000652C5"/>
    <w:rsid w:val="00065587"/>
    <w:rsid w:val="00065792"/>
    <w:rsid w:val="000714F7"/>
    <w:rsid w:val="000743E1"/>
    <w:rsid w:val="00075C8A"/>
    <w:rsid w:val="00076E64"/>
    <w:rsid w:val="00077F0A"/>
    <w:rsid w:val="00082267"/>
    <w:rsid w:val="00082F38"/>
    <w:rsid w:val="000833D1"/>
    <w:rsid w:val="000835F2"/>
    <w:rsid w:val="00083D2F"/>
    <w:rsid w:val="00085216"/>
    <w:rsid w:val="000856BC"/>
    <w:rsid w:val="0008575F"/>
    <w:rsid w:val="00090217"/>
    <w:rsid w:val="0009078C"/>
    <w:rsid w:val="000907F2"/>
    <w:rsid w:val="00090F76"/>
    <w:rsid w:val="00091346"/>
    <w:rsid w:val="00091371"/>
    <w:rsid w:val="00097351"/>
    <w:rsid w:val="00097833"/>
    <w:rsid w:val="000A11CE"/>
    <w:rsid w:val="000A256F"/>
    <w:rsid w:val="000A7A71"/>
    <w:rsid w:val="000B09EB"/>
    <w:rsid w:val="000B1681"/>
    <w:rsid w:val="000B3DD5"/>
    <w:rsid w:val="000B4D8A"/>
    <w:rsid w:val="000B4EB1"/>
    <w:rsid w:val="000B54A9"/>
    <w:rsid w:val="000B763E"/>
    <w:rsid w:val="000C1369"/>
    <w:rsid w:val="000C1DE3"/>
    <w:rsid w:val="000C34BE"/>
    <w:rsid w:val="000C4C0E"/>
    <w:rsid w:val="000C5726"/>
    <w:rsid w:val="000C7ECA"/>
    <w:rsid w:val="000D0DB8"/>
    <w:rsid w:val="000D170C"/>
    <w:rsid w:val="000D211B"/>
    <w:rsid w:val="000D36FB"/>
    <w:rsid w:val="000D3C52"/>
    <w:rsid w:val="000D4671"/>
    <w:rsid w:val="000D549E"/>
    <w:rsid w:val="000D6D12"/>
    <w:rsid w:val="000D76D7"/>
    <w:rsid w:val="000E0A77"/>
    <w:rsid w:val="000E2A6D"/>
    <w:rsid w:val="000E4E6E"/>
    <w:rsid w:val="000E5014"/>
    <w:rsid w:val="000F1A18"/>
    <w:rsid w:val="000F1C10"/>
    <w:rsid w:val="000F1C6D"/>
    <w:rsid w:val="000F4455"/>
    <w:rsid w:val="000F5A64"/>
    <w:rsid w:val="000F694E"/>
    <w:rsid w:val="000F71F6"/>
    <w:rsid w:val="001027FA"/>
    <w:rsid w:val="00102CFB"/>
    <w:rsid w:val="00102D75"/>
    <w:rsid w:val="001039B2"/>
    <w:rsid w:val="0010631C"/>
    <w:rsid w:val="00107085"/>
    <w:rsid w:val="00110704"/>
    <w:rsid w:val="00110719"/>
    <w:rsid w:val="00111879"/>
    <w:rsid w:val="00111B7C"/>
    <w:rsid w:val="0011383D"/>
    <w:rsid w:val="00113973"/>
    <w:rsid w:val="00113E71"/>
    <w:rsid w:val="00115106"/>
    <w:rsid w:val="001169FD"/>
    <w:rsid w:val="00116FC2"/>
    <w:rsid w:val="00117189"/>
    <w:rsid w:val="0012074E"/>
    <w:rsid w:val="00120BB6"/>
    <w:rsid w:val="00122E55"/>
    <w:rsid w:val="00125FA3"/>
    <w:rsid w:val="001264D3"/>
    <w:rsid w:val="001334B4"/>
    <w:rsid w:val="00134F0C"/>
    <w:rsid w:val="00135930"/>
    <w:rsid w:val="00135C3B"/>
    <w:rsid w:val="00137D94"/>
    <w:rsid w:val="001401F9"/>
    <w:rsid w:val="0014250F"/>
    <w:rsid w:val="00144B03"/>
    <w:rsid w:val="00145D45"/>
    <w:rsid w:val="00146F2D"/>
    <w:rsid w:val="001477C7"/>
    <w:rsid w:val="00147C1A"/>
    <w:rsid w:val="001506EA"/>
    <w:rsid w:val="00154AAC"/>
    <w:rsid w:val="00155196"/>
    <w:rsid w:val="00156343"/>
    <w:rsid w:val="00156434"/>
    <w:rsid w:val="0015648F"/>
    <w:rsid w:val="00161A83"/>
    <w:rsid w:val="00164742"/>
    <w:rsid w:val="00164973"/>
    <w:rsid w:val="00164B03"/>
    <w:rsid w:val="00165303"/>
    <w:rsid w:val="00166DEA"/>
    <w:rsid w:val="001670FF"/>
    <w:rsid w:val="001671C2"/>
    <w:rsid w:val="00170E39"/>
    <w:rsid w:val="00171559"/>
    <w:rsid w:val="00171871"/>
    <w:rsid w:val="001738E1"/>
    <w:rsid w:val="0017515C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87FBE"/>
    <w:rsid w:val="00190204"/>
    <w:rsid w:val="001907A6"/>
    <w:rsid w:val="00193B4C"/>
    <w:rsid w:val="00194E80"/>
    <w:rsid w:val="001955C3"/>
    <w:rsid w:val="00197185"/>
    <w:rsid w:val="001A0A11"/>
    <w:rsid w:val="001A1A04"/>
    <w:rsid w:val="001A1C4D"/>
    <w:rsid w:val="001A2602"/>
    <w:rsid w:val="001A38A8"/>
    <w:rsid w:val="001A4A58"/>
    <w:rsid w:val="001A5242"/>
    <w:rsid w:val="001A5350"/>
    <w:rsid w:val="001A639D"/>
    <w:rsid w:val="001A69F0"/>
    <w:rsid w:val="001B02CF"/>
    <w:rsid w:val="001B1117"/>
    <w:rsid w:val="001B1154"/>
    <w:rsid w:val="001B3A1A"/>
    <w:rsid w:val="001B3E8E"/>
    <w:rsid w:val="001B4D21"/>
    <w:rsid w:val="001B62B3"/>
    <w:rsid w:val="001B650B"/>
    <w:rsid w:val="001C2A4F"/>
    <w:rsid w:val="001C5662"/>
    <w:rsid w:val="001C5A56"/>
    <w:rsid w:val="001C65F2"/>
    <w:rsid w:val="001C66F4"/>
    <w:rsid w:val="001C6AE3"/>
    <w:rsid w:val="001C71D3"/>
    <w:rsid w:val="001D153C"/>
    <w:rsid w:val="001D16A8"/>
    <w:rsid w:val="001D1BD3"/>
    <w:rsid w:val="001D2A68"/>
    <w:rsid w:val="001D31F1"/>
    <w:rsid w:val="001D4DF9"/>
    <w:rsid w:val="001D4EE1"/>
    <w:rsid w:val="001D63E2"/>
    <w:rsid w:val="001D7480"/>
    <w:rsid w:val="001D7A01"/>
    <w:rsid w:val="001D7B64"/>
    <w:rsid w:val="001D7C1A"/>
    <w:rsid w:val="001E12C7"/>
    <w:rsid w:val="001E1AA5"/>
    <w:rsid w:val="001E4262"/>
    <w:rsid w:val="001E44A3"/>
    <w:rsid w:val="001E5E19"/>
    <w:rsid w:val="001E7746"/>
    <w:rsid w:val="001E7B33"/>
    <w:rsid w:val="001F0702"/>
    <w:rsid w:val="001F15F5"/>
    <w:rsid w:val="001F1EEF"/>
    <w:rsid w:val="001F33F7"/>
    <w:rsid w:val="001F3A19"/>
    <w:rsid w:val="001F3D2E"/>
    <w:rsid w:val="001F3DD0"/>
    <w:rsid w:val="001F4466"/>
    <w:rsid w:val="001F4AA5"/>
    <w:rsid w:val="001F4BF7"/>
    <w:rsid w:val="001F4EB5"/>
    <w:rsid w:val="001F4F37"/>
    <w:rsid w:val="001F522D"/>
    <w:rsid w:val="001F530A"/>
    <w:rsid w:val="001F538F"/>
    <w:rsid w:val="001F5F2F"/>
    <w:rsid w:val="001F7938"/>
    <w:rsid w:val="00200313"/>
    <w:rsid w:val="00201DF7"/>
    <w:rsid w:val="0020280B"/>
    <w:rsid w:val="00202FEF"/>
    <w:rsid w:val="00203AA2"/>
    <w:rsid w:val="00204713"/>
    <w:rsid w:val="0020578C"/>
    <w:rsid w:val="0021070E"/>
    <w:rsid w:val="00212C9C"/>
    <w:rsid w:val="002132F9"/>
    <w:rsid w:val="0021641F"/>
    <w:rsid w:val="00216CD0"/>
    <w:rsid w:val="002177B2"/>
    <w:rsid w:val="002205F1"/>
    <w:rsid w:val="002214D8"/>
    <w:rsid w:val="00222CDE"/>
    <w:rsid w:val="00223168"/>
    <w:rsid w:val="00223D3B"/>
    <w:rsid w:val="002251D7"/>
    <w:rsid w:val="00225D74"/>
    <w:rsid w:val="0022655E"/>
    <w:rsid w:val="00226BDE"/>
    <w:rsid w:val="0022713C"/>
    <w:rsid w:val="00230A94"/>
    <w:rsid w:val="00231F7D"/>
    <w:rsid w:val="00232386"/>
    <w:rsid w:val="00232647"/>
    <w:rsid w:val="00232F46"/>
    <w:rsid w:val="00233C21"/>
    <w:rsid w:val="00233C96"/>
    <w:rsid w:val="00233DE9"/>
    <w:rsid w:val="002348B1"/>
    <w:rsid w:val="002355F5"/>
    <w:rsid w:val="00235E86"/>
    <w:rsid w:val="002366ED"/>
    <w:rsid w:val="002371DF"/>
    <w:rsid w:val="00237466"/>
    <w:rsid w:val="00240A5D"/>
    <w:rsid w:val="00241647"/>
    <w:rsid w:val="002416D5"/>
    <w:rsid w:val="002417E1"/>
    <w:rsid w:val="00241EF9"/>
    <w:rsid w:val="002438D9"/>
    <w:rsid w:val="00244F1F"/>
    <w:rsid w:val="002462ED"/>
    <w:rsid w:val="00247519"/>
    <w:rsid w:val="00247B35"/>
    <w:rsid w:val="0025010C"/>
    <w:rsid w:val="00250F79"/>
    <w:rsid w:val="002525E3"/>
    <w:rsid w:val="00252B7D"/>
    <w:rsid w:val="0025341A"/>
    <w:rsid w:val="00254083"/>
    <w:rsid w:val="0025613C"/>
    <w:rsid w:val="00256857"/>
    <w:rsid w:val="0025798E"/>
    <w:rsid w:val="0026370A"/>
    <w:rsid w:val="002649B5"/>
    <w:rsid w:val="002672A2"/>
    <w:rsid w:val="00270317"/>
    <w:rsid w:val="0027031A"/>
    <w:rsid w:val="0027057A"/>
    <w:rsid w:val="00270694"/>
    <w:rsid w:val="0027069F"/>
    <w:rsid w:val="002711BB"/>
    <w:rsid w:val="00271324"/>
    <w:rsid w:val="00272993"/>
    <w:rsid w:val="00272C27"/>
    <w:rsid w:val="00272E2E"/>
    <w:rsid w:val="002732EA"/>
    <w:rsid w:val="002749AD"/>
    <w:rsid w:val="00274C19"/>
    <w:rsid w:val="00274EFD"/>
    <w:rsid w:val="00277421"/>
    <w:rsid w:val="002779E9"/>
    <w:rsid w:val="00277EDC"/>
    <w:rsid w:val="00280F83"/>
    <w:rsid w:val="002811CE"/>
    <w:rsid w:val="0028166C"/>
    <w:rsid w:val="00282A29"/>
    <w:rsid w:val="00283481"/>
    <w:rsid w:val="00284399"/>
    <w:rsid w:val="002849DE"/>
    <w:rsid w:val="00285DE6"/>
    <w:rsid w:val="00287580"/>
    <w:rsid w:val="0028765F"/>
    <w:rsid w:val="00291013"/>
    <w:rsid w:val="00291BED"/>
    <w:rsid w:val="002934BC"/>
    <w:rsid w:val="00293E51"/>
    <w:rsid w:val="00294165"/>
    <w:rsid w:val="00294218"/>
    <w:rsid w:val="0029503E"/>
    <w:rsid w:val="002963BA"/>
    <w:rsid w:val="00297E43"/>
    <w:rsid w:val="00297EAD"/>
    <w:rsid w:val="002A0060"/>
    <w:rsid w:val="002A036A"/>
    <w:rsid w:val="002A1D8A"/>
    <w:rsid w:val="002A25F9"/>
    <w:rsid w:val="002A47E8"/>
    <w:rsid w:val="002A5AB8"/>
    <w:rsid w:val="002A67FD"/>
    <w:rsid w:val="002B076A"/>
    <w:rsid w:val="002B088C"/>
    <w:rsid w:val="002B0ACC"/>
    <w:rsid w:val="002B28A7"/>
    <w:rsid w:val="002B475B"/>
    <w:rsid w:val="002B6025"/>
    <w:rsid w:val="002B64A2"/>
    <w:rsid w:val="002B7D85"/>
    <w:rsid w:val="002C0ED3"/>
    <w:rsid w:val="002C22E8"/>
    <w:rsid w:val="002C2762"/>
    <w:rsid w:val="002C551E"/>
    <w:rsid w:val="002C7F0A"/>
    <w:rsid w:val="002D26F0"/>
    <w:rsid w:val="002D29A5"/>
    <w:rsid w:val="002D40C1"/>
    <w:rsid w:val="002D5ED4"/>
    <w:rsid w:val="002D6C84"/>
    <w:rsid w:val="002D6EA1"/>
    <w:rsid w:val="002D7594"/>
    <w:rsid w:val="002E0E53"/>
    <w:rsid w:val="002E1224"/>
    <w:rsid w:val="002E220D"/>
    <w:rsid w:val="002E3C05"/>
    <w:rsid w:val="002E3CCA"/>
    <w:rsid w:val="002E416D"/>
    <w:rsid w:val="002E5408"/>
    <w:rsid w:val="002E5487"/>
    <w:rsid w:val="002E5A16"/>
    <w:rsid w:val="002E662F"/>
    <w:rsid w:val="002E7C05"/>
    <w:rsid w:val="002E7F29"/>
    <w:rsid w:val="002F18D5"/>
    <w:rsid w:val="002F3787"/>
    <w:rsid w:val="002F39A4"/>
    <w:rsid w:val="002F3CEF"/>
    <w:rsid w:val="002F3DF5"/>
    <w:rsid w:val="002F4E9F"/>
    <w:rsid w:val="002F5950"/>
    <w:rsid w:val="002F5ECE"/>
    <w:rsid w:val="002F7AFB"/>
    <w:rsid w:val="00300B0D"/>
    <w:rsid w:val="00300EE6"/>
    <w:rsid w:val="00302376"/>
    <w:rsid w:val="00302EC9"/>
    <w:rsid w:val="00304C35"/>
    <w:rsid w:val="003058D6"/>
    <w:rsid w:val="003059DE"/>
    <w:rsid w:val="0030722F"/>
    <w:rsid w:val="003106E3"/>
    <w:rsid w:val="00310EA5"/>
    <w:rsid w:val="00312647"/>
    <w:rsid w:val="00312DAD"/>
    <w:rsid w:val="00313B79"/>
    <w:rsid w:val="00313F12"/>
    <w:rsid w:val="00315523"/>
    <w:rsid w:val="00315A03"/>
    <w:rsid w:val="00315ED5"/>
    <w:rsid w:val="00316447"/>
    <w:rsid w:val="00316647"/>
    <w:rsid w:val="00316A9C"/>
    <w:rsid w:val="003205AC"/>
    <w:rsid w:val="003217EB"/>
    <w:rsid w:val="003217F6"/>
    <w:rsid w:val="00322EAC"/>
    <w:rsid w:val="0032347C"/>
    <w:rsid w:val="0032437E"/>
    <w:rsid w:val="003250DD"/>
    <w:rsid w:val="003268B3"/>
    <w:rsid w:val="00326D9C"/>
    <w:rsid w:val="00327B4D"/>
    <w:rsid w:val="00330419"/>
    <w:rsid w:val="003312E8"/>
    <w:rsid w:val="003313AD"/>
    <w:rsid w:val="00332685"/>
    <w:rsid w:val="003333AC"/>
    <w:rsid w:val="003335DE"/>
    <w:rsid w:val="00334620"/>
    <w:rsid w:val="0033503C"/>
    <w:rsid w:val="003355CF"/>
    <w:rsid w:val="0033593D"/>
    <w:rsid w:val="0033632B"/>
    <w:rsid w:val="0033650E"/>
    <w:rsid w:val="00337A9E"/>
    <w:rsid w:val="003402D2"/>
    <w:rsid w:val="00340960"/>
    <w:rsid w:val="00345743"/>
    <w:rsid w:val="003500A4"/>
    <w:rsid w:val="00351F59"/>
    <w:rsid w:val="00354417"/>
    <w:rsid w:val="003546C5"/>
    <w:rsid w:val="00354B9E"/>
    <w:rsid w:val="00355519"/>
    <w:rsid w:val="00355F53"/>
    <w:rsid w:val="00357CBD"/>
    <w:rsid w:val="0036093D"/>
    <w:rsid w:val="00361E40"/>
    <w:rsid w:val="003633CE"/>
    <w:rsid w:val="0036385A"/>
    <w:rsid w:val="00363E4A"/>
    <w:rsid w:val="00364DB7"/>
    <w:rsid w:val="003658AA"/>
    <w:rsid w:val="00366C91"/>
    <w:rsid w:val="003673B5"/>
    <w:rsid w:val="00367B8B"/>
    <w:rsid w:val="0037347D"/>
    <w:rsid w:val="0037461C"/>
    <w:rsid w:val="003751D2"/>
    <w:rsid w:val="0037522E"/>
    <w:rsid w:val="00375A0B"/>
    <w:rsid w:val="003767AF"/>
    <w:rsid w:val="003771C2"/>
    <w:rsid w:val="00377AF0"/>
    <w:rsid w:val="0038042F"/>
    <w:rsid w:val="00381B64"/>
    <w:rsid w:val="003821A9"/>
    <w:rsid w:val="00382CBE"/>
    <w:rsid w:val="00383D1D"/>
    <w:rsid w:val="003849C8"/>
    <w:rsid w:val="00385243"/>
    <w:rsid w:val="003878EA"/>
    <w:rsid w:val="003914E8"/>
    <w:rsid w:val="00393C77"/>
    <w:rsid w:val="003943DC"/>
    <w:rsid w:val="00395B7B"/>
    <w:rsid w:val="00396822"/>
    <w:rsid w:val="00396A18"/>
    <w:rsid w:val="00396E13"/>
    <w:rsid w:val="00397927"/>
    <w:rsid w:val="00397946"/>
    <w:rsid w:val="003A012D"/>
    <w:rsid w:val="003A053A"/>
    <w:rsid w:val="003A15BC"/>
    <w:rsid w:val="003A1662"/>
    <w:rsid w:val="003A18DC"/>
    <w:rsid w:val="003A2566"/>
    <w:rsid w:val="003A26AA"/>
    <w:rsid w:val="003A39AF"/>
    <w:rsid w:val="003A6037"/>
    <w:rsid w:val="003B0866"/>
    <w:rsid w:val="003B1164"/>
    <w:rsid w:val="003B2E5A"/>
    <w:rsid w:val="003B3EF6"/>
    <w:rsid w:val="003B5990"/>
    <w:rsid w:val="003B6DBE"/>
    <w:rsid w:val="003B7D04"/>
    <w:rsid w:val="003C045B"/>
    <w:rsid w:val="003C19C1"/>
    <w:rsid w:val="003C232A"/>
    <w:rsid w:val="003C2F78"/>
    <w:rsid w:val="003C32BA"/>
    <w:rsid w:val="003C32C2"/>
    <w:rsid w:val="003C3DA3"/>
    <w:rsid w:val="003C518A"/>
    <w:rsid w:val="003C6C60"/>
    <w:rsid w:val="003C7E59"/>
    <w:rsid w:val="003D044C"/>
    <w:rsid w:val="003D0A50"/>
    <w:rsid w:val="003D196C"/>
    <w:rsid w:val="003D3B87"/>
    <w:rsid w:val="003D5491"/>
    <w:rsid w:val="003D71FA"/>
    <w:rsid w:val="003E051B"/>
    <w:rsid w:val="003E0BD2"/>
    <w:rsid w:val="003E115C"/>
    <w:rsid w:val="003E22D6"/>
    <w:rsid w:val="003E2524"/>
    <w:rsid w:val="003E29B3"/>
    <w:rsid w:val="003E2BA6"/>
    <w:rsid w:val="003E3D56"/>
    <w:rsid w:val="003E58C5"/>
    <w:rsid w:val="003E7442"/>
    <w:rsid w:val="003F009A"/>
    <w:rsid w:val="003F0D7E"/>
    <w:rsid w:val="003F0FE5"/>
    <w:rsid w:val="003F4D80"/>
    <w:rsid w:val="003F5E98"/>
    <w:rsid w:val="003F6241"/>
    <w:rsid w:val="003F656D"/>
    <w:rsid w:val="00402550"/>
    <w:rsid w:val="004035A0"/>
    <w:rsid w:val="004046D1"/>
    <w:rsid w:val="00404D38"/>
    <w:rsid w:val="004061B1"/>
    <w:rsid w:val="004113B0"/>
    <w:rsid w:val="00412AAD"/>
    <w:rsid w:val="004134EC"/>
    <w:rsid w:val="00414116"/>
    <w:rsid w:val="00414332"/>
    <w:rsid w:val="004151FB"/>
    <w:rsid w:val="004158F8"/>
    <w:rsid w:val="00415926"/>
    <w:rsid w:val="004202AD"/>
    <w:rsid w:val="00420E8F"/>
    <w:rsid w:val="00422836"/>
    <w:rsid w:val="00422905"/>
    <w:rsid w:val="00422968"/>
    <w:rsid w:val="00423DA7"/>
    <w:rsid w:val="004250C0"/>
    <w:rsid w:val="00425687"/>
    <w:rsid w:val="00426177"/>
    <w:rsid w:val="00432012"/>
    <w:rsid w:val="00432A1B"/>
    <w:rsid w:val="00432A53"/>
    <w:rsid w:val="0043309E"/>
    <w:rsid w:val="00434853"/>
    <w:rsid w:val="00435FE2"/>
    <w:rsid w:val="004361B0"/>
    <w:rsid w:val="00437145"/>
    <w:rsid w:val="00440129"/>
    <w:rsid w:val="00442556"/>
    <w:rsid w:val="00442E58"/>
    <w:rsid w:val="00442EC5"/>
    <w:rsid w:val="00443565"/>
    <w:rsid w:val="00443917"/>
    <w:rsid w:val="0044396F"/>
    <w:rsid w:val="00443BB5"/>
    <w:rsid w:val="00445071"/>
    <w:rsid w:val="004461DB"/>
    <w:rsid w:val="00447F4F"/>
    <w:rsid w:val="00450BFA"/>
    <w:rsid w:val="00450D3B"/>
    <w:rsid w:val="00452C35"/>
    <w:rsid w:val="00453195"/>
    <w:rsid w:val="0045557D"/>
    <w:rsid w:val="00455ACD"/>
    <w:rsid w:val="00455E1F"/>
    <w:rsid w:val="00456651"/>
    <w:rsid w:val="00456C18"/>
    <w:rsid w:val="00456DB3"/>
    <w:rsid w:val="004602BE"/>
    <w:rsid w:val="0046262B"/>
    <w:rsid w:val="00462A94"/>
    <w:rsid w:val="00463DD0"/>
    <w:rsid w:val="0046401F"/>
    <w:rsid w:val="004644F8"/>
    <w:rsid w:val="00465118"/>
    <w:rsid w:val="0046580A"/>
    <w:rsid w:val="00465E95"/>
    <w:rsid w:val="004660D0"/>
    <w:rsid w:val="004669E4"/>
    <w:rsid w:val="00467696"/>
    <w:rsid w:val="0047181A"/>
    <w:rsid w:val="004723E3"/>
    <w:rsid w:val="00473B44"/>
    <w:rsid w:val="00474AA2"/>
    <w:rsid w:val="004754B9"/>
    <w:rsid w:val="00476490"/>
    <w:rsid w:val="0048058E"/>
    <w:rsid w:val="004812A0"/>
    <w:rsid w:val="004816B1"/>
    <w:rsid w:val="004820DE"/>
    <w:rsid w:val="00482920"/>
    <w:rsid w:val="00483C16"/>
    <w:rsid w:val="00485DE2"/>
    <w:rsid w:val="00486DEE"/>
    <w:rsid w:val="004871EF"/>
    <w:rsid w:val="00487EF5"/>
    <w:rsid w:val="00487F3C"/>
    <w:rsid w:val="004901F3"/>
    <w:rsid w:val="00491551"/>
    <w:rsid w:val="00491798"/>
    <w:rsid w:val="00491C1D"/>
    <w:rsid w:val="00492EC2"/>
    <w:rsid w:val="00495481"/>
    <w:rsid w:val="00495F6C"/>
    <w:rsid w:val="00496CD1"/>
    <w:rsid w:val="004976D9"/>
    <w:rsid w:val="004A05AA"/>
    <w:rsid w:val="004A09D1"/>
    <w:rsid w:val="004A0CB0"/>
    <w:rsid w:val="004A1141"/>
    <w:rsid w:val="004A1FAE"/>
    <w:rsid w:val="004A2174"/>
    <w:rsid w:val="004A25EF"/>
    <w:rsid w:val="004A2A34"/>
    <w:rsid w:val="004A2AD3"/>
    <w:rsid w:val="004A3D7B"/>
    <w:rsid w:val="004A5BF8"/>
    <w:rsid w:val="004A6217"/>
    <w:rsid w:val="004A66AA"/>
    <w:rsid w:val="004B1559"/>
    <w:rsid w:val="004B23E4"/>
    <w:rsid w:val="004B26BB"/>
    <w:rsid w:val="004B28A7"/>
    <w:rsid w:val="004B2E7A"/>
    <w:rsid w:val="004B3E75"/>
    <w:rsid w:val="004B4112"/>
    <w:rsid w:val="004B4450"/>
    <w:rsid w:val="004B5348"/>
    <w:rsid w:val="004B59F8"/>
    <w:rsid w:val="004B7DDF"/>
    <w:rsid w:val="004C013F"/>
    <w:rsid w:val="004C0912"/>
    <w:rsid w:val="004C2154"/>
    <w:rsid w:val="004C2F08"/>
    <w:rsid w:val="004C35FC"/>
    <w:rsid w:val="004C4634"/>
    <w:rsid w:val="004C4A04"/>
    <w:rsid w:val="004C520D"/>
    <w:rsid w:val="004C6D61"/>
    <w:rsid w:val="004D00D1"/>
    <w:rsid w:val="004D09EE"/>
    <w:rsid w:val="004D0D30"/>
    <w:rsid w:val="004D1F15"/>
    <w:rsid w:val="004D2AFA"/>
    <w:rsid w:val="004D2B14"/>
    <w:rsid w:val="004D4A54"/>
    <w:rsid w:val="004D4B1D"/>
    <w:rsid w:val="004D75FC"/>
    <w:rsid w:val="004D786F"/>
    <w:rsid w:val="004E02EC"/>
    <w:rsid w:val="004E06F9"/>
    <w:rsid w:val="004E5EF2"/>
    <w:rsid w:val="004E663A"/>
    <w:rsid w:val="004E6B7D"/>
    <w:rsid w:val="004E6F54"/>
    <w:rsid w:val="004F0780"/>
    <w:rsid w:val="004F3E80"/>
    <w:rsid w:val="004F5CB5"/>
    <w:rsid w:val="004F5F84"/>
    <w:rsid w:val="004F607D"/>
    <w:rsid w:val="004F6849"/>
    <w:rsid w:val="004F74A9"/>
    <w:rsid w:val="004F768B"/>
    <w:rsid w:val="004F7872"/>
    <w:rsid w:val="00500BA2"/>
    <w:rsid w:val="00501243"/>
    <w:rsid w:val="0050245D"/>
    <w:rsid w:val="00502690"/>
    <w:rsid w:val="00503268"/>
    <w:rsid w:val="00504552"/>
    <w:rsid w:val="00504798"/>
    <w:rsid w:val="00504850"/>
    <w:rsid w:val="00505D67"/>
    <w:rsid w:val="00506063"/>
    <w:rsid w:val="005061B4"/>
    <w:rsid w:val="0050678D"/>
    <w:rsid w:val="00506B4F"/>
    <w:rsid w:val="00506F48"/>
    <w:rsid w:val="00507F54"/>
    <w:rsid w:val="0051495B"/>
    <w:rsid w:val="00515E2A"/>
    <w:rsid w:val="0052203C"/>
    <w:rsid w:val="005220DD"/>
    <w:rsid w:val="005227EF"/>
    <w:rsid w:val="00522A86"/>
    <w:rsid w:val="005233BD"/>
    <w:rsid w:val="00523A74"/>
    <w:rsid w:val="00524568"/>
    <w:rsid w:val="00525007"/>
    <w:rsid w:val="00527195"/>
    <w:rsid w:val="005276CA"/>
    <w:rsid w:val="00527C2C"/>
    <w:rsid w:val="0053321E"/>
    <w:rsid w:val="00534393"/>
    <w:rsid w:val="00534820"/>
    <w:rsid w:val="00534E23"/>
    <w:rsid w:val="005357BB"/>
    <w:rsid w:val="005369B2"/>
    <w:rsid w:val="00536E8E"/>
    <w:rsid w:val="0053712E"/>
    <w:rsid w:val="00537F7E"/>
    <w:rsid w:val="005453D3"/>
    <w:rsid w:val="00545775"/>
    <w:rsid w:val="005458DE"/>
    <w:rsid w:val="0054592B"/>
    <w:rsid w:val="005465C6"/>
    <w:rsid w:val="00550C64"/>
    <w:rsid w:val="00550E69"/>
    <w:rsid w:val="00551A2F"/>
    <w:rsid w:val="00552083"/>
    <w:rsid w:val="005525B5"/>
    <w:rsid w:val="00552EC3"/>
    <w:rsid w:val="00554719"/>
    <w:rsid w:val="00555691"/>
    <w:rsid w:val="00555F02"/>
    <w:rsid w:val="00556C77"/>
    <w:rsid w:val="005571C1"/>
    <w:rsid w:val="00560C30"/>
    <w:rsid w:val="0056111D"/>
    <w:rsid w:val="005613C1"/>
    <w:rsid w:val="005622A2"/>
    <w:rsid w:val="00563E39"/>
    <w:rsid w:val="005657ED"/>
    <w:rsid w:val="00565A39"/>
    <w:rsid w:val="00566EA2"/>
    <w:rsid w:val="00571403"/>
    <w:rsid w:val="00571608"/>
    <w:rsid w:val="005720BA"/>
    <w:rsid w:val="005729FF"/>
    <w:rsid w:val="00575022"/>
    <w:rsid w:val="00576526"/>
    <w:rsid w:val="0057704A"/>
    <w:rsid w:val="005774B1"/>
    <w:rsid w:val="00581A3F"/>
    <w:rsid w:val="00582A21"/>
    <w:rsid w:val="0058344D"/>
    <w:rsid w:val="00585B7B"/>
    <w:rsid w:val="0058687F"/>
    <w:rsid w:val="005878C3"/>
    <w:rsid w:val="00590613"/>
    <w:rsid w:val="0059284A"/>
    <w:rsid w:val="00592EEE"/>
    <w:rsid w:val="00593A90"/>
    <w:rsid w:val="00594226"/>
    <w:rsid w:val="00594CDC"/>
    <w:rsid w:val="00595399"/>
    <w:rsid w:val="005968F3"/>
    <w:rsid w:val="00597D7B"/>
    <w:rsid w:val="005A0089"/>
    <w:rsid w:val="005A0775"/>
    <w:rsid w:val="005A0A3E"/>
    <w:rsid w:val="005A0CC3"/>
    <w:rsid w:val="005A0E2B"/>
    <w:rsid w:val="005A3D83"/>
    <w:rsid w:val="005A484A"/>
    <w:rsid w:val="005A4AAD"/>
    <w:rsid w:val="005B06C5"/>
    <w:rsid w:val="005B0944"/>
    <w:rsid w:val="005B2E39"/>
    <w:rsid w:val="005B3F94"/>
    <w:rsid w:val="005B5D3B"/>
    <w:rsid w:val="005B60FC"/>
    <w:rsid w:val="005B719E"/>
    <w:rsid w:val="005B790B"/>
    <w:rsid w:val="005B7D54"/>
    <w:rsid w:val="005C1186"/>
    <w:rsid w:val="005C25ED"/>
    <w:rsid w:val="005C4EFB"/>
    <w:rsid w:val="005C5B4E"/>
    <w:rsid w:val="005C66C3"/>
    <w:rsid w:val="005C6DBA"/>
    <w:rsid w:val="005C7C82"/>
    <w:rsid w:val="005D0D84"/>
    <w:rsid w:val="005D0FBC"/>
    <w:rsid w:val="005D15CE"/>
    <w:rsid w:val="005D23C8"/>
    <w:rsid w:val="005D3497"/>
    <w:rsid w:val="005E120B"/>
    <w:rsid w:val="005E1D86"/>
    <w:rsid w:val="005E2356"/>
    <w:rsid w:val="005E34E3"/>
    <w:rsid w:val="005E3B6A"/>
    <w:rsid w:val="005E3FEE"/>
    <w:rsid w:val="005E440C"/>
    <w:rsid w:val="005E5CE5"/>
    <w:rsid w:val="005E64CC"/>
    <w:rsid w:val="005E6E01"/>
    <w:rsid w:val="005E6EC9"/>
    <w:rsid w:val="005F1A00"/>
    <w:rsid w:val="005F3065"/>
    <w:rsid w:val="005F3405"/>
    <w:rsid w:val="005F4663"/>
    <w:rsid w:val="005F6366"/>
    <w:rsid w:val="005F6ADE"/>
    <w:rsid w:val="005F7B35"/>
    <w:rsid w:val="005F7B8B"/>
    <w:rsid w:val="00601F70"/>
    <w:rsid w:val="00603641"/>
    <w:rsid w:val="00603ADA"/>
    <w:rsid w:val="00604C7B"/>
    <w:rsid w:val="0060615F"/>
    <w:rsid w:val="0060618D"/>
    <w:rsid w:val="006062B6"/>
    <w:rsid w:val="006101EB"/>
    <w:rsid w:val="006117B8"/>
    <w:rsid w:val="00611B67"/>
    <w:rsid w:val="006127DC"/>
    <w:rsid w:val="00615743"/>
    <w:rsid w:val="00617C7D"/>
    <w:rsid w:val="00621150"/>
    <w:rsid w:val="0062199C"/>
    <w:rsid w:val="006242BA"/>
    <w:rsid w:val="006242D2"/>
    <w:rsid w:val="00624458"/>
    <w:rsid w:val="00624497"/>
    <w:rsid w:val="00626A1C"/>
    <w:rsid w:val="00627A31"/>
    <w:rsid w:val="00630B0D"/>
    <w:rsid w:val="00631DE0"/>
    <w:rsid w:val="00634CDA"/>
    <w:rsid w:val="006357DC"/>
    <w:rsid w:val="00636468"/>
    <w:rsid w:val="006368C7"/>
    <w:rsid w:val="00636D03"/>
    <w:rsid w:val="00637705"/>
    <w:rsid w:val="0064444F"/>
    <w:rsid w:val="00644838"/>
    <w:rsid w:val="00644B1F"/>
    <w:rsid w:val="006455F2"/>
    <w:rsid w:val="00645A09"/>
    <w:rsid w:val="00646D21"/>
    <w:rsid w:val="0064752C"/>
    <w:rsid w:val="00647AC3"/>
    <w:rsid w:val="006502B2"/>
    <w:rsid w:val="00650B93"/>
    <w:rsid w:val="00650F4A"/>
    <w:rsid w:val="00651473"/>
    <w:rsid w:val="00651FAB"/>
    <w:rsid w:val="0065227A"/>
    <w:rsid w:val="006529DA"/>
    <w:rsid w:val="00653789"/>
    <w:rsid w:val="00653944"/>
    <w:rsid w:val="00655A41"/>
    <w:rsid w:val="00655F57"/>
    <w:rsid w:val="00657142"/>
    <w:rsid w:val="006622E4"/>
    <w:rsid w:val="0066330E"/>
    <w:rsid w:val="006643E7"/>
    <w:rsid w:val="00664A4C"/>
    <w:rsid w:val="00664BC4"/>
    <w:rsid w:val="006669F7"/>
    <w:rsid w:val="006678FE"/>
    <w:rsid w:val="00667ED3"/>
    <w:rsid w:val="00670201"/>
    <w:rsid w:val="006715AD"/>
    <w:rsid w:val="00672394"/>
    <w:rsid w:val="0067609B"/>
    <w:rsid w:val="00676756"/>
    <w:rsid w:val="00677718"/>
    <w:rsid w:val="00677879"/>
    <w:rsid w:val="00680B31"/>
    <w:rsid w:val="00680D36"/>
    <w:rsid w:val="006823A2"/>
    <w:rsid w:val="00682A90"/>
    <w:rsid w:val="00682CAD"/>
    <w:rsid w:val="00682D07"/>
    <w:rsid w:val="0068467C"/>
    <w:rsid w:val="006851C4"/>
    <w:rsid w:val="00685382"/>
    <w:rsid w:val="00686A2F"/>
    <w:rsid w:val="00690655"/>
    <w:rsid w:val="00690C8D"/>
    <w:rsid w:val="00691904"/>
    <w:rsid w:val="00692627"/>
    <w:rsid w:val="006931B3"/>
    <w:rsid w:val="00693509"/>
    <w:rsid w:val="00693948"/>
    <w:rsid w:val="00693AEA"/>
    <w:rsid w:val="00693E9B"/>
    <w:rsid w:val="0069498A"/>
    <w:rsid w:val="006A02B8"/>
    <w:rsid w:val="006A0CD1"/>
    <w:rsid w:val="006A10A8"/>
    <w:rsid w:val="006A10FB"/>
    <w:rsid w:val="006A332F"/>
    <w:rsid w:val="006A5CE8"/>
    <w:rsid w:val="006A7AFD"/>
    <w:rsid w:val="006B03A6"/>
    <w:rsid w:val="006B140E"/>
    <w:rsid w:val="006B149C"/>
    <w:rsid w:val="006B14BA"/>
    <w:rsid w:val="006B15DA"/>
    <w:rsid w:val="006B1F6E"/>
    <w:rsid w:val="006B271D"/>
    <w:rsid w:val="006B41D3"/>
    <w:rsid w:val="006B4F12"/>
    <w:rsid w:val="006B5C37"/>
    <w:rsid w:val="006B7B0E"/>
    <w:rsid w:val="006C1040"/>
    <w:rsid w:val="006C1AB5"/>
    <w:rsid w:val="006C21E8"/>
    <w:rsid w:val="006C620B"/>
    <w:rsid w:val="006C662F"/>
    <w:rsid w:val="006C7347"/>
    <w:rsid w:val="006C7EC3"/>
    <w:rsid w:val="006D0BA5"/>
    <w:rsid w:val="006D2216"/>
    <w:rsid w:val="006D2836"/>
    <w:rsid w:val="006D2968"/>
    <w:rsid w:val="006D3C76"/>
    <w:rsid w:val="006D4755"/>
    <w:rsid w:val="006D4B17"/>
    <w:rsid w:val="006D5577"/>
    <w:rsid w:val="006D5D31"/>
    <w:rsid w:val="006D66FB"/>
    <w:rsid w:val="006D70DC"/>
    <w:rsid w:val="006E2301"/>
    <w:rsid w:val="006E3707"/>
    <w:rsid w:val="006E5053"/>
    <w:rsid w:val="006E517F"/>
    <w:rsid w:val="006E5BC2"/>
    <w:rsid w:val="006E5C3D"/>
    <w:rsid w:val="006E6CAC"/>
    <w:rsid w:val="006E707E"/>
    <w:rsid w:val="006F1495"/>
    <w:rsid w:val="006F2BB6"/>
    <w:rsid w:val="006F2EC0"/>
    <w:rsid w:val="006F3A6F"/>
    <w:rsid w:val="006F5B05"/>
    <w:rsid w:val="006F5C92"/>
    <w:rsid w:val="006F5F04"/>
    <w:rsid w:val="006F6497"/>
    <w:rsid w:val="006F6962"/>
    <w:rsid w:val="006F6A43"/>
    <w:rsid w:val="006F6D38"/>
    <w:rsid w:val="006F7527"/>
    <w:rsid w:val="006F795B"/>
    <w:rsid w:val="00700171"/>
    <w:rsid w:val="0070128C"/>
    <w:rsid w:val="00701630"/>
    <w:rsid w:val="00703366"/>
    <w:rsid w:val="00704B41"/>
    <w:rsid w:val="00705FAF"/>
    <w:rsid w:val="00706FE9"/>
    <w:rsid w:val="00707FDF"/>
    <w:rsid w:val="007100CB"/>
    <w:rsid w:val="00711F42"/>
    <w:rsid w:val="00712E82"/>
    <w:rsid w:val="00715618"/>
    <w:rsid w:val="0071584F"/>
    <w:rsid w:val="007166E6"/>
    <w:rsid w:val="00720BCC"/>
    <w:rsid w:val="00721872"/>
    <w:rsid w:val="00721C82"/>
    <w:rsid w:val="00721E28"/>
    <w:rsid w:val="0072288F"/>
    <w:rsid w:val="00722C00"/>
    <w:rsid w:val="007248AB"/>
    <w:rsid w:val="00724F69"/>
    <w:rsid w:val="007263EF"/>
    <w:rsid w:val="007273F7"/>
    <w:rsid w:val="00727AB4"/>
    <w:rsid w:val="007309A9"/>
    <w:rsid w:val="00730A33"/>
    <w:rsid w:val="0073761B"/>
    <w:rsid w:val="00737D37"/>
    <w:rsid w:val="00737F0B"/>
    <w:rsid w:val="007416BC"/>
    <w:rsid w:val="00741905"/>
    <w:rsid w:val="00742F75"/>
    <w:rsid w:val="007434B1"/>
    <w:rsid w:val="00746408"/>
    <w:rsid w:val="00746EB0"/>
    <w:rsid w:val="007478E6"/>
    <w:rsid w:val="00747E2A"/>
    <w:rsid w:val="00750430"/>
    <w:rsid w:val="007507FE"/>
    <w:rsid w:val="007508CE"/>
    <w:rsid w:val="0075184D"/>
    <w:rsid w:val="00752FE1"/>
    <w:rsid w:val="00757DA0"/>
    <w:rsid w:val="00760C02"/>
    <w:rsid w:val="00761B08"/>
    <w:rsid w:val="00761BBF"/>
    <w:rsid w:val="007635C9"/>
    <w:rsid w:val="007644FA"/>
    <w:rsid w:val="00764582"/>
    <w:rsid w:val="007669BC"/>
    <w:rsid w:val="00766CA6"/>
    <w:rsid w:val="00767212"/>
    <w:rsid w:val="00770B12"/>
    <w:rsid w:val="00772A81"/>
    <w:rsid w:val="0077337D"/>
    <w:rsid w:val="00774FE2"/>
    <w:rsid w:val="00775F28"/>
    <w:rsid w:val="0077638C"/>
    <w:rsid w:val="007766BB"/>
    <w:rsid w:val="00780DA2"/>
    <w:rsid w:val="007815F0"/>
    <w:rsid w:val="0078201B"/>
    <w:rsid w:val="00783928"/>
    <w:rsid w:val="00786114"/>
    <w:rsid w:val="007873AF"/>
    <w:rsid w:val="007938DE"/>
    <w:rsid w:val="00795025"/>
    <w:rsid w:val="007969B4"/>
    <w:rsid w:val="007A0C65"/>
    <w:rsid w:val="007A244C"/>
    <w:rsid w:val="007A2A68"/>
    <w:rsid w:val="007A4107"/>
    <w:rsid w:val="007A50D1"/>
    <w:rsid w:val="007A518C"/>
    <w:rsid w:val="007A51C4"/>
    <w:rsid w:val="007A676A"/>
    <w:rsid w:val="007A7623"/>
    <w:rsid w:val="007B17D5"/>
    <w:rsid w:val="007B20BD"/>
    <w:rsid w:val="007B358A"/>
    <w:rsid w:val="007B3753"/>
    <w:rsid w:val="007B4A3B"/>
    <w:rsid w:val="007B5A65"/>
    <w:rsid w:val="007B7E58"/>
    <w:rsid w:val="007C088E"/>
    <w:rsid w:val="007C0BCC"/>
    <w:rsid w:val="007C0C85"/>
    <w:rsid w:val="007C1174"/>
    <w:rsid w:val="007C16A7"/>
    <w:rsid w:val="007C266C"/>
    <w:rsid w:val="007C3E1B"/>
    <w:rsid w:val="007C3E57"/>
    <w:rsid w:val="007C4062"/>
    <w:rsid w:val="007C67E0"/>
    <w:rsid w:val="007C699E"/>
    <w:rsid w:val="007C7582"/>
    <w:rsid w:val="007D08BD"/>
    <w:rsid w:val="007D225E"/>
    <w:rsid w:val="007D47C6"/>
    <w:rsid w:val="007D498D"/>
    <w:rsid w:val="007D5776"/>
    <w:rsid w:val="007D58A2"/>
    <w:rsid w:val="007D5DA8"/>
    <w:rsid w:val="007D5F04"/>
    <w:rsid w:val="007D7819"/>
    <w:rsid w:val="007E1430"/>
    <w:rsid w:val="007E1ADB"/>
    <w:rsid w:val="007E2FED"/>
    <w:rsid w:val="007E3422"/>
    <w:rsid w:val="007E3672"/>
    <w:rsid w:val="007E412A"/>
    <w:rsid w:val="007E5130"/>
    <w:rsid w:val="007E52FB"/>
    <w:rsid w:val="007E5EAA"/>
    <w:rsid w:val="007E6272"/>
    <w:rsid w:val="007E7145"/>
    <w:rsid w:val="007F05CC"/>
    <w:rsid w:val="007F15BF"/>
    <w:rsid w:val="007F3E98"/>
    <w:rsid w:val="007F4A14"/>
    <w:rsid w:val="007F6F4F"/>
    <w:rsid w:val="007F76EA"/>
    <w:rsid w:val="00800105"/>
    <w:rsid w:val="00800A5C"/>
    <w:rsid w:val="00802180"/>
    <w:rsid w:val="00805E92"/>
    <w:rsid w:val="0080628C"/>
    <w:rsid w:val="00810132"/>
    <w:rsid w:val="00810194"/>
    <w:rsid w:val="00810CFB"/>
    <w:rsid w:val="00813BF8"/>
    <w:rsid w:val="008148F0"/>
    <w:rsid w:val="008163DA"/>
    <w:rsid w:val="008165A3"/>
    <w:rsid w:val="00816C90"/>
    <w:rsid w:val="00817744"/>
    <w:rsid w:val="00822ABB"/>
    <w:rsid w:val="00822FFD"/>
    <w:rsid w:val="008240FD"/>
    <w:rsid w:val="0082496A"/>
    <w:rsid w:val="00825B81"/>
    <w:rsid w:val="00831016"/>
    <w:rsid w:val="00834458"/>
    <w:rsid w:val="00834F58"/>
    <w:rsid w:val="00836263"/>
    <w:rsid w:val="0083775B"/>
    <w:rsid w:val="0083780F"/>
    <w:rsid w:val="00842D63"/>
    <w:rsid w:val="00844CA6"/>
    <w:rsid w:val="00845630"/>
    <w:rsid w:val="008464F6"/>
    <w:rsid w:val="00847297"/>
    <w:rsid w:val="0084798D"/>
    <w:rsid w:val="00850331"/>
    <w:rsid w:val="008529C8"/>
    <w:rsid w:val="0085318E"/>
    <w:rsid w:val="00853361"/>
    <w:rsid w:val="00853B6A"/>
    <w:rsid w:val="00857252"/>
    <w:rsid w:val="0086122E"/>
    <w:rsid w:val="008616C3"/>
    <w:rsid w:val="008626B8"/>
    <w:rsid w:val="00862B91"/>
    <w:rsid w:val="008652C3"/>
    <w:rsid w:val="00865450"/>
    <w:rsid w:val="00865677"/>
    <w:rsid w:val="0086571A"/>
    <w:rsid w:val="00865AEB"/>
    <w:rsid w:val="00865D35"/>
    <w:rsid w:val="00870716"/>
    <w:rsid w:val="008711EF"/>
    <w:rsid w:val="00872C14"/>
    <w:rsid w:val="0087330D"/>
    <w:rsid w:val="00873C73"/>
    <w:rsid w:val="00874255"/>
    <w:rsid w:val="00874394"/>
    <w:rsid w:val="008746A5"/>
    <w:rsid w:val="00874DD7"/>
    <w:rsid w:val="00874F30"/>
    <w:rsid w:val="00875A24"/>
    <w:rsid w:val="00875A72"/>
    <w:rsid w:val="00880148"/>
    <w:rsid w:val="00881239"/>
    <w:rsid w:val="0088136D"/>
    <w:rsid w:val="00881E07"/>
    <w:rsid w:val="00882C67"/>
    <w:rsid w:val="00883296"/>
    <w:rsid w:val="00884D31"/>
    <w:rsid w:val="00885797"/>
    <w:rsid w:val="008859D3"/>
    <w:rsid w:val="00886DD0"/>
    <w:rsid w:val="0088748D"/>
    <w:rsid w:val="0088796D"/>
    <w:rsid w:val="00890270"/>
    <w:rsid w:val="0089090A"/>
    <w:rsid w:val="008912FE"/>
    <w:rsid w:val="00892C3A"/>
    <w:rsid w:val="0089346C"/>
    <w:rsid w:val="0089523B"/>
    <w:rsid w:val="0089526A"/>
    <w:rsid w:val="008956B4"/>
    <w:rsid w:val="008967B6"/>
    <w:rsid w:val="008970A1"/>
    <w:rsid w:val="00897DAE"/>
    <w:rsid w:val="008A0785"/>
    <w:rsid w:val="008A110C"/>
    <w:rsid w:val="008A133C"/>
    <w:rsid w:val="008A1AE7"/>
    <w:rsid w:val="008A2BBC"/>
    <w:rsid w:val="008A368A"/>
    <w:rsid w:val="008A3CC5"/>
    <w:rsid w:val="008A3DB3"/>
    <w:rsid w:val="008A4961"/>
    <w:rsid w:val="008A499E"/>
    <w:rsid w:val="008A5C4A"/>
    <w:rsid w:val="008A704A"/>
    <w:rsid w:val="008A70E3"/>
    <w:rsid w:val="008B1B15"/>
    <w:rsid w:val="008B212A"/>
    <w:rsid w:val="008B5246"/>
    <w:rsid w:val="008B79DA"/>
    <w:rsid w:val="008C06A6"/>
    <w:rsid w:val="008C0A2B"/>
    <w:rsid w:val="008C33F7"/>
    <w:rsid w:val="008C3648"/>
    <w:rsid w:val="008C478F"/>
    <w:rsid w:val="008C4CC2"/>
    <w:rsid w:val="008C5178"/>
    <w:rsid w:val="008C5640"/>
    <w:rsid w:val="008C6360"/>
    <w:rsid w:val="008C6B4C"/>
    <w:rsid w:val="008D10F9"/>
    <w:rsid w:val="008D1F22"/>
    <w:rsid w:val="008D479E"/>
    <w:rsid w:val="008D498C"/>
    <w:rsid w:val="008D4EC3"/>
    <w:rsid w:val="008D7A45"/>
    <w:rsid w:val="008D7F08"/>
    <w:rsid w:val="008E09E6"/>
    <w:rsid w:val="008E0DA6"/>
    <w:rsid w:val="008E1CA4"/>
    <w:rsid w:val="008E1FC5"/>
    <w:rsid w:val="008E52A7"/>
    <w:rsid w:val="008E67AB"/>
    <w:rsid w:val="008E700A"/>
    <w:rsid w:val="008E79C2"/>
    <w:rsid w:val="008F03CA"/>
    <w:rsid w:val="008F085E"/>
    <w:rsid w:val="008F1956"/>
    <w:rsid w:val="008F3DE5"/>
    <w:rsid w:val="008F4168"/>
    <w:rsid w:val="008F5844"/>
    <w:rsid w:val="008F5A60"/>
    <w:rsid w:val="008F5C86"/>
    <w:rsid w:val="00900BF7"/>
    <w:rsid w:val="009010EE"/>
    <w:rsid w:val="009021C3"/>
    <w:rsid w:val="00902DFB"/>
    <w:rsid w:val="0090415D"/>
    <w:rsid w:val="00907695"/>
    <w:rsid w:val="009105BE"/>
    <w:rsid w:val="00910E2E"/>
    <w:rsid w:val="00911B9D"/>
    <w:rsid w:val="00911F00"/>
    <w:rsid w:val="00920BFB"/>
    <w:rsid w:val="00922610"/>
    <w:rsid w:val="00923034"/>
    <w:rsid w:val="009230DB"/>
    <w:rsid w:val="0092319F"/>
    <w:rsid w:val="00923997"/>
    <w:rsid w:val="00924AE3"/>
    <w:rsid w:val="00924D1A"/>
    <w:rsid w:val="009312D4"/>
    <w:rsid w:val="0093143F"/>
    <w:rsid w:val="0093176C"/>
    <w:rsid w:val="00931C4E"/>
    <w:rsid w:val="00931F34"/>
    <w:rsid w:val="0093277F"/>
    <w:rsid w:val="009378A9"/>
    <w:rsid w:val="00937D1A"/>
    <w:rsid w:val="009414B4"/>
    <w:rsid w:val="009426C1"/>
    <w:rsid w:val="00944184"/>
    <w:rsid w:val="00944D4D"/>
    <w:rsid w:val="00944F90"/>
    <w:rsid w:val="0095190D"/>
    <w:rsid w:val="00951ACA"/>
    <w:rsid w:val="0095242B"/>
    <w:rsid w:val="009531A4"/>
    <w:rsid w:val="00954391"/>
    <w:rsid w:val="00954D8A"/>
    <w:rsid w:val="00957D19"/>
    <w:rsid w:val="00957D7E"/>
    <w:rsid w:val="00962086"/>
    <w:rsid w:val="00963161"/>
    <w:rsid w:val="009634AF"/>
    <w:rsid w:val="0096358B"/>
    <w:rsid w:val="0096419E"/>
    <w:rsid w:val="009657FE"/>
    <w:rsid w:val="009660DF"/>
    <w:rsid w:val="00970CA2"/>
    <w:rsid w:val="0097207D"/>
    <w:rsid w:val="009729D8"/>
    <w:rsid w:val="00973F72"/>
    <w:rsid w:val="00975B39"/>
    <w:rsid w:val="00975F8B"/>
    <w:rsid w:val="009770FE"/>
    <w:rsid w:val="009776EF"/>
    <w:rsid w:val="0098271E"/>
    <w:rsid w:val="00985B21"/>
    <w:rsid w:val="00986664"/>
    <w:rsid w:val="009871EF"/>
    <w:rsid w:val="009874E3"/>
    <w:rsid w:val="0099044C"/>
    <w:rsid w:val="00990A21"/>
    <w:rsid w:val="00992A0B"/>
    <w:rsid w:val="00993B52"/>
    <w:rsid w:val="00993BA8"/>
    <w:rsid w:val="00996503"/>
    <w:rsid w:val="00996778"/>
    <w:rsid w:val="009A040A"/>
    <w:rsid w:val="009A04AA"/>
    <w:rsid w:val="009A0E98"/>
    <w:rsid w:val="009A2806"/>
    <w:rsid w:val="009A2FFD"/>
    <w:rsid w:val="009A53F4"/>
    <w:rsid w:val="009A55BA"/>
    <w:rsid w:val="009A5928"/>
    <w:rsid w:val="009A70C6"/>
    <w:rsid w:val="009A7405"/>
    <w:rsid w:val="009A7EA5"/>
    <w:rsid w:val="009B1617"/>
    <w:rsid w:val="009B1CAE"/>
    <w:rsid w:val="009B293A"/>
    <w:rsid w:val="009B3EC1"/>
    <w:rsid w:val="009B5B5B"/>
    <w:rsid w:val="009B5FDF"/>
    <w:rsid w:val="009B6424"/>
    <w:rsid w:val="009C14CA"/>
    <w:rsid w:val="009C1D44"/>
    <w:rsid w:val="009C2F80"/>
    <w:rsid w:val="009C3601"/>
    <w:rsid w:val="009C3976"/>
    <w:rsid w:val="009C42EB"/>
    <w:rsid w:val="009C4E84"/>
    <w:rsid w:val="009D1382"/>
    <w:rsid w:val="009D18E7"/>
    <w:rsid w:val="009D1AE5"/>
    <w:rsid w:val="009D3210"/>
    <w:rsid w:val="009D3478"/>
    <w:rsid w:val="009D3B12"/>
    <w:rsid w:val="009D4A79"/>
    <w:rsid w:val="009D54D8"/>
    <w:rsid w:val="009D5C29"/>
    <w:rsid w:val="009D5D94"/>
    <w:rsid w:val="009D6C85"/>
    <w:rsid w:val="009D6E51"/>
    <w:rsid w:val="009D7061"/>
    <w:rsid w:val="009E0FE0"/>
    <w:rsid w:val="009E2122"/>
    <w:rsid w:val="009E2B85"/>
    <w:rsid w:val="009E354B"/>
    <w:rsid w:val="009E36A6"/>
    <w:rsid w:val="009E3A55"/>
    <w:rsid w:val="009E46B4"/>
    <w:rsid w:val="009E48FA"/>
    <w:rsid w:val="009E66C6"/>
    <w:rsid w:val="009E734A"/>
    <w:rsid w:val="009F06D7"/>
    <w:rsid w:val="009F13D9"/>
    <w:rsid w:val="009F2D26"/>
    <w:rsid w:val="009F3380"/>
    <w:rsid w:val="009F38B6"/>
    <w:rsid w:val="009F3BF3"/>
    <w:rsid w:val="009F550A"/>
    <w:rsid w:val="009F5EB5"/>
    <w:rsid w:val="00A00508"/>
    <w:rsid w:val="00A01774"/>
    <w:rsid w:val="00A02332"/>
    <w:rsid w:val="00A024BA"/>
    <w:rsid w:val="00A0268A"/>
    <w:rsid w:val="00A04B26"/>
    <w:rsid w:val="00A062CE"/>
    <w:rsid w:val="00A0762E"/>
    <w:rsid w:val="00A106F1"/>
    <w:rsid w:val="00A10788"/>
    <w:rsid w:val="00A10A2B"/>
    <w:rsid w:val="00A11406"/>
    <w:rsid w:val="00A11D25"/>
    <w:rsid w:val="00A13921"/>
    <w:rsid w:val="00A13D3C"/>
    <w:rsid w:val="00A13EE1"/>
    <w:rsid w:val="00A14FC4"/>
    <w:rsid w:val="00A1626F"/>
    <w:rsid w:val="00A1636B"/>
    <w:rsid w:val="00A16B79"/>
    <w:rsid w:val="00A17359"/>
    <w:rsid w:val="00A20FE3"/>
    <w:rsid w:val="00A21EA9"/>
    <w:rsid w:val="00A22937"/>
    <w:rsid w:val="00A2375A"/>
    <w:rsid w:val="00A242FC"/>
    <w:rsid w:val="00A27134"/>
    <w:rsid w:val="00A27304"/>
    <w:rsid w:val="00A27305"/>
    <w:rsid w:val="00A27728"/>
    <w:rsid w:val="00A30461"/>
    <w:rsid w:val="00A309A3"/>
    <w:rsid w:val="00A34059"/>
    <w:rsid w:val="00A34E48"/>
    <w:rsid w:val="00A36290"/>
    <w:rsid w:val="00A374F8"/>
    <w:rsid w:val="00A40295"/>
    <w:rsid w:val="00A40B25"/>
    <w:rsid w:val="00A4126F"/>
    <w:rsid w:val="00A414B3"/>
    <w:rsid w:val="00A41985"/>
    <w:rsid w:val="00A4235D"/>
    <w:rsid w:val="00A433C8"/>
    <w:rsid w:val="00A439F7"/>
    <w:rsid w:val="00A44AB4"/>
    <w:rsid w:val="00A44BAE"/>
    <w:rsid w:val="00A44DFA"/>
    <w:rsid w:val="00A47BCC"/>
    <w:rsid w:val="00A47E90"/>
    <w:rsid w:val="00A502CB"/>
    <w:rsid w:val="00A51234"/>
    <w:rsid w:val="00A520D5"/>
    <w:rsid w:val="00A52462"/>
    <w:rsid w:val="00A52C90"/>
    <w:rsid w:val="00A53097"/>
    <w:rsid w:val="00A53123"/>
    <w:rsid w:val="00A53652"/>
    <w:rsid w:val="00A54414"/>
    <w:rsid w:val="00A57A63"/>
    <w:rsid w:val="00A6075C"/>
    <w:rsid w:val="00A6099C"/>
    <w:rsid w:val="00A60D0F"/>
    <w:rsid w:val="00A60F20"/>
    <w:rsid w:val="00A61F79"/>
    <w:rsid w:val="00A64085"/>
    <w:rsid w:val="00A645E2"/>
    <w:rsid w:val="00A66096"/>
    <w:rsid w:val="00A701BB"/>
    <w:rsid w:val="00A70B21"/>
    <w:rsid w:val="00A71C78"/>
    <w:rsid w:val="00A7237D"/>
    <w:rsid w:val="00A727BC"/>
    <w:rsid w:val="00A74043"/>
    <w:rsid w:val="00A771E5"/>
    <w:rsid w:val="00A811A7"/>
    <w:rsid w:val="00A8158B"/>
    <w:rsid w:val="00A81906"/>
    <w:rsid w:val="00A842A8"/>
    <w:rsid w:val="00A84F03"/>
    <w:rsid w:val="00A865CA"/>
    <w:rsid w:val="00A86F60"/>
    <w:rsid w:val="00A87558"/>
    <w:rsid w:val="00A87C59"/>
    <w:rsid w:val="00A919D3"/>
    <w:rsid w:val="00A92E99"/>
    <w:rsid w:val="00A94450"/>
    <w:rsid w:val="00A95B99"/>
    <w:rsid w:val="00A960EF"/>
    <w:rsid w:val="00A967BF"/>
    <w:rsid w:val="00A979E7"/>
    <w:rsid w:val="00AA0867"/>
    <w:rsid w:val="00AA2501"/>
    <w:rsid w:val="00AA2A57"/>
    <w:rsid w:val="00AA2ECE"/>
    <w:rsid w:val="00AA331C"/>
    <w:rsid w:val="00AB0110"/>
    <w:rsid w:val="00AB04D4"/>
    <w:rsid w:val="00AB0E5A"/>
    <w:rsid w:val="00AB2BAA"/>
    <w:rsid w:val="00AB2F15"/>
    <w:rsid w:val="00AB569D"/>
    <w:rsid w:val="00AB7E10"/>
    <w:rsid w:val="00AC0DDF"/>
    <w:rsid w:val="00AC1521"/>
    <w:rsid w:val="00AC23BB"/>
    <w:rsid w:val="00AC275E"/>
    <w:rsid w:val="00AC424B"/>
    <w:rsid w:val="00AC438A"/>
    <w:rsid w:val="00AC48D8"/>
    <w:rsid w:val="00AC6436"/>
    <w:rsid w:val="00AC7C06"/>
    <w:rsid w:val="00AD028C"/>
    <w:rsid w:val="00AD2086"/>
    <w:rsid w:val="00AD2358"/>
    <w:rsid w:val="00AD3BBF"/>
    <w:rsid w:val="00AD5AE2"/>
    <w:rsid w:val="00AD638A"/>
    <w:rsid w:val="00AD6B53"/>
    <w:rsid w:val="00AE2789"/>
    <w:rsid w:val="00AE28CC"/>
    <w:rsid w:val="00AE42FA"/>
    <w:rsid w:val="00AE723D"/>
    <w:rsid w:val="00AF0C39"/>
    <w:rsid w:val="00AF2126"/>
    <w:rsid w:val="00AF241E"/>
    <w:rsid w:val="00AF30B7"/>
    <w:rsid w:val="00AF3384"/>
    <w:rsid w:val="00AF4463"/>
    <w:rsid w:val="00AF4747"/>
    <w:rsid w:val="00AF4BBB"/>
    <w:rsid w:val="00AF52D5"/>
    <w:rsid w:val="00AF63D7"/>
    <w:rsid w:val="00AF6F86"/>
    <w:rsid w:val="00AF7D1F"/>
    <w:rsid w:val="00B04B5E"/>
    <w:rsid w:val="00B05CED"/>
    <w:rsid w:val="00B05D98"/>
    <w:rsid w:val="00B06F35"/>
    <w:rsid w:val="00B075EF"/>
    <w:rsid w:val="00B1056B"/>
    <w:rsid w:val="00B12802"/>
    <w:rsid w:val="00B12A61"/>
    <w:rsid w:val="00B12AE7"/>
    <w:rsid w:val="00B13407"/>
    <w:rsid w:val="00B15FDB"/>
    <w:rsid w:val="00B160A3"/>
    <w:rsid w:val="00B20E46"/>
    <w:rsid w:val="00B20EE4"/>
    <w:rsid w:val="00B222D4"/>
    <w:rsid w:val="00B222F7"/>
    <w:rsid w:val="00B231F0"/>
    <w:rsid w:val="00B24E69"/>
    <w:rsid w:val="00B24FAB"/>
    <w:rsid w:val="00B25C00"/>
    <w:rsid w:val="00B25E59"/>
    <w:rsid w:val="00B319C6"/>
    <w:rsid w:val="00B328F1"/>
    <w:rsid w:val="00B33480"/>
    <w:rsid w:val="00B345E3"/>
    <w:rsid w:val="00B35E9C"/>
    <w:rsid w:val="00B3659C"/>
    <w:rsid w:val="00B3775F"/>
    <w:rsid w:val="00B42955"/>
    <w:rsid w:val="00B4387E"/>
    <w:rsid w:val="00B464EE"/>
    <w:rsid w:val="00B4718C"/>
    <w:rsid w:val="00B47C7E"/>
    <w:rsid w:val="00B47FAC"/>
    <w:rsid w:val="00B520BF"/>
    <w:rsid w:val="00B52699"/>
    <w:rsid w:val="00B52DAB"/>
    <w:rsid w:val="00B53A41"/>
    <w:rsid w:val="00B54188"/>
    <w:rsid w:val="00B562F4"/>
    <w:rsid w:val="00B564FF"/>
    <w:rsid w:val="00B565B1"/>
    <w:rsid w:val="00B569C1"/>
    <w:rsid w:val="00B5725A"/>
    <w:rsid w:val="00B57ADB"/>
    <w:rsid w:val="00B60E52"/>
    <w:rsid w:val="00B6167D"/>
    <w:rsid w:val="00B634D7"/>
    <w:rsid w:val="00B64A2A"/>
    <w:rsid w:val="00B64FFD"/>
    <w:rsid w:val="00B65541"/>
    <w:rsid w:val="00B662FD"/>
    <w:rsid w:val="00B67454"/>
    <w:rsid w:val="00B6766D"/>
    <w:rsid w:val="00B7048A"/>
    <w:rsid w:val="00B704B4"/>
    <w:rsid w:val="00B70E19"/>
    <w:rsid w:val="00B7102B"/>
    <w:rsid w:val="00B73D54"/>
    <w:rsid w:val="00B7429B"/>
    <w:rsid w:val="00B75B23"/>
    <w:rsid w:val="00B768F3"/>
    <w:rsid w:val="00B7767E"/>
    <w:rsid w:val="00B7781D"/>
    <w:rsid w:val="00B805AD"/>
    <w:rsid w:val="00B81140"/>
    <w:rsid w:val="00B81385"/>
    <w:rsid w:val="00B819A6"/>
    <w:rsid w:val="00B84028"/>
    <w:rsid w:val="00B842A3"/>
    <w:rsid w:val="00B85668"/>
    <w:rsid w:val="00B85D9F"/>
    <w:rsid w:val="00B8675C"/>
    <w:rsid w:val="00B877D2"/>
    <w:rsid w:val="00B87B8A"/>
    <w:rsid w:val="00B87E9B"/>
    <w:rsid w:val="00B90977"/>
    <w:rsid w:val="00B914EF"/>
    <w:rsid w:val="00B92C99"/>
    <w:rsid w:val="00B92D08"/>
    <w:rsid w:val="00B94CB2"/>
    <w:rsid w:val="00B95399"/>
    <w:rsid w:val="00B96AC5"/>
    <w:rsid w:val="00B96AED"/>
    <w:rsid w:val="00B96D40"/>
    <w:rsid w:val="00BA1205"/>
    <w:rsid w:val="00BA19A2"/>
    <w:rsid w:val="00BA3202"/>
    <w:rsid w:val="00BA3358"/>
    <w:rsid w:val="00BA35C7"/>
    <w:rsid w:val="00BA469E"/>
    <w:rsid w:val="00BA7167"/>
    <w:rsid w:val="00BB06CC"/>
    <w:rsid w:val="00BB1870"/>
    <w:rsid w:val="00BB5C12"/>
    <w:rsid w:val="00BB65AC"/>
    <w:rsid w:val="00BB69AB"/>
    <w:rsid w:val="00BB6E94"/>
    <w:rsid w:val="00BB7073"/>
    <w:rsid w:val="00BC0C98"/>
    <w:rsid w:val="00BC11F9"/>
    <w:rsid w:val="00BC1A29"/>
    <w:rsid w:val="00BC1F44"/>
    <w:rsid w:val="00BC29CD"/>
    <w:rsid w:val="00BC3E80"/>
    <w:rsid w:val="00BC5233"/>
    <w:rsid w:val="00BC5858"/>
    <w:rsid w:val="00BC5FD1"/>
    <w:rsid w:val="00BC7758"/>
    <w:rsid w:val="00BC7AE1"/>
    <w:rsid w:val="00BD0482"/>
    <w:rsid w:val="00BD4F37"/>
    <w:rsid w:val="00BD66E1"/>
    <w:rsid w:val="00BD672A"/>
    <w:rsid w:val="00BE0AE3"/>
    <w:rsid w:val="00BE0ED6"/>
    <w:rsid w:val="00BE16E4"/>
    <w:rsid w:val="00BE200D"/>
    <w:rsid w:val="00BE2980"/>
    <w:rsid w:val="00BE2992"/>
    <w:rsid w:val="00BE45FC"/>
    <w:rsid w:val="00BE4891"/>
    <w:rsid w:val="00BE51F1"/>
    <w:rsid w:val="00BE69E1"/>
    <w:rsid w:val="00BF057A"/>
    <w:rsid w:val="00BF0AF2"/>
    <w:rsid w:val="00BF145F"/>
    <w:rsid w:val="00BF1B9D"/>
    <w:rsid w:val="00BF264C"/>
    <w:rsid w:val="00BF359D"/>
    <w:rsid w:val="00BF4914"/>
    <w:rsid w:val="00BF4F55"/>
    <w:rsid w:val="00BF601E"/>
    <w:rsid w:val="00BF662D"/>
    <w:rsid w:val="00BF73B7"/>
    <w:rsid w:val="00C00CEA"/>
    <w:rsid w:val="00C01A03"/>
    <w:rsid w:val="00C024D2"/>
    <w:rsid w:val="00C02BA3"/>
    <w:rsid w:val="00C03204"/>
    <w:rsid w:val="00C03EB0"/>
    <w:rsid w:val="00C04E9D"/>
    <w:rsid w:val="00C05A17"/>
    <w:rsid w:val="00C05C63"/>
    <w:rsid w:val="00C1142E"/>
    <w:rsid w:val="00C11E27"/>
    <w:rsid w:val="00C1208A"/>
    <w:rsid w:val="00C12B56"/>
    <w:rsid w:val="00C12C82"/>
    <w:rsid w:val="00C13108"/>
    <w:rsid w:val="00C13EBD"/>
    <w:rsid w:val="00C149BA"/>
    <w:rsid w:val="00C172FE"/>
    <w:rsid w:val="00C20381"/>
    <w:rsid w:val="00C21B76"/>
    <w:rsid w:val="00C21C4B"/>
    <w:rsid w:val="00C2251B"/>
    <w:rsid w:val="00C23AF1"/>
    <w:rsid w:val="00C23CDC"/>
    <w:rsid w:val="00C2496E"/>
    <w:rsid w:val="00C2596A"/>
    <w:rsid w:val="00C25D3D"/>
    <w:rsid w:val="00C260CE"/>
    <w:rsid w:val="00C269BB"/>
    <w:rsid w:val="00C2791C"/>
    <w:rsid w:val="00C3182D"/>
    <w:rsid w:val="00C32DA2"/>
    <w:rsid w:val="00C32F01"/>
    <w:rsid w:val="00C34C5E"/>
    <w:rsid w:val="00C352A1"/>
    <w:rsid w:val="00C42A81"/>
    <w:rsid w:val="00C438AD"/>
    <w:rsid w:val="00C45588"/>
    <w:rsid w:val="00C457AB"/>
    <w:rsid w:val="00C45A1A"/>
    <w:rsid w:val="00C45AA8"/>
    <w:rsid w:val="00C5045D"/>
    <w:rsid w:val="00C507C7"/>
    <w:rsid w:val="00C50807"/>
    <w:rsid w:val="00C51465"/>
    <w:rsid w:val="00C51B3A"/>
    <w:rsid w:val="00C5451C"/>
    <w:rsid w:val="00C54FE8"/>
    <w:rsid w:val="00C55E98"/>
    <w:rsid w:val="00C570D1"/>
    <w:rsid w:val="00C5751A"/>
    <w:rsid w:val="00C6076B"/>
    <w:rsid w:val="00C610DB"/>
    <w:rsid w:val="00C61428"/>
    <w:rsid w:val="00C622D8"/>
    <w:rsid w:val="00C626D9"/>
    <w:rsid w:val="00C65764"/>
    <w:rsid w:val="00C6641F"/>
    <w:rsid w:val="00C66CA6"/>
    <w:rsid w:val="00C66ECE"/>
    <w:rsid w:val="00C71209"/>
    <w:rsid w:val="00C712FA"/>
    <w:rsid w:val="00C713BA"/>
    <w:rsid w:val="00C723AF"/>
    <w:rsid w:val="00C72B45"/>
    <w:rsid w:val="00C74896"/>
    <w:rsid w:val="00C761F4"/>
    <w:rsid w:val="00C76905"/>
    <w:rsid w:val="00C8009C"/>
    <w:rsid w:val="00C80867"/>
    <w:rsid w:val="00C816C3"/>
    <w:rsid w:val="00C81FF0"/>
    <w:rsid w:val="00C82A54"/>
    <w:rsid w:val="00C83CFB"/>
    <w:rsid w:val="00C83D71"/>
    <w:rsid w:val="00C8475E"/>
    <w:rsid w:val="00C86346"/>
    <w:rsid w:val="00C8737B"/>
    <w:rsid w:val="00C91928"/>
    <w:rsid w:val="00C92530"/>
    <w:rsid w:val="00C9368C"/>
    <w:rsid w:val="00C939F0"/>
    <w:rsid w:val="00C9402E"/>
    <w:rsid w:val="00C941A9"/>
    <w:rsid w:val="00C944D2"/>
    <w:rsid w:val="00C9618D"/>
    <w:rsid w:val="00C96A43"/>
    <w:rsid w:val="00CA0A46"/>
    <w:rsid w:val="00CA0C97"/>
    <w:rsid w:val="00CA181E"/>
    <w:rsid w:val="00CA1C40"/>
    <w:rsid w:val="00CA2313"/>
    <w:rsid w:val="00CA63A0"/>
    <w:rsid w:val="00CB0BCF"/>
    <w:rsid w:val="00CB0C5A"/>
    <w:rsid w:val="00CB20C6"/>
    <w:rsid w:val="00CB2345"/>
    <w:rsid w:val="00CB2D9A"/>
    <w:rsid w:val="00CB3123"/>
    <w:rsid w:val="00CB40FD"/>
    <w:rsid w:val="00CB4A64"/>
    <w:rsid w:val="00CB4E84"/>
    <w:rsid w:val="00CB54A7"/>
    <w:rsid w:val="00CB5E2D"/>
    <w:rsid w:val="00CB6304"/>
    <w:rsid w:val="00CB7459"/>
    <w:rsid w:val="00CB78A5"/>
    <w:rsid w:val="00CC0CC5"/>
    <w:rsid w:val="00CC0D26"/>
    <w:rsid w:val="00CC14F5"/>
    <w:rsid w:val="00CC2C69"/>
    <w:rsid w:val="00CC3A2B"/>
    <w:rsid w:val="00CC5216"/>
    <w:rsid w:val="00CC5989"/>
    <w:rsid w:val="00CC5D76"/>
    <w:rsid w:val="00CC78DF"/>
    <w:rsid w:val="00CC7CAB"/>
    <w:rsid w:val="00CD1B86"/>
    <w:rsid w:val="00CD23B1"/>
    <w:rsid w:val="00CD337A"/>
    <w:rsid w:val="00CD4892"/>
    <w:rsid w:val="00CD518E"/>
    <w:rsid w:val="00CD63AA"/>
    <w:rsid w:val="00CD77BD"/>
    <w:rsid w:val="00CE238C"/>
    <w:rsid w:val="00CE2C76"/>
    <w:rsid w:val="00CE2DC7"/>
    <w:rsid w:val="00CE3FAA"/>
    <w:rsid w:val="00CE4217"/>
    <w:rsid w:val="00CE68B0"/>
    <w:rsid w:val="00CE6E8D"/>
    <w:rsid w:val="00CF3140"/>
    <w:rsid w:val="00CF5B59"/>
    <w:rsid w:val="00CF5ED1"/>
    <w:rsid w:val="00D01EEB"/>
    <w:rsid w:val="00D039D8"/>
    <w:rsid w:val="00D04B4F"/>
    <w:rsid w:val="00D04F84"/>
    <w:rsid w:val="00D0527A"/>
    <w:rsid w:val="00D06009"/>
    <w:rsid w:val="00D07122"/>
    <w:rsid w:val="00D0769D"/>
    <w:rsid w:val="00D0799B"/>
    <w:rsid w:val="00D11222"/>
    <w:rsid w:val="00D11B19"/>
    <w:rsid w:val="00D12CF4"/>
    <w:rsid w:val="00D14BD2"/>
    <w:rsid w:val="00D16403"/>
    <w:rsid w:val="00D169BE"/>
    <w:rsid w:val="00D172E7"/>
    <w:rsid w:val="00D218A7"/>
    <w:rsid w:val="00D2240F"/>
    <w:rsid w:val="00D22EE6"/>
    <w:rsid w:val="00D2405B"/>
    <w:rsid w:val="00D2494C"/>
    <w:rsid w:val="00D26EA2"/>
    <w:rsid w:val="00D27010"/>
    <w:rsid w:val="00D30116"/>
    <w:rsid w:val="00D307E4"/>
    <w:rsid w:val="00D31BC3"/>
    <w:rsid w:val="00D32154"/>
    <w:rsid w:val="00D3290D"/>
    <w:rsid w:val="00D33B49"/>
    <w:rsid w:val="00D33E10"/>
    <w:rsid w:val="00D33E62"/>
    <w:rsid w:val="00D34761"/>
    <w:rsid w:val="00D350D8"/>
    <w:rsid w:val="00D40BAA"/>
    <w:rsid w:val="00D42A2C"/>
    <w:rsid w:val="00D436FC"/>
    <w:rsid w:val="00D43D6A"/>
    <w:rsid w:val="00D45C1B"/>
    <w:rsid w:val="00D460A9"/>
    <w:rsid w:val="00D46FE7"/>
    <w:rsid w:val="00D4736F"/>
    <w:rsid w:val="00D50A9C"/>
    <w:rsid w:val="00D50BAE"/>
    <w:rsid w:val="00D50DA1"/>
    <w:rsid w:val="00D51418"/>
    <w:rsid w:val="00D51ADA"/>
    <w:rsid w:val="00D54DA0"/>
    <w:rsid w:val="00D55009"/>
    <w:rsid w:val="00D55C2B"/>
    <w:rsid w:val="00D56DF6"/>
    <w:rsid w:val="00D57313"/>
    <w:rsid w:val="00D573C4"/>
    <w:rsid w:val="00D60D03"/>
    <w:rsid w:val="00D62921"/>
    <w:rsid w:val="00D662A9"/>
    <w:rsid w:val="00D67723"/>
    <w:rsid w:val="00D709CF"/>
    <w:rsid w:val="00D75FC0"/>
    <w:rsid w:val="00D77151"/>
    <w:rsid w:val="00D77338"/>
    <w:rsid w:val="00D7742A"/>
    <w:rsid w:val="00D77B23"/>
    <w:rsid w:val="00D82EE5"/>
    <w:rsid w:val="00D83135"/>
    <w:rsid w:val="00D83748"/>
    <w:rsid w:val="00D84612"/>
    <w:rsid w:val="00D84A61"/>
    <w:rsid w:val="00D84D98"/>
    <w:rsid w:val="00D87307"/>
    <w:rsid w:val="00D90E99"/>
    <w:rsid w:val="00D92059"/>
    <w:rsid w:val="00D92237"/>
    <w:rsid w:val="00D925C7"/>
    <w:rsid w:val="00D92CE6"/>
    <w:rsid w:val="00D92E2D"/>
    <w:rsid w:val="00D93753"/>
    <w:rsid w:val="00D93A54"/>
    <w:rsid w:val="00D93DEE"/>
    <w:rsid w:val="00D94573"/>
    <w:rsid w:val="00D951B4"/>
    <w:rsid w:val="00D9653D"/>
    <w:rsid w:val="00DA0A9E"/>
    <w:rsid w:val="00DA0BCB"/>
    <w:rsid w:val="00DA0E6D"/>
    <w:rsid w:val="00DA0ECD"/>
    <w:rsid w:val="00DA457E"/>
    <w:rsid w:val="00DA556F"/>
    <w:rsid w:val="00DA5639"/>
    <w:rsid w:val="00DA70E6"/>
    <w:rsid w:val="00DA713C"/>
    <w:rsid w:val="00DA7656"/>
    <w:rsid w:val="00DA76D1"/>
    <w:rsid w:val="00DB217B"/>
    <w:rsid w:val="00DB40D0"/>
    <w:rsid w:val="00DB6487"/>
    <w:rsid w:val="00DB6D13"/>
    <w:rsid w:val="00DC03FD"/>
    <w:rsid w:val="00DC14F0"/>
    <w:rsid w:val="00DC185C"/>
    <w:rsid w:val="00DC3F75"/>
    <w:rsid w:val="00DC590D"/>
    <w:rsid w:val="00DC6691"/>
    <w:rsid w:val="00DC7197"/>
    <w:rsid w:val="00DC7638"/>
    <w:rsid w:val="00DD0A0E"/>
    <w:rsid w:val="00DD0B32"/>
    <w:rsid w:val="00DD1748"/>
    <w:rsid w:val="00DD197F"/>
    <w:rsid w:val="00DD1FB0"/>
    <w:rsid w:val="00DD3680"/>
    <w:rsid w:val="00DD4CCF"/>
    <w:rsid w:val="00DD624C"/>
    <w:rsid w:val="00DE4771"/>
    <w:rsid w:val="00DE5D60"/>
    <w:rsid w:val="00DF0B35"/>
    <w:rsid w:val="00DF31EE"/>
    <w:rsid w:val="00DF3694"/>
    <w:rsid w:val="00DF4413"/>
    <w:rsid w:val="00DF4AAC"/>
    <w:rsid w:val="00DF7507"/>
    <w:rsid w:val="00E01ACC"/>
    <w:rsid w:val="00E0266A"/>
    <w:rsid w:val="00E02754"/>
    <w:rsid w:val="00E02DA3"/>
    <w:rsid w:val="00E04247"/>
    <w:rsid w:val="00E048ED"/>
    <w:rsid w:val="00E05449"/>
    <w:rsid w:val="00E058BB"/>
    <w:rsid w:val="00E05EEA"/>
    <w:rsid w:val="00E06AC8"/>
    <w:rsid w:val="00E101E8"/>
    <w:rsid w:val="00E10E1C"/>
    <w:rsid w:val="00E116DD"/>
    <w:rsid w:val="00E137B4"/>
    <w:rsid w:val="00E13CAB"/>
    <w:rsid w:val="00E14758"/>
    <w:rsid w:val="00E15539"/>
    <w:rsid w:val="00E2117A"/>
    <w:rsid w:val="00E21913"/>
    <w:rsid w:val="00E23744"/>
    <w:rsid w:val="00E23932"/>
    <w:rsid w:val="00E25708"/>
    <w:rsid w:val="00E30A17"/>
    <w:rsid w:val="00E30CDA"/>
    <w:rsid w:val="00E311E3"/>
    <w:rsid w:val="00E318A3"/>
    <w:rsid w:val="00E31A80"/>
    <w:rsid w:val="00E323A8"/>
    <w:rsid w:val="00E32BA8"/>
    <w:rsid w:val="00E33B1E"/>
    <w:rsid w:val="00E36CF9"/>
    <w:rsid w:val="00E37DF2"/>
    <w:rsid w:val="00E37F9F"/>
    <w:rsid w:val="00E410ED"/>
    <w:rsid w:val="00E411D2"/>
    <w:rsid w:val="00E4196F"/>
    <w:rsid w:val="00E41FBF"/>
    <w:rsid w:val="00E443C6"/>
    <w:rsid w:val="00E46F09"/>
    <w:rsid w:val="00E46F8E"/>
    <w:rsid w:val="00E4703C"/>
    <w:rsid w:val="00E4783A"/>
    <w:rsid w:val="00E51152"/>
    <w:rsid w:val="00E512DE"/>
    <w:rsid w:val="00E51D2D"/>
    <w:rsid w:val="00E5275B"/>
    <w:rsid w:val="00E54945"/>
    <w:rsid w:val="00E5625D"/>
    <w:rsid w:val="00E5627D"/>
    <w:rsid w:val="00E56320"/>
    <w:rsid w:val="00E60DF4"/>
    <w:rsid w:val="00E61959"/>
    <w:rsid w:val="00E62711"/>
    <w:rsid w:val="00E6289A"/>
    <w:rsid w:val="00E63B57"/>
    <w:rsid w:val="00E648AF"/>
    <w:rsid w:val="00E70474"/>
    <w:rsid w:val="00E73B59"/>
    <w:rsid w:val="00E74036"/>
    <w:rsid w:val="00E746D8"/>
    <w:rsid w:val="00E7494C"/>
    <w:rsid w:val="00E749B8"/>
    <w:rsid w:val="00E749BC"/>
    <w:rsid w:val="00E75144"/>
    <w:rsid w:val="00E75281"/>
    <w:rsid w:val="00E7609B"/>
    <w:rsid w:val="00E761BD"/>
    <w:rsid w:val="00E77BF6"/>
    <w:rsid w:val="00E80838"/>
    <w:rsid w:val="00E80E3F"/>
    <w:rsid w:val="00E80E83"/>
    <w:rsid w:val="00E81028"/>
    <w:rsid w:val="00E81A53"/>
    <w:rsid w:val="00E825BC"/>
    <w:rsid w:val="00E82907"/>
    <w:rsid w:val="00E82D95"/>
    <w:rsid w:val="00E844E7"/>
    <w:rsid w:val="00E84538"/>
    <w:rsid w:val="00E84855"/>
    <w:rsid w:val="00E85E2A"/>
    <w:rsid w:val="00E86394"/>
    <w:rsid w:val="00E86502"/>
    <w:rsid w:val="00E87148"/>
    <w:rsid w:val="00E87257"/>
    <w:rsid w:val="00E87591"/>
    <w:rsid w:val="00E902C8"/>
    <w:rsid w:val="00E904C0"/>
    <w:rsid w:val="00E905FA"/>
    <w:rsid w:val="00E90835"/>
    <w:rsid w:val="00E90975"/>
    <w:rsid w:val="00E946D0"/>
    <w:rsid w:val="00E958C5"/>
    <w:rsid w:val="00E9628B"/>
    <w:rsid w:val="00E97298"/>
    <w:rsid w:val="00E97933"/>
    <w:rsid w:val="00E97975"/>
    <w:rsid w:val="00EA05D7"/>
    <w:rsid w:val="00EA110B"/>
    <w:rsid w:val="00EA1E30"/>
    <w:rsid w:val="00EA4D5D"/>
    <w:rsid w:val="00EA68CF"/>
    <w:rsid w:val="00EB0B98"/>
    <w:rsid w:val="00EB184C"/>
    <w:rsid w:val="00EB6055"/>
    <w:rsid w:val="00EC23B5"/>
    <w:rsid w:val="00EC2F5E"/>
    <w:rsid w:val="00EC3F5C"/>
    <w:rsid w:val="00EC4F39"/>
    <w:rsid w:val="00EC51B4"/>
    <w:rsid w:val="00EC5F2B"/>
    <w:rsid w:val="00ED1520"/>
    <w:rsid w:val="00ED1F9A"/>
    <w:rsid w:val="00ED28F0"/>
    <w:rsid w:val="00ED3456"/>
    <w:rsid w:val="00ED385E"/>
    <w:rsid w:val="00ED4948"/>
    <w:rsid w:val="00ED510B"/>
    <w:rsid w:val="00ED5F65"/>
    <w:rsid w:val="00EE07A5"/>
    <w:rsid w:val="00EE1EAA"/>
    <w:rsid w:val="00EE3A9E"/>
    <w:rsid w:val="00EE3C67"/>
    <w:rsid w:val="00EE4DF1"/>
    <w:rsid w:val="00EE582D"/>
    <w:rsid w:val="00EE5CFD"/>
    <w:rsid w:val="00EE5D6E"/>
    <w:rsid w:val="00EE5EC2"/>
    <w:rsid w:val="00EE659D"/>
    <w:rsid w:val="00EE7B19"/>
    <w:rsid w:val="00EF0462"/>
    <w:rsid w:val="00EF0551"/>
    <w:rsid w:val="00EF0560"/>
    <w:rsid w:val="00EF17C1"/>
    <w:rsid w:val="00EF22A9"/>
    <w:rsid w:val="00EF323C"/>
    <w:rsid w:val="00EF32DA"/>
    <w:rsid w:val="00EF350A"/>
    <w:rsid w:val="00EF3F86"/>
    <w:rsid w:val="00EF6667"/>
    <w:rsid w:val="00EF6923"/>
    <w:rsid w:val="00F00A37"/>
    <w:rsid w:val="00F01C75"/>
    <w:rsid w:val="00F028C3"/>
    <w:rsid w:val="00F02EAA"/>
    <w:rsid w:val="00F0392B"/>
    <w:rsid w:val="00F039DB"/>
    <w:rsid w:val="00F07035"/>
    <w:rsid w:val="00F07656"/>
    <w:rsid w:val="00F077C2"/>
    <w:rsid w:val="00F10965"/>
    <w:rsid w:val="00F114DE"/>
    <w:rsid w:val="00F11A65"/>
    <w:rsid w:val="00F131CD"/>
    <w:rsid w:val="00F140EB"/>
    <w:rsid w:val="00F15424"/>
    <w:rsid w:val="00F1597F"/>
    <w:rsid w:val="00F21A0E"/>
    <w:rsid w:val="00F230F4"/>
    <w:rsid w:val="00F2402E"/>
    <w:rsid w:val="00F240FE"/>
    <w:rsid w:val="00F2465A"/>
    <w:rsid w:val="00F24B93"/>
    <w:rsid w:val="00F24BFA"/>
    <w:rsid w:val="00F24F95"/>
    <w:rsid w:val="00F258EC"/>
    <w:rsid w:val="00F31C25"/>
    <w:rsid w:val="00F31ED5"/>
    <w:rsid w:val="00F32917"/>
    <w:rsid w:val="00F33C6E"/>
    <w:rsid w:val="00F33D77"/>
    <w:rsid w:val="00F34C5F"/>
    <w:rsid w:val="00F35627"/>
    <w:rsid w:val="00F357EB"/>
    <w:rsid w:val="00F3733F"/>
    <w:rsid w:val="00F37DCC"/>
    <w:rsid w:val="00F40153"/>
    <w:rsid w:val="00F42D11"/>
    <w:rsid w:val="00F42D93"/>
    <w:rsid w:val="00F46352"/>
    <w:rsid w:val="00F46E12"/>
    <w:rsid w:val="00F46EC5"/>
    <w:rsid w:val="00F51C73"/>
    <w:rsid w:val="00F5253F"/>
    <w:rsid w:val="00F52631"/>
    <w:rsid w:val="00F52C05"/>
    <w:rsid w:val="00F558E4"/>
    <w:rsid w:val="00F56223"/>
    <w:rsid w:val="00F56DB7"/>
    <w:rsid w:val="00F60C92"/>
    <w:rsid w:val="00F612CF"/>
    <w:rsid w:val="00F625DA"/>
    <w:rsid w:val="00F6264A"/>
    <w:rsid w:val="00F62D31"/>
    <w:rsid w:val="00F640EF"/>
    <w:rsid w:val="00F64C5E"/>
    <w:rsid w:val="00F66029"/>
    <w:rsid w:val="00F6616B"/>
    <w:rsid w:val="00F6709A"/>
    <w:rsid w:val="00F67740"/>
    <w:rsid w:val="00F67FCB"/>
    <w:rsid w:val="00F71391"/>
    <w:rsid w:val="00F716F0"/>
    <w:rsid w:val="00F72EF9"/>
    <w:rsid w:val="00F74270"/>
    <w:rsid w:val="00F7501E"/>
    <w:rsid w:val="00F762F1"/>
    <w:rsid w:val="00F764E2"/>
    <w:rsid w:val="00F803FA"/>
    <w:rsid w:val="00F80700"/>
    <w:rsid w:val="00F808BA"/>
    <w:rsid w:val="00F808D2"/>
    <w:rsid w:val="00F80E3E"/>
    <w:rsid w:val="00F81CD4"/>
    <w:rsid w:val="00F828B2"/>
    <w:rsid w:val="00F83099"/>
    <w:rsid w:val="00F83B0C"/>
    <w:rsid w:val="00F84C26"/>
    <w:rsid w:val="00F870FB"/>
    <w:rsid w:val="00F87444"/>
    <w:rsid w:val="00F87E67"/>
    <w:rsid w:val="00F9123C"/>
    <w:rsid w:val="00F91FB9"/>
    <w:rsid w:val="00F92D8D"/>
    <w:rsid w:val="00F95BE0"/>
    <w:rsid w:val="00F964AB"/>
    <w:rsid w:val="00F96611"/>
    <w:rsid w:val="00FA395D"/>
    <w:rsid w:val="00FA39DD"/>
    <w:rsid w:val="00FA71E6"/>
    <w:rsid w:val="00FA74EB"/>
    <w:rsid w:val="00FA773D"/>
    <w:rsid w:val="00FB1387"/>
    <w:rsid w:val="00FB1840"/>
    <w:rsid w:val="00FB1AE2"/>
    <w:rsid w:val="00FB246E"/>
    <w:rsid w:val="00FB3219"/>
    <w:rsid w:val="00FB37E8"/>
    <w:rsid w:val="00FB3943"/>
    <w:rsid w:val="00FB4633"/>
    <w:rsid w:val="00FB6B94"/>
    <w:rsid w:val="00FC06F8"/>
    <w:rsid w:val="00FC1E6F"/>
    <w:rsid w:val="00FC229F"/>
    <w:rsid w:val="00FC2600"/>
    <w:rsid w:val="00FC3B1C"/>
    <w:rsid w:val="00FC53B3"/>
    <w:rsid w:val="00FC56D3"/>
    <w:rsid w:val="00FC6350"/>
    <w:rsid w:val="00FC6CD9"/>
    <w:rsid w:val="00FD0863"/>
    <w:rsid w:val="00FD2CDF"/>
    <w:rsid w:val="00FD3B67"/>
    <w:rsid w:val="00FD4450"/>
    <w:rsid w:val="00FD5042"/>
    <w:rsid w:val="00FD69E9"/>
    <w:rsid w:val="00FD6C8D"/>
    <w:rsid w:val="00FD7315"/>
    <w:rsid w:val="00FD77F2"/>
    <w:rsid w:val="00FE0ED1"/>
    <w:rsid w:val="00FE26ED"/>
    <w:rsid w:val="00FE289C"/>
    <w:rsid w:val="00FE2949"/>
    <w:rsid w:val="00FE3F8F"/>
    <w:rsid w:val="00FE4264"/>
    <w:rsid w:val="00FE56FC"/>
    <w:rsid w:val="00FE7AEF"/>
    <w:rsid w:val="00FE7F2F"/>
    <w:rsid w:val="00FE7F62"/>
    <w:rsid w:val="00FF102A"/>
    <w:rsid w:val="00FF18B5"/>
    <w:rsid w:val="00FF564F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okmanOldStyle10pt">
    <w:name w:val="Основной текст + Bookman Old Style;10 pt"/>
    <w:basedOn w:val="afe"/>
    <w:rsid w:val="00381B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381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okmanOldStyle10pt">
    <w:name w:val="Основной текст + Bookman Old Style;10 pt"/>
    <w:basedOn w:val="afe"/>
    <w:rsid w:val="00381B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38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BFAA-5B1E-4E5F-A653-34D50B43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LubovN</dc:creator>
  <cp:lastModifiedBy>Валерий Васильевич Сарычев</cp:lastModifiedBy>
  <cp:revision>47</cp:revision>
  <cp:lastPrinted>2021-12-29T11:44:00Z</cp:lastPrinted>
  <dcterms:created xsi:type="dcterms:W3CDTF">2020-07-16T14:03:00Z</dcterms:created>
  <dcterms:modified xsi:type="dcterms:W3CDTF">2022-04-11T07:06:00Z</dcterms:modified>
</cp:coreProperties>
</file>