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  <w:r w:rsidRPr="00D37732">
        <w:rPr>
          <w:color w:val="000000" w:themeColor="text1"/>
        </w:rPr>
        <w:t>П Р О Т О К О Л</w:t>
      </w: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  <w:r w:rsidRPr="00D37732">
        <w:rPr>
          <w:color w:val="000000" w:themeColor="text1"/>
        </w:rPr>
        <w:t xml:space="preserve">заседания антинаркотической комиссии муниципального образования – </w:t>
      </w: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  <w:r w:rsidRPr="00D37732">
        <w:rPr>
          <w:color w:val="000000" w:themeColor="text1"/>
        </w:rPr>
        <w:t>городской округ город Рязань Рязанской области</w:t>
      </w:r>
    </w:p>
    <w:tbl>
      <w:tblPr>
        <w:tblStyle w:val="aff2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B74465" w:rsidRPr="00D37732" w:rsidTr="00A135C0">
        <w:trPr>
          <w:jc w:val="center"/>
        </w:trPr>
        <w:tc>
          <w:tcPr>
            <w:tcW w:w="2847" w:type="dxa"/>
          </w:tcPr>
          <w:p w:rsidR="00B74465" w:rsidRPr="00D37732" w:rsidRDefault="00B74465" w:rsidP="00802D90">
            <w:pPr>
              <w:keepNext/>
              <w:suppressAutoHyphens w:val="0"/>
              <w:rPr>
                <w:color w:val="000000" w:themeColor="text1"/>
              </w:rPr>
            </w:pPr>
            <w:r w:rsidRPr="00D37732">
              <w:rPr>
                <w:color w:val="000000" w:themeColor="text1"/>
              </w:rPr>
              <w:t>27 марта 2015 года</w:t>
            </w:r>
          </w:p>
        </w:tc>
        <w:tc>
          <w:tcPr>
            <w:tcW w:w="7016" w:type="dxa"/>
          </w:tcPr>
          <w:p w:rsidR="00B74465" w:rsidRPr="00D37732" w:rsidRDefault="00B74465" w:rsidP="00802D90">
            <w:pPr>
              <w:keepNext/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</w:tcPr>
          <w:p w:rsidR="00B74465" w:rsidRPr="00D37732" w:rsidRDefault="00B74465" w:rsidP="00802D90">
            <w:pPr>
              <w:keepNext/>
              <w:suppressAutoHyphens w:val="0"/>
              <w:jc w:val="center"/>
              <w:rPr>
                <w:color w:val="000000" w:themeColor="text1"/>
              </w:rPr>
            </w:pPr>
            <w:r w:rsidRPr="00D37732">
              <w:rPr>
                <w:color w:val="000000" w:themeColor="text1"/>
              </w:rPr>
              <w:t>№ 1</w:t>
            </w:r>
          </w:p>
        </w:tc>
      </w:tr>
    </w:tbl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  <w:r w:rsidRPr="00D37732">
        <w:rPr>
          <w:color w:val="000000" w:themeColor="text1"/>
        </w:rPr>
        <w:t>г. Рязань</w:t>
      </w: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  <w:r w:rsidRPr="00D37732">
        <w:rPr>
          <w:color w:val="000000" w:themeColor="text1"/>
        </w:rPr>
        <w:t>ПРЕДСЕДАТЕЛЬСТВОВАЛ</w:t>
      </w: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  <w:r w:rsidRPr="00D37732">
        <w:rPr>
          <w:color w:val="000000" w:themeColor="text1"/>
        </w:rPr>
        <w:t xml:space="preserve">заместитель главы администрации, председатель комиссии </w:t>
      </w: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  <w:r w:rsidRPr="00D37732">
        <w:rPr>
          <w:color w:val="000000" w:themeColor="text1"/>
        </w:rPr>
        <w:t xml:space="preserve">Крохалева Л.А. </w:t>
      </w:r>
    </w:p>
    <w:p w:rsidR="00B74465" w:rsidRPr="00D37732" w:rsidRDefault="00B74465" w:rsidP="00802D90">
      <w:pPr>
        <w:keepNext/>
        <w:suppressAutoHyphens w:val="0"/>
        <w:jc w:val="center"/>
        <w:rPr>
          <w:color w:val="000000" w:themeColor="text1"/>
        </w:rPr>
      </w:pPr>
    </w:p>
    <w:p w:rsidR="00B74465" w:rsidRPr="00D37732" w:rsidRDefault="00B74465" w:rsidP="00802D90">
      <w:pPr>
        <w:keepNext/>
        <w:suppressAutoHyphens w:val="0"/>
        <w:jc w:val="both"/>
        <w:rPr>
          <w:color w:val="000000" w:themeColor="text1"/>
          <w:u w:val="single"/>
        </w:rPr>
      </w:pPr>
    </w:p>
    <w:p w:rsidR="00B74465" w:rsidRPr="00D37732" w:rsidRDefault="00B74465" w:rsidP="00802D90">
      <w:pPr>
        <w:keepNext/>
        <w:suppressAutoHyphens w:val="0"/>
        <w:jc w:val="both"/>
        <w:rPr>
          <w:color w:val="000000" w:themeColor="text1"/>
          <w:u w:val="single"/>
        </w:rPr>
      </w:pPr>
      <w:r w:rsidRPr="00D37732">
        <w:rPr>
          <w:color w:val="000000" w:themeColor="text1"/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B74465" w:rsidRPr="00D37732" w:rsidTr="00A135C0">
        <w:tc>
          <w:tcPr>
            <w:tcW w:w="4077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</w:pPr>
            <w:r w:rsidRPr="00D37732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  <w:jc w:val="both"/>
            </w:pPr>
            <w:r w:rsidRPr="00D37732">
              <w:t>-</w:t>
            </w:r>
          </w:p>
        </w:tc>
        <w:tc>
          <w:tcPr>
            <w:tcW w:w="5953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</w:pPr>
            <w:r w:rsidRPr="00D37732">
              <w:t xml:space="preserve">Андрияшкин О.Е., Ерёмкин В.В., Есенина Т.И., Жукова Н.А., Кулаев А.Б., Лазуткин В.В., </w:t>
            </w:r>
          </w:p>
          <w:p w:rsidR="00B74465" w:rsidRPr="00D37732" w:rsidRDefault="00B74465" w:rsidP="00802D90">
            <w:pPr>
              <w:keepNext/>
              <w:suppressAutoHyphens w:val="0"/>
              <w:snapToGrid w:val="0"/>
            </w:pPr>
            <w:r w:rsidRPr="00D37732">
              <w:t xml:space="preserve">Лушина М.А., Мантрова Н.А., Федосеев И.А., </w:t>
            </w:r>
          </w:p>
          <w:p w:rsidR="00B74465" w:rsidRPr="00D37732" w:rsidRDefault="00B74465" w:rsidP="00802D90">
            <w:pPr>
              <w:keepNext/>
              <w:suppressAutoHyphens w:val="0"/>
              <w:snapToGrid w:val="0"/>
            </w:pPr>
            <w:r w:rsidRPr="00D37732">
              <w:t xml:space="preserve">Якунина С.Б. </w:t>
            </w:r>
          </w:p>
        </w:tc>
      </w:tr>
      <w:tr w:rsidR="00B74465" w:rsidRPr="00D37732" w:rsidTr="00A135C0">
        <w:tc>
          <w:tcPr>
            <w:tcW w:w="4077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  <w:jc w:val="both"/>
            </w:pPr>
          </w:p>
        </w:tc>
      </w:tr>
      <w:tr w:rsidR="00B74465" w:rsidRPr="00D37732" w:rsidTr="00A135C0">
        <w:tc>
          <w:tcPr>
            <w:tcW w:w="4077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  <w:jc w:val="both"/>
            </w:pPr>
            <w:r w:rsidRPr="00D37732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  <w:jc w:val="both"/>
            </w:pPr>
            <w:r w:rsidRPr="00D37732">
              <w:t>-</w:t>
            </w:r>
          </w:p>
        </w:tc>
        <w:tc>
          <w:tcPr>
            <w:tcW w:w="5953" w:type="dxa"/>
            <w:shd w:val="clear" w:color="auto" w:fill="auto"/>
          </w:tcPr>
          <w:p w:rsidR="00B74465" w:rsidRPr="00D37732" w:rsidRDefault="00B74465" w:rsidP="00802D90">
            <w:pPr>
              <w:keepNext/>
              <w:suppressAutoHyphens w:val="0"/>
              <w:snapToGrid w:val="0"/>
            </w:pPr>
            <w:r w:rsidRPr="00D37732">
              <w:t xml:space="preserve">Быстров О.А.,  Кудряшов Э.В., Оспенников Д.А., Пашков И.Е., Рогов С.С., Тихонский М.А., </w:t>
            </w:r>
          </w:p>
          <w:p w:rsidR="00B74465" w:rsidRPr="00D37732" w:rsidRDefault="00B74465" w:rsidP="00802D90">
            <w:pPr>
              <w:keepNext/>
              <w:suppressAutoHyphens w:val="0"/>
              <w:snapToGrid w:val="0"/>
            </w:pPr>
            <w:r w:rsidRPr="00D37732">
              <w:t xml:space="preserve">Чернышова Е.В. </w:t>
            </w:r>
          </w:p>
        </w:tc>
      </w:tr>
    </w:tbl>
    <w:p w:rsidR="00B74465" w:rsidRPr="00D37732" w:rsidRDefault="00B74465" w:rsidP="00802D90">
      <w:pPr>
        <w:keepNext/>
        <w:suppressAutoHyphens w:val="0"/>
        <w:jc w:val="center"/>
        <w:rPr>
          <w:color w:val="FF0000"/>
        </w:rPr>
      </w:pPr>
    </w:p>
    <w:p w:rsidR="00B74465" w:rsidRPr="00D37732" w:rsidRDefault="00B74465" w:rsidP="00802D90">
      <w:pPr>
        <w:keepNext/>
        <w:suppressAutoHyphens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133EA" w:rsidRPr="00D37732" w:rsidTr="00D5141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110704" w:rsidRPr="00D37732" w:rsidRDefault="0003322E" w:rsidP="00802D90">
            <w:pPr>
              <w:keepNext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D37732">
              <w:rPr>
                <w:b/>
                <w:lang w:val="en-US"/>
              </w:rPr>
              <w:t>I</w:t>
            </w:r>
            <w:r w:rsidRPr="00D37732">
              <w:rPr>
                <w:b/>
              </w:rPr>
              <w:t xml:space="preserve">. </w:t>
            </w:r>
            <w:r w:rsidR="00A52DBE" w:rsidRPr="00D37732">
              <w:rPr>
                <w:b/>
                <w:bCs/>
              </w:rPr>
              <w:t>О состоянии наркоситуации в городе Рязани в 2014 году и тен</w:t>
            </w:r>
            <w:r w:rsidR="00663B1A" w:rsidRPr="00D37732">
              <w:rPr>
                <w:b/>
                <w:bCs/>
              </w:rPr>
              <w:t xml:space="preserve">денциях ее </w:t>
            </w:r>
            <w:r w:rsidR="00A135C0">
              <w:rPr>
                <w:b/>
                <w:bCs/>
              </w:rPr>
              <w:t xml:space="preserve">                   </w:t>
            </w:r>
            <w:r w:rsidR="00663B1A" w:rsidRPr="00D37732">
              <w:rPr>
                <w:b/>
                <w:bCs/>
              </w:rPr>
              <w:t>развития в 2015 году</w:t>
            </w:r>
          </w:p>
        </w:tc>
      </w:tr>
    </w:tbl>
    <w:p w:rsidR="006A02B8" w:rsidRPr="00D37732" w:rsidRDefault="006A02B8" w:rsidP="00802D90">
      <w:pPr>
        <w:keepNext/>
        <w:suppressAutoHyphens w:val="0"/>
        <w:jc w:val="center"/>
      </w:pPr>
      <w:r w:rsidRPr="00D37732">
        <w:t>(</w:t>
      </w:r>
      <w:r w:rsidR="00A52DBE" w:rsidRPr="00D37732">
        <w:t xml:space="preserve">Оспенников Д.А., </w:t>
      </w:r>
      <w:r w:rsidRPr="00D37732">
        <w:t>Андрияшкин О.Е.</w:t>
      </w:r>
      <w:r w:rsidR="0003322E" w:rsidRPr="00D37732">
        <w:t>, Жукова Н.А.</w:t>
      </w:r>
      <w:r w:rsidRPr="00D37732">
        <w:t>)</w:t>
      </w:r>
    </w:p>
    <w:p w:rsidR="00A52DBE" w:rsidRPr="00D37732" w:rsidRDefault="00A52DBE" w:rsidP="00802D90">
      <w:pPr>
        <w:keepNext/>
        <w:suppressAutoHyphens w:val="0"/>
        <w:ind w:firstLine="709"/>
        <w:jc w:val="both"/>
      </w:pPr>
    </w:p>
    <w:p w:rsidR="00A52DBE" w:rsidRPr="00D37732" w:rsidRDefault="00A52DBE" w:rsidP="00802D90">
      <w:pPr>
        <w:keepNext/>
        <w:suppressAutoHyphens w:val="0"/>
        <w:ind w:firstLine="709"/>
        <w:jc w:val="both"/>
        <w:rPr>
          <w:bCs/>
        </w:rPr>
      </w:pPr>
      <w:r w:rsidRPr="00D37732">
        <w:t>Рассмотрев вопрос о</w:t>
      </w:r>
      <w:r w:rsidRPr="00D37732">
        <w:rPr>
          <w:bCs/>
        </w:rPr>
        <w:t xml:space="preserve"> состоянии наркоситуации в городе Рязани в 2014 году и тенденциях ее развития в 2015 году,</w:t>
      </w:r>
      <w:r w:rsidR="00185238" w:rsidRPr="00D37732">
        <w:rPr>
          <w:bCs/>
        </w:rPr>
        <w:t xml:space="preserve"> </w:t>
      </w:r>
      <w:r w:rsidR="00185238" w:rsidRPr="00D37732">
        <w:t>антинаркотическая комиссия муниципального образования – городской округ город Рязань (далее – Комиссия) отмечает:</w:t>
      </w:r>
    </w:p>
    <w:p w:rsidR="00185238" w:rsidRPr="00D37732" w:rsidRDefault="00185238" w:rsidP="00802D90">
      <w:pPr>
        <w:keepNext/>
        <w:suppressAutoHyphens w:val="0"/>
        <w:ind w:firstLine="709"/>
        <w:jc w:val="both"/>
      </w:pPr>
      <w:r w:rsidRPr="00D37732">
        <w:t>В докладе о наркоситуации в Рязанской области за 2014 год, подготовленн</w:t>
      </w:r>
      <w:r w:rsidR="0052414F" w:rsidRPr="00D37732">
        <w:t>ом</w:t>
      </w:r>
      <w:r w:rsidRPr="00D37732">
        <w:t xml:space="preserve"> Правительством </w:t>
      </w:r>
      <w:r w:rsidR="0052414F" w:rsidRPr="00D37732">
        <w:t xml:space="preserve">Рязанской области, </w:t>
      </w:r>
      <w:r w:rsidRPr="00D37732">
        <w:t>отмечается, что в городе Рязани число выявленных лиц с впервые в жизни уставленным диагнозом «наркомания» в 2014 году увеличилось с 40 до 206 человек, а первичная заболеваемость выросла с 7,6 до 38,8 на 100 тыс</w:t>
      </w:r>
      <w:r w:rsidR="00A57DF1" w:rsidRPr="00D37732">
        <w:t>яч</w:t>
      </w:r>
      <w:r w:rsidRPr="00D37732">
        <w:t xml:space="preserve"> населения или в 5 раз. </w:t>
      </w:r>
    </w:p>
    <w:p w:rsidR="00185238" w:rsidRPr="00D37732" w:rsidRDefault="00185238" w:rsidP="00802D90">
      <w:pPr>
        <w:keepNext/>
        <w:suppressAutoHyphens w:val="0"/>
        <w:ind w:firstLine="709"/>
        <w:jc w:val="both"/>
      </w:pPr>
      <w:r w:rsidRPr="00D37732">
        <w:t xml:space="preserve">Ухудшение показателей развития наркоситуации связано с распространением среди населения потребления растительных каннабиноидов, синтетических наркотических средств, входящих в состав курительных смесей «Спайсов», психостимуляторов. </w:t>
      </w:r>
    </w:p>
    <w:p w:rsidR="0052414F" w:rsidRPr="00D37732" w:rsidRDefault="00185238" w:rsidP="00802D90">
      <w:pPr>
        <w:keepNext/>
        <w:suppressAutoHyphens w:val="0"/>
        <w:ind w:right="-1" w:firstLine="709"/>
        <w:jc w:val="both"/>
        <w:rPr>
          <w:color w:val="000000"/>
        </w:rPr>
      </w:pPr>
      <w:r w:rsidRPr="00D37732">
        <w:rPr>
          <w:color w:val="000000"/>
        </w:rPr>
        <w:t xml:space="preserve">Из 10 оцениваемых </w:t>
      </w:r>
      <w:r w:rsidR="00974054">
        <w:rPr>
          <w:color w:val="000000"/>
        </w:rPr>
        <w:t>по</w:t>
      </w:r>
      <w:r w:rsidR="00974054" w:rsidRPr="00D37732">
        <w:rPr>
          <w:color w:val="000000"/>
        </w:rPr>
        <w:t xml:space="preserve"> Рязанской области</w:t>
      </w:r>
      <w:r w:rsidR="00974054" w:rsidRPr="00D37732">
        <w:rPr>
          <w:b/>
          <w:color w:val="000000"/>
        </w:rPr>
        <w:t xml:space="preserve"> </w:t>
      </w:r>
      <w:r w:rsidRPr="00D37732">
        <w:rPr>
          <w:color w:val="000000"/>
        </w:rPr>
        <w:t xml:space="preserve">показателей наркоситуации только по </w:t>
      </w:r>
      <w:r w:rsidR="00A135C0">
        <w:rPr>
          <w:color w:val="000000"/>
        </w:rPr>
        <w:t xml:space="preserve">                         </w:t>
      </w:r>
      <w:r w:rsidRPr="00D37732">
        <w:rPr>
          <w:color w:val="000000"/>
        </w:rPr>
        <w:t xml:space="preserve">2 показателям ее состояние характеризуется как «удовлетворительное», по 4 – как «тяжелое», по </w:t>
      </w:r>
      <w:r w:rsidR="00A135C0">
        <w:rPr>
          <w:color w:val="000000"/>
        </w:rPr>
        <w:t xml:space="preserve">                           </w:t>
      </w:r>
      <w:r w:rsidRPr="00D37732">
        <w:rPr>
          <w:color w:val="000000"/>
        </w:rPr>
        <w:t xml:space="preserve">3 – как «предкризисное» и «кризисное». Аналогичное положение наблюдается и в городе Рязани. По 1 оцениваемому показателю состояние наркоситуации в городе оценивается как </w:t>
      </w:r>
      <w:r w:rsidR="0052414F" w:rsidRPr="00D37732">
        <w:rPr>
          <w:color w:val="000000"/>
        </w:rPr>
        <w:t>«</w:t>
      </w:r>
      <w:r w:rsidRPr="00D37732">
        <w:rPr>
          <w:color w:val="000000"/>
        </w:rPr>
        <w:t>удовлетворительное</w:t>
      </w:r>
      <w:r w:rsidR="0052414F" w:rsidRPr="00D37732">
        <w:rPr>
          <w:color w:val="000000"/>
        </w:rPr>
        <w:t>»</w:t>
      </w:r>
      <w:r w:rsidRPr="00D37732">
        <w:rPr>
          <w:color w:val="000000"/>
        </w:rPr>
        <w:t xml:space="preserve">, по двум – как </w:t>
      </w:r>
      <w:r w:rsidR="0052414F" w:rsidRPr="00D37732">
        <w:rPr>
          <w:color w:val="000000"/>
        </w:rPr>
        <w:t>«</w:t>
      </w:r>
      <w:r w:rsidRPr="00D37732">
        <w:rPr>
          <w:color w:val="000000"/>
        </w:rPr>
        <w:t>напряженное</w:t>
      </w:r>
      <w:r w:rsidR="0052414F" w:rsidRPr="00D37732">
        <w:rPr>
          <w:color w:val="000000"/>
        </w:rPr>
        <w:t>»</w:t>
      </w:r>
      <w:r w:rsidRPr="00D37732">
        <w:rPr>
          <w:color w:val="000000"/>
        </w:rPr>
        <w:t xml:space="preserve">, по одному как </w:t>
      </w:r>
      <w:r w:rsidR="0052414F" w:rsidRPr="00D37732">
        <w:rPr>
          <w:color w:val="000000"/>
        </w:rPr>
        <w:t>«</w:t>
      </w:r>
      <w:r w:rsidRPr="00D37732">
        <w:rPr>
          <w:color w:val="000000"/>
        </w:rPr>
        <w:t>тяжелое</w:t>
      </w:r>
      <w:r w:rsidR="0052414F" w:rsidRPr="00D37732">
        <w:rPr>
          <w:color w:val="000000"/>
        </w:rPr>
        <w:t>»</w:t>
      </w:r>
      <w:r w:rsidRPr="00D37732">
        <w:rPr>
          <w:color w:val="000000"/>
        </w:rPr>
        <w:t xml:space="preserve">, по двум как </w:t>
      </w:r>
      <w:r w:rsidR="0052414F" w:rsidRPr="00D37732">
        <w:rPr>
          <w:color w:val="000000"/>
        </w:rPr>
        <w:t>«</w:t>
      </w:r>
      <w:r w:rsidRPr="00D37732">
        <w:rPr>
          <w:color w:val="000000"/>
        </w:rPr>
        <w:t>кризисное</w:t>
      </w:r>
      <w:r w:rsidR="0052414F" w:rsidRPr="00D37732">
        <w:rPr>
          <w:color w:val="000000"/>
        </w:rPr>
        <w:t>»</w:t>
      </w:r>
      <w:r w:rsidRPr="00D37732">
        <w:rPr>
          <w:color w:val="000000"/>
        </w:rPr>
        <w:t>.</w:t>
      </w:r>
    </w:p>
    <w:p w:rsidR="00421591" w:rsidRPr="004528FC" w:rsidRDefault="00D37732" w:rsidP="00802D90">
      <w:pPr>
        <w:keepNext/>
        <w:suppressAutoHyphens w:val="0"/>
        <w:ind w:firstLine="709"/>
        <w:jc w:val="both"/>
      </w:pPr>
      <w:r w:rsidRPr="004528FC">
        <w:t>В</w:t>
      </w:r>
      <w:r w:rsidR="00421591" w:rsidRPr="004528FC">
        <w:rPr>
          <w:noProof/>
        </w:rPr>
        <w:t xml:space="preserve"> 2014 году в г</w:t>
      </w:r>
      <w:r w:rsidR="004528FC" w:rsidRPr="004528FC">
        <w:rPr>
          <w:noProof/>
        </w:rPr>
        <w:t xml:space="preserve">ороде </w:t>
      </w:r>
      <w:r w:rsidR="00421591" w:rsidRPr="004528FC">
        <w:rPr>
          <w:noProof/>
        </w:rPr>
        <w:t>Рязани выявлено 792 наркопреступления (</w:t>
      </w:r>
      <w:r w:rsidR="004528FC" w:rsidRPr="004528FC">
        <w:rPr>
          <w:noProof/>
        </w:rPr>
        <w:t xml:space="preserve">2013г. - </w:t>
      </w:r>
      <w:r w:rsidR="00421591" w:rsidRPr="004528FC">
        <w:rPr>
          <w:noProof/>
        </w:rPr>
        <w:t xml:space="preserve">672, </w:t>
      </w:r>
      <w:r w:rsidR="004528FC" w:rsidRPr="004528FC">
        <w:rPr>
          <w:noProof/>
        </w:rPr>
        <w:t>,+</w:t>
      </w:r>
      <w:r w:rsidR="00421591" w:rsidRPr="004528FC">
        <w:rPr>
          <w:noProof/>
        </w:rPr>
        <w:t xml:space="preserve">18%). </w:t>
      </w:r>
      <w:r w:rsidR="00D51389">
        <w:rPr>
          <w:noProof/>
        </w:rPr>
        <w:t>Наибо</w:t>
      </w:r>
      <w:r w:rsidR="00693372">
        <w:rPr>
          <w:noProof/>
        </w:rPr>
        <w:t>л</w:t>
      </w:r>
      <w:r w:rsidR="00D51389">
        <w:rPr>
          <w:noProof/>
        </w:rPr>
        <w:t>ьшее их чило зарегистрировано в Московском и Октябрьском районах - по 220.</w:t>
      </w:r>
    </w:p>
    <w:p w:rsidR="00421591" w:rsidRPr="00FC5E0D" w:rsidRDefault="00421591" w:rsidP="00802D90">
      <w:pPr>
        <w:keepNext/>
        <w:suppressAutoHyphens w:val="0"/>
        <w:ind w:firstLine="709"/>
        <w:jc w:val="both"/>
      </w:pPr>
      <w:r w:rsidRPr="00FC5E0D">
        <w:t xml:space="preserve">Анализ оперативной обстановки за 2014 год указывает на сохранение устойчивой тенденции к изменению структуры регионального наркорынка в сторону увеличения доли высококонцентрированных синтетических </w:t>
      </w:r>
      <w:r w:rsidR="00974054">
        <w:t>психоактивных веществ</w:t>
      </w:r>
      <w:r w:rsidR="00FC5E0D" w:rsidRPr="00FC5E0D">
        <w:t>. Если за 2013 год УФСКН России по Рязанской области было изъято 4,3 кг синтетических наркотических средств, то в 2014 году уже 38 кг</w:t>
      </w:r>
      <w:r w:rsidRPr="00FC5E0D">
        <w:t xml:space="preserve">. </w:t>
      </w:r>
    </w:p>
    <w:p w:rsidR="00421591" w:rsidRPr="00DF0E10" w:rsidRDefault="00974054" w:rsidP="00802D90">
      <w:pPr>
        <w:keepNext/>
        <w:suppressAutoHyphens w:val="0"/>
        <w:ind w:firstLine="709"/>
        <w:jc w:val="both"/>
        <w:rPr>
          <w:noProof/>
        </w:rPr>
      </w:pPr>
      <w:r>
        <w:t>О</w:t>
      </w:r>
      <w:r w:rsidR="00421591" w:rsidRPr="00DF0E10">
        <w:t xml:space="preserve">тмечается как увеличение ассортимента </w:t>
      </w:r>
      <w:r w:rsidR="00DF0E10" w:rsidRPr="00DF0E10">
        <w:t>наркотических средств</w:t>
      </w:r>
      <w:r w:rsidR="00421591" w:rsidRPr="00DF0E10">
        <w:t xml:space="preserve">, содержащих активные наркотические средства </w:t>
      </w:r>
      <w:r w:rsidR="00421591" w:rsidRPr="00DF0E10">
        <w:rPr>
          <w:lang w:val="en-US"/>
        </w:rPr>
        <w:t>JWH</w:t>
      </w:r>
      <w:r w:rsidR="00421591" w:rsidRPr="00DF0E10">
        <w:t xml:space="preserve">-018, </w:t>
      </w:r>
      <w:r w:rsidR="00421591" w:rsidRPr="00DF0E10">
        <w:rPr>
          <w:lang w:val="en-US"/>
        </w:rPr>
        <w:t>JWH</w:t>
      </w:r>
      <w:r w:rsidR="00421591" w:rsidRPr="00DF0E10">
        <w:t xml:space="preserve">-122 поступающие в основном из Москвы и Московской </w:t>
      </w:r>
      <w:r w:rsidR="00421591" w:rsidRPr="00DF0E10">
        <w:lastRenderedPageBreak/>
        <w:t>области, так и появление психоактивных веществ, не включенных в подконтрольные списки</w:t>
      </w:r>
      <w:r w:rsidR="00DF0E10" w:rsidRPr="00DF0E10">
        <w:t>.</w:t>
      </w:r>
      <w:r w:rsidR="00421591" w:rsidRPr="00DF0E10">
        <w:t xml:space="preserve"> Синтетические наркотические средства наиболее активно распространяются через Интернет и </w:t>
      </w:r>
      <w:r w:rsidR="00421591" w:rsidRPr="00DF0E10">
        <w:rPr>
          <w:noProof/>
        </w:rPr>
        <w:t xml:space="preserve">поступают на территорию Рязанской области </w:t>
      </w:r>
      <w:r w:rsidR="00421591" w:rsidRPr="00DF0E10">
        <w:t xml:space="preserve">посредством </w:t>
      </w:r>
      <w:r w:rsidR="00421591" w:rsidRPr="00DF0E10">
        <w:rPr>
          <w:noProof/>
        </w:rPr>
        <w:t>международных</w:t>
      </w:r>
      <w:r w:rsidR="00421591" w:rsidRPr="00DF0E10">
        <w:t xml:space="preserve"> почтовых отправлений</w:t>
      </w:r>
      <w:r w:rsidR="00421591" w:rsidRPr="00DF0E10">
        <w:rPr>
          <w:noProof/>
        </w:rPr>
        <w:t xml:space="preserve">. </w:t>
      </w:r>
    </w:p>
    <w:p w:rsidR="00421591" w:rsidRPr="00DF0E10" w:rsidRDefault="00DF0E10" w:rsidP="00802D90">
      <w:pPr>
        <w:keepNext/>
        <w:suppressAutoHyphens w:val="0"/>
        <w:ind w:firstLine="709"/>
        <w:jc w:val="both"/>
        <w:rPr>
          <w:noProof/>
        </w:rPr>
      </w:pPr>
      <w:r w:rsidRPr="00DF0E10">
        <w:rPr>
          <w:noProof/>
        </w:rPr>
        <w:t>В</w:t>
      </w:r>
      <w:r w:rsidR="00421591" w:rsidRPr="00DF0E10">
        <w:rPr>
          <w:noProof/>
        </w:rPr>
        <w:t xml:space="preserve"> целях противодействия организованному наркокриминалу по инициативе ФСКН России </w:t>
      </w:r>
      <w:r w:rsidR="00AB7A69">
        <w:rPr>
          <w:noProof/>
        </w:rPr>
        <w:t>0</w:t>
      </w:r>
      <w:r w:rsidR="00421591" w:rsidRPr="00DF0E10">
        <w:rPr>
          <w:noProof/>
        </w:rPr>
        <w:t>3</w:t>
      </w:r>
      <w:r w:rsidR="00AB7A69">
        <w:rPr>
          <w:noProof/>
        </w:rPr>
        <w:t>.02.</w:t>
      </w:r>
      <w:r w:rsidR="00421591" w:rsidRPr="00DF0E10">
        <w:rPr>
          <w:noProof/>
        </w:rPr>
        <w:t>2015 Президентом России подписан Ф</w:t>
      </w:r>
      <w:r w:rsidRPr="00DF0E10">
        <w:rPr>
          <w:noProof/>
        </w:rPr>
        <w:t>едеральный закон</w:t>
      </w:r>
      <w:r w:rsidR="00421591" w:rsidRPr="00DF0E10">
        <w:rPr>
          <w:noProof/>
        </w:rPr>
        <w:t xml:space="preserve"> №7-ФЗ, которы</w:t>
      </w:r>
      <w:r w:rsidRPr="00DF0E10">
        <w:rPr>
          <w:noProof/>
        </w:rPr>
        <w:t xml:space="preserve">м в частности определено </w:t>
      </w:r>
      <w:r w:rsidR="00421591" w:rsidRPr="00DF0E10">
        <w:rPr>
          <w:noProof/>
        </w:rPr>
        <w:t xml:space="preserve">понятие «новые потенциально опасные </w:t>
      </w:r>
      <w:r w:rsidR="00693372">
        <w:rPr>
          <w:noProof/>
        </w:rPr>
        <w:t>п</w:t>
      </w:r>
      <w:r w:rsidR="002A1AF6">
        <w:rPr>
          <w:noProof/>
        </w:rPr>
        <w:t>сихоактивные веще</w:t>
      </w:r>
      <w:r w:rsidR="00693372">
        <w:rPr>
          <w:noProof/>
        </w:rPr>
        <w:t>с</w:t>
      </w:r>
      <w:r w:rsidR="002A1AF6">
        <w:rPr>
          <w:noProof/>
        </w:rPr>
        <w:t>т</w:t>
      </w:r>
      <w:r w:rsidR="00693372">
        <w:rPr>
          <w:noProof/>
        </w:rPr>
        <w:t>ва</w:t>
      </w:r>
      <w:r w:rsidR="00421591" w:rsidRPr="00DF0E10">
        <w:rPr>
          <w:noProof/>
        </w:rPr>
        <w:t xml:space="preserve">. </w:t>
      </w:r>
    </w:p>
    <w:p w:rsidR="00BE1A81" w:rsidRPr="00407DB4" w:rsidRDefault="00BE1A81" w:rsidP="00802D90">
      <w:pPr>
        <w:keepNext/>
        <w:suppressAutoHyphens w:val="0"/>
        <w:ind w:firstLine="709"/>
        <w:jc w:val="both"/>
      </w:pPr>
      <w:r w:rsidRPr="00407DB4">
        <w:t xml:space="preserve">Принятие Федерального закона №313-ФЗ повлекло постановку на учет большого количества лиц, зарегистрированных как взятые под диспансерное наблюдение с впервые в жизни установленным диагнозом «наркомания» (увеличение в 2014 году более чем на 400%). </w:t>
      </w:r>
    </w:p>
    <w:p w:rsidR="00AB7A69" w:rsidRPr="00AB7A69" w:rsidRDefault="00AB7A69" w:rsidP="00802D90">
      <w:pPr>
        <w:keepNext/>
        <w:suppressAutoHyphens w:val="0"/>
        <w:ind w:firstLine="709"/>
        <w:jc w:val="both"/>
      </w:pPr>
      <w:r w:rsidRPr="00AB7A69">
        <w:t>В 2014 году УФСКН России по Рязанской области составлено 374 административных протокола в отношении лиц, незаконно потреблявших наркотические средства</w:t>
      </w:r>
      <w:r>
        <w:t xml:space="preserve"> </w:t>
      </w:r>
      <w:r w:rsidRPr="00AB7A69">
        <w:t xml:space="preserve">и психотропные вещества без назначения врача. </w:t>
      </w:r>
      <w:r>
        <w:t>С</w:t>
      </w:r>
      <w:r w:rsidRPr="00AB7A69">
        <w:t>удами на наркопотребителей были возложены дополнительные обязанности по прохождению в ГБУ Рязанской области «Областной клинический наркологический диспансер» диагностики у врача нарколога - 129 решений, профилактических мероприятий у врача нарколога - 8 решений, лечения - 5 решений.</w:t>
      </w:r>
    </w:p>
    <w:p w:rsidR="00F344AC" w:rsidRPr="00974054" w:rsidRDefault="00974054" w:rsidP="00802D90">
      <w:pPr>
        <w:keepNext/>
        <w:suppressAutoHyphens w:val="0"/>
        <w:ind w:firstLine="709"/>
        <w:jc w:val="both"/>
      </w:pPr>
      <w:r w:rsidRPr="00974054">
        <w:t xml:space="preserve">По данным </w:t>
      </w:r>
      <w:r w:rsidR="00F344AC" w:rsidRPr="00974054">
        <w:t xml:space="preserve">ГБУ РО «Областной клинический наркологический диспансер» </w:t>
      </w:r>
      <w:r w:rsidR="002B3918">
        <w:t>в</w:t>
      </w:r>
      <w:r w:rsidR="00F344AC" w:rsidRPr="00974054">
        <w:t xml:space="preserve"> 2014 год</w:t>
      </w:r>
      <w:r w:rsidR="002B3918">
        <w:t>у</w:t>
      </w:r>
      <w:r w:rsidR="00F344AC" w:rsidRPr="00974054">
        <w:t xml:space="preserve"> </w:t>
      </w:r>
      <w:r w:rsidR="002B3918">
        <w:t xml:space="preserve">количество </w:t>
      </w:r>
      <w:r w:rsidR="002B3918" w:rsidRPr="00974054">
        <w:t xml:space="preserve">больных наркоманией, находящихся под диспансерным наблюдением </w:t>
      </w:r>
      <w:r w:rsidR="00F344AC" w:rsidRPr="00974054">
        <w:t>в г</w:t>
      </w:r>
      <w:r w:rsidRPr="00974054">
        <w:t xml:space="preserve">ороде </w:t>
      </w:r>
      <w:r w:rsidR="00F344AC" w:rsidRPr="00974054">
        <w:t xml:space="preserve">Рязани </w:t>
      </w:r>
      <w:r w:rsidR="002B3918">
        <w:t xml:space="preserve">составило </w:t>
      </w:r>
      <w:r w:rsidR="00F344AC" w:rsidRPr="00974054">
        <w:t xml:space="preserve">814 </w:t>
      </w:r>
      <w:r w:rsidRPr="00974054">
        <w:t>(2013г. – 647, +25,8%)</w:t>
      </w:r>
      <w:r w:rsidR="00F344AC" w:rsidRPr="00974054">
        <w:t>. Общая заболеваемость наркоманией в г</w:t>
      </w:r>
      <w:r w:rsidRPr="00974054">
        <w:t xml:space="preserve">ороде </w:t>
      </w:r>
      <w:r w:rsidR="00F344AC" w:rsidRPr="00974054">
        <w:t>Рязани в 2014 г</w:t>
      </w:r>
      <w:r w:rsidRPr="00974054">
        <w:t>оду</w:t>
      </w:r>
      <w:r w:rsidR="00F344AC" w:rsidRPr="00974054">
        <w:t xml:space="preserve"> на 32,0% превышает показатель по Рязанской области.</w:t>
      </w:r>
    </w:p>
    <w:p w:rsidR="002A1AF6" w:rsidRDefault="002A1AF6" w:rsidP="00802D90">
      <w:pPr>
        <w:keepNext/>
        <w:suppressAutoHyphens w:val="0"/>
        <w:ind w:firstLine="709"/>
        <w:contextualSpacing/>
        <w:jc w:val="both"/>
      </w:pPr>
      <w:r w:rsidRPr="002A1AF6">
        <w:t>По сравнению с 2013 годом число больных вследствие употребления каннабиноидов выросло с 24 до 123 человек, психостимуляторов – с 29 до 73 человек, с сочетанным употреблением нескольких наркотических средств – с 47 до 73 человек.</w:t>
      </w:r>
      <w:r>
        <w:t xml:space="preserve"> </w:t>
      </w:r>
      <w:r w:rsidRPr="002B3918">
        <w:t xml:space="preserve">Число потребителей синтетических наркотических средств в составе курительных смесей «Спайсов» </w:t>
      </w:r>
      <w:r>
        <w:t xml:space="preserve">возросло с 5 до 94 </w:t>
      </w:r>
      <w:r w:rsidRPr="002B3918">
        <w:t>человек</w:t>
      </w:r>
      <w:r>
        <w:t xml:space="preserve">. </w:t>
      </w:r>
    </w:p>
    <w:p w:rsidR="00F344AC" w:rsidRPr="002A1AF6" w:rsidRDefault="00F344AC" w:rsidP="00802D90">
      <w:pPr>
        <w:keepNext/>
        <w:suppressAutoHyphens w:val="0"/>
        <w:ind w:firstLine="709"/>
        <w:contextualSpacing/>
        <w:jc w:val="both"/>
      </w:pPr>
      <w:r w:rsidRPr="002A1AF6">
        <w:t>Первичная заболеваемость наркоманией в городе Рязани в 2014 г</w:t>
      </w:r>
      <w:r w:rsidR="002A1AF6" w:rsidRPr="002A1AF6">
        <w:t>оду</w:t>
      </w:r>
      <w:r w:rsidRPr="002A1AF6">
        <w:t xml:space="preserve"> на 42% превысила показатель по Рязанской области.</w:t>
      </w:r>
      <w:r w:rsidR="002A1AF6">
        <w:t xml:space="preserve"> </w:t>
      </w:r>
      <w:r w:rsidRPr="002A1AF6">
        <w:t>По сравнению с 2013 г</w:t>
      </w:r>
      <w:r w:rsidR="002A1AF6">
        <w:t>одом</w:t>
      </w:r>
      <w:r w:rsidRPr="002A1AF6">
        <w:t xml:space="preserve"> число первичных наркоманов вследствие употребления каннабиноидов увеличилось 6 до 99 человек, психостимуляторов – с 9 до 44 человек, сочетанного потребления наркотиков – с 8 до 28 человек, дезоморфина – с 14 до 19 человек, героина – с 1 до 12 человек. Среди потребителей каннабиноидов отмечена выраженная тенденция увеличения числа лиц, взятых под диспансерное наблюдение с впервые в жизни установленным диагнозом «наркомания», употребляющих «Спайсы»: 2012 г. – 1 человек (33,3%), 2013 г. – 3 человека (50,0%), 2014 г. – 87 человек (87,9%).</w:t>
      </w:r>
    </w:p>
    <w:p w:rsidR="002A1AF6" w:rsidRPr="002A1AF6" w:rsidRDefault="00F344AC" w:rsidP="00802D90">
      <w:pPr>
        <w:keepNext/>
        <w:suppressAutoHyphens w:val="0"/>
        <w:ind w:firstLine="709"/>
        <w:contextualSpacing/>
        <w:jc w:val="both"/>
      </w:pPr>
      <w:r w:rsidRPr="002A1AF6">
        <w:t>Всего среди несовершеннолетних за 2014 год зарегистрировано 12 лабораторно подтвержденных случаев отравления наркотическими веществами - «Спайс»</w:t>
      </w:r>
      <w:r w:rsidR="002A1AF6" w:rsidRPr="002A1AF6">
        <w:t>.</w:t>
      </w:r>
      <w:r w:rsidRPr="002A1AF6">
        <w:t xml:space="preserve"> За 2015 год зарегистрировано </w:t>
      </w:r>
      <w:r w:rsidR="002A1AF6" w:rsidRPr="002A1AF6">
        <w:t xml:space="preserve">уже </w:t>
      </w:r>
      <w:r w:rsidRPr="002A1AF6">
        <w:t>5 случа</w:t>
      </w:r>
      <w:r w:rsidR="002A1AF6" w:rsidRPr="002A1AF6">
        <w:t>ев.</w:t>
      </w:r>
    </w:p>
    <w:p w:rsidR="002A1AF6" w:rsidRPr="002A1AF6" w:rsidRDefault="00F344AC" w:rsidP="00802D90">
      <w:pPr>
        <w:keepNext/>
        <w:suppressAutoHyphens w:val="0"/>
        <w:ind w:firstLine="709"/>
        <w:contextualSpacing/>
        <w:jc w:val="both"/>
      </w:pPr>
      <w:r w:rsidRPr="002A1AF6">
        <w:t>Среди потребителей наркотиков без сформировавшегося синдрома зависимости также как и среди первичных наркоманов, в 2014 г. отмечен рост потребителей синтетических наркотиков, растительных каннабиноидов, психостимуляторов.</w:t>
      </w:r>
      <w:r w:rsidRPr="002A1AF6">
        <w:rPr>
          <w:b/>
        </w:rPr>
        <w:t xml:space="preserve"> </w:t>
      </w:r>
      <w:r w:rsidRPr="002A1AF6">
        <w:t xml:space="preserve">Число лиц, наблюдающихся в профилактической группе вследствие употребления каннабиноидов увеличилось с 73 до 156 человек, психостимуляторов – с 12 до 40 человек, сочетанного потребления наркотиков – с 6 до 13 человек. </w:t>
      </w:r>
    </w:p>
    <w:p w:rsidR="00A52DBE" w:rsidRPr="00D37732" w:rsidRDefault="00A52DBE" w:rsidP="00802D90">
      <w:pPr>
        <w:keepNext/>
        <w:suppressAutoHyphens w:val="0"/>
        <w:ind w:firstLine="709"/>
        <w:jc w:val="both"/>
      </w:pPr>
      <w:r w:rsidRPr="00D37732">
        <w:t>Комиссия РЕШИЛА:</w:t>
      </w:r>
    </w:p>
    <w:p w:rsidR="000A0072" w:rsidRPr="00D37732" w:rsidRDefault="00A52DBE" w:rsidP="00802D90">
      <w:pPr>
        <w:keepNext/>
        <w:suppressAutoHyphens w:val="0"/>
        <w:ind w:firstLine="709"/>
        <w:jc w:val="both"/>
      </w:pPr>
      <w:r w:rsidRPr="00D37732">
        <w:t>1.1</w:t>
      </w:r>
      <w:r w:rsidR="00663B1A" w:rsidRPr="00D37732">
        <w:t>. Выступления Оспенникова Д.А. -</w:t>
      </w:r>
      <w:r w:rsidRPr="00D37732">
        <w:t xml:space="preserve"> начальника отдела дополнительных мер по профилактике правонарушений администрации г</w:t>
      </w:r>
      <w:r w:rsidR="00A135C0">
        <w:t>орода Рязани, Андрияшкина О.Е. -</w:t>
      </w:r>
      <w:r w:rsidRPr="00D37732">
        <w:t xml:space="preserve"> заместителя начальника УФСКН России по Р</w:t>
      </w:r>
      <w:r w:rsidR="00663B1A" w:rsidRPr="00D37732">
        <w:t>язанской области, Жуковой Н.А. -</w:t>
      </w:r>
      <w:r w:rsidRPr="00D37732">
        <w:t xml:space="preserve"> главного врача ГБУ Рязанской области «Областной клинический наркологический диспансер», принять к сведению.</w:t>
      </w:r>
    </w:p>
    <w:p w:rsidR="00A52DBE" w:rsidRPr="00D37732" w:rsidRDefault="00A52DBE" w:rsidP="00802D90">
      <w:pPr>
        <w:keepNext/>
        <w:suppressAutoHyphens w:val="0"/>
        <w:ind w:firstLine="709"/>
        <w:jc w:val="both"/>
      </w:pPr>
      <w:r w:rsidRPr="00D37732">
        <w:t>РЕКОМЕНДОВАТЬ:</w:t>
      </w:r>
    </w:p>
    <w:p w:rsidR="00C54F0C" w:rsidRPr="008110CD" w:rsidRDefault="00C54F0C" w:rsidP="00802D90">
      <w:pPr>
        <w:keepNext/>
        <w:suppressAutoHyphens w:val="0"/>
        <w:ind w:firstLine="709"/>
        <w:jc w:val="both"/>
      </w:pPr>
      <w:r w:rsidRPr="008110CD">
        <w:t>1.2. Управлению образования и молодёжной политики (Ерёмкин В.В.), управлению культуры (Власова Е.С.), управлению по физической культуре и массовому спорту (Кащеева М.В.) разработать и осуществить комплекс мероприятий по созданию условий для вовлечения граждан в антинаркотическую деятельность и поддержке молодежного антинаркотического движения.</w:t>
      </w:r>
    </w:p>
    <w:p w:rsidR="00B1628F" w:rsidRPr="00D37732" w:rsidRDefault="00B1628F" w:rsidP="00802D90">
      <w:pPr>
        <w:keepNext/>
        <w:suppressAutoHyphens w:val="0"/>
        <w:ind w:firstLine="709"/>
        <w:jc w:val="both"/>
      </w:pPr>
      <w:r w:rsidRPr="00D37732">
        <w:lastRenderedPageBreak/>
        <w:t xml:space="preserve">1.3. </w:t>
      </w:r>
      <w:r w:rsidRPr="00D37732">
        <w:rPr>
          <w:bCs/>
        </w:rPr>
        <w:t xml:space="preserve">Предложить </w:t>
      </w:r>
      <w:r w:rsidRPr="00D37732">
        <w:t>УМ</w:t>
      </w:r>
      <w:r w:rsidR="00663B1A" w:rsidRPr="00D37732">
        <w:t>ВД России по городу Рязани (</w:t>
      </w:r>
      <w:r w:rsidR="000D7AC9">
        <w:t>Губарев С.А.</w:t>
      </w:r>
      <w:r w:rsidRPr="00D37732">
        <w:t>)</w:t>
      </w:r>
      <w:r w:rsidR="004324C1" w:rsidRPr="00D37732">
        <w:t>,</w:t>
      </w:r>
      <w:r w:rsidRPr="00D37732">
        <w:t xml:space="preserve"> </w:t>
      </w:r>
      <w:r w:rsidR="004324C1" w:rsidRPr="00D37732">
        <w:rPr>
          <w:bCs/>
        </w:rPr>
        <w:t xml:space="preserve">УФСКН России по Рязанской области (С.А. Селин): </w:t>
      </w:r>
      <w:r w:rsidR="004324C1" w:rsidRPr="00D37732">
        <w:t xml:space="preserve"> </w:t>
      </w:r>
    </w:p>
    <w:p w:rsidR="00B1628F" w:rsidRPr="00D37732" w:rsidRDefault="00B1628F" w:rsidP="00802D90">
      <w:pPr>
        <w:keepNext/>
        <w:suppressAutoHyphens w:val="0"/>
        <w:ind w:firstLine="709"/>
        <w:jc w:val="both"/>
      </w:pPr>
      <w:r w:rsidRPr="00D37732">
        <w:t>1.3.1. Обеспечить проведение на регулярной основе комплекса оперативно-профилактических мероприятий, направленных на предупреждение, выявление и пресечение преступлений и правонарушений в сфере незаконного оборота и немедицинского потребления наркотических средств</w:t>
      </w:r>
      <w:r w:rsidR="00986FE7">
        <w:t xml:space="preserve"> и</w:t>
      </w:r>
      <w:r w:rsidRPr="00D37732">
        <w:t xml:space="preserve"> психотропных веществ в местах массового досуга населения.  </w:t>
      </w:r>
    </w:p>
    <w:p w:rsidR="00B1628F" w:rsidRPr="00D37732" w:rsidRDefault="00B1628F" w:rsidP="00802D90">
      <w:pPr>
        <w:keepNext/>
        <w:tabs>
          <w:tab w:val="left" w:pos="720"/>
        </w:tabs>
        <w:suppressAutoHyphens w:val="0"/>
        <w:ind w:firstLine="744"/>
        <w:jc w:val="both"/>
      </w:pPr>
      <w:r w:rsidRPr="00D37732">
        <w:t xml:space="preserve">1.3.2. Провести в 2015 году разъяснительную, информационную работу с владельцами и арендаторами развлекательных учреждений по предупреждению незаконного оборота и немедицинского потребления наркотиков в местах массового досуга молодежи. </w:t>
      </w:r>
    </w:p>
    <w:p w:rsidR="00752F09" w:rsidRPr="00D37732" w:rsidRDefault="00307D35" w:rsidP="00802D90">
      <w:pPr>
        <w:keepNext/>
        <w:suppressAutoHyphens w:val="0"/>
        <w:ind w:firstLine="709"/>
        <w:jc w:val="both"/>
      </w:pPr>
      <w:r w:rsidRPr="00D37732">
        <w:t>1.</w:t>
      </w:r>
      <w:r w:rsidR="00B1628F" w:rsidRPr="00D37732">
        <w:t>4</w:t>
      </w:r>
      <w:r w:rsidRPr="00D37732">
        <w:t>. Управлению образования и молодёжной политики (Ерёмкин В.В.), управлению культуры (Власова Е.С.), управлению по физической культуре и массовому спорту (Кащеева М.В.)</w:t>
      </w:r>
      <w:r w:rsidR="00752F09" w:rsidRPr="00D37732">
        <w:t xml:space="preserve"> организовать проведение во </w:t>
      </w:r>
      <w:r w:rsidR="00663B1A" w:rsidRPr="00D37732">
        <w:rPr>
          <w:lang w:val="en-US"/>
        </w:rPr>
        <w:t>II</w:t>
      </w:r>
      <w:r w:rsidR="00752F09" w:rsidRPr="00D37732">
        <w:t xml:space="preserve"> </w:t>
      </w:r>
      <w:r w:rsidR="00A135C0">
        <w:t xml:space="preserve">– </w:t>
      </w:r>
      <w:r w:rsidR="00A135C0">
        <w:rPr>
          <w:lang w:val="en-US"/>
        </w:rPr>
        <w:t>III</w:t>
      </w:r>
      <w:r w:rsidR="00A135C0" w:rsidRPr="00A135C0">
        <w:t xml:space="preserve"> </w:t>
      </w:r>
      <w:r w:rsidR="00A135C0">
        <w:t>кварталах</w:t>
      </w:r>
      <w:r w:rsidR="00752F09" w:rsidRPr="00D37732">
        <w:t xml:space="preserve"> 2015 года:</w:t>
      </w:r>
    </w:p>
    <w:p w:rsidR="00307D35" w:rsidRPr="00D37732" w:rsidRDefault="00752F09" w:rsidP="00802D90">
      <w:pPr>
        <w:keepNext/>
        <w:suppressAutoHyphens w:val="0"/>
        <w:ind w:firstLine="709"/>
        <w:jc w:val="both"/>
        <w:rPr>
          <w:b/>
        </w:rPr>
      </w:pPr>
      <w:r w:rsidRPr="00D37732">
        <w:t>1.</w:t>
      </w:r>
      <w:r w:rsidR="00B1628F" w:rsidRPr="00D37732">
        <w:t>4</w:t>
      </w:r>
      <w:r w:rsidRPr="00D37732">
        <w:t>.1.</w:t>
      </w:r>
      <w:r w:rsidR="00307D35" w:rsidRPr="00D37732">
        <w:t xml:space="preserve"> </w:t>
      </w:r>
      <w:r w:rsidRPr="00D37732">
        <w:t>М</w:t>
      </w:r>
      <w:r w:rsidR="00307D35" w:rsidRPr="00D37732">
        <w:rPr>
          <w:rStyle w:val="StrongEmphasis"/>
          <w:b w:val="0"/>
          <w:bCs w:val="0"/>
          <w:shd w:val="clear" w:color="auto" w:fill="FFFFFF"/>
        </w:rPr>
        <w:t>етодических семинаров,</w:t>
      </w:r>
      <w:r w:rsidR="001A5B7E" w:rsidRPr="00D37732">
        <w:t xml:space="preserve"> обучающих занятий </w:t>
      </w:r>
      <w:r w:rsidR="00307D35" w:rsidRPr="00D37732">
        <w:rPr>
          <w:rStyle w:val="StrongEmphasis"/>
          <w:b w:val="0"/>
          <w:bCs w:val="0"/>
          <w:shd w:val="clear" w:color="auto" w:fill="FFFFFF"/>
        </w:rPr>
        <w:t xml:space="preserve">для работников </w:t>
      </w:r>
      <w:r w:rsidR="001A5B7E" w:rsidRPr="00D37732">
        <w:rPr>
          <w:rStyle w:val="StrongEmphasis"/>
          <w:b w:val="0"/>
          <w:bCs w:val="0"/>
          <w:shd w:val="clear" w:color="auto" w:fill="FFFFFF"/>
        </w:rPr>
        <w:t>подведомственных организаций по</w:t>
      </w:r>
      <w:r w:rsidR="00307D35" w:rsidRPr="00D37732">
        <w:rPr>
          <w:rStyle w:val="StrongEmphasis"/>
          <w:b w:val="0"/>
          <w:bCs w:val="0"/>
          <w:shd w:val="clear" w:color="auto" w:fill="FFFFFF"/>
        </w:rPr>
        <w:t xml:space="preserve"> </w:t>
      </w:r>
      <w:r w:rsidR="001A5B7E" w:rsidRPr="00D37732">
        <w:rPr>
          <w:rStyle w:val="StrongEmphasis"/>
          <w:b w:val="0"/>
          <w:bCs w:val="0"/>
          <w:shd w:val="clear" w:color="auto" w:fill="FFFFFF"/>
        </w:rPr>
        <w:t>в</w:t>
      </w:r>
      <w:r w:rsidR="00307D35" w:rsidRPr="00D37732">
        <w:rPr>
          <w:rStyle w:val="StrongEmphasis"/>
          <w:b w:val="0"/>
          <w:bCs w:val="0"/>
          <w:shd w:val="clear" w:color="auto" w:fill="FFFFFF"/>
        </w:rPr>
        <w:t>опрос</w:t>
      </w:r>
      <w:r w:rsidR="001A5B7E" w:rsidRPr="00D37732">
        <w:rPr>
          <w:rStyle w:val="StrongEmphasis"/>
          <w:b w:val="0"/>
          <w:bCs w:val="0"/>
          <w:shd w:val="clear" w:color="auto" w:fill="FFFFFF"/>
        </w:rPr>
        <w:t>ам</w:t>
      </w:r>
      <w:r w:rsidR="00307D35" w:rsidRPr="00D37732">
        <w:rPr>
          <w:rStyle w:val="StrongEmphasis"/>
          <w:b w:val="0"/>
          <w:bCs w:val="0"/>
          <w:shd w:val="clear" w:color="auto" w:fill="FFFFFF"/>
        </w:rPr>
        <w:t xml:space="preserve"> профилактики наркомании</w:t>
      </w:r>
      <w:r w:rsidR="001A5B7E" w:rsidRPr="00D37732">
        <w:rPr>
          <w:rStyle w:val="StrongEmphasis"/>
          <w:b w:val="0"/>
          <w:bCs w:val="0"/>
          <w:shd w:val="clear" w:color="auto" w:fill="FFFFFF"/>
        </w:rPr>
        <w:t xml:space="preserve"> среди несовершеннолетних и лиц молодежного возраста</w:t>
      </w:r>
      <w:r w:rsidR="00307D35" w:rsidRPr="00D37732">
        <w:rPr>
          <w:rStyle w:val="StrongEmphasis"/>
          <w:b w:val="0"/>
          <w:bCs w:val="0"/>
          <w:shd w:val="clear" w:color="auto" w:fill="FFFFFF"/>
        </w:rPr>
        <w:t>.</w:t>
      </w:r>
    </w:p>
    <w:p w:rsidR="00752F09" w:rsidRPr="00D37732" w:rsidRDefault="00752F09" w:rsidP="00802D90">
      <w:pPr>
        <w:keepNext/>
        <w:tabs>
          <w:tab w:val="left" w:pos="7088"/>
        </w:tabs>
        <w:suppressAutoHyphens w:val="0"/>
        <w:ind w:firstLine="709"/>
        <w:jc w:val="both"/>
      </w:pPr>
      <w:r w:rsidRPr="00D37732">
        <w:t>1.</w:t>
      </w:r>
      <w:r w:rsidR="00B1628F" w:rsidRPr="00D37732">
        <w:t>4</w:t>
      </w:r>
      <w:r w:rsidRPr="00D37732">
        <w:t>.2. Конкурса на лучшую организацию профилактической антинаркотической работы среди подведомственных организаций.</w:t>
      </w:r>
    </w:p>
    <w:p w:rsidR="00872D7F" w:rsidRPr="00D37732" w:rsidRDefault="00502AFE" w:rsidP="00802D90">
      <w:pPr>
        <w:keepNext/>
        <w:suppressAutoHyphens w:val="0"/>
        <w:ind w:firstLine="709"/>
        <w:jc w:val="both"/>
      </w:pPr>
      <w:r w:rsidRPr="00D37732">
        <w:t>1.</w:t>
      </w:r>
      <w:r w:rsidR="00B1628F" w:rsidRPr="00D37732">
        <w:t>5</w:t>
      </w:r>
      <w:r w:rsidRPr="00D37732">
        <w:t>. Отделу по связям со средствами массовой информации (Якунина С.Б.)</w:t>
      </w:r>
      <w:r w:rsidR="00872D7F" w:rsidRPr="00D37732">
        <w:t>:</w:t>
      </w:r>
    </w:p>
    <w:p w:rsidR="008E67D8" w:rsidRPr="00D37732" w:rsidRDefault="00872D7F" w:rsidP="00802D90">
      <w:pPr>
        <w:keepNext/>
        <w:suppressAutoHyphens w:val="0"/>
        <w:ind w:firstLine="709"/>
        <w:jc w:val="both"/>
      </w:pPr>
      <w:r w:rsidRPr="00D37732">
        <w:t>1.</w:t>
      </w:r>
      <w:r w:rsidR="00B1628F" w:rsidRPr="00D37732">
        <w:t>5</w:t>
      </w:r>
      <w:r w:rsidRPr="00D37732">
        <w:t>.1.</w:t>
      </w:r>
      <w:r w:rsidR="00502AFE" w:rsidRPr="00D37732">
        <w:t xml:space="preserve"> </w:t>
      </w:r>
      <w:r w:rsidRPr="00D37732">
        <w:t>С</w:t>
      </w:r>
      <w:r w:rsidR="00502AFE" w:rsidRPr="00D37732">
        <w:t>овместно с заинтересованными подразделениями администрации города Рязани, ГБУ Рязанской области «Областной клинический наркологический диспансер» проработать вопрос создания сайта по профилактике наркомании для размещения на нем информации о проводимых мероприятиях, деятельности государственных органов и органов местного самоуправления, рекомендаций (образцы тренинговых занятий, деловых игр и т.п.) для специалистов</w:t>
      </w:r>
      <w:r w:rsidR="00663B1A" w:rsidRPr="00D37732">
        <w:t>,</w:t>
      </w:r>
      <w:r w:rsidR="00502AFE" w:rsidRPr="00D37732">
        <w:t xml:space="preserve"> работающих в сфере профилактик</w:t>
      </w:r>
      <w:r w:rsidR="004C1528" w:rsidRPr="00D37732">
        <w:t>и</w:t>
      </w:r>
      <w:r w:rsidR="00502AFE" w:rsidRPr="00D37732">
        <w:t xml:space="preserve"> наркомании</w:t>
      </w:r>
      <w:r w:rsidR="008E67D8" w:rsidRPr="00D37732">
        <w:t>.</w:t>
      </w:r>
    </w:p>
    <w:p w:rsidR="00872D7F" w:rsidRPr="000B1FD7" w:rsidRDefault="00872D7F" w:rsidP="00802D90">
      <w:pPr>
        <w:keepNext/>
        <w:suppressAutoHyphens w:val="0"/>
        <w:ind w:firstLine="709"/>
        <w:jc w:val="both"/>
      </w:pPr>
      <w:r w:rsidRPr="000B1FD7">
        <w:t>1.</w:t>
      </w:r>
      <w:r w:rsidR="00B1628F" w:rsidRPr="000B1FD7">
        <w:t>5</w:t>
      </w:r>
      <w:r w:rsidRPr="000B1FD7">
        <w:t>.2. В рамках муниципальной программы «Профилактика правонарушений в городе Рязани» на 2014 – 2020 годы в целях повышения качества антинаркотической профилактической работы осуществить изготовление полиграфической продукции</w:t>
      </w:r>
      <w:r w:rsidR="00663B1A" w:rsidRPr="000B1FD7">
        <w:t>,</w:t>
      </w:r>
      <w:r w:rsidRPr="000B1FD7">
        <w:t xml:space="preserve"> соответствующей</w:t>
      </w:r>
      <w:r w:rsidR="00663B1A" w:rsidRPr="000B1FD7">
        <w:t xml:space="preserve"> направленности по имеющимся в м</w:t>
      </w:r>
      <w:r w:rsidRPr="000B1FD7">
        <w:t>инистерстве печати и массовых коммуникаций Рязанской области макетам для использования.</w:t>
      </w:r>
    </w:p>
    <w:p w:rsidR="00872D7F" w:rsidRPr="00D37732" w:rsidRDefault="00BA77EF" w:rsidP="00802D90">
      <w:pPr>
        <w:keepNext/>
        <w:suppressAutoHyphens w:val="0"/>
        <w:ind w:firstLine="709"/>
        <w:jc w:val="both"/>
      </w:pPr>
      <w:r w:rsidRPr="000B1FD7">
        <w:t>1.</w:t>
      </w:r>
      <w:r w:rsidR="00B1628F" w:rsidRPr="000B1FD7">
        <w:t>6</w:t>
      </w:r>
      <w:r w:rsidRPr="000B1FD7">
        <w:t>. ГБУ Рязанской области «Областной клинический наркологический диспансер»</w:t>
      </w:r>
      <w:r w:rsidRPr="00D37732">
        <w:t xml:space="preserve"> (Жукова Н.А.), УФСКН России по Рязанской области (Селин С.А.) продолжить обмен информацией о новых видах психоактивных веществ, появляющихся в незаконном обороте.</w:t>
      </w:r>
    </w:p>
    <w:p w:rsidR="006B762C" w:rsidRPr="00D37732" w:rsidRDefault="006B762C" w:rsidP="00802D90">
      <w:pPr>
        <w:keepNext/>
        <w:tabs>
          <w:tab w:val="left" w:pos="744"/>
        </w:tabs>
        <w:suppressAutoHyphens w:val="0"/>
        <w:ind w:firstLine="720"/>
        <w:jc w:val="both"/>
      </w:pPr>
      <w:r w:rsidRPr="00D37732">
        <w:t xml:space="preserve">1.7. Членам Комиссии в срок до </w:t>
      </w:r>
      <w:r w:rsidR="00A135C0">
        <w:t>15</w:t>
      </w:r>
      <w:r w:rsidRPr="00D37732">
        <w:t>.0</w:t>
      </w:r>
      <w:r w:rsidR="00A135C0">
        <w:t>5</w:t>
      </w:r>
      <w:r w:rsidRPr="00D37732">
        <w:t>.2015 представить предложения по разработке плана антинаркотической деятельности на территории города Рязани на 2015 год.</w:t>
      </w:r>
    </w:p>
    <w:p w:rsidR="005E6ADD" w:rsidRPr="00D37732" w:rsidRDefault="00853381" w:rsidP="00802D90">
      <w:pPr>
        <w:keepNext/>
        <w:tabs>
          <w:tab w:val="left" w:pos="548"/>
        </w:tabs>
        <w:suppressAutoHyphens w:val="0"/>
        <w:snapToGrid w:val="0"/>
        <w:ind w:firstLine="709"/>
        <w:jc w:val="both"/>
      </w:pPr>
      <w:r w:rsidRPr="00D37732">
        <w:t xml:space="preserve">1.8. </w:t>
      </w:r>
      <w:r w:rsidR="004324C1" w:rsidRPr="00D37732">
        <w:t xml:space="preserve">ГБУ Рязанской области «Областной клинический наркологический диспансер» (Жукова Н.А.), </w:t>
      </w:r>
      <w:r w:rsidRPr="00D37732">
        <w:t>УФСКН России по Рязанской области (Селин С.А.), УМВД России по городу Рязани (</w:t>
      </w:r>
      <w:r w:rsidR="000D7AC9">
        <w:t>Губарев С.А.</w:t>
      </w:r>
      <w:r w:rsidRPr="00D37732">
        <w:t xml:space="preserve">), управлению образования и молодёжной политики (Ерёмкин В.В.), управлению культуры (Власова Е.С.), управлению по физической культуре и массовому спорту (Кащеева М.В.), </w:t>
      </w:r>
      <w:r w:rsidR="00BF2CE9" w:rsidRPr="00D37732">
        <w:rPr>
          <w:bCs/>
        </w:rPr>
        <w:t>а</w:t>
      </w:r>
      <w:r w:rsidRPr="00D37732">
        <w:rPr>
          <w:bCs/>
        </w:rPr>
        <w:t xml:space="preserve">ппарату комиссий по делам несовершеннолетних и защите их прав </w:t>
      </w:r>
      <w:r w:rsidR="00A135C0">
        <w:rPr>
          <w:bCs/>
        </w:rPr>
        <w:t xml:space="preserve">                  </w:t>
      </w:r>
      <w:r w:rsidRPr="00D37732">
        <w:rPr>
          <w:bCs/>
        </w:rPr>
        <w:t>(Лушина М.А.)</w:t>
      </w:r>
      <w:r w:rsidR="005E6ADD" w:rsidRPr="00D37732">
        <w:rPr>
          <w:bCs/>
        </w:rPr>
        <w:t xml:space="preserve"> разработать и реализовать дополнительные меры по </w:t>
      </w:r>
      <w:r w:rsidRPr="00D37732">
        <w:t>снижению показателя «Первичная заболеваемость наркоманией» до установленного среднероссийского уровня (16 на 100 тыс. населения)</w:t>
      </w:r>
      <w:r w:rsidR="005E6ADD" w:rsidRPr="00D37732">
        <w:t xml:space="preserve">, </w:t>
      </w:r>
      <w:r w:rsidRPr="00D37732">
        <w:t xml:space="preserve">показателей: «распространенность противоправных деяний в сфере незаконного оборота наркотиков» (до 340 на 100 тыс. населения) и «криминальная пораженность» (до 97 на 100 тыс. населения). </w:t>
      </w:r>
    </w:p>
    <w:p w:rsidR="00853381" w:rsidRPr="00D37732" w:rsidRDefault="00853381" w:rsidP="00802D90">
      <w:pPr>
        <w:keepNext/>
        <w:tabs>
          <w:tab w:val="left" w:pos="548"/>
        </w:tabs>
        <w:suppressAutoHyphens w:val="0"/>
        <w:snapToGrid w:val="0"/>
        <w:ind w:firstLine="709"/>
        <w:jc w:val="both"/>
      </w:pPr>
      <w:r w:rsidRPr="00D37732">
        <w:t xml:space="preserve">Информацию о разработанных мерах и ходе </w:t>
      </w:r>
      <w:r w:rsidR="005E6ADD" w:rsidRPr="00D37732">
        <w:t xml:space="preserve">их </w:t>
      </w:r>
      <w:r w:rsidRPr="00D37732">
        <w:t xml:space="preserve">реализации представить в </w:t>
      </w:r>
      <w:r w:rsidR="005E6ADD" w:rsidRPr="00D37732">
        <w:t>Комиссию</w:t>
      </w:r>
      <w:r w:rsidRPr="00D37732">
        <w:t xml:space="preserve"> в срок до </w:t>
      </w:r>
      <w:r w:rsidR="00A135C0">
        <w:t>15</w:t>
      </w:r>
      <w:r w:rsidR="005E6ADD" w:rsidRPr="00D37732">
        <w:t>.0</w:t>
      </w:r>
      <w:r w:rsidR="00A135C0">
        <w:t>5</w:t>
      </w:r>
      <w:r w:rsidR="005E6ADD" w:rsidRPr="00D37732">
        <w:t>.2015</w:t>
      </w:r>
      <w:r w:rsidRPr="00D37732">
        <w:t>.</w:t>
      </w:r>
    </w:p>
    <w:p w:rsidR="007D67C3" w:rsidRPr="00D37732" w:rsidRDefault="007D67C3" w:rsidP="00802D90">
      <w:pPr>
        <w:keepNext/>
        <w:suppressAutoHyphens w:val="0"/>
        <w:ind w:firstLine="720"/>
        <w:jc w:val="both"/>
      </w:pPr>
      <w:r w:rsidRPr="00D37732">
        <w:t>1.9. Управлению образования и молодёжной политики (Ерёмкин В.В.):</w:t>
      </w:r>
    </w:p>
    <w:p w:rsidR="007D67C3" w:rsidRPr="00D37732" w:rsidRDefault="007D67C3" w:rsidP="00802D90">
      <w:pPr>
        <w:keepNext/>
        <w:suppressAutoHyphens w:val="0"/>
        <w:ind w:firstLine="720"/>
        <w:jc w:val="both"/>
      </w:pPr>
      <w:r w:rsidRPr="00D37732">
        <w:t xml:space="preserve">1.9.1. Продолжить работу проекта «Школа волонтера». Разработать программу обучения на 2015/2016 учебный год для ее практической реализации с сентября </w:t>
      </w:r>
      <w:r w:rsidR="00663B1A" w:rsidRPr="00D37732">
        <w:t>2015</w:t>
      </w:r>
      <w:r w:rsidRPr="00D37732">
        <w:t xml:space="preserve"> года.</w:t>
      </w:r>
    </w:p>
    <w:p w:rsidR="007D67C3" w:rsidRPr="00D37732" w:rsidRDefault="007D67C3" w:rsidP="00802D90">
      <w:pPr>
        <w:keepNext/>
        <w:suppressAutoHyphens w:val="0"/>
        <w:ind w:firstLine="720"/>
        <w:jc w:val="both"/>
      </w:pPr>
      <w:r w:rsidRPr="00D37732">
        <w:t>1.9.2. В целях дополнительного стимулирования молодежного антинаркотического движения осуществлять внесение в волонтерские книжки отметок об участии волонтеров в антинаркотических мероприятиях.</w:t>
      </w:r>
    </w:p>
    <w:p w:rsidR="007D67C3" w:rsidRPr="00D37732" w:rsidRDefault="007D67C3" w:rsidP="00802D90">
      <w:pPr>
        <w:keepNext/>
        <w:suppressAutoHyphens w:val="0"/>
        <w:ind w:firstLine="720"/>
        <w:jc w:val="both"/>
      </w:pPr>
      <w:r w:rsidRPr="00D37732">
        <w:lastRenderedPageBreak/>
        <w:t xml:space="preserve">1.9.3. Обеспечить участие активистов </w:t>
      </w:r>
      <w:r w:rsidR="00C54F0C">
        <w:t>м</w:t>
      </w:r>
      <w:r w:rsidR="00C54F0C" w:rsidRPr="00C54F0C">
        <w:rPr>
          <w:bCs/>
        </w:rPr>
        <w:t>олодежн</w:t>
      </w:r>
      <w:r w:rsidR="00C54F0C">
        <w:rPr>
          <w:bCs/>
        </w:rPr>
        <w:t>ого</w:t>
      </w:r>
      <w:r w:rsidR="00C54F0C" w:rsidRPr="00C54F0C">
        <w:rPr>
          <w:bCs/>
        </w:rPr>
        <w:t xml:space="preserve"> общественн</w:t>
      </w:r>
      <w:r w:rsidR="00C54F0C">
        <w:rPr>
          <w:bCs/>
        </w:rPr>
        <w:t>ого</w:t>
      </w:r>
      <w:r w:rsidR="00C54F0C" w:rsidRPr="00C54F0C">
        <w:rPr>
          <w:bCs/>
        </w:rPr>
        <w:t xml:space="preserve"> совет</w:t>
      </w:r>
      <w:r w:rsidR="00C54F0C">
        <w:rPr>
          <w:bCs/>
        </w:rPr>
        <w:t>а</w:t>
      </w:r>
      <w:r w:rsidRPr="00D37732">
        <w:t xml:space="preserve"> во Всероссийских и окружных форумах.</w:t>
      </w:r>
    </w:p>
    <w:p w:rsidR="00C54F0C" w:rsidRPr="008110CD" w:rsidRDefault="00C54F0C" w:rsidP="00802D90">
      <w:pPr>
        <w:keepNext/>
        <w:suppressAutoHyphens w:val="0"/>
        <w:ind w:firstLine="709"/>
        <w:jc w:val="both"/>
      </w:pPr>
      <w:r w:rsidRPr="008110CD">
        <w:t>1.9.4. В целях формирования негативного отношения в обществе к немедицинскому потреблению наркотиков на постоянной основе организовать проведение лекций, конференций, «круглых столов» с участием представителей молодежных организаций, обучающихся в муниципальных образовательных учреждениях по организации работы по профилактике наркомании.</w:t>
      </w:r>
    </w:p>
    <w:p w:rsidR="00944184" w:rsidRPr="00D37732" w:rsidRDefault="00944184" w:rsidP="00802D90">
      <w:pPr>
        <w:keepNext/>
        <w:tabs>
          <w:tab w:val="left" w:pos="540"/>
        </w:tabs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133EA" w:rsidRPr="00D37732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D37732" w:rsidRDefault="007E1ADB" w:rsidP="00802D90">
            <w:pPr>
              <w:keepNext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D37732">
              <w:rPr>
                <w:b/>
                <w:lang w:val="en-US"/>
              </w:rPr>
              <w:t>I</w:t>
            </w:r>
            <w:r w:rsidR="00FE4264" w:rsidRPr="00D37732">
              <w:rPr>
                <w:b/>
                <w:lang w:val="en-US"/>
              </w:rPr>
              <w:t>I</w:t>
            </w:r>
            <w:r w:rsidRPr="00D37732">
              <w:rPr>
                <w:b/>
              </w:rPr>
              <w:t>.</w:t>
            </w:r>
            <w:r w:rsidR="00FD5042" w:rsidRPr="00D37732">
              <w:rPr>
                <w:b/>
              </w:rPr>
              <w:t xml:space="preserve"> </w:t>
            </w:r>
            <w:r w:rsidR="00A52DBE" w:rsidRPr="00D37732">
              <w:rPr>
                <w:b/>
              </w:rPr>
              <w:t>О результатах проведения мероприятий по р</w:t>
            </w:r>
            <w:r w:rsidR="00A52DBE" w:rsidRPr="00D37732">
              <w:rPr>
                <w:b/>
                <w:lang w:eastAsia="ru-RU"/>
              </w:rPr>
              <w:t xml:space="preserve">аннему выявлению незаконного потребления наркотических средств и психотропных веществ среди обучающихся в образовательных учреждениях города Рязани, </w:t>
            </w:r>
            <w:r w:rsidR="00A52DBE" w:rsidRPr="00D37732">
              <w:rPr>
                <w:b/>
              </w:rPr>
              <w:t xml:space="preserve"> водителей пассажирского автотранспорта.</w:t>
            </w:r>
          </w:p>
        </w:tc>
      </w:tr>
    </w:tbl>
    <w:p w:rsidR="00FE4264" w:rsidRPr="00D37732" w:rsidRDefault="00FE4264" w:rsidP="00802D90">
      <w:pPr>
        <w:keepNext/>
        <w:suppressAutoHyphens w:val="0"/>
        <w:jc w:val="center"/>
      </w:pPr>
      <w:r w:rsidRPr="00D37732">
        <w:t>(</w:t>
      </w:r>
      <w:r w:rsidR="00A52DBE" w:rsidRPr="00D37732">
        <w:t>Жукова Н.А., Ерёмкин В.В., Рогов С.С.</w:t>
      </w:r>
      <w:r w:rsidRPr="00D37732">
        <w:t>)</w:t>
      </w:r>
    </w:p>
    <w:p w:rsidR="00485DE2" w:rsidRPr="00D37732" w:rsidRDefault="00485DE2" w:rsidP="00802D90">
      <w:pPr>
        <w:keepNext/>
        <w:suppressAutoHyphens w:val="0"/>
        <w:ind w:firstLine="709"/>
        <w:jc w:val="both"/>
      </w:pPr>
    </w:p>
    <w:p w:rsidR="00A52DBE" w:rsidRPr="00D37732" w:rsidRDefault="00A52DBE" w:rsidP="00802D90">
      <w:pPr>
        <w:keepNext/>
        <w:suppressAutoHyphens w:val="0"/>
        <w:ind w:firstLine="709"/>
        <w:jc w:val="both"/>
      </w:pPr>
      <w:r w:rsidRPr="00D37732">
        <w:t>Рассмотрев вопрос о результатах проведения мероприятий по р</w:t>
      </w:r>
      <w:r w:rsidRPr="00D37732">
        <w:rPr>
          <w:lang w:eastAsia="ru-RU"/>
        </w:rPr>
        <w:t xml:space="preserve">аннему выявлению незаконного потребления наркотических средств и психотропных веществ среди обучающихся в образовательных учреждениях города Рязани, </w:t>
      </w:r>
      <w:r w:rsidRPr="00D37732">
        <w:t>водителей пассажирского автотранспорта</w:t>
      </w:r>
      <w:r w:rsidR="001D173D">
        <w:t>,</w:t>
      </w:r>
      <w:r w:rsidR="00185238" w:rsidRPr="00D37732">
        <w:t xml:space="preserve"> Комиссия отмечает:</w:t>
      </w:r>
    </w:p>
    <w:p w:rsidR="00A37978" w:rsidRPr="005A0294" w:rsidRDefault="00A37978" w:rsidP="00802D90">
      <w:pPr>
        <w:keepNext/>
        <w:suppressAutoHyphens w:val="0"/>
        <w:ind w:firstLine="709"/>
        <w:contextualSpacing/>
        <w:jc w:val="both"/>
      </w:pPr>
      <w:r w:rsidRPr="005A0294">
        <w:t xml:space="preserve">В 2014 году добровольное тестирование на предмет незаконного потребления наркотических средств и психотропных веществ было проведено среди учащихся 8 средних общеобразовательных школ, 1 школы - интерната, 1 детского дома, студентов 8 учреждений среднего профессионального образования города Рязани. </w:t>
      </w:r>
    </w:p>
    <w:p w:rsidR="005A0294" w:rsidRDefault="00A37978" w:rsidP="00802D90">
      <w:pPr>
        <w:keepNext/>
        <w:suppressAutoHyphens w:val="0"/>
        <w:ind w:firstLine="709"/>
        <w:contextualSpacing/>
        <w:jc w:val="both"/>
      </w:pPr>
      <w:r w:rsidRPr="005A0294">
        <w:t>Подлежало обследованию, согласно спискам, 3690 чел</w:t>
      </w:r>
      <w:r w:rsidR="005813AC" w:rsidRPr="005A0294">
        <w:t>овек</w:t>
      </w:r>
      <w:r w:rsidRPr="005A0294">
        <w:t>. Отсутствовало по разным причинам 991 чел. (26,8%). Обследовано 2657 чел. Официально отказались от обследования 42 чел., что составило 1,1% от количества обучающихся, подлежащих тестированию.</w:t>
      </w:r>
      <w:r w:rsidR="005A0294" w:rsidRPr="005A0294">
        <w:t xml:space="preserve"> Положительные </w:t>
      </w:r>
      <w:r w:rsidRPr="005A0294">
        <w:t xml:space="preserve">результаты получены у </w:t>
      </w:r>
      <w:r w:rsidR="005A0294" w:rsidRPr="005A0294">
        <w:t>8</w:t>
      </w:r>
      <w:r w:rsidRPr="005A0294">
        <w:t xml:space="preserve"> чел</w:t>
      </w:r>
      <w:r w:rsidR="005A0294" w:rsidRPr="005A0294">
        <w:t>овек – студентов колледж</w:t>
      </w:r>
      <w:r w:rsidR="00F345DB">
        <w:t>ей</w:t>
      </w:r>
      <w:r w:rsidR="005A0294" w:rsidRPr="005A0294">
        <w:t xml:space="preserve"> и техникумов города</w:t>
      </w:r>
      <w:r w:rsidRPr="005A0294">
        <w:t>.</w:t>
      </w:r>
    </w:p>
    <w:p w:rsidR="00A37978" w:rsidRPr="005A0294" w:rsidRDefault="00A37978" w:rsidP="00802D90">
      <w:pPr>
        <w:keepNext/>
        <w:suppressAutoHyphens w:val="0"/>
        <w:ind w:firstLine="709"/>
        <w:contextualSpacing/>
        <w:jc w:val="both"/>
      </w:pPr>
      <w:r w:rsidRPr="005A0294">
        <w:t>Со всеми выявленными наркопотребителями психологами наркологического диспансера проведено мотивационное консультирование с целью прохождения профилактических мероприятий и получения квалифицированной медицинской помощи. Из 8 выявленных потребителей наркотиков 7 явились на прием к врач</w:t>
      </w:r>
      <w:r w:rsidR="005A0294">
        <w:t>ам</w:t>
      </w:r>
      <w:r w:rsidRPr="005A0294">
        <w:t xml:space="preserve"> Центра медицинской помощи и реабилитации детей и подростков областного наркологического диспансера. В рамках амбулаторного этапа лечебно-реабилитационных мероприятий с ними проведена медико-психологическая коррекция для недопущения развития процесса дальнейшего втягивания в наркотизацию и в связанные с ними противоправные действия. </w:t>
      </w:r>
    </w:p>
    <w:p w:rsidR="00A37978" w:rsidRPr="00A863B4" w:rsidRDefault="00A37978" w:rsidP="00802D90">
      <w:pPr>
        <w:keepNext/>
        <w:suppressAutoHyphens w:val="0"/>
        <w:ind w:firstLine="709"/>
        <w:contextualSpacing/>
        <w:jc w:val="both"/>
      </w:pPr>
      <w:r w:rsidRPr="00A863B4">
        <w:t xml:space="preserve">По итогам проведенного тестирования учащихся образовательных организаций специалисты наркологического диспансера провели коррекционную работу в образовательных коллективах в которых были выявлены положительные результаты, отказы от обследования, а также большое количество отсутствующих. </w:t>
      </w:r>
    </w:p>
    <w:p w:rsidR="00A37978" w:rsidRPr="00A863B4" w:rsidRDefault="00A37978" w:rsidP="00802D90">
      <w:pPr>
        <w:keepNext/>
        <w:suppressAutoHyphens w:val="0"/>
        <w:ind w:firstLine="709"/>
        <w:jc w:val="both"/>
      </w:pPr>
      <w:r w:rsidRPr="00A863B4">
        <w:t>16</w:t>
      </w:r>
      <w:r w:rsidR="00A863B4" w:rsidRPr="00A863B4">
        <w:t>.03.2</w:t>
      </w:r>
      <w:r w:rsidRPr="00A863B4">
        <w:t>015 специалистами наркологического диспансера были проведены профилактические медицинские осмотры учащихся средней общеобразовательной школ</w:t>
      </w:r>
      <w:r w:rsidR="00A863B4" w:rsidRPr="00A863B4">
        <w:t>ы</w:t>
      </w:r>
      <w:r w:rsidRPr="00A863B4">
        <w:t xml:space="preserve"> №</w:t>
      </w:r>
      <w:r w:rsidR="00A863B4" w:rsidRPr="00A863B4">
        <w:t xml:space="preserve"> </w:t>
      </w:r>
      <w:r w:rsidRPr="00A863B4">
        <w:t xml:space="preserve">22 города Рязани. </w:t>
      </w:r>
      <w:r w:rsidR="00A863B4" w:rsidRPr="00A863B4">
        <w:t xml:space="preserve">Из </w:t>
      </w:r>
      <w:r w:rsidRPr="00A863B4">
        <w:t xml:space="preserve">216 </w:t>
      </w:r>
      <w:r w:rsidR="00A863B4" w:rsidRPr="00A863B4">
        <w:t xml:space="preserve">несовершеннолетних прошло </w:t>
      </w:r>
      <w:r w:rsidRPr="00A863B4">
        <w:t xml:space="preserve">профилактические медицинские осмотры  170 человек, </w:t>
      </w:r>
      <w:r w:rsidR="00A863B4" w:rsidRPr="00A863B4">
        <w:t xml:space="preserve">5 </w:t>
      </w:r>
      <w:r w:rsidRPr="00A863B4">
        <w:t xml:space="preserve">отказались от обследования. Положительных результатов не выявлено. </w:t>
      </w:r>
    </w:p>
    <w:p w:rsidR="0095092D" w:rsidRPr="00E62A92" w:rsidRDefault="00E553B2" w:rsidP="00802D90">
      <w:pPr>
        <w:keepNext/>
        <w:suppressAutoHyphens w:val="0"/>
        <w:ind w:firstLine="709"/>
        <w:jc w:val="both"/>
      </w:pPr>
      <w:r w:rsidRPr="00E62A92">
        <w:t>С</w:t>
      </w:r>
      <w:r w:rsidR="0095092D" w:rsidRPr="00E62A92">
        <w:t xml:space="preserve"> 17 по 21 ноября 2014 года во всех </w:t>
      </w:r>
      <w:r w:rsidR="00E62A92" w:rsidRPr="00E62A92">
        <w:t xml:space="preserve">муниципальных </w:t>
      </w:r>
      <w:r w:rsidR="0095092D" w:rsidRPr="00E62A92">
        <w:t xml:space="preserve">образовательных учреждениях </w:t>
      </w:r>
      <w:r w:rsidR="00E62A92" w:rsidRPr="00E62A92">
        <w:t xml:space="preserve">города </w:t>
      </w:r>
      <w:r w:rsidR="0095092D" w:rsidRPr="00E62A92">
        <w:t>было проведено социально-психологическое тестирование учащихся на предмет выявления незаконного употребления наркотических средств и психотропных веществ.</w:t>
      </w:r>
      <w:r w:rsidR="00E62A92" w:rsidRPr="00E62A92">
        <w:t xml:space="preserve"> В тестировании приняло участие </w:t>
      </w:r>
      <w:r w:rsidR="0095092D" w:rsidRPr="00E62A92">
        <w:t>13322 человека. Количество учащихся, не прошедших тестирование составило 2616 человек, 82% из которых отсутствовало по уважительной причине, 13% учащихся не прошли тестирования по причине отказа родителей, 4% самостоятельно отказались от прохождения тестирования.</w:t>
      </w:r>
    </w:p>
    <w:p w:rsidR="0095092D" w:rsidRPr="00E62A92" w:rsidRDefault="00E62A92" w:rsidP="00802D90">
      <w:pPr>
        <w:keepNext/>
        <w:suppressAutoHyphens w:val="0"/>
        <w:ind w:firstLine="709"/>
        <w:jc w:val="both"/>
      </w:pPr>
      <w:r w:rsidRPr="00E62A92">
        <w:t>Б</w:t>
      </w:r>
      <w:r w:rsidR="0095092D" w:rsidRPr="00E62A92">
        <w:t>лагодаря проведению мотивационных бесед среди учащихся и их родителей о необходимости прохождения тестирования, количество учащихся, прошедших данное тестирование,  по сравнению с 2013 годом увеличилось на 20%.</w:t>
      </w:r>
    </w:p>
    <w:p w:rsidR="0095092D" w:rsidRPr="00C4047F" w:rsidRDefault="0095092D" w:rsidP="00802D90">
      <w:pPr>
        <w:keepNext/>
        <w:suppressAutoHyphens w:val="0"/>
        <w:ind w:firstLine="709"/>
        <w:jc w:val="both"/>
      </w:pPr>
      <w:r w:rsidRPr="00375FAB">
        <w:lastRenderedPageBreak/>
        <w:t>Социально</w:t>
      </w:r>
      <w:r w:rsidR="00375FAB" w:rsidRPr="00375FAB">
        <w:t>-</w:t>
      </w:r>
      <w:r w:rsidRPr="00375FAB">
        <w:t xml:space="preserve">психологическое тестирование показало, что на вопрос «Приходилось ли Вам хотя бы один раз пробовать наркотик?» 228 </w:t>
      </w:r>
      <w:r w:rsidR="00375FAB" w:rsidRPr="00375FAB">
        <w:t xml:space="preserve">(1,7%) </w:t>
      </w:r>
      <w:r w:rsidRPr="00375FAB">
        <w:t xml:space="preserve">человек ответили положительно. На основании результатов </w:t>
      </w:r>
      <w:r w:rsidR="00375FAB" w:rsidRPr="00375FAB">
        <w:t xml:space="preserve">тестирования </w:t>
      </w:r>
      <w:r w:rsidRPr="00375FAB">
        <w:t>в 10-ти образовательных учреждениях с наибольшим процентом учащихся, положительно ответившими на данный вопрос, управлением образования и молод</w:t>
      </w:r>
      <w:r w:rsidR="00375FAB" w:rsidRPr="00375FAB">
        <w:t>е</w:t>
      </w:r>
      <w:r w:rsidRPr="00375FAB">
        <w:t xml:space="preserve">жной политики администрации города Рязани совместно с ГБУ РО «Областной клинический наркологический диспансер» в 2015 году запланировано проведение </w:t>
      </w:r>
      <w:r w:rsidRPr="00C4047F">
        <w:t>профилактических медицинских осмотров.</w:t>
      </w:r>
    </w:p>
    <w:p w:rsidR="0095092D" w:rsidRPr="00C4047F" w:rsidRDefault="0095092D" w:rsidP="00802D90">
      <w:pPr>
        <w:keepNext/>
        <w:suppressAutoHyphens w:val="0"/>
        <w:ind w:firstLine="709"/>
        <w:jc w:val="both"/>
      </w:pPr>
      <w:r w:rsidRPr="00C4047F">
        <w:t xml:space="preserve">В марте 2015 года профилактический осмотр был организован в средней образовательной школе № 22. </w:t>
      </w:r>
    </w:p>
    <w:p w:rsidR="0095092D" w:rsidRPr="00C4047F" w:rsidRDefault="00C4047F" w:rsidP="00802D90">
      <w:pPr>
        <w:keepNext/>
        <w:suppressAutoHyphens w:val="0"/>
        <w:ind w:firstLine="709"/>
        <w:jc w:val="both"/>
      </w:pPr>
      <w:r w:rsidRPr="00C4047F">
        <w:t xml:space="preserve">В целях улучшения профилактической работы с учащимися </w:t>
      </w:r>
      <w:r w:rsidR="0095092D" w:rsidRPr="00C4047F">
        <w:t xml:space="preserve"> 18</w:t>
      </w:r>
      <w:r w:rsidRPr="00C4047F">
        <w:t>.03.2015 проведена</w:t>
      </w:r>
      <w:r w:rsidR="0095092D" w:rsidRPr="00C4047F">
        <w:rPr>
          <w:shd w:val="clear" w:color="auto" w:fill="FFFFFF"/>
        </w:rPr>
        <w:t xml:space="preserve"> акци</w:t>
      </w:r>
      <w:r w:rsidRPr="00C4047F">
        <w:rPr>
          <w:shd w:val="clear" w:color="auto" w:fill="FFFFFF"/>
        </w:rPr>
        <w:t>я</w:t>
      </w:r>
      <w:r w:rsidR="0095092D" w:rsidRPr="00C4047F">
        <w:rPr>
          <w:shd w:val="clear" w:color="auto" w:fill="FFFFFF"/>
        </w:rPr>
        <w:t xml:space="preserve"> «Чистые стены» в трёх районах города. </w:t>
      </w:r>
      <w:r w:rsidRPr="00C4047F">
        <w:rPr>
          <w:shd w:val="clear" w:color="auto" w:fill="FFFFFF"/>
        </w:rPr>
        <w:t>В</w:t>
      </w:r>
      <w:r w:rsidR="0095092D" w:rsidRPr="00C4047F">
        <w:rPr>
          <w:shd w:val="clear" w:color="auto" w:fill="FFFFFF"/>
        </w:rPr>
        <w:t xml:space="preserve"> рамках данной акции волонтеры раздавали жителям города информационные листовки с номером «телефона доверия» УФСКН, по которому можно сообщить о местах, где торгуют наркотиками. Те же информационные материалы были направлены управлением образования и молодёжной политики во все образовательные учреждения города Рязани.</w:t>
      </w:r>
    </w:p>
    <w:p w:rsidR="0095092D" w:rsidRPr="00322B4E" w:rsidRDefault="00C4047F" w:rsidP="00802D90">
      <w:pPr>
        <w:keepNext/>
        <w:suppressAutoHyphens w:val="0"/>
        <w:ind w:firstLine="709"/>
        <w:jc w:val="both"/>
      </w:pPr>
      <w:r w:rsidRPr="00C4047F">
        <w:t>У</w:t>
      </w:r>
      <w:r w:rsidR="0095092D" w:rsidRPr="00C4047F">
        <w:t xml:space="preserve">правлением образования </w:t>
      </w:r>
      <w:r w:rsidRPr="00C4047F">
        <w:t xml:space="preserve">и молодежной политики </w:t>
      </w:r>
      <w:r w:rsidR="0095092D" w:rsidRPr="00C4047F">
        <w:t>вед</w:t>
      </w:r>
      <w:r w:rsidRPr="00C4047F">
        <w:t>е</w:t>
      </w:r>
      <w:r w:rsidR="0095092D" w:rsidRPr="00C4047F">
        <w:t xml:space="preserve">тся работа по улучшению качества </w:t>
      </w:r>
      <w:r w:rsidR="0095092D" w:rsidRPr="00322B4E">
        <w:t xml:space="preserve">проводимых в образовательных учреждениях города Рязани профилактических мероприятий антинаркотической направленности. </w:t>
      </w:r>
    </w:p>
    <w:p w:rsidR="0095092D" w:rsidRPr="00322B4E" w:rsidRDefault="0095092D" w:rsidP="00802D90">
      <w:pPr>
        <w:keepNext/>
        <w:suppressAutoHyphens w:val="0"/>
        <w:ind w:firstLine="709"/>
        <w:jc w:val="both"/>
      </w:pPr>
      <w:r w:rsidRPr="00322B4E">
        <w:t>В целях повышения профессионального уровня педагогических работников 29</w:t>
      </w:r>
      <w:r w:rsidR="00C4047F" w:rsidRPr="00322B4E">
        <w:t>.01.</w:t>
      </w:r>
      <w:r w:rsidRPr="00322B4E">
        <w:t xml:space="preserve">2015 на базе МБОУ СОШ № 16 Центром психолого-медико-социального сопровождения детей и подростков был организован и проведен </w:t>
      </w:r>
      <w:r w:rsidRPr="00322B4E">
        <w:rPr>
          <w:lang w:val="en-US"/>
        </w:rPr>
        <w:t>XIV</w:t>
      </w:r>
      <w:r w:rsidRPr="00322B4E">
        <w:t xml:space="preserve"> Фестиваль психосоциальных технологий, в рамках которого рассматривался вопрос построения системы антинаркотической профилактики в общеобразовательных и дошкольных образовательных учреждениях. </w:t>
      </w:r>
    </w:p>
    <w:p w:rsidR="00322B4E" w:rsidRPr="00322B4E" w:rsidRDefault="0095092D" w:rsidP="00802D90">
      <w:pPr>
        <w:keepNext/>
        <w:suppressAutoHyphens w:val="0"/>
        <w:ind w:firstLine="709"/>
        <w:jc w:val="both"/>
        <w:rPr>
          <w:shd w:val="clear" w:color="auto" w:fill="FFFFFF"/>
        </w:rPr>
      </w:pPr>
      <w:r w:rsidRPr="00322B4E">
        <w:t>26</w:t>
      </w:r>
      <w:r w:rsidR="00322B4E" w:rsidRPr="00322B4E">
        <w:t>.02.</w:t>
      </w:r>
      <w:r w:rsidRPr="00322B4E">
        <w:t xml:space="preserve">2015 </w:t>
      </w:r>
      <w:r w:rsidRPr="00322B4E">
        <w:rPr>
          <w:shd w:val="clear" w:color="auto" w:fill="FFFFFF"/>
        </w:rPr>
        <w:t xml:space="preserve">в МБОУ СОШ №39 состоялось торжественное мероприятие, посвященное завершению обучения в «Антинаркотической школе волонтеров». </w:t>
      </w:r>
    </w:p>
    <w:p w:rsidR="0095092D" w:rsidRPr="00322B4E" w:rsidRDefault="0095092D" w:rsidP="00802D90">
      <w:pPr>
        <w:keepNext/>
        <w:suppressAutoHyphens w:val="0"/>
        <w:ind w:firstLine="709"/>
        <w:jc w:val="both"/>
        <w:rPr>
          <w:shd w:val="clear" w:color="auto" w:fill="FFFFFF"/>
        </w:rPr>
      </w:pPr>
      <w:r w:rsidRPr="00322B4E">
        <w:rPr>
          <w:shd w:val="clear" w:color="auto" w:fill="FFFFFF"/>
        </w:rPr>
        <w:t>Волонтерами антинаркотического молодёжного движения под руководством управления образования и молод</w:t>
      </w:r>
      <w:r w:rsidR="00322B4E" w:rsidRPr="00322B4E">
        <w:rPr>
          <w:shd w:val="clear" w:color="auto" w:fill="FFFFFF"/>
        </w:rPr>
        <w:t>е</w:t>
      </w:r>
      <w:r w:rsidRPr="00322B4E">
        <w:rPr>
          <w:shd w:val="clear" w:color="auto" w:fill="FFFFFF"/>
        </w:rPr>
        <w:t>жной политики администрации города Рязани и УФСКН России по Рязанской области ведется работа в социальных сетях, направленная на пропаганду здорового образа жизни. Так, волонтерами были сняты и размещены в группе «Антинаркотическое молод</w:t>
      </w:r>
      <w:r w:rsidR="00322B4E" w:rsidRPr="00322B4E">
        <w:rPr>
          <w:shd w:val="clear" w:color="auto" w:fill="FFFFFF"/>
        </w:rPr>
        <w:t>е</w:t>
      </w:r>
      <w:r w:rsidRPr="00322B4E">
        <w:rPr>
          <w:shd w:val="clear" w:color="auto" w:fill="FFFFFF"/>
        </w:rPr>
        <w:t>жное движение» социальной сети «Вконтакте» 7 видеороликов, пропагандирующих здоровый образ жизни, принявших участие и занявших призовые места в региональном этапе Всероссийского конкурса по созданию и размещению социальной рекламы антинаркотической направленности и пропаганды здорового образа жизни ФСКН России.</w:t>
      </w:r>
    </w:p>
    <w:p w:rsidR="0095092D" w:rsidRPr="00322B4E" w:rsidRDefault="0095092D" w:rsidP="00802D90">
      <w:pPr>
        <w:keepNext/>
        <w:suppressAutoHyphens w:val="0"/>
        <w:ind w:firstLine="709"/>
        <w:jc w:val="both"/>
        <w:rPr>
          <w:shd w:val="clear" w:color="auto" w:fill="FFFFFF"/>
        </w:rPr>
      </w:pPr>
      <w:r w:rsidRPr="00322B4E">
        <w:rPr>
          <w:shd w:val="clear" w:color="auto" w:fill="FFFFFF"/>
        </w:rPr>
        <w:t>19</w:t>
      </w:r>
      <w:r w:rsidR="00322B4E" w:rsidRPr="00322B4E">
        <w:rPr>
          <w:shd w:val="clear" w:color="auto" w:fill="FFFFFF"/>
        </w:rPr>
        <w:t>.03.2015</w:t>
      </w:r>
      <w:r w:rsidRPr="00322B4E">
        <w:rPr>
          <w:shd w:val="clear" w:color="auto" w:fill="FFFFFF"/>
        </w:rPr>
        <w:t xml:space="preserve"> в МБОУ СОШ № 38 сотрудниками УФСКН России по Рязанской области совместно с волонтерами, прошедшими обучение, были организованны и проведены профилактические мероприятия среди учащихся 8-9 классов. </w:t>
      </w:r>
    </w:p>
    <w:p w:rsidR="004F6D12" w:rsidRPr="009B622B" w:rsidRDefault="004F6D12" w:rsidP="00802D90">
      <w:pPr>
        <w:pStyle w:val="af"/>
        <w:keepNext/>
        <w:suppressAutoHyphens w:val="0"/>
        <w:spacing w:after="0"/>
        <w:ind w:left="0" w:firstLine="709"/>
        <w:jc w:val="both"/>
      </w:pPr>
      <w:r w:rsidRPr="009B622B">
        <w:t>На предприятиях городского пассажирского транспорта МУП г</w:t>
      </w:r>
      <w:r w:rsidR="001A71DE" w:rsidRPr="009B622B">
        <w:t xml:space="preserve">орода </w:t>
      </w:r>
      <w:r w:rsidRPr="009B622B">
        <w:t xml:space="preserve">Рязани «Управление Рязанского троллейбуса» и «Рязанская автоколонна №1310» </w:t>
      </w:r>
      <w:r w:rsidR="009B622B" w:rsidRPr="009B622B">
        <w:t xml:space="preserve">организована </w:t>
      </w:r>
      <w:r w:rsidRPr="009B622B">
        <w:t>профилактическая работа, направленная на недопущение случаев употребления наркотических или психотропных веществ работниками предприятий.</w:t>
      </w:r>
    </w:p>
    <w:p w:rsidR="004F6D12" w:rsidRPr="00677AAA" w:rsidRDefault="004F6D12" w:rsidP="00802D90">
      <w:pPr>
        <w:pStyle w:val="af"/>
        <w:keepNext/>
        <w:suppressAutoHyphens w:val="0"/>
        <w:spacing w:after="0"/>
        <w:ind w:left="0" w:firstLine="709"/>
        <w:jc w:val="both"/>
      </w:pPr>
      <w:r w:rsidRPr="0026466D">
        <w:t>МУП г</w:t>
      </w:r>
      <w:r w:rsidR="0026466D" w:rsidRPr="0026466D">
        <w:t xml:space="preserve">орода </w:t>
      </w:r>
      <w:r w:rsidRPr="0026466D">
        <w:t>Рязани «Управление Рязанского троллейбуса» заключен договор с ГБУ Рязанской области «Областной клинический наркологический диспансер» по обследованию работников предприятия на предмет употребления наркотических и психотропных веществ. С ГБУ РО «Городская поликлиника №2» заключен договор на медицинские услуги.</w:t>
      </w:r>
      <w:r w:rsidR="00677AAA">
        <w:t xml:space="preserve"> </w:t>
      </w:r>
      <w:r w:rsidRPr="00677AAA">
        <w:t xml:space="preserve">В 2014 году прошли медицинское освидетельствование </w:t>
      </w:r>
      <w:r w:rsidR="0026466D" w:rsidRPr="00677AAA">
        <w:t xml:space="preserve">196 человек </w:t>
      </w:r>
      <w:r w:rsidRPr="00677AAA">
        <w:t>из ремонтного состава</w:t>
      </w:r>
      <w:r w:rsidR="0026466D" w:rsidRPr="00677AAA">
        <w:t>,</w:t>
      </w:r>
      <w:r w:rsidRPr="00677AAA">
        <w:t xml:space="preserve"> </w:t>
      </w:r>
      <w:r w:rsidR="0026466D" w:rsidRPr="00677AAA">
        <w:t xml:space="preserve">163 человека </w:t>
      </w:r>
      <w:r w:rsidRPr="00677AAA">
        <w:t xml:space="preserve">из водительского состава.  </w:t>
      </w:r>
    </w:p>
    <w:p w:rsidR="004F6D12" w:rsidRPr="00677AAA" w:rsidRDefault="004F6D12" w:rsidP="00802D90">
      <w:pPr>
        <w:pStyle w:val="af"/>
        <w:keepNext/>
        <w:suppressAutoHyphens w:val="0"/>
        <w:spacing w:after="0"/>
        <w:ind w:left="0" w:firstLine="709"/>
        <w:jc w:val="both"/>
      </w:pPr>
      <w:r w:rsidRPr="00677AAA">
        <w:t>В МУП г.Рязани «Рязанская автоколонна №1310» организовано проведение обязательных предварительных и периодических медицинских осмотров работников предприяти</w:t>
      </w:r>
      <w:r w:rsidR="00677AAA" w:rsidRPr="00677AAA">
        <w:t xml:space="preserve">я. </w:t>
      </w:r>
      <w:r w:rsidRPr="00677AAA">
        <w:t xml:space="preserve">Осмотры проводятся по договору в ООО «ТРИЭЛ» с обязательным </w:t>
      </w:r>
      <w:r w:rsidR="00677AAA" w:rsidRPr="00677AAA">
        <w:t xml:space="preserve">прохождением </w:t>
      </w:r>
      <w:r w:rsidRPr="00677AAA">
        <w:t>врач</w:t>
      </w:r>
      <w:r w:rsidR="00677AAA" w:rsidRPr="00677AAA">
        <w:t>а</w:t>
      </w:r>
      <w:r w:rsidRPr="00677AAA">
        <w:t>-нарколог</w:t>
      </w:r>
      <w:r w:rsidR="00677AAA" w:rsidRPr="00677AAA">
        <w:t>а</w:t>
      </w:r>
      <w:r w:rsidRPr="00677AAA">
        <w:t>.</w:t>
      </w:r>
    </w:p>
    <w:p w:rsidR="004F6D12" w:rsidRPr="00953ACB" w:rsidRDefault="004F6D12" w:rsidP="00802D90">
      <w:pPr>
        <w:pStyle w:val="af"/>
        <w:keepNext/>
        <w:suppressAutoHyphens w:val="0"/>
        <w:spacing w:after="0"/>
        <w:ind w:left="0" w:firstLine="709"/>
        <w:jc w:val="both"/>
      </w:pPr>
      <w:r w:rsidRPr="00953ACB">
        <w:t xml:space="preserve">В соответствии с договором, заключенным администрацией города Рязани с коммерческими перевозчиками, оказывающими услуги по перевозки пассажиров по городским маршрутам регулярного сообщения, последние обязаны обеспечить проведение </w:t>
      </w:r>
      <w:r w:rsidR="00F345DB" w:rsidRPr="00953ACB">
        <w:t>предрейсового</w:t>
      </w:r>
      <w:r w:rsidRPr="00953ACB">
        <w:t xml:space="preserve"> и </w:t>
      </w:r>
      <w:r w:rsidR="00F345DB" w:rsidRPr="00953ACB">
        <w:lastRenderedPageBreak/>
        <w:t>послерейсового</w:t>
      </w:r>
      <w:r w:rsidRPr="00953ACB">
        <w:t xml:space="preserve"> медицинского контроля за состоянием здоровья водителей собственными силами или путем заключения договоров с соответствующими лицами или организациями.</w:t>
      </w:r>
    </w:p>
    <w:p w:rsidR="004F6D12" w:rsidRPr="00953ACB" w:rsidRDefault="004F6D12" w:rsidP="00802D90">
      <w:pPr>
        <w:pStyle w:val="af"/>
        <w:keepNext/>
        <w:suppressAutoHyphens w:val="0"/>
        <w:spacing w:after="0"/>
        <w:ind w:left="0" w:firstLine="709"/>
        <w:jc w:val="both"/>
      </w:pPr>
      <w:r w:rsidRPr="00953ACB">
        <w:t>Сведений о выявлении случаев употребления водителями автобусов наркотических или психотропных веществ в отдел транспортной инфраструктуры не поступало.</w:t>
      </w:r>
    </w:p>
    <w:p w:rsidR="00A52DBE" w:rsidRPr="00D37732" w:rsidRDefault="00A52DBE" w:rsidP="00802D90">
      <w:pPr>
        <w:keepNext/>
        <w:suppressAutoHyphens w:val="0"/>
        <w:ind w:firstLine="709"/>
        <w:jc w:val="both"/>
      </w:pPr>
      <w:r w:rsidRPr="00D37732">
        <w:t>Комиссия РЕШИЛА:</w:t>
      </w:r>
    </w:p>
    <w:p w:rsidR="000A0072" w:rsidRPr="00D37732" w:rsidRDefault="000A0072" w:rsidP="00802D90">
      <w:pPr>
        <w:keepNext/>
        <w:suppressAutoHyphens w:val="0"/>
        <w:ind w:firstLine="709"/>
        <w:jc w:val="both"/>
      </w:pPr>
      <w:r w:rsidRPr="00D37732">
        <w:t>2</w:t>
      </w:r>
      <w:r w:rsidR="00274884">
        <w:t>.1. Выступления Жуковой Н.А. -</w:t>
      </w:r>
      <w:r w:rsidR="00A52DBE" w:rsidRPr="00D37732">
        <w:t xml:space="preserve"> главного врача ГБУ Рязанской области «Областной клинический наркологиче</w:t>
      </w:r>
      <w:r w:rsidR="00E07A77">
        <w:t>ский диспансер», Ерёмкина В.В. -</w:t>
      </w:r>
      <w:r w:rsidR="00A52DBE" w:rsidRPr="00D37732">
        <w:t xml:space="preserve"> начальника управления образования и молодежной политики администрации города Рязани, Рогова С.</w:t>
      </w:r>
      <w:r w:rsidR="00F662BF" w:rsidRPr="00D37732">
        <w:t>С</w:t>
      </w:r>
      <w:r w:rsidR="00A52DBE" w:rsidRPr="00D37732">
        <w:t>. - начальника о</w:t>
      </w:r>
      <w:r w:rsidR="00A52DBE" w:rsidRPr="00D37732">
        <w:rPr>
          <w:bCs/>
        </w:rPr>
        <w:t xml:space="preserve">тдела организации пассажирских перевозок управления транспорта </w:t>
      </w:r>
      <w:r w:rsidR="00A52DBE" w:rsidRPr="00D37732">
        <w:t xml:space="preserve">администрации города Рязани принять к сведению. </w:t>
      </w:r>
    </w:p>
    <w:p w:rsidR="00A52DBE" w:rsidRPr="00D37732" w:rsidRDefault="00A52DBE" w:rsidP="00802D90">
      <w:pPr>
        <w:keepNext/>
        <w:suppressAutoHyphens w:val="0"/>
        <w:ind w:firstLine="709"/>
        <w:jc w:val="both"/>
      </w:pPr>
      <w:r w:rsidRPr="00D37732">
        <w:t>РЕКОМЕНДОВАТЬ:</w:t>
      </w:r>
    </w:p>
    <w:p w:rsidR="00856EFD" w:rsidRPr="00D37732" w:rsidRDefault="00856EFD" w:rsidP="00802D90">
      <w:pPr>
        <w:keepNext/>
        <w:suppressAutoHyphens w:val="0"/>
        <w:ind w:firstLine="709"/>
        <w:jc w:val="both"/>
      </w:pPr>
      <w:r w:rsidRPr="00D37732">
        <w:t>2.2. ГБУ Рязанской области «Областной клинический наркологический диспансер» (Жукова Н.А.), управлению образования и молодёжной политики (Ерёмкин В.В.):</w:t>
      </w:r>
    </w:p>
    <w:p w:rsidR="00856EFD" w:rsidRPr="00D37732" w:rsidRDefault="00856EFD" w:rsidP="00802D90">
      <w:pPr>
        <w:keepNext/>
        <w:suppressAutoHyphens w:val="0"/>
        <w:ind w:firstLine="709"/>
        <w:jc w:val="both"/>
      </w:pPr>
      <w:r w:rsidRPr="00D37732">
        <w:t xml:space="preserve">2.2.1. Усилить работу по профилактике распространения наркомании, в том числе синтетических каннабиноидов («спайсов») среди несовершеннолетних. </w:t>
      </w:r>
    </w:p>
    <w:p w:rsidR="00856EFD" w:rsidRPr="00D37732" w:rsidRDefault="00856EFD" w:rsidP="00802D90">
      <w:pPr>
        <w:keepNext/>
        <w:suppressAutoHyphens w:val="0"/>
        <w:ind w:firstLine="709"/>
        <w:jc w:val="both"/>
      </w:pPr>
      <w:r w:rsidRPr="00D37732">
        <w:t>2.2.2. Продолжить работу по раннему выявлению незаконного потребления наркотических средств и психотропных веществ</w:t>
      </w:r>
      <w:r w:rsidRPr="00D37732">
        <w:rPr>
          <w:b/>
        </w:rPr>
        <w:t xml:space="preserve"> </w:t>
      </w:r>
      <w:r w:rsidRPr="00D37732">
        <w:t>среди учащихся образовательных учреждений города Рязани.</w:t>
      </w:r>
    </w:p>
    <w:p w:rsidR="00856EFD" w:rsidRPr="00D37732" w:rsidRDefault="00856EFD" w:rsidP="00802D90">
      <w:pPr>
        <w:keepNext/>
        <w:suppressAutoHyphens w:val="0"/>
        <w:ind w:firstLine="709"/>
        <w:jc w:val="both"/>
        <w:rPr>
          <w:lang w:eastAsia="ru-RU"/>
        </w:rPr>
      </w:pPr>
      <w:r w:rsidRPr="00D37732">
        <w:t xml:space="preserve">2.2.3. Результаты проведения </w:t>
      </w:r>
      <w:r w:rsidRPr="00D37732">
        <w:rPr>
          <w:lang w:eastAsia="ru-RU"/>
        </w:rPr>
        <w:t>социально-психологическ</w:t>
      </w:r>
      <w:r w:rsidR="008F0486" w:rsidRPr="00D37732">
        <w:rPr>
          <w:lang w:eastAsia="ru-RU"/>
        </w:rPr>
        <w:t>ого</w:t>
      </w:r>
      <w:r w:rsidRPr="00D37732">
        <w:rPr>
          <w:lang w:eastAsia="ru-RU"/>
        </w:rPr>
        <w:t xml:space="preserve"> тестировани</w:t>
      </w:r>
      <w:r w:rsidR="008F0486" w:rsidRPr="00D37732">
        <w:rPr>
          <w:lang w:eastAsia="ru-RU"/>
        </w:rPr>
        <w:t>я</w:t>
      </w:r>
      <w:r w:rsidRPr="00D37732">
        <w:rPr>
          <w:lang w:eastAsia="ru-RU"/>
        </w:rPr>
        <w:t xml:space="preserve"> и профилактическ</w:t>
      </w:r>
      <w:r w:rsidR="008F0486" w:rsidRPr="00D37732">
        <w:rPr>
          <w:lang w:eastAsia="ru-RU"/>
        </w:rPr>
        <w:t>ого</w:t>
      </w:r>
      <w:r w:rsidRPr="00D37732">
        <w:rPr>
          <w:lang w:eastAsia="ru-RU"/>
        </w:rPr>
        <w:t xml:space="preserve"> медицинск</w:t>
      </w:r>
      <w:r w:rsidR="008F0486" w:rsidRPr="00D37732">
        <w:rPr>
          <w:lang w:eastAsia="ru-RU"/>
        </w:rPr>
        <w:t>ого</w:t>
      </w:r>
      <w:r w:rsidRPr="00D37732">
        <w:rPr>
          <w:lang w:eastAsia="ru-RU"/>
        </w:rPr>
        <w:t xml:space="preserve"> осмотр</w:t>
      </w:r>
      <w:r w:rsidR="008F0486" w:rsidRPr="00D37732">
        <w:rPr>
          <w:lang w:eastAsia="ru-RU"/>
        </w:rPr>
        <w:t>а</w:t>
      </w:r>
      <w:r w:rsidRPr="00D37732">
        <w:rPr>
          <w:lang w:eastAsia="ru-RU"/>
        </w:rPr>
        <w:t xml:space="preserve"> обучающихся </w:t>
      </w:r>
      <w:r w:rsidR="000A0940" w:rsidRPr="00D37732">
        <w:rPr>
          <w:lang w:eastAsia="ru-RU"/>
        </w:rPr>
        <w:t xml:space="preserve">учебных заведений города Рязани </w:t>
      </w:r>
      <w:r w:rsidRPr="00D37732">
        <w:rPr>
          <w:lang w:eastAsia="ru-RU"/>
        </w:rPr>
        <w:t xml:space="preserve">с целью раннего выявления незаконного потребления наркотических средств и психотропных веществ </w:t>
      </w:r>
      <w:r w:rsidR="00FC1922" w:rsidRPr="00D37732">
        <w:rPr>
          <w:lang w:eastAsia="ru-RU"/>
        </w:rPr>
        <w:t xml:space="preserve">ежемесячно </w:t>
      </w:r>
      <w:r w:rsidRPr="00D37732">
        <w:rPr>
          <w:lang w:eastAsia="ru-RU"/>
        </w:rPr>
        <w:t>направлять в УМВД России по городу Рязани и УФСКН России по Рязанской области</w:t>
      </w:r>
      <w:r w:rsidR="00F23057" w:rsidRPr="00D37732">
        <w:rPr>
          <w:lang w:eastAsia="ru-RU"/>
        </w:rPr>
        <w:t xml:space="preserve"> для принятия соответствующих мер</w:t>
      </w:r>
      <w:r w:rsidRPr="00D37732">
        <w:rPr>
          <w:lang w:eastAsia="ru-RU"/>
        </w:rPr>
        <w:t>.</w:t>
      </w:r>
    </w:p>
    <w:p w:rsidR="00856EFD" w:rsidRPr="00D37732" w:rsidRDefault="00856EFD" w:rsidP="00802D90">
      <w:pPr>
        <w:keepNext/>
        <w:suppressAutoHyphens w:val="0"/>
        <w:ind w:firstLine="709"/>
        <w:jc w:val="both"/>
      </w:pPr>
      <w:r w:rsidRPr="00D37732">
        <w:t>2.3. УФСКН России по Рязанской области (Селин С.А.), УМВД России по городу Рязани (</w:t>
      </w:r>
      <w:r w:rsidR="000D7AC9">
        <w:t>Губарев С.А.</w:t>
      </w:r>
      <w:r w:rsidRPr="00D37732">
        <w:t>)</w:t>
      </w:r>
      <w:r w:rsidR="000A0940" w:rsidRPr="00D37732">
        <w:t xml:space="preserve"> организовать проведение профилактической работы в учебных</w:t>
      </w:r>
      <w:r w:rsidR="008F0486" w:rsidRPr="00D37732">
        <w:t xml:space="preserve"> заведениях </w:t>
      </w:r>
      <w:r w:rsidR="008F0486" w:rsidRPr="00D37732">
        <w:rPr>
          <w:lang w:eastAsia="ru-RU"/>
        </w:rPr>
        <w:t xml:space="preserve">города Рязани </w:t>
      </w:r>
      <w:r w:rsidR="008F0486" w:rsidRPr="00D37732">
        <w:t xml:space="preserve">имеющих </w:t>
      </w:r>
      <w:r w:rsidR="004B6A7B" w:rsidRPr="00D37732">
        <w:t>«</w:t>
      </w:r>
      <w:r w:rsidR="008F0486" w:rsidRPr="00D37732">
        <w:t>положительные</w:t>
      </w:r>
      <w:r w:rsidR="004B6A7B" w:rsidRPr="00D37732">
        <w:t>»</w:t>
      </w:r>
      <w:r w:rsidR="008F0486" w:rsidRPr="00D37732">
        <w:t xml:space="preserve"> результаты </w:t>
      </w:r>
      <w:r w:rsidR="008F0486" w:rsidRPr="00D37732">
        <w:rPr>
          <w:lang w:eastAsia="ru-RU"/>
        </w:rPr>
        <w:t>социально-психологического тестирования и профилактического медицинского осмотра обучающихся</w:t>
      </w:r>
      <w:r w:rsidR="00FC1922" w:rsidRPr="00D37732">
        <w:rPr>
          <w:lang w:eastAsia="ru-RU"/>
        </w:rPr>
        <w:t>.</w:t>
      </w:r>
      <w:r w:rsidR="00A72805" w:rsidRPr="00D37732">
        <w:rPr>
          <w:lang w:eastAsia="ru-RU"/>
        </w:rPr>
        <w:t xml:space="preserve"> </w:t>
      </w:r>
    </w:p>
    <w:p w:rsidR="00412864" w:rsidRPr="00D37732" w:rsidRDefault="00A02B5E" w:rsidP="00802D90">
      <w:pPr>
        <w:keepNext/>
        <w:suppressAutoHyphens w:val="0"/>
        <w:ind w:firstLine="709"/>
        <w:jc w:val="both"/>
      </w:pPr>
      <w:r w:rsidRPr="00D37732">
        <w:t>2.4. ГБУ Рязанской области «Областной клинический наркологический диспансер» (Жукова Н.А.)</w:t>
      </w:r>
      <w:r w:rsidR="00412864" w:rsidRPr="00D37732">
        <w:t>:</w:t>
      </w:r>
    </w:p>
    <w:p w:rsidR="00412864" w:rsidRPr="00D37732" w:rsidRDefault="00412864" w:rsidP="00802D90">
      <w:pPr>
        <w:keepNext/>
        <w:suppressAutoHyphens w:val="0"/>
        <w:ind w:firstLine="709"/>
        <w:jc w:val="both"/>
      </w:pPr>
      <w:r w:rsidRPr="00D37732">
        <w:t xml:space="preserve">2.4.1. </w:t>
      </w:r>
      <w:r w:rsidR="009C45EC" w:rsidRPr="00D37732">
        <w:t>Во взаимодействии с министерством образования Рязанской области, руководством высших учебных заведений п</w:t>
      </w:r>
      <w:r w:rsidRPr="00D37732">
        <w:t xml:space="preserve">роработать вопрос проведения </w:t>
      </w:r>
      <w:r w:rsidRPr="00D37732">
        <w:rPr>
          <w:lang w:eastAsia="ru-RU"/>
        </w:rPr>
        <w:t>социально-психологического тестирования и профилактического медицинского осмотра обучающихся высших и средних учебных заведений</w:t>
      </w:r>
      <w:r w:rsidR="009C45EC" w:rsidRPr="00D37732">
        <w:rPr>
          <w:lang w:eastAsia="ru-RU"/>
        </w:rPr>
        <w:t xml:space="preserve">, расположенных на территории </w:t>
      </w:r>
      <w:r w:rsidRPr="00D37732">
        <w:rPr>
          <w:lang w:eastAsia="ru-RU"/>
        </w:rPr>
        <w:t>города Рязани.</w:t>
      </w:r>
    </w:p>
    <w:p w:rsidR="00076333" w:rsidRPr="00D37732" w:rsidRDefault="00412864" w:rsidP="00802D90">
      <w:pPr>
        <w:keepNext/>
        <w:suppressAutoHyphens w:val="0"/>
        <w:ind w:firstLine="709"/>
        <w:jc w:val="both"/>
      </w:pPr>
      <w:r w:rsidRPr="00D37732">
        <w:t>2.4.2.</w:t>
      </w:r>
      <w:r w:rsidR="00337E69" w:rsidRPr="00D37732">
        <w:t xml:space="preserve"> </w:t>
      </w:r>
      <w:r w:rsidR="00230AB7" w:rsidRPr="00D37732">
        <w:t xml:space="preserve">До </w:t>
      </w:r>
      <w:r w:rsidR="004324C1" w:rsidRPr="00D37732">
        <w:t>3</w:t>
      </w:r>
      <w:r w:rsidR="00230AB7" w:rsidRPr="00D37732">
        <w:t>0.04.2015 организовать проведение семинара</w:t>
      </w:r>
      <w:r w:rsidR="006C1EA5" w:rsidRPr="00D37732">
        <w:t xml:space="preserve"> для руководителей и должностных </w:t>
      </w:r>
      <w:r w:rsidR="004B6A7B" w:rsidRPr="00D37732">
        <w:t xml:space="preserve">лиц </w:t>
      </w:r>
      <w:r w:rsidR="006C1EA5" w:rsidRPr="00D37732">
        <w:t>автотранспортных предприятий и техногенно-опасных производств</w:t>
      </w:r>
      <w:r w:rsidR="009C45EC" w:rsidRPr="00D37732">
        <w:t xml:space="preserve"> с целью разъяснения</w:t>
      </w:r>
      <w:r w:rsidR="004B6A7B" w:rsidRPr="00D37732">
        <w:t xml:space="preserve"> </w:t>
      </w:r>
      <w:r w:rsidR="00076333" w:rsidRPr="00D37732">
        <w:t xml:space="preserve">необходимости </w:t>
      </w:r>
      <w:r w:rsidR="009C396B" w:rsidRPr="00D37732">
        <w:t xml:space="preserve">и порядка </w:t>
      </w:r>
      <w:r w:rsidR="00076333" w:rsidRPr="00D37732">
        <w:t>тестировани</w:t>
      </w:r>
      <w:r w:rsidR="009C396B" w:rsidRPr="00D37732">
        <w:t>я</w:t>
      </w:r>
      <w:r w:rsidR="00076333" w:rsidRPr="00D37732">
        <w:t xml:space="preserve"> их работников на предмет незаконного потребления наркотических средств, психотропных веществ и новых потенциально опасных психоактивных веществ.</w:t>
      </w:r>
    </w:p>
    <w:p w:rsidR="00E24681" w:rsidRPr="00D37732" w:rsidRDefault="00230AB7" w:rsidP="00802D90">
      <w:pPr>
        <w:keepNext/>
        <w:suppressAutoHyphens w:val="0"/>
        <w:ind w:firstLine="709"/>
        <w:jc w:val="both"/>
      </w:pPr>
      <w:r w:rsidRPr="00D37732">
        <w:t xml:space="preserve">2.4.3. </w:t>
      </w:r>
      <w:r w:rsidR="00412864" w:rsidRPr="00D37732">
        <w:t>С</w:t>
      </w:r>
      <w:r w:rsidR="00337E69" w:rsidRPr="00D37732">
        <w:t xml:space="preserve">овместно с </w:t>
      </w:r>
      <w:r w:rsidRPr="00D37732">
        <w:t xml:space="preserve">должностными лицами муниципальных </w:t>
      </w:r>
      <w:r w:rsidR="006C1EA5" w:rsidRPr="00D37732">
        <w:t>предприятий города</w:t>
      </w:r>
      <w:r w:rsidRPr="00D37732">
        <w:t xml:space="preserve"> в сфере транспорта и ЖКХ </w:t>
      </w:r>
      <w:r w:rsidR="00E24681" w:rsidRPr="00D37732">
        <w:t>организовать</w:t>
      </w:r>
      <w:r w:rsidRPr="00D37732">
        <w:t xml:space="preserve"> работу по определению перечня профессий</w:t>
      </w:r>
      <w:r w:rsidR="006C1EA5" w:rsidRPr="00D37732">
        <w:t>, в отношении которых необходимо проведение</w:t>
      </w:r>
      <w:r w:rsidR="00E24681" w:rsidRPr="00D37732">
        <w:t xml:space="preserve"> </w:t>
      </w:r>
      <w:r w:rsidR="006C1EA5" w:rsidRPr="00D37732">
        <w:t xml:space="preserve">профилактических мероприятий, </w:t>
      </w:r>
      <w:r w:rsidR="009C45EC" w:rsidRPr="00D37732">
        <w:t>а также проведения</w:t>
      </w:r>
      <w:r w:rsidR="006C1EA5" w:rsidRPr="00D37732">
        <w:t xml:space="preserve"> </w:t>
      </w:r>
      <w:r w:rsidR="00E24681" w:rsidRPr="00D37732">
        <w:t>тестировани</w:t>
      </w:r>
      <w:r w:rsidR="006C1EA5" w:rsidRPr="00D37732">
        <w:t>я</w:t>
      </w:r>
      <w:r w:rsidR="00E24681" w:rsidRPr="00D37732">
        <w:t xml:space="preserve"> работников техногенно</w:t>
      </w:r>
      <w:r w:rsidR="00076333" w:rsidRPr="00D37732">
        <w:t>-</w:t>
      </w:r>
      <w:r w:rsidR="00E24681" w:rsidRPr="00D37732">
        <w:t>опасных производств и работников автотранспортных предприятий города Рязани на предмет незаконного потребления наркотических средств, психотропных веществ и новых потенциально опасных психоактивных веществ.</w:t>
      </w:r>
    </w:p>
    <w:p w:rsidR="003B5B08" w:rsidRPr="00D37732" w:rsidRDefault="00412864" w:rsidP="00802D90">
      <w:pPr>
        <w:keepNext/>
        <w:suppressAutoHyphens w:val="0"/>
        <w:ind w:firstLine="709"/>
        <w:jc w:val="both"/>
      </w:pPr>
      <w:r w:rsidRPr="00D37732">
        <w:t>2.5. Управлению образования и молодёжной политики (Ерёмкин В.В.)</w:t>
      </w:r>
      <w:r w:rsidR="003B5B08" w:rsidRPr="00D37732">
        <w:t>:</w:t>
      </w:r>
    </w:p>
    <w:p w:rsidR="00154AAC" w:rsidRPr="00D37732" w:rsidRDefault="003B5B08" w:rsidP="00802D90">
      <w:pPr>
        <w:keepNext/>
        <w:suppressAutoHyphens w:val="0"/>
        <w:ind w:firstLine="709"/>
        <w:jc w:val="both"/>
        <w:rPr>
          <w:lang w:eastAsia="ru-RU"/>
        </w:rPr>
      </w:pPr>
      <w:r w:rsidRPr="00D37732">
        <w:t>2.5.1.</w:t>
      </w:r>
      <w:r w:rsidR="00412864" w:rsidRPr="00D37732">
        <w:t xml:space="preserve"> </w:t>
      </w:r>
      <w:r w:rsidRPr="00D37732">
        <w:t>П</w:t>
      </w:r>
      <w:r w:rsidR="00412864" w:rsidRPr="00D37732">
        <w:t xml:space="preserve">ринять дополнительные меры по разъяснению учащимся и их родителям целей </w:t>
      </w:r>
      <w:r w:rsidR="00412864" w:rsidRPr="00D37732">
        <w:rPr>
          <w:lang w:eastAsia="ru-RU"/>
        </w:rPr>
        <w:t>социально-психологического тестирования и профилактического медицинского осмотра с целью привлечения участия в них максимального числа учащихся муниципальных образовательных учреждений.</w:t>
      </w:r>
    </w:p>
    <w:p w:rsidR="003B5B08" w:rsidRPr="00D37732" w:rsidRDefault="003B5B08" w:rsidP="00802D90">
      <w:pPr>
        <w:keepNext/>
        <w:suppressAutoHyphens w:val="0"/>
        <w:ind w:firstLine="708"/>
        <w:jc w:val="both"/>
        <w:rPr>
          <w:lang w:eastAsia="ru-RU"/>
        </w:rPr>
      </w:pPr>
      <w:r w:rsidRPr="00D37732">
        <w:rPr>
          <w:lang w:eastAsia="ru-RU"/>
        </w:rPr>
        <w:t xml:space="preserve">2.5.2. Разработать календарный план проведения социально - психологического тестирования лиц, обучающихся в общеобразовательных муниципальных организациях в 2014/15 учебном году. </w:t>
      </w:r>
    </w:p>
    <w:p w:rsidR="003B5B08" w:rsidRPr="00D37732" w:rsidRDefault="003B5B08" w:rsidP="00802D90">
      <w:pPr>
        <w:keepNext/>
        <w:suppressAutoHyphens w:val="0"/>
        <w:ind w:firstLine="708"/>
        <w:jc w:val="both"/>
        <w:rPr>
          <w:lang w:eastAsia="ru-RU"/>
        </w:rPr>
      </w:pPr>
      <w:r w:rsidRPr="00D37732">
        <w:rPr>
          <w:lang w:eastAsia="ru-RU"/>
        </w:rPr>
        <w:lastRenderedPageBreak/>
        <w:t xml:space="preserve">2.5.3. Обеспечить взаимодействие с образовательными организациями, проводящими </w:t>
      </w:r>
      <w:r w:rsidR="00663B1A" w:rsidRPr="00D37732">
        <w:rPr>
          <w:lang w:eastAsia="ru-RU"/>
        </w:rPr>
        <w:t>тестирование, своевременно пред</w:t>
      </w:r>
      <w:r w:rsidRPr="00D37732">
        <w:rPr>
          <w:lang w:eastAsia="ru-RU"/>
        </w:rPr>
        <w:t xml:space="preserve">ставить результаты, определить место хранения результатов тестирования с соблюдением конфиденциальности. </w:t>
      </w:r>
    </w:p>
    <w:p w:rsidR="00C11D03" w:rsidRPr="00D37732" w:rsidRDefault="00C11D03" w:rsidP="00802D90">
      <w:pPr>
        <w:keepNext/>
        <w:suppressAutoHyphens w:val="0"/>
        <w:ind w:firstLine="708"/>
        <w:jc w:val="both"/>
        <w:rPr>
          <w:lang w:eastAsia="ru-RU"/>
        </w:rPr>
      </w:pPr>
      <w:r w:rsidRPr="00D37732">
        <w:rPr>
          <w:lang w:eastAsia="ru-RU"/>
        </w:rPr>
        <w:t xml:space="preserve">2.5.4. В </w:t>
      </w:r>
      <w:r w:rsidRPr="00D37732">
        <w:rPr>
          <w:lang w:val="en-US" w:eastAsia="ru-RU"/>
        </w:rPr>
        <w:t>III</w:t>
      </w:r>
      <w:r w:rsidRPr="00D37732">
        <w:rPr>
          <w:lang w:eastAsia="ru-RU"/>
        </w:rPr>
        <w:t xml:space="preserve"> квартале 2015 года провести проверки работы педагогических коллективов муниципальных образовательных учреждений с учащимися и их родителями по профилактике употребления наркотических средств и психотропных веществ, в том числе спайсов и миксов.</w:t>
      </w:r>
    </w:p>
    <w:p w:rsidR="0046390C" w:rsidRPr="00D37732" w:rsidRDefault="0046390C" w:rsidP="00802D90">
      <w:pPr>
        <w:keepNext/>
        <w:suppressAutoHyphens w:val="0"/>
        <w:ind w:firstLine="709"/>
        <w:jc w:val="both"/>
      </w:pPr>
      <w:r w:rsidRPr="00D37732">
        <w:t xml:space="preserve">2.6. </w:t>
      </w:r>
      <w:r w:rsidR="006C1EA5" w:rsidRPr="00D37732">
        <w:t>Рекомендовать министерству образования Рязанской области (Щетинкина</w:t>
      </w:r>
      <w:r w:rsidR="00076333" w:rsidRPr="00D37732">
        <w:t xml:space="preserve"> О.С.</w:t>
      </w:r>
      <w:r w:rsidR="006C1EA5" w:rsidRPr="00D37732">
        <w:t>)</w:t>
      </w:r>
      <w:r w:rsidRPr="00D37732">
        <w:t xml:space="preserve"> совместно с ГБУ Рязанской области «Областной клинический наркологический диспансер» (Жукова Н.А.)</w:t>
      </w:r>
      <w:r w:rsidR="006C1EA5" w:rsidRPr="00D37732">
        <w:t>, правоохранительными органами</w:t>
      </w:r>
      <w:r w:rsidRPr="00D37732">
        <w:t xml:space="preserve"> </w:t>
      </w:r>
      <w:r w:rsidR="009C396B" w:rsidRPr="00D37732">
        <w:t xml:space="preserve">с учетом итогов анкетирования </w:t>
      </w:r>
      <w:r w:rsidRPr="00D37732">
        <w:t xml:space="preserve">организовать в профессиональных образовательных </w:t>
      </w:r>
      <w:r w:rsidR="006C1EA5" w:rsidRPr="00D37732">
        <w:t>организациях, расположенных в городе</w:t>
      </w:r>
      <w:r w:rsidRPr="00D37732">
        <w:t xml:space="preserve"> Рязани</w:t>
      </w:r>
      <w:r w:rsidR="006C1EA5" w:rsidRPr="00D37732">
        <w:t>,</w:t>
      </w:r>
      <w:r w:rsidRPr="00D37732">
        <w:t xml:space="preserve"> проведение антинаркотической профилактической работы с учащимися.</w:t>
      </w:r>
      <w:r w:rsidR="009C396B" w:rsidRPr="00D37732">
        <w:t xml:space="preserve"> Информацию о проведенных и запланированных в подведомственных организациях мероприятиях направить в Комиссию до 01.09.2015.</w:t>
      </w:r>
    </w:p>
    <w:p w:rsidR="006C1EA5" w:rsidRPr="00D37732" w:rsidRDefault="00076333" w:rsidP="00802D90">
      <w:pPr>
        <w:keepNext/>
        <w:suppressAutoHyphens w:val="0"/>
        <w:ind w:firstLine="709"/>
        <w:jc w:val="both"/>
      </w:pPr>
      <w:r w:rsidRPr="00D37732">
        <w:t xml:space="preserve">2.7. Управлению транспорта </w:t>
      </w:r>
      <w:r w:rsidR="009C396B" w:rsidRPr="00D37732">
        <w:t xml:space="preserve">администрации города Рязани </w:t>
      </w:r>
      <w:r w:rsidRPr="00D37732">
        <w:t>(</w:t>
      </w:r>
      <w:r w:rsidR="00205870">
        <w:t>Каплинский А.Л.</w:t>
      </w:r>
      <w:r w:rsidRPr="00D37732">
        <w:t xml:space="preserve">) </w:t>
      </w:r>
      <w:r w:rsidR="008110CD">
        <w:t>до 1 июля</w:t>
      </w:r>
      <w:r w:rsidRPr="00D37732">
        <w:t xml:space="preserve"> 2015 года </w:t>
      </w:r>
      <w:r w:rsidR="009C396B" w:rsidRPr="00D37732">
        <w:t xml:space="preserve">во взаимодействии с УФСКН России по Рязанской области, ГБУ РО «Областной клинический наркологический диспансер» </w:t>
      </w:r>
      <w:r w:rsidRPr="00D37732">
        <w:t>провести с руководством</w:t>
      </w:r>
      <w:r w:rsidR="00663B1A" w:rsidRPr="00D37732">
        <w:t xml:space="preserve"> организаций, </w:t>
      </w:r>
      <w:r w:rsidRPr="00D37732">
        <w:t>осуществляющих коммерческие перевозки жителей города Рязани</w:t>
      </w:r>
      <w:r w:rsidR="00663B1A" w:rsidRPr="00D37732">
        <w:t>,</w:t>
      </w:r>
      <w:r w:rsidRPr="00D37732">
        <w:t xml:space="preserve"> </w:t>
      </w:r>
      <w:r w:rsidR="008110CD" w:rsidRPr="00D37732">
        <w:t>семинар</w:t>
      </w:r>
      <w:r w:rsidR="008110CD">
        <w:t>-</w:t>
      </w:r>
      <w:r w:rsidRPr="00D37732">
        <w:t>совещани</w:t>
      </w:r>
      <w:r w:rsidR="008110CD">
        <w:t>е</w:t>
      </w:r>
      <w:r w:rsidR="009C396B" w:rsidRPr="00D37732">
        <w:t>,</w:t>
      </w:r>
      <w:r w:rsidRPr="00D37732">
        <w:t xml:space="preserve"> на котор</w:t>
      </w:r>
      <w:r w:rsidR="008110CD">
        <w:t>ом</w:t>
      </w:r>
      <w:r w:rsidRPr="00D37732">
        <w:t xml:space="preserve"> рассмотреть вопрос о </w:t>
      </w:r>
      <w:r w:rsidR="00B7278E" w:rsidRPr="00D37732">
        <w:t xml:space="preserve">необходимости </w:t>
      </w:r>
      <w:r w:rsidRPr="00D37732">
        <w:t>проведени</w:t>
      </w:r>
      <w:r w:rsidR="00B7278E" w:rsidRPr="00D37732">
        <w:t>я</w:t>
      </w:r>
      <w:r w:rsidRPr="00D37732">
        <w:t xml:space="preserve"> медицинских осмотров водительского состава </w:t>
      </w:r>
      <w:r w:rsidR="007D67C3" w:rsidRPr="00D37732">
        <w:t>на предмет незаконного потребления наркотических средств, психотропных веществ и новых потенциально опасных психоактивных веществ.</w:t>
      </w:r>
    </w:p>
    <w:p w:rsidR="009C396B" w:rsidRPr="00D37732" w:rsidRDefault="009C396B" w:rsidP="00802D90">
      <w:pPr>
        <w:keepNext/>
        <w:suppressAutoHyphens w:val="0"/>
        <w:ind w:firstLine="709"/>
        <w:jc w:val="both"/>
      </w:pPr>
      <w:r w:rsidRPr="00D37732">
        <w:t>2.8. УМВД России по городу Рязани (</w:t>
      </w:r>
      <w:r w:rsidR="000D7AC9">
        <w:t>Губарев С.А.</w:t>
      </w:r>
      <w:r w:rsidRPr="00D37732">
        <w:t xml:space="preserve">) совместно с УФСКН России по Рязанской области </w:t>
      </w:r>
      <w:r w:rsidR="003B5B08" w:rsidRPr="00D37732">
        <w:t>организовать проведение целевых рейдов по выявлению водителей осуществляющих коммерческие перевозки людей на предмет нахождения их в состоянии наркотического опьянения.</w:t>
      </w:r>
    </w:p>
    <w:p w:rsidR="00AA38B9" w:rsidRPr="00D37732" w:rsidRDefault="00AD30C4" w:rsidP="00802D90">
      <w:pPr>
        <w:keepNext/>
        <w:suppressAutoHyphens w:val="0"/>
        <w:ind w:firstLine="709"/>
        <w:jc w:val="both"/>
      </w:pPr>
      <w:r w:rsidRPr="00D37732">
        <w:t>2.9. Отделу дополнительных мер по профилактике правонарушений (Оспенников Д.А.) подготовить предложение о включении представителя министерства образования Рязанской области в состав Комиссии.</w:t>
      </w:r>
    </w:p>
    <w:p w:rsidR="00AD30C4" w:rsidRPr="00D37732" w:rsidRDefault="00AD30C4" w:rsidP="00802D90">
      <w:pPr>
        <w:keepNext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133EA" w:rsidRPr="00D37732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D37732" w:rsidRDefault="00D07122" w:rsidP="00802D90">
            <w:pPr>
              <w:keepNext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D37732">
              <w:rPr>
                <w:b/>
                <w:lang w:val="en-US"/>
              </w:rPr>
              <w:t>II</w:t>
            </w:r>
            <w:r w:rsidR="007E1ADB" w:rsidRPr="00D37732">
              <w:rPr>
                <w:b/>
                <w:lang w:val="en-US"/>
              </w:rPr>
              <w:t>I</w:t>
            </w:r>
            <w:r w:rsidR="007E1ADB" w:rsidRPr="00D37732">
              <w:rPr>
                <w:b/>
              </w:rPr>
              <w:t>.</w:t>
            </w:r>
            <w:r w:rsidR="00FD5042" w:rsidRPr="00D37732">
              <w:rPr>
                <w:b/>
              </w:rPr>
              <w:t xml:space="preserve"> </w:t>
            </w:r>
            <w:r w:rsidR="00A52DBE" w:rsidRPr="00D37732">
              <w:rPr>
                <w:b/>
              </w:rPr>
              <w:t>Утверждение плана работы и плана зас</w:t>
            </w:r>
            <w:r w:rsidR="00663B1A" w:rsidRPr="00D37732">
              <w:rPr>
                <w:b/>
              </w:rPr>
              <w:t>еданий АНК г.Рязани на 2015 год</w:t>
            </w:r>
          </w:p>
        </w:tc>
      </w:tr>
    </w:tbl>
    <w:p w:rsidR="00FD5042" w:rsidRPr="00D37732" w:rsidRDefault="00FD5042" w:rsidP="00802D90">
      <w:pPr>
        <w:keepNext/>
        <w:suppressAutoHyphens w:val="0"/>
        <w:jc w:val="center"/>
      </w:pPr>
      <w:r w:rsidRPr="00D37732">
        <w:t>(</w:t>
      </w:r>
      <w:r w:rsidR="00A52DBE" w:rsidRPr="00D37732">
        <w:t>Оспенников Д.А.</w:t>
      </w:r>
      <w:r w:rsidRPr="00D37732">
        <w:t>)</w:t>
      </w:r>
    </w:p>
    <w:p w:rsidR="007E1ADB" w:rsidRPr="00D37732" w:rsidRDefault="007E1ADB" w:rsidP="00802D90">
      <w:pPr>
        <w:keepNext/>
        <w:suppressAutoHyphens w:val="0"/>
        <w:ind w:firstLine="709"/>
        <w:jc w:val="both"/>
      </w:pPr>
    </w:p>
    <w:p w:rsidR="00A52DBE" w:rsidRPr="00D37732" w:rsidRDefault="00A52DBE" w:rsidP="00802D90">
      <w:pPr>
        <w:keepNext/>
        <w:suppressAutoHyphens w:val="0"/>
        <w:ind w:firstLine="709"/>
        <w:jc w:val="both"/>
      </w:pPr>
      <w:r w:rsidRPr="00D37732">
        <w:t>Рассмотрев вопрос об утверждении плана работы и плана заседаний АНК г.</w:t>
      </w:r>
      <w:r w:rsidR="00663B1A" w:rsidRPr="00D37732">
        <w:t xml:space="preserve"> </w:t>
      </w:r>
      <w:r w:rsidRPr="00D37732">
        <w:t xml:space="preserve">Рязани </w:t>
      </w:r>
      <w:r w:rsidR="00663B1A" w:rsidRPr="00D37732">
        <w:br/>
      </w:r>
      <w:r w:rsidRPr="00D37732">
        <w:t>на 2015 год</w:t>
      </w:r>
      <w:r w:rsidR="000A0072" w:rsidRPr="00D37732">
        <w:t xml:space="preserve">, </w:t>
      </w:r>
    </w:p>
    <w:p w:rsidR="000A0072" w:rsidRPr="00D37732" w:rsidRDefault="000A0072" w:rsidP="00802D90">
      <w:pPr>
        <w:keepNext/>
        <w:suppressAutoHyphens w:val="0"/>
        <w:ind w:firstLine="709"/>
        <w:jc w:val="both"/>
      </w:pPr>
      <w:r w:rsidRPr="00D37732">
        <w:t>Комиссия РЕШИЛА:</w:t>
      </w:r>
    </w:p>
    <w:p w:rsidR="000A0072" w:rsidRPr="00D37732" w:rsidRDefault="000A0072" w:rsidP="00802D90">
      <w:pPr>
        <w:keepNext/>
        <w:suppressAutoHyphens w:val="0"/>
        <w:ind w:firstLine="709"/>
        <w:jc w:val="both"/>
      </w:pPr>
      <w:r w:rsidRPr="00D37732">
        <w:t>3</w:t>
      </w:r>
      <w:r w:rsidR="00A52DBE" w:rsidRPr="00D37732">
        <w:t>.1. Выступлени</w:t>
      </w:r>
      <w:r w:rsidRPr="00D37732">
        <w:t>е</w:t>
      </w:r>
      <w:r w:rsidR="00A52DBE" w:rsidRPr="00D37732">
        <w:t xml:space="preserve"> Оспенникова Д.А. – начальника отдела дополнительных мер по профилак</w:t>
      </w:r>
      <w:bookmarkStart w:id="0" w:name="_GoBack"/>
      <w:bookmarkEnd w:id="0"/>
      <w:r w:rsidR="00A52DBE" w:rsidRPr="00D37732">
        <w:t>тике правонарушений администрации города Рязани принять к сведению.</w:t>
      </w:r>
    </w:p>
    <w:p w:rsidR="0091641E" w:rsidRPr="00D37732" w:rsidRDefault="0091641E" w:rsidP="00802D90">
      <w:pPr>
        <w:keepNext/>
        <w:suppressAutoHyphens w:val="0"/>
        <w:ind w:firstLine="708"/>
        <w:jc w:val="both"/>
      </w:pPr>
      <w:r w:rsidRPr="00D37732">
        <w:t>3.2. Утвердить, с учётом внесенных изменений и дополнений, план работы</w:t>
      </w:r>
      <w:r w:rsidR="00802D90">
        <w:t xml:space="preserve"> </w:t>
      </w:r>
      <w:r w:rsidRPr="00D37732">
        <w:t>антинаркотической комиссии муниципального образования - городской округ город Рязань</w:t>
      </w:r>
      <w:r w:rsidRPr="00D37732">
        <w:rPr>
          <w:bCs/>
        </w:rPr>
        <w:t xml:space="preserve"> на 2015 год</w:t>
      </w:r>
      <w:r w:rsidRPr="00D37732">
        <w:t>.</w:t>
      </w:r>
    </w:p>
    <w:p w:rsidR="00A52DBE" w:rsidRPr="00D37732" w:rsidRDefault="00A52DBE" w:rsidP="00802D90">
      <w:pPr>
        <w:keepNext/>
        <w:suppressAutoHyphens w:val="0"/>
        <w:ind w:firstLine="709"/>
        <w:jc w:val="both"/>
      </w:pPr>
    </w:p>
    <w:p w:rsidR="00A52DBE" w:rsidRPr="00D37732" w:rsidRDefault="00A52DBE" w:rsidP="00802D90">
      <w:pPr>
        <w:keepNext/>
        <w:suppressAutoHyphens w:val="0"/>
        <w:ind w:firstLine="709"/>
        <w:jc w:val="both"/>
      </w:pPr>
    </w:p>
    <w:p w:rsidR="00432012" w:rsidRPr="00D37732" w:rsidRDefault="00432012" w:rsidP="00802D90">
      <w:pPr>
        <w:keepNext/>
        <w:suppressAutoHyphens w:val="0"/>
        <w:autoSpaceDE w:val="0"/>
        <w:autoSpaceDN w:val="0"/>
        <w:adjustRightInd w:val="0"/>
        <w:jc w:val="both"/>
      </w:pPr>
      <w:r w:rsidRPr="00D37732">
        <w:t xml:space="preserve">Председатель антинаркотической комиссии </w:t>
      </w:r>
    </w:p>
    <w:p w:rsidR="00432012" w:rsidRPr="00D37732" w:rsidRDefault="00432012" w:rsidP="00802D90">
      <w:pPr>
        <w:keepNext/>
        <w:suppressAutoHyphens w:val="0"/>
        <w:autoSpaceDE w:val="0"/>
        <w:autoSpaceDN w:val="0"/>
        <w:adjustRightInd w:val="0"/>
        <w:jc w:val="both"/>
      </w:pPr>
      <w:r w:rsidRPr="00D37732">
        <w:t xml:space="preserve">муниципального образования - городской округ </w:t>
      </w:r>
    </w:p>
    <w:p w:rsidR="00432012" w:rsidRPr="00D37732" w:rsidRDefault="00432012" w:rsidP="00802D90">
      <w:pPr>
        <w:keepNext/>
        <w:suppressAutoHyphens w:val="0"/>
        <w:autoSpaceDE w:val="0"/>
        <w:autoSpaceDN w:val="0"/>
        <w:adjustRightInd w:val="0"/>
        <w:jc w:val="both"/>
      </w:pPr>
      <w:r w:rsidRPr="00D37732">
        <w:t>город Рязань Рязанской области,</w:t>
      </w:r>
    </w:p>
    <w:p w:rsidR="00432012" w:rsidRPr="00D37732" w:rsidRDefault="00432012" w:rsidP="00802D90">
      <w:pPr>
        <w:keepNext/>
        <w:suppressAutoHyphens w:val="0"/>
        <w:autoSpaceDE w:val="0"/>
        <w:autoSpaceDN w:val="0"/>
        <w:adjustRightInd w:val="0"/>
        <w:jc w:val="both"/>
      </w:pPr>
      <w:r w:rsidRPr="00D37732">
        <w:t>заместител</w:t>
      </w:r>
      <w:r w:rsidR="00B7781D" w:rsidRPr="00D37732">
        <w:t>ь</w:t>
      </w:r>
      <w:r w:rsidRPr="00D37732">
        <w:t xml:space="preserve"> главы администрации</w:t>
      </w:r>
      <w:r w:rsidRPr="00D37732">
        <w:tab/>
      </w:r>
      <w:r w:rsidRPr="00D37732">
        <w:tab/>
      </w:r>
      <w:r w:rsidRPr="00D37732">
        <w:tab/>
      </w:r>
      <w:r w:rsidRPr="00D37732">
        <w:tab/>
        <w:t xml:space="preserve">                   </w:t>
      </w:r>
      <w:r w:rsidR="00B25C00" w:rsidRPr="00D37732">
        <w:t xml:space="preserve">     </w:t>
      </w:r>
      <w:r w:rsidRPr="00D37732">
        <w:t xml:space="preserve">  </w:t>
      </w:r>
      <w:r w:rsidR="00A960EF" w:rsidRPr="00D37732">
        <w:t xml:space="preserve">           </w:t>
      </w:r>
      <w:r w:rsidRPr="00D37732">
        <w:t>Л.А. Крохалева</w:t>
      </w:r>
    </w:p>
    <w:p w:rsidR="001830FC" w:rsidRPr="00D37732" w:rsidRDefault="001830FC" w:rsidP="00802D90">
      <w:pPr>
        <w:pStyle w:val="a9"/>
        <w:keepNext/>
        <w:suppressAutoHyphens w:val="0"/>
        <w:ind w:firstLine="709"/>
        <w:rPr>
          <w:szCs w:val="24"/>
        </w:rPr>
      </w:pPr>
      <w:r w:rsidRPr="00D37732">
        <w:rPr>
          <w:szCs w:val="24"/>
        </w:rPr>
        <w:t xml:space="preserve">      </w:t>
      </w:r>
      <w:r w:rsidRPr="00D37732">
        <w:rPr>
          <w:szCs w:val="24"/>
        </w:rPr>
        <w:tab/>
      </w:r>
      <w:r w:rsidRPr="00D37732">
        <w:rPr>
          <w:szCs w:val="24"/>
        </w:rPr>
        <w:tab/>
      </w:r>
    </w:p>
    <w:p w:rsidR="001830FC" w:rsidRPr="00D37732" w:rsidRDefault="001830FC" w:rsidP="00802D90">
      <w:pPr>
        <w:pStyle w:val="a9"/>
        <w:keepNext/>
        <w:suppressAutoHyphens w:val="0"/>
        <w:ind w:firstLine="709"/>
        <w:rPr>
          <w:szCs w:val="24"/>
        </w:rPr>
      </w:pPr>
    </w:p>
    <w:p w:rsidR="00C352A1" w:rsidRPr="00D37732" w:rsidRDefault="00C352A1" w:rsidP="00802D90">
      <w:pPr>
        <w:pStyle w:val="a9"/>
        <w:keepNext/>
        <w:suppressAutoHyphens w:val="0"/>
        <w:ind w:firstLine="709"/>
        <w:rPr>
          <w:szCs w:val="24"/>
        </w:rPr>
      </w:pPr>
    </w:p>
    <w:p w:rsidR="001830FC" w:rsidRPr="00D37732" w:rsidRDefault="001830FC" w:rsidP="00802D90">
      <w:pPr>
        <w:pStyle w:val="a9"/>
        <w:keepNext/>
        <w:suppressAutoHyphens w:val="0"/>
        <w:rPr>
          <w:szCs w:val="24"/>
        </w:rPr>
      </w:pPr>
      <w:r w:rsidRPr="00D37732">
        <w:rPr>
          <w:szCs w:val="24"/>
        </w:rPr>
        <w:t xml:space="preserve">Секретарь                                                                                                      </w:t>
      </w:r>
      <w:r w:rsidR="007D498D" w:rsidRPr="00D37732">
        <w:rPr>
          <w:szCs w:val="24"/>
        </w:rPr>
        <w:t xml:space="preserve">            </w:t>
      </w:r>
      <w:r w:rsidR="00A960EF" w:rsidRPr="00D37732">
        <w:rPr>
          <w:szCs w:val="24"/>
        </w:rPr>
        <w:t xml:space="preserve">           </w:t>
      </w:r>
      <w:r w:rsidR="007D498D" w:rsidRPr="00D37732">
        <w:rPr>
          <w:szCs w:val="24"/>
        </w:rPr>
        <w:t xml:space="preserve"> </w:t>
      </w:r>
      <w:r w:rsidRPr="00D37732">
        <w:rPr>
          <w:szCs w:val="24"/>
        </w:rPr>
        <w:t>И.А. Федосеев</w:t>
      </w:r>
    </w:p>
    <w:sectPr w:rsidR="001830FC" w:rsidRPr="00D37732" w:rsidSect="002B28A7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1F" w:rsidRDefault="001C7C1F">
      <w:r>
        <w:separator/>
      </w:r>
    </w:p>
  </w:endnote>
  <w:endnote w:type="continuationSeparator" w:id="0">
    <w:p w:rsidR="001C7C1F" w:rsidRDefault="001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1F" w:rsidRDefault="001C7C1F">
      <w:r>
        <w:separator/>
      </w:r>
    </w:p>
  </w:footnote>
  <w:footnote w:type="continuationSeparator" w:id="0">
    <w:p w:rsidR="001C7C1F" w:rsidRDefault="001C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72" w:rsidRDefault="0069337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345DB">
      <w:rPr>
        <w:noProof/>
      </w:rPr>
      <w:t>7</w:t>
    </w:r>
    <w:r>
      <w:fldChar w:fldCharType="end"/>
    </w:r>
  </w:p>
  <w:p w:rsidR="00693372" w:rsidRDefault="0069337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0">
    <w:nsid w:val="23E953CA"/>
    <w:multiLevelType w:val="hybridMultilevel"/>
    <w:tmpl w:val="F5D2207A"/>
    <w:lvl w:ilvl="0" w:tplc="CCDE17EA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3F22CC"/>
    <w:multiLevelType w:val="hybridMultilevel"/>
    <w:tmpl w:val="AED80994"/>
    <w:lvl w:ilvl="0" w:tplc="6A70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DE00C1"/>
    <w:multiLevelType w:val="hybridMultilevel"/>
    <w:tmpl w:val="5AACDABC"/>
    <w:lvl w:ilvl="0" w:tplc="AD726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1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15"/>
  </w:num>
  <w:num w:numId="12">
    <w:abstractNumId w:val="5"/>
  </w:num>
  <w:num w:numId="13">
    <w:abstractNumId w:val="2"/>
  </w:num>
  <w:num w:numId="14">
    <w:abstractNumId w:val="22"/>
  </w:num>
  <w:num w:numId="15">
    <w:abstractNumId w:val="24"/>
  </w:num>
  <w:num w:numId="16">
    <w:abstractNumId w:val="17"/>
  </w:num>
  <w:num w:numId="17">
    <w:abstractNumId w:val="6"/>
  </w:num>
  <w:num w:numId="18">
    <w:abstractNumId w:val="7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23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5BE5"/>
    <w:rsid w:val="00011912"/>
    <w:rsid w:val="00013C17"/>
    <w:rsid w:val="00015867"/>
    <w:rsid w:val="00015AB0"/>
    <w:rsid w:val="00021809"/>
    <w:rsid w:val="00021C65"/>
    <w:rsid w:val="0002631B"/>
    <w:rsid w:val="000271FF"/>
    <w:rsid w:val="00030CA3"/>
    <w:rsid w:val="0003322E"/>
    <w:rsid w:val="0003346C"/>
    <w:rsid w:val="00033B0F"/>
    <w:rsid w:val="00040585"/>
    <w:rsid w:val="00050C0A"/>
    <w:rsid w:val="00053E9B"/>
    <w:rsid w:val="0005458B"/>
    <w:rsid w:val="00065587"/>
    <w:rsid w:val="00065792"/>
    <w:rsid w:val="00076333"/>
    <w:rsid w:val="00077F0A"/>
    <w:rsid w:val="0008575F"/>
    <w:rsid w:val="000907F2"/>
    <w:rsid w:val="00093D13"/>
    <w:rsid w:val="000A0072"/>
    <w:rsid w:val="000A0940"/>
    <w:rsid w:val="000A7A71"/>
    <w:rsid w:val="000B09EB"/>
    <w:rsid w:val="000B1FD7"/>
    <w:rsid w:val="000B763E"/>
    <w:rsid w:val="000C1DE3"/>
    <w:rsid w:val="000D211B"/>
    <w:rsid w:val="000D3C52"/>
    <w:rsid w:val="000D4671"/>
    <w:rsid w:val="000D549E"/>
    <w:rsid w:val="000D7AC9"/>
    <w:rsid w:val="000F4455"/>
    <w:rsid w:val="000F5A64"/>
    <w:rsid w:val="000F694E"/>
    <w:rsid w:val="001027FA"/>
    <w:rsid w:val="00107085"/>
    <w:rsid w:val="00110704"/>
    <w:rsid w:val="00111879"/>
    <w:rsid w:val="0011383D"/>
    <w:rsid w:val="00113E71"/>
    <w:rsid w:val="0012074E"/>
    <w:rsid w:val="00122E55"/>
    <w:rsid w:val="001264D3"/>
    <w:rsid w:val="00145D45"/>
    <w:rsid w:val="00154AAC"/>
    <w:rsid w:val="00156343"/>
    <w:rsid w:val="00156434"/>
    <w:rsid w:val="00164B03"/>
    <w:rsid w:val="00165303"/>
    <w:rsid w:val="00166DEA"/>
    <w:rsid w:val="001738E1"/>
    <w:rsid w:val="0018128C"/>
    <w:rsid w:val="00181389"/>
    <w:rsid w:val="001830FC"/>
    <w:rsid w:val="00185238"/>
    <w:rsid w:val="0018524A"/>
    <w:rsid w:val="0018531C"/>
    <w:rsid w:val="001955C3"/>
    <w:rsid w:val="00197185"/>
    <w:rsid w:val="001A0A11"/>
    <w:rsid w:val="001A4A58"/>
    <w:rsid w:val="001A5242"/>
    <w:rsid w:val="001A5B7E"/>
    <w:rsid w:val="001A639D"/>
    <w:rsid w:val="001A71DE"/>
    <w:rsid w:val="001B02CF"/>
    <w:rsid w:val="001B1117"/>
    <w:rsid w:val="001B3A1A"/>
    <w:rsid w:val="001B62B3"/>
    <w:rsid w:val="001C5662"/>
    <w:rsid w:val="001C6AE3"/>
    <w:rsid w:val="001C71D3"/>
    <w:rsid w:val="001C7C1F"/>
    <w:rsid w:val="001D173D"/>
    <w:rsid w:val="001D2A68"/>
    <w:rsid w:val="001D31F1"/>
    <w:rsid w:val="001D37E5"/>
    <w:rsid w:val="001D7B64"/>
    <w:rsid w:val="001D7C1A"/>
    <w:rsid w:val="001E12C7"/>
    <w:rsid w:val="001E44A3"/>
    <w:rsid w:val="001E5E19"/>
    <w:rsid w:val="001E6433"/>
    <w:rsid w:val="001E7B33"/>
    <w:rsid w:val="001F15F5"/>
    <w:rsid w:val="001F2729"/>
    <w:rsid w:val="001F4F37"/>
    <w:rsid w:val="001F530A"/>
    <w:rsid w:val="00203AA2"/>
    <w:rsid w:val="00205870"/>
    <w:rsid w:val="0021070E"/>
    <w:rsid w:val="00212CC5"/>
    <w:rsid w:val="002132F9"/>
    <w:rsid w:val="002177B2"/>
    <w:rsid w:val="002214D8"/>
    <w:rsid w:val="00221B67"/>
    <w:rsid w:val="002251D7"/>
    <w:rsid w:val="0022655E"/>
    <w:rsid w:val="00230AB7"/>
    <w:rsid w:val="002348B1"/>
    <w:rsid w:val="002371DF"/>
    <w:rsid w:val="00247B35"/>
    <w:rsid w:val="00250F79"/>
    <w:rsid w:val="00252B7D"/>
    <w:rsid w:val="0025341A"/>
    <w:rsid w:val="00254083"/>
    <w:rsid w:val="0026370A"/>
    <w:rsid w:val="0026466D"/>
    <w:rsid w:val="0026504F"/>
    <w:rsid w:val="0027031A"/>
    <w:rsid w:val="002711BB"/>
    <w:rsid w:val="00274884"/>
    <w:rsid w:val="00274EFD"/>
    <w:rsid w:val="002811CE"/>
    <w:rsid w:val="002849DE"/>
    <w:rsid w:val="00287580"/>
    <w:rsid w:val="00291013"/>
    <w:rsid w:val="00294165"/>
    <w:rsid w:val="00294218"/>
    <w:rsid w:val="002963BA"/>
    <w:rsid w:val="00297EAD"/>
    <w:rsid w:val="002A1AF6"/>
    <w:rsid w:val="002A67FD"/>
    <w:rsid w:val="002B076A"/>
    <w:rsid w:val="002B0ACC"/>
    <w:rsid w:val="002B28A7"/>
    <w:rsid w:val="002B3918"/>
    <w:rsid w:val="002B475B"/>
    <w:rsid w:val="002C0A16"/>
    <w:rsid w:val="002C22E8"/>
    <w:rsid w:val="002D26F0"/>
    <w:rsid w:val="002D2BEC"/>
    <w:rsid w:val="002D40C1"/>
    <w:rsid w:val="002D6C84"/>
    <w:rsid w:val="002D6EA1"/>
    <w:rsid w:val="002E0E53"/>
    <w:rsid w:val="002E220D"/>
    <w:rsid w:val="002E3C05"/>
    <w:rsid w:val="002E416D"/>
    <w:rsid w:val="002E5A16"/>
    <w:rsid w:val="002E7F29"/>
    <w:rsid w:val="002F18D5"/>
    <w:rsid w:val="002F39A4"/>
    <w:rsid w:val="002F5950"/>
    <w:rsid w:val="002F5ECE"/>
    <w:rsid w:val="00300B0D"/>
    <w:rsid w:val="00300EE6"/>
    <w:rsid w:val="00304C35"/>
    <w:rsid w:val="003059DE"/>
    <w:rsid w:val="00307D35"/>
    <w:rsid w:val="00310EA5"/>
    <w:rsid w:val="00312647"/>
    <w:rsid w:val="00316447"/>
    <w:rsid w:val="003205AC"/>
    <w:rsid w:val="00320BC5"/>
    <w:rsid w:val="003217F6"/>
    <w:rsid w:val="00322B4E"/>
    <w:rsid w:val="003313AD"/>
    <w:rsid w:val="00332685"/>
    <w:rsid w:val="003333AC"/>
    <w:rsid w:val="003355CF"/>
    <w:rsid w:val="00337A9E"/>
    <w:rsid w:val="00337E69"/>
    <w:rsid w:val="00340960"/>
    <w:rsid w:val="003500A4"/>
    <w:rsid w:val="00351F59"/>
    <w:rsid w:val="003530DB"/>
    <w:rsid w:val="003546C5"/>
    <w:rsid w:val="00354B9E"/>
    <w:rsid w:val="00355519"/>
    <w:rsid w:val="00363E4A"/>
    <w:rsid w:val="003658AA"/>
    <w:rsid w:val="00366C91"/>
    <w:rsid w:val="0037461C"/>
    <w:rsid w:val="0037522E"/>
    <w:rsid w:val="00375FAB"/>
    <w:rsid w:val="0038042F"/>
    <w:rsid w:val="00382CBE"/>
    <w:rsid w:val="003849C8"/>
    <w:rsid w:val="00385243"/>
    <w:rsid w:val="003878EA"/>
    <w:rsid w:val="00393C77"/>
    <w:rsid w:val="003943DC"/>
    <w:rsid w:val="003A39AF"/>
    <w:rsid w:val="003A6037"/>
    <w:rsid w:val="003B0866"/>
    <w:rsid w:val="003B1164"/>
    <w:rsid w:val="003B3952"/>
    <w:rsid w:val="003B5B08"/>
    <w:rsid w:val="003B6DBE"/>
    <w:rsid w:val="003C32BA"/>
    <w:rsid w:val="003C5F4C"/>
    <w:rsid w:val="003D044C"/>
    <w:rsid w:val="003D5491"/>
    <w:rsid w:val="003E3D56"/>
    <w:rsid w:val="003E58C5"/>
    <w:rsid w:val="003F6241"/>
    <w:rsid w:val="003F656D"/>
    <w:rsid w:val="00402550"/>
    <w:rsid w:val="00407DB4"/>
    <w:rsid w:val="00412864"/>
    <w:rsid w:val="00414116"/>
    <w:rsid w:val="00414332"/>
    <w:rsid w:val="00420E8F"/>
    <w:rsid w:val="00421591"/>
    <w:rsid w:val="00422905"/>
    <w:rsid w:val="00422968"/>
    <w:rsid w:val="00423DA7"/>
    <w:rsid w:val="00426177"/>
    <w:rsid w:val="00432012"/>
    <w:rsid w:val="004324C1"/>
    <w:rsid w:val="00442556"/>
    <w:rsid w:val="00442E58"/>
    <w:rsid w:val="00443565"/>
    <w:rsid w:val="00445071"/>
    <w:rsid w:val="00447F4F"/>
    <w:rsid w:val="004528FC"/>
    <w:rsid w:val="00456C18"/>
    <w:rsid w:val="004602BE"/>
    <w:rsid w:val="0046262B"/>
    <w:rsid w:val="0046390C"/>
    <w:rsid w:val="0046401F"/>
    <w:rsid w:val="004644F8"/>
    <w:rsid w:val="004669E4"/>
    <w:rsid w:val="0047181A"/>
    <w:rsid w:val="00474AA2"/>
    <w:rsid w:val="004812A0"/>
    <w:rsid w:val="00485DE2"/>
    <w:rsid w:val="00487EF5"/>
    <w:rsid w:val="00487F3C"/>
    <w:rsid w:val="00495F6C"/>
    <w:rsid w:val="004A1141"/>
    <w:rsid w:val="004A2126"/>
    <w:rsid w:val="004A6217"/>
    <w:rsid w:val="004B1559"/>
    <w:rsid w:val="004B26BB"/>
    <w:rsid w:val="004B28A7"/>
    <w:rsid w:val="004B4450"/>
    <w:rsid w:val="004B5348"/>
    <w:rsid w:val="004B6A7B"/>
    <w:rsid w:val="004C0912"/>
    <w:rsid w:val="004C1528"/>
    <w:rsid w:val="004C35FC"/>
    <w:rsid w:val="004C6D61"/>
    <w:rsid w:val="004E02EC"/>
    <w:rsid w:val="004E6B7D"/>
    <w:rsid w:val="004E6F54"/>
    <w:rsid w:val="004F1DCB"/>
    <w:rsid w:val="004F508F"/>
    <w:rsid w:val="004F5CB5"/>
    <w:rsid w:val="004F6D12"/>
    <w:rsid w:val="004F74A9"/>
    <w:rsid w:val="004F768B"/>
    <w:rsid w:val="00501243"/>
    <w:rsid w:val="00502690"/>
    <w:rsid w:val="00502AFE"/>
    <w:rsid w:val="00504552"/>
    <w:rsid w:val="00506063"/>
    <w:rsid w:val="005061B4"/>
    <w:rsid w:val="00506B4F"/>
    <w:rsid w:val="005233BD"/>
    <w:rsid w:val="0052414F"/>
    <w:rsid w:val="0053028F"/>
    <w:rsid w:val="0053189F"/>
    <w:rsid w:val="00534820"/>
    <w:rsid w:val="005357BB"/>
    <w:rsid w:val="00536E8E"/>
    <w:rsid w:val="0053712E"/>
    <w:rsid w:val="00537F7E"/>
    <w:rsid w:val="00545775"/>
    <w:rsid w:val="005458DE"/>
    <w:rsid w:val="005525B5"/>
    <w:rsid w:val="00555691"/>
    <w:rsid w:val="00555F02"/>
    <w:rsid w:val="005571C1"/>
    <w:rsid w:val="0056111D"/>
    <w:rsid w:val="005613C1"/>
    <w:rsid w:val="00561BBC"/>
    <w:rsid w:val="005657ED"/>
    <w:rsid w:val="00565A39"/>
    <w:rsid w:val="00571608"/>
    <w:rsid w:val="005729FF"/>
    <w:rsid w:val="0057704A"/>
    <w:rsid w:val="005813AC"/>
    <w:rsid w:val="00582A21"/>
    <w:rsid w:val="0058687F"/>
    <w:rsid w:val="005878C3"/>
    <w:rsid w:val="00590613"/>
    <w:rsid w:val="005A0294"/>
    <w:rsid w:val="005A0E2B"/>
    <w:rsid w:val="005B2E39"/>
    <w:rsid w:val="005B790B"/>
    <w:rsid w:val="005B7D54"/>
    <w:rsid w:val="005C25ED"/>
    <w:rsid w:val="005C60E0"/>
    <w:rsid w:val="005C6DBA"/>
    <w:rsid w:val="005D0D84"/>
    <w:rsid w:val="005D6CED"/>
    <w:rsid w:val="005E1D86"/>
    <w:rsid w:val="005E34E3"/>
    <w:rsid w:val="005E6ADD"/>
    <w:rsid w:val="005E6EC9"/>
    <w:rsid w:val="005F6366"/>
    <w:rsid w:val="005F6ADE"/>
    <w:rsid w:val="00603641"/>
    <w:rsid w:val="00603ADA"/>
    <w:rsid w:val="0060618D"/>
    <w:rsid w:val="0061145D"/>
    <w:rsid w:val="00615743"/>
    <w:rsid w:val="0062199C"/>
    <w:rsid w:val="006242BA"/>
    <w:rsid w:val="006242D2"/>
    <w:rsid w:val="00624497"/>
    <w:rsid w:val="00627A31"/>
    <w:rsid w:val="0063021A"/>
    <w:rsid w:val="00636468"/>
    <w:rsid w:val="006368C7"/>
    <w:rsid w:val="00636D03"/>
    <w:rsid w:val="006455F2"/>
    <w:rsid w:val="0064752C"/>
    <w:rsid w:val="00647AC3"/>
    <w:rsid w:val="00650B93"/>
    <w:rsid w:val="00650F4A"/>
    <w:rsid w:val="00651473"/>
    <w:rsid w:val="0065227A"/>
    <w:rsid w:val="006529DA"/>
    <w:rsid w:val="00653944"/>
    <w:rsid w:val="0066330E"/>
    <w:rsid w:val="00663B1A"/>
    <w:rsid w:val="006643E7"/>
    <w:rsid w:val="00676756"/>
    <w:rsid w:val="00677718"/>
    <w:rsid w:val="00677AAA"/>
    <w:rsid w:val="00680B31"/>
    <w:rsid w:val="006823A2"/>
    <w:rsid w:val="00683ADB"/>
    <w:rsid w:val="006851C4"/>
    <w:rsid w:val="00690655"/>
    <w:rsid w:val="00692627"/>
    <w:rsid w:val="00693372"/>
    <w:rsid w:val="00693509"/>
    <w:rsid w:val="00693E9B"/>
    <w:rsid w:val="006A02B8"/>
    <w:rsid w:val="006A5CE8"/>
    <w:rsid w:val="006A6A8B"/>
    <w:rsid w:val="006B14BA"/>
    <w:rsid w:val="006B762C"/>
    <w:rsid w:val="006C1EA5"/>
    <w:rsid w:val="006C21E8"/>
    <w:rsid w:val="006C662F"/>
    <w:rsid w:val="006C7EC3"/>
    <w:rsid w:val="006D0183"/>
    <w:rsid w:val="006D2836"/>
    <w:rsid w:val="006D2968"/>
    <w:rsid w:val="006D66FB"/>
    <w:rsid w:val="006D70DC"/>
    <w:rsid w:val="006E2301"/>
    <w:rsid w:val="006E5BC2"/>
    <w:rsid w:val="006E707E"/>
    <w:rsid w:val="006F5B05"/>
    <w:rsid w:val="006F5C92"/>
    <w:rsid w:val="006F6497"/>
    <w:rsid w:val="00703366"/>
    <w:rsid w:val="00704B41"/>
    <w:rsid w:val="00707FDF"/>
    <w:rsid w:val="0071453C"/>
    <w:rsid w:val="00715618"/>
    <w:rsid w:val="00721985"/>
    <w:rsid w:val="0072288F"/>
    <w:rsid w:val="00722C00"/>
    <w:rsid w:val="007248AB"/>
    <w:rsid w:val="007273F7"/>
    <w:rsid w:val="00727AB4"/>
    <w:rsid w:val="00730A33"/>
    <w:rsid w:val="00734398"/>
    <w:rsid w:val="00737F0B"/>
    <w:rsid w:val="00742F75"/>
    <w:rsid w:val="00746408"/>
    <w:rsid w:val="00746EB0"/>
    <w:rsid w:val="00747E2A"/>
    <w:rsid w:val="007507FE"/>
    <w:rsid w:val="00752F09"/>
    <w:rsid w:val="00761BBF"/>
    <w:rsid w:val="007644FA"/>
    <w:rsid w:val="00764582"/>
    <w:rsid w:val="00766CA6"/>
    <w:rsid w:val="00767212"/>
    <w:rsid w:val="00773D3A"/>
    <w:rsid w:val="007766BB"/>
    <w:rsid w:val="00780DA2"/>
    <w:rsid w:val="007815F0"/>
    <w:rsid w:val="0078201B"/>
    <w:rsid w:val="007873AF"/>
    <w:rsid w:val="007969B4"/>
    <w:rsid w:val="007A244C"/>
    <w:rsid w:val="007A2A68"/>
    <w:rsid w:val="007A4107"/>
    <w:rsid w:val="007A50D1"/>
    <w:rsid w:val="007A51C4"/>
    <w:rsid w:val="007B20BD"/>
    <w:rsid w:val="007B4A3B"/>
    <w:rsid w:val="007C0BCC"/>
    <w:rsid w:val="007C0C85"/>
    <w:rsid w:val="007C16A7"/>
    <w:rsid w:val="007C3E1B"/>
    <w:rsid w:val="007C7582"/>
    <w:rsid w:val="007D47C6"/>
    <w:rsid w:val="007D498D"/>
    <w:rsid w:val="007D67C3"/>
    <w:rsid w:val="007E1ADB"/>
    <w:rsid w:val="007E5130"/>
    <w:rsid w:val="007E52FB"/>
    <w:rsid w:val="007E5EAA"/>
    <w:rsid w:val="007E7145"/>
    <w:rsid w:val="007E7E81"/>
    <w:rsid w:val="007F05CC"/>
    <w:rsid w:val="007F76EA"/>
    <w:rsid w:val="00802180"/>
    <w:rsid w:val="00802D90"/>
    <w:rsid w:val="008110CD"/>
    <w:rsid w:val="008148F0"/>
    <w:rsid w:val="00817744"/>
    <w:rsid w:val="008177C8"/>
    <w:rsid w:val="00825B81"/>
    <w:rsid w:val="00834458"/>
    <w:rsid w:val="008443AA"/>
    <w:rsid w:val="00844CA6"/>
    <w:rsid w:val="00845630"/>
    <w:rsid w:val="008464F6"/>
    <w:rsid w:val="0084798D"/>
    <w:rsid w:val="008511AF"/>
    <w:rsid w:val="0085318E"/>
    <w:rsid w:val="00853381"/>
    <w:rsid w:val="00853B6A"/>
    <w:rsid w:val="00856EFD"/>
    <w:rsid w:val="008616C3"/>
    <w:rsid w:val="00865AEB"/>
    <w:rsid w:val="00872D7F"/>
    <w:rsid w:val="00873C73"/>
    <w:rsid w:val="008746A5"/>
    <w:rsid w:val="00874A66"/>
    <w:rsid w:val="00874F30"/>
    <w:rsid w:val="00875A72"/>
    <w:rsid w:val="00876E5B"/>
    <w:rsid w:val="00881239"/>
    <w:rsid w:val="00883296"/>
    <w:rsid w:val="008859D3"/>
    <w:rsid w:val="0088796D"/>
    <w:rsid w:val="008912FE"/>
    <w:rsid w:val="008A1AE7"/>
    <w:rsid w:val="008A2BBC"/>
    <w:rsid w:val="008A4961"/>
    <w:rsid w:val="008A704A"/>
    <w:rsid w:val="008B3BA6"/>
    <w:rsid w:val="008B6FB9"/>
    <w:rsid w:val="008C0A2B"/>
    <w:rsid w:val="008C1EA1"/>
    <w:rsid w:val="008C3648"/>
    <w:rsid w:val="008C4CC2"/>
    <w:rsid w:val="008C5178"/>
    <w:rsid w:val="008C6360"/>
    <w:rsid w:val="008D10F9"/>
    <w:rsid w:val="008E0DA6"/>
    <w:rsid w:val="008E1FC5"/>
    <w:rsid w:val="008E67D8"/>
    <w:rsid w:val="008E700A"/>
    <w:rsid w:val="008F0486"/>
    <w:rsid w:val="008F085E"/>
    <w:rsid w:val="008F1956"/>
    <w:rsid w:val="008F3DE5"/>
    <w:rsid w:val="008F5A60"/>
    <w:rsid w:val="008F5C86"/>
    <w:rsid w:val="009021C3"/>
    <w:rsid w:val="0090763E"/>
    <w:rsid w:val="009105BE"/>
    <w:rsid w:val="00911B9D"/>
    <w:rsid w:val="0091641E"/>
    <w:rsid w:val="00920485"/>
    <w:rsid w:val="0092319F"/>
    <w:rsid w:val="00924AE3"/>
    <w:rsid w:val="0093176C"/>
    <w:rsid w:val="00931C4E"/>
    <w:rsid w:val="009378A9"/>
    <w:rsid w:val="00944184"/>
    <w:rsid w:val="0095092D"/>
    <w:rsid w:val="0095190D"/>
    <w:rsid w:val="00951ACA"/>
    <w:rsid w:val="009531A4"/>
    <w:rsid w:val="00953ACB"/>
    <w:rsid w:val="00954D8A"/>
    <w:rsid w:val="00963161"/>
    <w:rsid w:val="009634AF"/>
    <w:rsid w:val="0096419E"/>
    <w:rsid w:val="009660DF"/>
    <w:rsid w:val="00970CA2"/>
    <w:rsid w:val="00974054"/>
    <w:rsid w:val="0098271E"/>
    <w:rsid w:val="00986FE7"/>
    <w:rsid w:val="009871EF"/>
    <w:rsid w:val="009874E3"/>
    <w:rsid w:val="0099044C"/>
    <w:rsid w:val="00993BA8"/>
    <w:rsid w:val="00996503"/>
    <w:rsid w:val="009A2806"/>
    <w:rsid w:val="009A2FFD"/>
    <w:rsid w:val="009A55BA"/>
    <w:rsid w:val="009A70C6"/>
    <w:rsid w:val="009B5B5B"/>
    <w:rsid w:val="009B622B"/>
    <w:rsid w:val="009B6424"/>
    <w:rsid w:val="009C396B"/>
    <w:rsid w:val="009C3976"/>
    <w:rsid w:val="009C45EC"/>
    <w:rsid w:val="009D3A9D"/>
    <w:rsid w:val="009D46CC"/>
    <w:rsid w:val="009D5C29"/>
    <w:rsid w:val="009D5D94"/>
    <w:rsid w:val="009E46B4"/>
    <w:rsid w:val="009E66C6"/>
    <w:rsid w:val="009F06D7"/>
    <w:rsid w:val="009F38B6"/>
    <w:rsid w:val="009F550A"/>
    <w:rsid w:val="009F5EB5"/>
    <w:rsid w:val="00A02332"/>
    <w:rsid w:val="00A0268A"/>
    <w:rsid w:val="00A02B5E"/>
    <w:rsid w:val="00A036E4"/>
    <w:rsid w:val="00A062CE"/>
    <w:rsid w:val="00A0762E"/>
    <w:rsid w:val="00A135C0"/>
    <w:rsid w:val="00A13921"/>
    <w:rsid w:val="00A1492D"/>
    <w:rsid w:val="00A20FE3"/>
    <w:rsid w:val="00A21EA9"/>
    <w:rsid w:val="00A22937"/>
    <w:rsid w:val="00A2375A"/>
    <w:rsid w:val="00A242FC"/>
    <w:rsid w:val="00A25B38"/>
    <w:rsid w:val="00A27304"/>
    <w:rsid w:val="00A27305"/>
    <w:rsid w:val="00A27728"/>
    <w:rsid w:val="00A36290"/>
    <w:rsid w:val="00A37978"/>
    <w:rsid w:val="00A40B25"/>
    <w:rsid w:val="00A4126F"/>
    <w:rsid w:val="00A41985"/>
    <w:rsid w:val="00A502CB"/>
    <w:rsid w:val="00A520D5"/>
    <w:rsid w:val="00A52DBE"/>
    <w:rsid w:val="00A54414"/>
    <w:rsid w:val="00A57A63"/>
    <w:rsid w:val="00A57DF1"/>
    <w:rsid w:val="00A60214"/>
    <w:rsid w:val="00A70FBB"/>
    <w:rsid w:val="00A71C78"/>
    <w:rsid w:val="00A7237D"/>
    <w:rsid w:val="00A72805"/>
    <w:rsid w:val="00A8158B"/>
    <w:rsid w:val="00A842A8"/>
    <w:rsid w:val="00A863B4"/>
    <w:rsid w:val="00A865CA"/>
    <w:rsid w:val="00A86F60"/>
    <w:rsid w:val="00A87558"/>
    <w:rsid w:val="00A87C59"/>
    <w:rsid w:val="00A919D3"/>
    <w:rsid w:val="00A960EF"/>
    <w:rsid w:val="00A979E7"/>
    <w:rsid w:val="00AA2501"/>
    <w:rsid w:val="00AA2A57"/>
    <w:rsid w:val="00AA38B9"/>
    <w:rsid w:val="00AB569D"/>
    <w:rsid w:val="00AB7A69"/>
    <w:rsid w:val="00AC1521"/>
    <w:rsid w:val="00AC23BB"/>
    <w:rsid w:val="00AC438A"/>
    <w:rsid w:val="00AC7C06"/>
    <w:rsid w:val="00AD028C"/>
    <w:rsid w:val="00AD30C4"/>
    <w:rsid w:val="00AE2F4C"/>
    <w:rsid w:val="00AF1561"/>
    <w:rsid w:val="00AF30B7"/>
    <w:rsid w:val="00AF52D5"/>
    <w:rsid w:val="00AF63D7"/>
    <w:rsid w:val="00AF6F86"/>
    <w:rsid w:val="00AF7D1F"/>
    <w:rsid w:val="00B04B5E"/>
    <w:rsid w:val="00B074C5"/>
    <w:rsid w:val="00B160A3"/>
    <w:rsid w:val="00B1628F"/>
    <w:rsid w:val="00B24FAB"/>
    <w:rsid w:val="00B25C00"/>
    <w:rsid w:val="00B319C6"/>
    <w:rsid w:val="00B33FD3"/>
    <w:rsid w:val="00B345E3"/>
    <w:rsid w:val="00B4387E"/>
    <w:rsid w:val="00B47C7E"/>
    <w:rsid w:val="00B47FAC"/>
    <w:rsid w:val="00B520BF"/>
    <w:rsid w:val="00B52699"/>
    <w:rsid w:val="00B565B1"/>
    <w:rsid w:val="00B60E52"/>
    <w:rsid w:val="00B64FFD"/>
    <w:rsid w:val="00B652C5"/>
    <w:rsid w:val="00B67454"/>
    <w:rsid w:val="00B6766D"/>
    <w:rsid w:val="00B7102B"/>
    <w:rsid w:val="00B7278E"/>
    <w:rsid w:val="00B74465"/>
    <w:rsid w:val="00B7781D"/>
    <w:rsid w:val="00B805AD"/>
    <w:rsid w:val="00B85D9F"/>
    <w:rsid w:val="00B94566"/>
    <w:rsid w:val="00B96AC5"/>
    <w:rsid w:val="00B96AED"/>
    <w:rsid w:val="00B96D40"/>
    <w:rsid w:val="00BA469E"/>
    <w:rsid w:val="00BA77EF"/>
    <w:rsid w:val="00BB06CC"/>
    <w:rsid w:val="00BB5C12"/>
    <w:rsid w:val="00BB65AC"/>
    <w:rsid w:val="00BC3E80"/>
    <w:rsid w:val="00BC5858"/>
    <w:rsid w:val="00BC7AE1"/>
    <w:rsid w:val="00BD0482"/>
    <w:rsid w:val="00BD34E4"/>
    <w:rsid w:val="00BE1A81"/>
    <w:rsid w:val="00BE45FC"/>
    <w:rsid w:val="00BE4891"/>
    <w:rsid w:val="00BE51F1"/>
    <w:rsid w:val="00BF057A"/>
    <w:rsid w:val="00BF2CE9"/>
    <w:rsid w:val="00BF662D"/>
    <w:rsid w:val="00C02BA3"/>
    <w:rsid w:val="00C04E9D"/>
    <w:rsid w:val="00C05A17"/>
    <w:rsid w:val="00C11D03"/>
    <w:rsid w:val="00C13EBD"/>
    <w:rsid w:val="00C149BA"/>
    <w:rsid w:val="00C172FE"/>
    <w:rsid w:val="00C21C4B"/>
    <w:rsid w:val="00C23AF1"/>
    <w:rsid w:val="00C2496E"/>
    <w:rsid w:val="00C260CE"/>
    <w:rsid w:val="00C27986"/>
    <w:rsid w:val="00C32DA2"/>
    <w:rsid w:val="00C33E32"/>
    <w:rsid w:val="00C352A1"/>
    <w:rsid w:val="00C4047F"/>
    <w:rsid w:val="00C45588"/>
    <w:rsid w:val="00C45A1A"/>
    <w:rsid w:val="00C507C7"/>
    <w:rsid w:val="00C51465"/>
    <w:rsid w:val="00C5451C"/>
    <w:rsid w:val="00C54F0C"/>
    <w:rsid w:val="00C55576"/>
    <w:rsid w:val="00C65764"/>
    <w:rsid w:val="00C66CA6"/>
    <w:rsid w:val="00C66ECE"/>
    <w:rsid w:val="00C71209"/>
    <w:rsid w:val="00C80867"/>
    <w:rsid w:val="00C81FF0"/>
    <w:rsid w:val="00C85B64"/>
    <w:rsid w:val="00C8737B"/>
    <w:rsid w:val="00C92530"/>
    <w:rsid w:val="00C9368C"/>
    <w:rsid w:val="00C939F0"/>
    <w:rsid w:val="00C944D2"/>
    <w:rsid w:val="00C9618D"/>
    <w:rsid w:val="00CA181E"/>
    <w:rsid w:val="00CA1C40"/>
    <w:rsid w:val="00CA63A0"/>
    <w:rsid w:val="00CB0BCF"/>
    <w:rsid w:val="00CB2345"/>
    <w:rsid w:val="00CB6304"/>
    <w:rsid w:val="00CB78A5"/>
    <w:rsid w:val="00CC2C69"/>
    <w:rsid w:val="00CC3A2B"/>
    <w:rsid w:val="00CC5D76"/>
    <w:rsid w:val="00CC7CAB"/>
    <w:rsid w:val="00CE238C"/>
    <w:rsid w:val="00CE2DC7"/>
    <w:rsid w:val="00CE3FAA"/>
    <w:rsid w:val="00CF216E"/>
    <w:rsid w:val="00CF3140"/>
    <w:rsid w:val="00D01EEB"/>
    <w:rsid w:val="00D02638"/>
    <w:rsid w:val="00D04F84"/>
    <w:rsid w:val="00D07122"/>
    <w:rsid w:val="00D0799B"/>
    <w:rsid w:val="00D11222"/>
    <w:rsid w:val="00D12CF4"/>
    <w:rsid w:val="00D133EA"/>
    <w:rsid w:val="00D14BD2"/>
    <w:rsid w:val="00D16403"/>
    <w:rsid w:val="00D218A7"/>
    <w:rsid w:val="00D2405B"/>
    <w:rsid w:val="00D2494C"/>
    <w:rsid w:val="00D30116"/>
    <w:rsid w:val="00D33E62"/>
    <w:rsid w:val="00D350D8"/>
    <w:rsid w:val="00D37732"/>
    <w:rsid w:val="00D40BAA"/>
    <w:rsid w:val="00D43D6A"/>
    <w:rsid w:val="00D51389"/>
    <w:rsid w:val="00D51418"/>
    <w:rsid w:val="00D55009"/>
    <w:rsid w:val="00D55C2B"/>
    <w:rsid w:val="00D57313"/>
    <w:rsid w:val="00D573C4"/>
    <w:rsid w:val="00D67723"/>
    <w:rsid w:val="00D75FC0"/>
    <w:rsid w:val="00D7742A"/>
    <w:rsid w:val="00D83135"/>
    <w:rsid w:val="00D87307"/>
    <w:rsid w:val="00D90E99"/>
    <w:rsid w:val="00D951B4"/>
    <w:rsid w:val="00DA0A9E"/>
    <w:rsid w:val="00DA457E"/>
    <w:rsid w:val="00DA70E6"/>
    <w:rsid w:val="00DA713C"/>
    <w:rsid w:val="00DB6487"/>
    <w:rsid w:val="00DB6D13"/>
    <w:rsid w:val="00DC590D"/>
    <w:rsid w:val="00DC7E9A"/>
    <w:rsid w:val="00DD0A0E"/>
    <w:rsid w:val="00DD32CF"/>
    <w:rsid w:val="00DF0B35"/>
    <w:rsid w:val="00DF0E10"/>
    <w:rsid w:val="00DF3694"/>
    <w:rsid w:val="00E07A77"/>
    <w:rsid w:val="00E116DD"/>
    <w:rsid w:val="00E15539"/>
    <w:rsid w:val="00E24681"/>
    <w:rsid w:val="00E25708"/>
    <w:rsid w:val="00E37DF2"/>
    <w:rsid w:val="00E37F9F"/>
    <w:rsid w:val="00E4196F"/>
    <w:rsid w:val="00E41FBF"/>
    <w:rsid w:val="00E51D2D"/>
    <w:rsid w:val="00E5275B"/>
    <w:rsid w:val="00E553B2"/>
    <w:rsid w:val="00E56320"/>
    <w:rsid w:val="00E57FDF"/>
    <w:rsid w:val="00E610D5"/>
    <w:rsid w:val="00E61959"/>
    <w:rsid w:val="00E62A92"/>
    <w:rsid w:val="00E7494C"/>
    <w:rsid w:val="00E7609B"/>
    <w:rsid w:val="00E761BD"/>
    <w:rsid w:val="00E77BF6"/>
    <w:rsid w:val="00E80E83"/>
    <w:rsid w:val="00E82907"/>
    <w:rsid w:val="00E82A39"/>
    <w:rsid w:val="00E86502"/>
    <w:rsid w:val="00E87148"/>
    <w:rsid w:val="00E87257"/>
    <w:rsid w:val="00E902C8"/>
    <w:rsid w:val="00E90835"/>
    <w:rsid w:val="00E90975"/>
    <w:rsid w:val="00E958C5"/>
    <w:rsid w:val="00E9628B"/>
    <w:rsid w:val="00E97933"/>
    <w:rsid w:val="00E97975"/>
    <w:rsid w:val="00EA05D7"/>
    <w:rsid w:val="00EA68CF"/>
    <w:rsid w:val="00EB0B98"/>
    <w:rsid w:val="00EB184C"/>
    <w:rsid w:val="00EC2F5E"/>
    <w:rsid w:val="00EC4F39"/>
    <w:rsid w:val="00EC5F2B"/>
    <w:rsid w:val="00ED1520"/>
    <w:rsid w:val="00ED1F9A"/>
    <w:rsid w:val="00ED28F0"/>
    <w:rsid w:val="00ED3456"/>
    <w:rsid w:val="00ED510B"/>
    <w:rsid w:val="00ED5F65"/>
    <w:rsid w:val="00EE582D"/>
    <w:rsid w:val="00EE5EC2"/>
    <w:rsid w:val="00EE659D"/>
    <w:rsid w:val="00EF0462"/>
    <w:rsid w:val="00EF32DA"/>
    <w:rsid w:val="00EF350A"/>
    <w:rsid w:val="00F02EAA"/>
    <w:rsid w:val="00F0392B"/>
    <w:rsid w:val="00F039DB"/>
    <w:rsid w:val="00F07656"/>
    <w:rsid w:val="00F11E8B"/>
    <w:rsid w:val="00F140EB"/>
    <w:rsid w:val="00F21A0E"/>
    <w:rsid w:val="00F23057"/>
    <w:rsid w:val="00F230F4"/>
    <w:rsid w:val="00F24B93"/>
    <w:rsid w:val="00F24BFA"/>
    <w:rsid w:val="00F24F95"/>
    <w:rsid w:val="00F31ED5"/>
    <w:rsid w:val="00F32917"/>
    <w:rsid w:val="00F33C6E"/>
    <w:rsid w:val="00F344AC"/>
    <w:rsid w:val="00F345DB"/>
    <w:rsid w:val="00F37DCC"/>
    <w:rsid w:val="00F40153"/>
    <w:rsid w:val="00F42D93"/>
    <w:rsid w:val="00F46352"/>
    <w:rsid w:val="00F52631"/>
    <w:rsid w:val="00F558E4"/>
    <w:rsid w:val="00F56223"/>
    <w:rsid w:val="00F576C3"/>
    <w:rsid w:val="00F6616B"/>
    <w:rsid w:val="00F662BF"/>
    <w:rsid w:val="00F67740"/>
    <w:rsid w:val="00F67FCB"/>
    <w:rsid w:val="00F71391"/>
    <w:rsid w:val="00F72EF9"/>
    <w:rsid w:val="00F7501E"/>
    <w:rsid w:val="00F764E2"/>
    <w:rsid w:val="00F80700"/>
    <w:rsid w:val="00F91FB9"/>
    <w:rsid w:val="00FA71E6"/>
    <w:rsid w:val="00FB37E8"/>
    <w:rsid w:val="00FB6B94"/>
    <w:rsid w:val="00FC1922"/>
    <w:rsid w:val="00FC3B1C"/>
    <w:rsid w:val="00FC5E0D"/>
    <w:rsid w:val="00FD2CDF"/>
    <w:rsid w:val="00FD5042"/>
    <w:rsid w:val="00FE2949"/>
    <w:rsid w:val="00FE3F8F"/>
    <w:rsid w:val="00FE4264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99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paragraph" w:customStyle="1" w:styleId="ConsNormal">
    <w:name w:val="ConsNormal"/>
    <w:link w:val="ConsNormal0"/>
    <w:rsid w:val="00AA3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AA38B9"/>
    <w:rPr>
      <w:rFonts w:ascii="Arial" w:hAnsi="Arial" w:cs="Arial"/>
    </w:rPr>
  </w:style>
  <w:style w:type="paragraph" w:customStyle="1" w:styleId="aff0">
    <w:name w:val="Знак Знак Знак Знак Знак Знак Знак"/>
    <w:basedOn w:val="a"/>
    <w:autoRedefine/>
    <w:rsid w:val="00AA38B9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1">
    <w:name w:val="Знак Знак Знак"/>
    <w:basedOn w:val="a"/>
    <w:autoRedefine/>
    <w:rsid w:val="00773D3A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table" w:styleId="aff2">
    <w:name w:val="Table Grid"/>
    <w:basedOn w:val="a1"/>
    <w:uiPriority w:val="59"/>
    <w:rsid w:val="00B74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379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37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99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paragraph" w:customStyle="1" w:styleId="ConsNormal">
    <w:name w:val="ConsNormal"/>
    <w:link w:val="ConsNormal0"/>
    <w:rsid w:val="00AA3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AA38B9"/>
    <w:rPr>
      <w:rFonts w:ascii="Arial" w:hAnsi="Arial" w:cs="Arial"/>
    </w:rPr>
  </w:style>
  <w:style w:type="paragraph" w:customStyle="1" w:styleId="aff0">
    <w:name w:val="Знак Знак Знак Знак Знак Знак Знак"/>
    <w:basedOn w:val="a"/>
    <w:autoRedefine/>
    <w:rsid w:val="00AA38B9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1">
    <w:name w:val="Знак Знак Знак"/>
    <w:basedOn w:val="a"/>
    <w:autoRedefine/>
    <w:rsid w:val="00773D3A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table" w:styleId="aff2">
    <w:name w:val="Table Grid"/>
    <w:basedOn w:val="a1"/>
    <w:uiPriority w:val="59"/>
    <w:rsid w:val="00B74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379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3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03BD-C107-4E08-AA21-066468D7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8</cp:revision>
  <cp:lastPrinted>2013-12-27T05:55:00Z</cp:lastPrinted>
  <dcterms:created xsi:type="dcterms:W3CDTF">2015-05-08T07:11:00Z</dcterms:created>
  <dcterms:modified xsi:type="dcterms:W3CDTF">2015-05-08T07:31:00Z</dcterms:modified>
</cp:coreProperties>
</file>