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CC" w:rsidRDefault="00A47BCC" w:rsidP="00836263">
      <w:pPr>
        <w:keepNext/>
        <w:widowControl w:val="0"/>
        <w:suppressAutoHyphens w:val="0"/>
        <w:spacing w:line="264" w:lineRule="auto"/>
        <w:jc w:val="center"/>
      </w:pPr>
      <w:bookmarkStart w:id="0" w:name="_GoBack"/>
      <w:bookmarkEnd w:id="0"/>
    </w:p>
    <w:p w:rsidR="00E60DF4" w:rsidRPr="003106DC" w:rsidRDefault="00E60DF4" w:rsidP="00E60DF4">
      <w:pPr>
        <w:keepNext/>
        <w:widowControl w:val="0"/>
        <w:suppressAutoHyphens w:val="0"/>
        <w:jc w:val="center"/>
      </w:pPr>
      <w:proofErr w:type="gramStart"/>
      <w:r w:rsidRPr="003106DC">
        <w:t>П</w:t>
      </w:r>
      <w:proofErr w:type="gramEnd"/>
      <w:r w:rsidRPr="003106DC">
        <w:t xml:space="preserve"> Р О Т О К О Л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  <w:r w:rsidRPr="003106DC">
        <w:t xml:space="preserve">заседания антинаркотической комиссии муниципального образования – 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  <w:r w:rsidRPr="003106DC">
        <w:t xml:space="preserve">городской округ город Рязань </w:t>
      </w:r>
    </w:p>
    <w:p w:rsidR="00E60DF4" w:rsidRPr="003106DC" w:rsidRDefault="00E60DF4" w:rsidP="00E60DF4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3106DC" w:rsidTr="00482442">
        <w:trPr>
          <w:jc w:val="center"/>
        </w:trPr>
        <w:tc>
          <w:tcPr>
            <w:tcW w:w="2847" w:type="dxa"/>
          </w:tcPr>
          <w:p w:rsidR="00E60DF4" w:rsidRPr="003106DC" w:rsidRDefault="00E60DF4" w:rsidP="00482442">
            <w:pPr>
              <w:keepNext/>
              <w:widowControl w:val="0"/>
              <w:suppressAutoHyphens w:val="0"/>
            </w:pPr>
            <w:r w:rsidRPr="003106DC">
              <w:t>г. Рязань</w:t>
            </w:r>
          </w:p>
        </w:tc>
        <w:tc>
          <w:tcPr>
            <w:tcW w:w="7570" w:type="dxa"/>
          </w:tcPr>
          <w:p w:rsidR="00E60DF4" w:rsidRPr="003106DC" w:rsidRDefault="00E60DF4" w:rsidP="00E512DE">
            <w:pPr>
              <w:keepNext/>
              <w:widowControl w:val="0"/>
              <w:suppressAutoHyphens w:val="0"/>
              <w:jc w:val="right"/>
            </w:pPr>
            <w:r w:rsidRPr="003106DC">
              <w:t>от 1</w:t>
            </w:r>
            <w:r w:rsidR="00E512DE">
              <w:t>9</w:t>
            </w:r>
            <w:r w:rsidRPr="003106DC">
              <w:t xml:space="preserve"> </w:t>
            </w:r>
            <w:r w:rsidR="00E512DE">
              <w:t>июня</w:t>
            </w:r>
            <w:r w:rsidRPr="003106DC">
              <w:t xml:space="preserve">  20</w:t>
            </w:r>
            <w:r w:rsidR="00E512DE">
              <w:t>20</w:t>
            </w:r>
            <w:r w:rsidRPr="003106DC">
              <w:t xml:space="preserve"> года № </w:t>
            </w:r>
            <w:r>
              <w:t>1</w:t>
            </w:r>
          </w:p>
        </w:tc>
      </w:tr>
    </w:tbl>
    <w:p w:rsidR="00E60DF4" w:rsidRPr="003106DC" w:rsidRDefault="00E60DF4" w:rsidP="00E60DF4">
      <w:pPr>
        <w:keepNext/>
        <w:widowControl w:val="0"/>
        <w:suppressAutoHyphens w:val="0"/>
        <w:jc w:val="center"/>
      </w:pPr>
    </w:p>
    <w:p w:rsidR="00E60DF4" w:rsidRPr="003106DC" w:rsidRDefault="00E60DF4" w:rsidP="00E60DF4">
      <w:pPr>
        <w:keepNext/>
        <w:widowControl w:val="0"/>
        <w:suppressAutoHyphens w:val="0"/>
        <w:jc w:val="center"/>
      </w:pP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>ПРЕДСЕДАТЕЛЬСТВОВАЛ</w:t>
      </w: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 xml:space="preserve">глава администрации, председатель комиссии </w:t>
      </w:r>
    </w:p>
    <w:p w:rsidR="00E512DE" w:rsidRPr="00BF0684" w:rsidRDefault="00E512DE" w:rsidP="00E512DE">
      <w:pPr>
        <w:keepNext/>
        <w:widowControl w:val="0"/>
        <w:suppressAutoHyphens w:val="0"/>
        <w:jc w:val="center"/>
      </w:pPr>
      <w:r w:rsidRPr="00BF0684">
        <w:t>Е.Б. Сорокина</w:t>
      </w:r>
    </w:p>
    <w:p w:rsidR="00E60DF4" w:rsidRDefault="00E60DF4" w:rsidP="00E60DF4">
      <w:pPr>
        <w:keepNext/>
        <w:widowControl w:val="0"/>
        <w:suppressAutoHyphens w:val="0"/>
        <w:jc w:val="both"/>
      </w:pPr>
    </w:p>
    <w:p w:rsidR="00E60DF4" w:rsidRPr="009E734A" w:rsidRDefault="00E60DF4" w:rsidP="00E60DF4">
      <w:pPr>
        <w:keepNext/>
        <w:widowControl w:val="0"/>
        <w:suppressAutoHyphens w:val="0"/>
        <w:jc w:val="both"/>
      </w:pPr>
    </w:p>
    <w:p w:rsidR="00E60DF4" w:rsidRPr="009E734A" w:rsidRDefault="00E60DF4" w:rsidP="00E60DF4">
      <w:pPr>
        <w:keepNext/>
        <w:widowControl w:val="0"/>
        <w:suppressAutoHyphens w:val="0"/>
        <w:jc w:val="both"/>
      </w:pPr>
      <w:r w:rsidRPr="009E734A">
        <w:t>Присутствовали:</w:t>
      </w:r>
    </w:p>
    <w:p w:rsidR="00E60DF4" w:rsidRPr="009E734A" w:rsidRDefault="00E60DF4" w:rsidP="00E60DF4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9E734A" w:rsidRPr="009E734A" w:rsidTr="00482442">
        <w:tc>
          <w:tcPr>
            <w:tcW w:w="4077" w:type="dxa"/>
            <w:shd w:val="clear" w:color="auto" w:fill="auto"/>
          </w:tcPr>
          <w:p w:rsidR="00E60DF4" w:rsidRPr="009E734A" w:rsidRDefault="00E60DF4" w:rsidP="00482442">
            <w:pPr>
              <w:keepNext/>
              <w:widowControl w:val="0"/>
              <w:suppressAutoHyphens w:val="0"/>
              <w:snapToGrid w:val="0"/>
            </w:pPr>
            <w:r w:rsidRPr="009E734A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9E734A" w:rsidRDefault="00E60DF4" w:rsidP="00482442">
            <w:pPr>
              <w:keepNext/>
              <w:widowControl w:val="0"/>
              <w:suppressAutoHyphens w:val="0"/>
              <w:snapToGrid w:val="0"/>
              <w:jc w:val="both"/>
            </w:pPr>
            <w:r w:rsidRPr="009E734A">
              <w:t>-</w:t>
            </w:r>
          </w:p>
        </w:tc>
        <w:tc>
          <w:tcPr>
            <w:tcW w:w="5953" w:type="dxa"/>
            <w:shd w:val="clear" w:color="auto" w:fill="auto"/>
          </w:tcPr>
          <w:p w:rsidR="009E734A" w:rsidRPr="009E734A" w:rsidRDefault="00E60DF4" w:rsidP="009E734A">
            <w:r w:rsidRPr="009E734A">
              <w:t xml:space="preserve">Абрамов С.Ю., Бандуркина Т.С., Батурина А.Е., </w:t>
            </w:r>
            <w:proofErr w:type="spellStart"/>
            <w:r w:rsidR="009E734A" w:rsidRPr="009E734A">
              <w:rPr>
                <w:bCs/>
              </w:rPr>
              <w:t>Бобкова</w:t>
            </w:r>
            <w:proofErr w:type="spellEnd"/>
            <w:r w:rsidR="009E734A" w:rsidRPr="009E734A">
              <w:rPr>
                <w:bCs/>
              </w:rPr>
              <w:t xml:space="preserve"> М.В., </w:t>
            </w:r>
            <w:r w:rsidRPr="009E734A">
              <w:t xml:space="preserve">Васильева К.А., </w:t>
            </w:r>
            <w:r w:rsidR="009E734A" w:rsidRPr="009E734A">
              <w:t xml:space="preserve">Власова Е.С., </w:t>
            </w:r>
          </w:p>
          <w:p w:rsidR="00E60DF4" w:rsidRPr="009E734A" w:rsidRDefault="009E734A" w:rsidP="009E734A">
            <w:r w:rsidRPr="009E734A">
              <w:t xml:space="preserve">Донсков Д.А., Жукова Н.А, </w:t>
            </w:r>
            <w:r w:rsidR="00E60DF4" w:rsidRPr="009E734A">
              <w:t xml:space="preserve"> </w:t>
            </w:r>
            <w:proofErr w:type="spellStart"/>
            <w:r w:rsidR="00E60DF4" w:rsidRPr="009E734A">
              <w:rPr>
                <w:bCs/>
              </w:rPr>
              <w:t>Карташева</w:t>
            </w:r>
            <w:proofErr w:type="spellEnd"/>
            <w:r w:rsidR="00E60DF4" w:rsidRPr="009E734A">
              <w:rPr>
                <w:bCs/>
              </w:rPr>
              <w:t xml:space="preserve"> Т.И., Корольков В.С., </w:t>
            </w:r>
            <w:proofErr w:type="spellStart"/>
            <w:r w:rsidR="00E60DF4" w:rsidRPr="009E734A">
              <w:rPr>
                <w:bCs/>
              </w:rPr>
              <w:t>Милешкина</w:t>
            </w:r>
            <w:proofErr w:type="spellEnd"/>
            <w:r w:rsidR="00E60DF4" w:rsidRPr="009E734A">
              <w:rPr>
                <w:bCs/>
              </w:rPr>
              <w:t xml:space="preserve"> М.В., </w:t>
            </w:r>
            <w:proofErr w:type="spellStart"/>
            <w:r w:rsidRPr="009E734A">
              <w:rPr>
                <w:bCs/>
              </w:rPr>
              <w:t>Репников</w:t>
            </w:r>
            <w:proofErr w:type="spellEnd"/>
            <w:r w:rsidRPr="009E734A">
              <w:rPr>
                <w:bCs/>
              </w:rPr>
              <w:t xml:space="preserve"> Д.А., Сарычев В.В., </w:t>
            </w:r>
            <w:r w:rsidRPr="009E734A">
              <w:t>Сосунов</w:t>
            </w:r>
            <w:r w:rsidRPr="009E734A">
              <w:rPr>
                <w:bCs/>
              </w:rPr>
              <w:t xml:space="preserve"> К.О., </w:t>
            </w:r>
            <w:r w:rsidR="00E60DF4" w:rsidRPr="009E734A">
              <w:rPr>
                <w:bCs/>
              </w:rPr>
              <w:t xml:space="preserve">Федосеев </w:t>
            </w:r>
            <w:r w:rsidR="00E60DF4" w:rsidRPr="009E734A">
              <w:t>И.А., Щербакова И.И.</w:t>
            </w:r>
            <w:r w:rsidRPr="009E734A">
              <w:t xml:space="preserve">, </w:t>
            </w:r>
            <w:r w:rsidRPr="009E734A">
              <w:rPr>
                <w:bCs/>
              </w:rPr>
              <w:t>Юрин А.А.</w:t>
            </w:r>
          </w:p>
        </w:tc>
      </w:tr>
    </w:tbl>
    <w:p w:rsidR="00E60DF4" w:rsidRDefault="00E60DF4" w:rsidP="00836263">
      <w:pPr>
        <w:keepNext/>
        <w:widowControl w:val="0"/>
        <w:suppressAutoHyphens w:val="0"/>
        <w:spacing w:line="264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93E51" w:rsidRPr="00293E51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4B4112" w:rsidRPr="00293E51" w:rsidRDefault="0003322E" w:rsidP="00836263">
            <w:pPr>
              <w:keepNext/>
              <w:widowControl w:val="0"/>
              <w:suppressAutoHyphens w:val="0"/>
              <w:spacing w:line="264" w:lineRule="auto"/>
              <w:ind w:firstLine="709"/>
              <w:jc w:val="both"/>
              <w:rPr>
                <w:b/>
              </w:rPr>
            </w:pPr>
            <w:r w:rsidRPr="00293E51">
              <w:rPr>
                <w:b/>
                <w:lang w:val="en-US"/>
              </w:rPr>
              <w:t>I</w:t>
            </w:r>
            <w:r w:rsidRPr="00293E51">
              <w:rPr>
                <w:b/>
              </w:rPr>
              <w:t xml:space="preserve">. </w:t>
            </w:r>
            <w:r w:rsidR="00293E51" w:rsidRPr="00293E51">
              <w:rPr>
                <w:b/>
                <w:bCs/>
              </w:rPr>
              <w:t>О состоянии наркоситуации в Рязанской области и городе Рязани в 2019 году</w:t>
            </w:r>
            <w:r w:rsidR="00293E51">
              <w:rPr>
                <w:b/>
                <w:bCs/>
              </w:rPr>
              <w:t>.</w:t>
            </w:r>
          </w:p>
        </w:tc>
      </w:tr>
    </w:tbl>
    <w:p w:rsidR="00AD6B53" w:rsidRPr="00293E51" w:rsidRDefault="006A02B8" w:rsidP="00836263">
      <w:pPr>
        <w:keepNext/>
        <w:widowControl w:val="0"/>
        <w:suppressAutoHyphens w:val="0"/>
        <w:spacing w:line="264" w:lineRule="auto"/>
        <w:jc w:val="center"/>
        <w:rPr>
          <w:b/>
        </w:rPr>
      </w:pPr>
      <w:r w:rsidRPr="00293E51">
        <w:t>(</w:t>
      </w:r>
      <w:r w:rsidR="00293E51" w:rsidRPr="00293E51">
        <w:t xml:space="preserve">М.В. </w:t>
      </w:r>
      <w:proofErr w:type="spellStart"/>
      <w:r w:rsidR="00293E51" w:rsidRPr="00293E51">
        <w:rPr>
          <w:bCs/>
        </w:rPr>
        <w:t>Милёшкина</w:t>
      </w:r>
      <w:proofErr w:type="spellEnd"/>
      <w:r w:rsidR="00AD6B53" w:rsidRPr="00293E51">
        <w:t>)</w:t>
      </w:r>
    </w:p>
    <w:p w:rsidR="00AD6B53" w:rsidRPr="00293E51" w:rsidRDefault="00AD6B53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b/>
          <w:color w:val="FF0000"/>
        </w:rPr>
      </w:pPr>
    </w:p>
    <w:p w:rsidR="00AD6B53" w:rsidRPr="00293E51" w:rsidRDefault="007E1ADB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Рассмотрев вопрос </w:t>
      </w:r>
      <w:r w:rsidR="00B768F3" w:rsidRPr="00293E51">
        <w:t>о</w:t>
      </w:r>
      <w:r w:rsidR="00B768F3" w:rsidRPr="00293E51">
        <w:rPr>
          <w:bCs/>
        </w:rPr>
        <w:t xml:space="preserve"> </w:t>
      </w:r>
      <w:r w:rsidR="00293E51" w:rsidRPr="00293E51">
        <w:rPr>
          <w:bCs/>
        </w:rPr>
        <w:t>состоянии наркоситуации в Рязанской области и городе Рязани в 2019 году</w:t>
      </w:r>
      <w:r w:rsidR="00500BA2" w:rsidRPr="00293E51">
        <w:t>,</w:t>
      </w:r>
      <w:r w:rsidR="00A17359" w:rsidRPr="00293E51">
        <w:t xml:space="preserve"> </w:t>
      </w:r>
      <w:r w:rsidRPr="00293E51">
        <w:t>антинаркотическая комиссия муниципального образования – городской округ город Ряз</w:t>
      </w:r>
      <w:r w:rsidR="003205AC" w:rsidRPr="00293E51">
        <w:t>ань (далее – Комиссия)</w:t>
      </w:r>
      <w:r w:rsidR="00EF0560" w:rsidRPr="00293E51">
        <w:t xml:space="preserve"> </w:t>
      </w:r>
      <w:r w:rsidRPr="00293E51">
        <w:t>РЕШИЛА:</w:t>
      </w:r>
    </w:p>
    <w:p w:rsidR="00293E51" w:rsidRPr="00293E51" w:rsidRDefault="00110704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>1.</w:t>
      </w:r>
      <w:r w:rsidR="006E5053" w:rsidRPr="00293E51">
        <w:t>1.</w:t>
      </w:r>
      <w:r w:rsidRPr="00293E51">
        <w:t xml:space="preserve"> </w:t>
      </w:r>
      <w:r w:rsidR="0003322E" w:rsidRPr="00293E51">
        <w:t>Выступлени</w:t>
      </w:r>
      <w:r w:rsidR="00293E51" w:rsidRPr="00293E51">
        <w:t xml:space="preserve">е М.В. </w:t>
      </w:r>
      <w:proofErr w:type="spellStart"/>
      <w:r w:rsidR="00293E51" w:rsidRPr="00293E51">
        <w:rPr>
          <w:bCs/>
        </w:rPr>
        <w:t>Милёшкиной</w:t>
      </w:r>
      <w:proofErr w:type="spellEnd"/>
      <w:r w:rsidR="00581A3F">
        <w:rPr>
          <w:bCs/>
        </w:rPr>
        <w:t xml:space="preserve"> </w:t>
      </w:r>
      <w:r w:rsidR="00293E51" w:rsidRPr="00293E51">
        <w:rPr>
          <w:bCs/>
        </w:rPr>
        <w:t xml:space="preserve">– </w:t>
      </w:r>
      <w:r w:rsidR="00293E51" w:rsidRPr="00293E51">
        <w:t xml:space="preserve">консультанта отдела координации деятельности </w:t>
      </w:r>
      <w:r w:rsidR="00147C1A">
        <w:br/>
      </w:r>
      <w:r w:rsidR="00293E51" w:rsidRPr="00293E51">
        <w:t xml:space="preserve">по профилактике правонарушений и взаимодействию с правоохранительными органами </w:t>
      </w:r>
      <w:r w:rsidR="00147C1A">
        <w:br/>
      </w:r>
      <w:r w:rsidR="00293E51" w:rsidRPr="00293E51">
        <w:t xml:space="preserve">и воинскими формированиями управления региональной безопасности главного управления </w:t>
      </w:r>
      <w:r w:rsidR="00147C1A">
        <w:br/>
      </w:r>
      <w:r w:rsidR="00293E51" w:rsidRPr="00293E51">
        <w:t>по взаимодействию с федеральными территориальными органами Рязанской области</w:t>
      </w:r>
      <w:r w:rsidR="00581A3F">
        <w:t>,</w:t>
      </w:r>
      <w:r w:rsidR="00293E51" w:rsidRPr="00293E51">
        <w:t xml:space="preserve"> принять </w:t>
      </w:r>
      <w:r w:rsidR="00293E51" w:rsidRPr="00293E51">
        <w:br/>
        <w:t>к сведению.</w:t>
      </w:r>
    </w:p>
    <w:p w:rsidR="00836263" w:rsidRPr="00836263" w:rsidRDefault="00836263" w:rsidP="00836263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</w:pPr>
      <w:r w:rsidRPr="00836263">
        <w:t>1.</w:t>
      </w:r>
      <w:r w:rsidR="00B12A61">
        <w:t>2</w:t>
      </w:r>
      <w:r w:rsidRPr="00836263">
        <w:t xml:space="preserve">. </w:t>
      </w:r>
      <w:proofErr w:type="gramStart"/>
      <w:r w:rsidRPr="00836263">
        <w:t>Просить УМВД России по Рязанской области (</w:t>
      </w:r>
      <w:r w:rsidR="006A0CD1">
        <w:t>И.А. Бахилов</w:t>
      </w:r>
      <w:r w:rsidRPr="00836263">
        <w:t>), м</w:t>
      </w:r>
      <w:r w:rsidRPr="00836263">
        <w:rPr>
          <w:spacing w:val="-4"/>
        </w:rPr>
        <w:t xml:space="preserve">инистерство образования и молодежной политики Рязанской области (О.С. Щетинкина), </w:t>
      </w:r>
      <w:r w:rsidRPr="00836263">
        <w:t>ГБУ Рязанской области  «Областной клинический наркологический диспансер» (Н.А. Жукова), у</w:t>
      </w:r>
      <w:r w:rsidRPr="00836263">
        <w:rPr>
          <w:rStyle w:val="a6"/>
          <w:b w:val="0"/>
        </w:rPr>
        <w:t xml:space="preserve">правлению образования и молодежной политики </w:t>
      </w:r>
      <w:r w:rsidRPr="00836263">
        <w:t xml:space="preserve">администрации города Рязани </w:t>
      </w:r>
      <w:r w:rsidRPr="00836263">
        <w:rPr>
          <w:rStyle w:val="a6"/>
          <w:b w:val="0"/>
        </w:rPr>
        <w:t>(Д.А. Донсков), у</w:t>
      </w:r>
      <w:r w:rsidRPr="00836263">
        <w:t xml:space="preserve">правлению по физической культуре </w:t>
      </w:r>
      <w:r w:rsidR="00147C1A">
        <w:br/>
      </w:r>
      <w:r w:rsidRPr="00836263">
        <w:t xml:space="preserve">и массовому спорту </w:t>
      </w:r>
      <w:r w:rsidRPr="00836263">
        <w:rPr>
          <w:rStyle w:val="a6"/>
          <w:b w:val="0"/>
        </w:rPr>
        <w:t>администрации города Рязани</w:t>
      </w:r>
      <w:r w:rsidRPr="00836263">
        <w:t xml:space="preserve"> (К.О. Сосунов), управлению культуры администрации города Рязани (Е.С.</w:t>
      </w:r>
      <w:proofErr w:type="gramEnd"/>
      <w:r w:rsidRPr="00836263">
        <w:t xml:space="preserve"> </w:t>
      </w:r>
      <w:proofErr w:type="gramStart"/>
      <w:r w:rsidRPr="00836263">
        <w:t>Власова), МКУ «Управление по делам территории города Рязани» (А.А. Юрин) организовать проведение антинаркотических профилактических мероприятий на территории города Рязани в рамках регионального антинаркотического профилактического месячника «Вместе против наркотиков!» в сентябре-октябре 2020 года.</w:t>
      </w:r>
      <w:proofErr w:type="gramEnd"/>
    </w:p>
    <w:p w:rsidR="00836263" w:rsidRDefault="00836263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836263">
        <w:rPr>
          <w:rStyle w:val="afe"/>
          <w:sz w:val="24"/>
          <w:szCs w:val="24"/>
        </w:rPr>
        <w:t>Информацию о выполнении направить в Комиссию до 01</w:t>
      </w:r>
      <w:r w:rsidRPr="00836263">
        <w:t>.11.2020.</w:t>
      </w:r>
    </w:p>
    <w:p w:rsidR="007669BC" w:rsidRPr="00147C1A" w:rsidRDefault="00836263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147C1A">
        <w:t>1.</w:t>
      </w:r>
      <w:r w:rsidR="00B12A61">
        <w:t>3</w:t>
      </w:r>
      <w:r w:rsidRPr="00147C1A">
        <w:t xml:space="preserve">. МКУ «Управление по делам территории города Рязани» (А.А. </w:t>
      </w:r>
      <w:proofErr w:type="gramStart"/>
      <w:r w:rsidRPr="00147C1A">
        <w:t>Юрин</w:t>
      </w:r>
      <w:proofErr w:type="gramEnd"/>
      <w:r w:rsidRPr="00147C1A">
        <w:t xml:space="preserve">) совместно </w:t>
      </w:r>
      <w:r w:rsidR="00147C1A">
        <w:br/>
      </w:r>
      <w:r w:rsidRPr="00147C1A">
        <w:t xml:space="preserve">с территориальными ОМВД России по Рязанской области </w:t>
      </w:r>
      <w:r w:rsidR="00147C1A" w:rsidRPr="00147C1A">
        <w:t xml:space="preserve">организовать проведение мероприятий </w:t>
      </w:r>
      <w:r w:rsidR="007669BC" w:rsidRPr="00147C1A">
        <w:t xml:space="preserve">по выявлению и уничтожению очагов произрастания и посевов </w:t>
      </w:r>
      <w:proofErr w:type="spellStart"/>
      <w:r w:rsidR="007669BC" w:rsidRPr="00147C1A">
        <w:t>наркосодержащих</w:t>
      </w:r>
      <w:proofErr w:type="spellEnd"/>
      <w:r w:rsidR="007669BC" w:rsidRPr="00147C1A">
        <w:t xml:space="preserve"> растений </w:t>
      </w:r>
      <w:r w:rsidR="00147C1A">
        <w:br/>
      </w:r>
      <w:r w:rsidR="007669BC" w:rsidRPr="00147C1A">
        <w:t xml:space="preserve">на </w:t>
      </w:r>
      <w:r w:rsidR="00147C1A" w:rsidRPr="00147C1A">
        <w:t>города Рязани согласно распоряжению Губернатора Рязанской области № 205-рг от 15.06.2020</w:t>
      </w:r>
      <w:r w:rsidR="007669BC" w:rsidRPr="00147C1A">
        <w:t>.</w:t>
      </w:r>
    </w:p>
    <w:p w:rsidR="00147C1A" w:rsidRPr="00147C1A" w:rsidRDefault="00147C1A" w:rsidP="00147C1A">
      <w:pPr>
        <w:keepNext/>
        <w:widowControl w:val="0"/>
        <w:suppressAutoHyphens w:val="0"/>
        <w:spacing w:line="264" w:lineRule="auto"/>
        <w:ind w:firstLine="709"/>
        <w:jc w:val="both"/>
      </w:pPr>
      <w:r w:rsidRPr="00147C1A">
        <w:rPr>
          <w:rStyle w:val="afe"/>
          <w:sz w:val="24"/>
          <w:szCs w:val="24"/>
        </w:rPr>
        <w:t>Информацию о выполнении направить в Комиссию до 05</w:t>
      </w:r>
      <w:r w:rsidRPr="00147C1A">
        <w:t xml:space="preserve">.10.2020, </w:t>
      </w:r>
      <w:r w:rsidRPr="00147C1A">
        <w:rPr>
          <w:rStyle w:val="afe"/>
          <w:sz w:val="24"/>
          <w:szCs w:val="24"/>
        </w:rPr>
        <w:t>05</w:t>
      </w:r>
      <w:r w:rsidRPr="00147C1A">
        <w:t>.11.2020.</w:t>
      </w:r>
    </w:p>
    <w:p w:rsidR="00233C96" w:rsidRPr="004901F3" w:rsidRDefault="00233C96" w:rsidP="00233C96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outlineLvl w:val="0"/>
      </w:pPr>
      <w:r w:rsidRPr="004901F3">
        <w:t>1.</w:t>
      </w:r>
      <w:r w:rsidR="00B12A61">
        <w:t>4</w:t>
      </w:r>
      <w:r w:rsidRPr="004901F3">
        <w:t>. У</w:t>
      </w:r>
      <w:r w:rsidRPr="004901F3">
        <w:rPr>
          <w:rStyle w:val="a6"/>
          <w:b w:val="0"/>
        </w:rPr>
        <w:t xml:space="preserve">правлению образования и молодежной политики </w:t>
      </w:r>
      <w:r w:rsidRPr="004901F3">
        <w:t xml:space="preserve">администрации города Рязани </w:t>
      </w:r>
      <w:r w:rsidRPr="004901F3">
        <w:br/>
      </w:r>
      <w:r w:rsidRPr="00836263">
        <w:rPr>
          <w:rStyle w:val="a6"/>
          <w:b w:val="0"/>
        </w:rPr>
        <w:lastRenderedPageBreak/>
        <w:t>(Д.А. Донсков)</w:t>
      </w:r>
      <w:r w:rsidRPr="004901F3">
        <w:rPr>
          <w:rStyle w:val="a6"/>
          <w:b w:val="0"/>
        </w:rPr>
        <w:t xml:space="preserve">, </w:t>
      </w:r>
      <w:r w:rsidRPr="00836263">
        <w:t>МКУ «Управление по делам территории города Рязани» (А.А. Юрин)</w:t>
      </w:r>
      <w:r>
        <w:t xml:space="preserve"> ежемесячно организовывать проведение </w:t>
      </w:r>
      <w:r w:rsidRPr="004901F3">
        <w:t>мероприятий по выявлению и уничтожению надписей с контактной информаци</w:t>
      </w:r>
      <w:r w:rsidR="00FB3219">
        <w:t>е</w:t>
      </w:r>
      <w:r w:rsidRPr="004901F3">
        <w:t>й распространителей наркотических средств через сеть Интернет.</w:t>
      </w:r>
    </w:p>
    <w:p w:rsidR="00233C96" w:rsidRPr="004901F3" w:rsidRDefault="00233C96" w:rsidP="00233C96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4901F3">
        <w:rPr>
          <w:rStyle w:val="afe"/>
          <w:sz w:val="24"/>
          <w:szCs w:val="24"/>
        </w:rPr>
        <w:t>Информацию о выполнении направить в Комиссию до 01.</w:t>
      </w:r>
      <w:r w:rsidR="00240A5D">
        <w:rPr>
          <w:rStyle w:val="afe"/>
          <w:sz w:val="24"/>
          <w:szCs w:val="24"/>
        </w:rPr>
        <w:t>12</w:t>
      </w:r>
      <w:r w:rsidRPr="004901F3">
        <w:rPr>
          <w:rStyle w:val="afe"/>
          <w:sz w:val="24"/>
          <w:szCs w:val="24"/>
        </w:rPr>
        <w:t>.20</w:t>
      </w:r>
      <w:r w:rsidR="00240A5D">
        <w:rPr>
          <w:rStyle w:val="afe"/>
          <w:sz w:val="24"/>
          <w:szCs w:val="24"/>
        </w:rPr>
        <w:t>20</w:t>
      </w:r>
      <w:r w:rsidRPr="004901F3">
        <w:rPr>
          <w:rStyle w:val="afe"/>
          <w:sz w:val="24"/>
          <w:szCs w:val="24"/>
        </w:rPr>
        <w:t>.</w:t>
      </w:r>
    </w:p>
    <w:p w:rsidR="00240A5D" w:rsidRDefault="00233C96" w:rsidP="00233C9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DD646E">
        <w:t>1.</w:t>
      </w:r>
      <w:r w:rsidR="00B12A61">
        <w:t>5</w:t>
      </w:r>
      <w:r w:rsidRPr="00DD646E">
        <w:t>. Аппарату комиссий по делам несовершеннолетних и защите их прав администрации города Рязани (А.Е. Батурина)</w:t>
      </w:r>
      <w:r w:rsidR="00240A5D">
        <w:t>:</w:t>
      </w:r>
    </w:p>
    <w:p w:rsidR="00233C96" w:rsidRPr="00DD646E" w:rsidRDefault="00240A5D" w:rsidP="00233C9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>
        <w:t>1.</w:t>
      </w:r>
      <w:r w:rsidR="00B12A61">
        <w:t>5</w:t>
      </w:r>
      <w:r>
        <w:t>.1.</w:t>
      </w:r>
      <w:r w:rsidR="00233C96" w:rsidRPr="00DD646E">
        <w:t xml:space="preserve"> </w:t>
      </w:r>
      <w:r>
        <w:t>П</w:t>
      </w:r>
      <w:r w:rsidR="00233C96" w:rsidRPr="00DD646E">
        <w:t>ринять дополнительные меры по улучшению профилактической работы с семьями</w:t>
      </w:r>
      <w:r w:rsidR="00233C96">
        <w:t>,</w:t>
      </w:r>
      <w:r w:rsidR="00233C96" w:rsidRPr="00DD646E">
        <w:t xml:space="preserve"> находящимися в социально</w:t>
      </w:r>
      <w:r w:rsidR="00233C96">
        <w:t xml:space="preserve"> </w:t>
      </w:r>
      <w:r w:rsidR="00233C96" w:rsidRPr="00DD646E">
        <w:t>опасном положении</w:t>
      </w:r>
      <w:r w:rsidR="00233C96">
        <w:t>,</w:t>
      </w:r>
      <w:r w:rsidR="00233C96" w:rsidRPr="00DD646E">
        <w:t xml:space="preserve"> в целях недопущения потребления несовершеннолетними и иными членами семей наркотических средств </w:t>
      </w:r>
      <w:r w:rsidR="00233C96" w:rsidRPr="00DD646E">
        <w:br/>
        <w:t>и психотропных веществ.</w:t>
      </w:r>
    </w:p>
    <w:p w:rsidR="00240A5D" w:rsidRPr="00240A5D" w:rsidRDefault="00240A5D" w:rsidP="00240A5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0A5D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240A5D" w:rsidRPr="00240A5D" w:rsidRDefault="00240A5D" w:rsidP="00240A5D">
      <w:pPr>
        <w:keepNext/>
        <w:widowControl w:val="0"/>
        <w:suppressAutoHyphens w:val="0"/>
        <w:spacing w:line="264" w:lineRule="auto"/>
        <w:ind w:firstLine="709"/>
        <w:jc w:val="both"/>
      </w:pPr>
      <w:r w:rsidRPr="00240A5D">
        <w:t>1.</w:t>
      </w:r>
      <w:r w:rsidR="00B12A61">
        <w:t>5</w:t>
      </w:r>
      <w:r w:rsidRPr="00240A5D">
        <w:t xml:space="preserve">.2. Организовать совместно УМВД России по Рязанской области, народными дружинниками ежемесячное проведение профилактических антинаркотических мероприятий </w:t>
      </w:r>
      <w:r w:rsidRPr="00240A5D">
        <w:br/>
        <w:t>в местах массового пребывания молодежи и несовершеннолетних.</w:t>
      </w:r>
    </w:p>
    <w:p w:rsidR="00240A5D" w:rsidRDefault="00240A5D" w:rsidP="00240A5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0A5D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B24E69" w:rsidRDefault="00B24E69" w:rsidP="00B24E69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</w:pPr>
      <w:r w:rsidRPr="00B24E69">
        <w:t>1.</w:t>
      </w:r>
      <w:r w:rsidR="00B12A61">
        <w:t>6</w:t>
      </w:r>
      <w:r w:rsidRPr="00B24E69">
        <w:t>. Просить УМВД России по Рязанской области (</w:t>
      </w:r>
      <w:r w:rsidR="006A0CD1">
        <w:t>И.А. Бахилов</w:t>
      </w:r>
      <w:r w:rsidRPr="00B24E69">
        <w:t>)</w:t>
      </w:r>
      <w:r>
        <w:t>:</w:t>
      </w:r>
    </w:p>
    <w:p w:rsidR="00B24E69" w:rsidRPr="00B24E69" w:rsidRDefault="00B24E69" w:rsidP="00B24E69">
      <w:pPr>
        <w:keepNext/>
        <w:widowControl w:val="0"/>
        <w:shd w:val="clear" w:color="auto" w:fill="FFFFFF"/>
        <w:tabs>
          <w:tab w:val="left" w:pos="993"/>
        </w:tabs>
        <w:suppressAutoHyphens w:val="0"/>
        <w:spacing w:line="264" w:lineRule="auto"/>
        <w:ind w:firstLine="709"/>
        <w:jc w:val="both"/>
        <w:outlineLvl w:val="0"/>
      </w:pPr>
      <w:r>
        <w:t>1.</w:t>
      </w:r>
      <w:r w:rsidR="00B12A61">
        <w:t>6</w:t>
      </w:r>
      <w:r>
        <w:t>.1. П</w:t>
      </w:r>
      <w:r w:rsidRPr="00B24E69">
        <w:t>ринять дополнительные меры, направленные на выявление, предупреждение, пресечение и расследование сбыта подконтрольных наркотических веществ.</w:t>
      </w:r>
    </w:p>
    <w:p w:rsidR="00B24E69" w:rsidRDefault="00B24E69" w:rsidP="00B24E69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0A5D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B24E69" w:rsidRDefault="00B24E69" w:rsidP="00240A5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>
        <w:rPr>
          <w:color w:val="000000"/>
        </w:rPr>
        <w:t>1.</w:t>
      </w:r>
      <w:r w:rsidR="00B12A61">
        <w:rPr>
          <w:color w:val="000000"/>
        </w:rPr>
        <w:t>6</w:t>
      </w:r>
      <w:r>
        <w:rPr>
          <w:color w:val="000000"/>
        </w:rPr>
        <w:t xml:space="preserve">.2. </w:t>
      </w:r>
      <w:r w:rsidRPr="00651FAB">
        <w:rPr>
          <w:color w:val="000000"/>
        </w:rPr>
        <w:t>В период проведения межведомственной комплексной оперативно</w:t>
      </w:r>
      <w:r w:rsidRPr="00651FAB">
        <w:rPr>
          <w:color w:val="000000"/>
        </w:rPr>
        <w:softHyphen/>
      </w:r>
      <w:r>
        <w:rPr>
          <w:color w:val="000000"/>
        </w:rPr>
        <w:t>-</w:t>
      </w:r>
      <w:r w:rsidRPr="00651FAB">
        <w:rPr>
          <w:color w:val="000000"/>
        </w:rPr>
        <w:t xml:space="preserve">профилактической операции «Мак-2020» </w:t>
      </w:r>
      <w:r w:rsidR="007D58A2" w:rsidRPr="007D58A2">
        <w:t>реализовать комплекс мер по выявлению</w:t>
      </w:r>
      <w:r w:rsidRPr="007D58A2">
        <w:t xml:space="preserve"> и уничтожени</w:t>
      </w:r>
      <w:r w:rsidR="007D58A2" w:rsidRPr="007D58A2">
        <w:t>ю</w:t>
      </w:r>
      <w:r w:rsidRPr="007D58A2">
        <w:t xml:space="preserve"> </w:t>
      </w:r>
      <w:r w:rsidRPr="00651FAB">
        <w:rPr>
          <w:color w:val="000000"/>
        </w:rPr>
        <w:t>очагов произрастания дикорастущих нарко</w:t>
      </w:r>
      <w:r>
        <w:rPr>
          <w:color w:val="000000"/>
        </w:rPr>
        <w:t>тико</w:t>
      </w:r>
      <w:r w:rsidRPr="00651FAB">
        <w:rPr>
          <w:color w:val="000000"/>
        </w:rPr>
        <w:t>содержащих растений на территории г</w:t>
      </w:r>
      <w:r>
        <w:rPr>
          <w:color w:val="000000"/>
        </w:rPr>
        <w:t xml:space="preserve">орода </w:t>
      </w:r>
      <w:r w:rsidRPr="00651FAB">
        <w:rPr>
          <w:color w:val="000000"/>
        </w:rPr>
        <w:t xml:space="preserve">Рязани, изъятие из незаконного оборота наркотических средств </w:t>
      </w:r>
      <w:proofErr w:type="spellStart"/>
      <w:r w:rsidRPr="00651FAB">
        <w:rPr>
          <w:color w:val="000000"/>
        </w:rPr>
        <w:t>каннабисной</w:t>
      </w:r>
      <w:proofErr w:type="spellEnd"/>
      <w:r w:rsidRPr="00651FAB">
        <w:rPr>
          <w:color w:val="000000"/>
        </w:rPr>
        <w:t xml:space="preserve"> группы, в том числе в крупных и особо крупных размерах.</w:t>
      </w:r>
    </w:p>
    <w:p w:rsidR="00B24E69" w:rsidRDefault="00B24E69" w:rsidP="00B24E69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0A5D">
        <w:rPr>
          <w:rStyle w:val="afe"/>
          <w:sz w:val="24"/>
          <w:szCs w:val="24"/>
        </w:rPr>
        <w:t>Информацию о выполнении направить в Комиссию до 01.12.2020.</w:t>
      </w:r>
    </w:p>
    <w:p w:rsidR="00240A5D" w:rsidRDefault="00240A5D" w:rsidP="00240A5D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93E51" w:rsidRPr="00293E51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4B4112" w:rsidRPr="00293E51" w:rsidRDefault="007E1ADB" w:rsidP="0083626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293E51">
              <w:rPr>
                <w:b/>
                <w:lang w:val="en-US"/>
              </w:rPr>
              <w:t>I</w:t>
            </w:r>
            <w:r w:rsidR="00FE4264" w:rsidRPr="00293E51">
              <w:rPr>
                <w:b/>
                <w:lang w:val="en-US"/>
              </w:rPr>
              <w:t>I</w:t>
            </w:r>
            <w:r w:rsidRPr="00293E51">
              <w:rPr>
                <w:b/>
              </w:rPr>
              <w:t>.</w:t>
            </w:r>
            <w:r w:rsidR="00FD5042" w:rsidRPr="00293E51">
              <w:rPr>
                <w:b/>
              </w:rPr>
              <w:t xml:space="preserve"> </w:t>
            </w:r>
            <w:r w:rsidR="00293E51" w:rsidRPr="00293E51">
              <w:rPr>
                <w:b/>
              </w:rPr>
              <w:t>Об организации взаимодействия с негосударственными реабилитационными центрами, предоставляющими услуги по социальной реабилитации и ресоциализации наркопотребителей, включенными в региональный Реестр</w:t>
            </w:r>
            <w:r w:rsidR="00DB40D0" w:rsidRPr="00293E51">
              <w:rPr>
                <w:b/>
                <w:bCs/>
              </w:rPr>
              <w:t>.</w:t>
            </w:r>
          </w:p>
        </w:tc>
      </w:tr>
    </w:tbl>
    <w:p w:rsidR="00C45AA8" w:rsidRPr="00293E51" w:rsidRDefault="00DB40D0" w:rsidP="00836263">
      <w:pPr>
        <w:keepNext/>
        <w:widowControl w:val="0"/>
        <w:suppressAutoHyphens w:val="0"/>
        <w:spacing w:line="264" w:lineRule="auto"/>
        <w:jc w:val="center"/>
      </w:pPr>
      <w:r w:rsidRPr="00293E51">
        <w:t>(</w:t>
      </w:r>
      <w:r w:rsidR="00293E51" w:rsidRPr="00293E51">
        <w:t>Н.А. Жукова, В.С. Корольков</w:t>
      </w:r>
      <w:r w:rsidR="00C45AA8" w:rsidRPr="00293E51">
        <w:rPr>
          <w:bCs/>
        </w:rPr>
        <w:t>)</w:t>
      </w:r>
    </w:p>
    <w:p w:rsidR="00C45AA8" w:rsidRPr="00293E51" w:rsidRDefault="00C45AA8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A60D0F" w:rsidRPr="00293E51" w:rsidRDefault="008C06A6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Рассмотрев вопрос </w:t>
      </w:r>
      <w:r w:rsidR="00900BF7" w:rsidRPr="00293E51">
        <w:t xml:space="preserve">об </w:t>
      </w:r>
      <w:r w:rsidR="00293E51" w:rsidRPr="00293E51">
        <w:t xml:space="preserve">организации взаимодействия с негосударственными реабилитационными центрами, предоставляющими услуги по социальной реабилитации </w:t>
      </w:r>
      <w:r w:rsidR="007309A9">
        <w:br/>
      </w:r>
      <w:r w:rsidR="00293E51" w:rsidRPr="00293E51">
        <w:t>и ресоциализации наркопотребителей, включенными в региональный Реестр</w:t>
      </w:r>
      <w:r w:rsidR="00AD3BBF" w:rsidRPr="00293E51">
        <w:t>,</w:t>
      </w:r>
      <w:r w:rsidRPr="00293E51">
        <w:t xml:space="preserve"> Комиссия </w:t>
      </w:r>
      <w:r w:rsidR="00A60D0F" w:rsidRPr="00293E51">
        <w:t>РЕШИЛА:</w:t>
      </w:r>
    </w:p>
    <w:p w:rsidR="00293E51" w:rsidRPr="00293E51" w:rsidRDefault="00293E51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>2.1. Выступления Н.А. Жуков</w:t>
      </w:r>
      <w:r w:rsidRPr="00293E51">
        <w:rPr>
          <w:bCs/>
        </w:rPr>
        <w:t xml:space="preserve">ой </w:t>
      </w:r>
      <w:r w:rsidRPr="00293E51">
        <w:t xml:space="preserve">– главного внештатного специалиста-нарколога министерства здравоохранения Рязанской области, главного врача ГБУ Рязанской области «Областной клинический наркологический диспансер», В.С. </w:t>
      </w:r>
      <w:proofErr w:type="spellStart"/>
      <w:r w:rsidRPr="00293E51">
        <w:t>Королькова</w:t>
      </w:r>
      <w:proofErr w:type="spellEnd"/>
      <w:r w:rsidRPr="00293E51">
        <w:t xml:space="preserve"> – заместителя начальника Управления по контролю за оборотом наркотиков УМВД России по Рязанской области, принять к сведению.</w:t>
      </w:r>
    </w:p>
    <w:p w:rsidR="002779E9" w:rsidRPr="0088748D" w:rsidRDefault="002779E9" w:rsidP="002779E9">
      <w:pPr>
        <w:keepNext/>
        <w:widowControl w:val="0"/>
        <w:suppressAutoHyphens w:val="0"/>
        <w:ind w:firstLine="709"/>
        <w:contextualSpacing/>
        <w:jc w:val="both"/>
        <w:textAlignment w:val="top"/>
      </w:pPr>
      <w:r w:rsidRPr="0088748D">
        <w:t xml:space="preserve">2.2. Отделу по связям со средствами массовой информации управления общественных отношений аппарата администрации (Щербакова И.И.) актуализировать на сайте администрации города Рязани </w:t>
      </w:r>
      <w:r w:rsidR="0088748D" w:rsidRPr="0088748D">
        <w:t xml:space="preserve">Реестр организаций, оказывающих услуги по социальной реабилитации </w:t>
      </w:r>
      <w:r w:rsidR="00F01C75">
        <w:br/>
      </w:r>
      <w:r w:rsidR="0088748D" w:rsidRPr="0088748D">
        <w:t xml:space="preserve">и ресоциализации лиц, потребляющих наркотические средства и психотропные вещества </w:t>
      </w:r>
      <w:r w:rsidR="00F01C75">
        <w:br/>
      </w:r>
      <w:r w:rsidR="0088748D" w:rsidRPr="0088748D">
        <w:t xml:space="preserve">в немедицинских целях </w:t>
      </w:r>
      <w:r w:rsidRPr="0088748D">
        <w:t>на территории Рязанской области.</w:t>
      </w:r>
    </w:p>
    <w:p w:rsidR="002779E9" w:rsidRPr="002779E9" w:rsidRDefault="002779E9" w:rsidP="002779E9">
      <w:pPr>
        <w:keepNext/>
        <w:widowControl w:val="0"/>
        <w:suppressAutoHyphens w:val="0"/>
        <w:spacing w:line="264" w:lineRule="auto"/>
        <w:ind w:firstLine="709"/>
        <w:jc w:val="both"/>
      </w:pPr>
      <w:r w:rsidRPr="002779E9">
        <w:rPr>
          <w:rStyle w:val="afe"/>
          <w:sz w:val="24"/>
          <w:szCs w:val="24"/>
        </w:rPr>
        <w:t>Информацию о выполнении направить в Комиссию до 01</w:t>
      </w:r>
      <w:r w:rsidRPr="002779E9">
        <w:t>.08.2020.</w:t>
      </w:r>
    </w:p>
    <w:p w:rsidR="00571403" w:rsidRPr="00571403" w:rsidRDefault="00571403" w:rsidP="00571403">
      <w:pPr>
        <w:keepNext/>
        <w:widowControl w:val="0"/>
        <w:suppressAutoHyphens w:val="0"/>
        <w:spacing w:line="264" w:lineRule="auto"/>
        <w:ind w:firstLine="709"/>
        <w:jc w:val="both"/>
      </w:pPr>
      <w:r w:rsidRPr="00571403">
        <w:t xml:space="preserve">2.3. Просить ГБУ Рязанской области  «Областной клинический наркологический диспансер» (Н.А. Жукова): </w:t>
      </w:r>
    </w:p>
    <w:p w:rsidR="002F3787" w:rsidRPr="002F3787" w:rsidRDefault="002F3787" w:rsidP="002F3787">
      <w:pPr>
        <w:ind w:firstLine="709"/>
        <w:contextualSpacing/>
        <w:jc w:val="both"/>
      </w:pPr>
      <w:r w:rsidRPr="002F3787">
        <w:t xml:space="preserve">2.3.1. Продолжить взаимодействие с руководителями негосударственных организаций, входящих в региональный Реестр организаций, оказывающих услуги по социальной реабилитации и ресоциализации лиц, потребляющих наркотические средства и психотропные вещества </w:t>
      </w:r>
      <w:r w:rsidRPr="002F3787">
        <w:br/>
      </w:r>
      <w:r w:rsidRPr="002F3787">
        <w:lastRenderedPageBreak/>
        <w:t xml:space="preserve">в немедицинских целях по вопросу совершенствования деятельности в сфере реабилитации </w:t>
      </w:r>
      <w:r w:rsidRPr="002F3787">
        <w:br/>
        <w:t xml:space="preserve">и ресоциализации  наркопотребителей. </w:t>
      </w:r>
    </w:p>
    <w:p w:rsidR="002F3787" w:rsidRPr="002F3787" w:rsidRDefault="002F3787" w:rsidP="002F3787">
      <w:pPr>
        <w:ind w:firstLine="709"/>
        <w:contextualSpacing/>
        <w:jc w:val="both"/>
      </w:pPr>
      <w:r w:rsidRPr="002F3787">
        <w:t>Информацию о выполнении направить в Комиссию до 01.10.2020.</w:t>
      </w:r>
    </w:p>
    <w:p w:rsidR="002F3787" w:rsidRPr="002F3787" w:rsidRDefault="002F3787" w:rsidP="002F3787">
      <w:pPr>
        <w:ind w:firstLine="709"/>
        <w:contextualSpacing/>
        <w:jc w:val="both"/>
      </w:pPr>
      <w:r w:rsidRPr="002F3787">
        <w:t xml:space="preserve">2.3.2. Организовать и провести во взаимодействии с УМВД России по Рязанской области (И.А. Бахилов) инспекционные проверки деятельности негосударственных организаций, входящих в региональный Реестр организаций, оказывающих услуги по социальной реабилитации </w:t>
      </w:r>
      <w:r>
        <w:br/>
      </w:r>
      <w:r w:rsidRPr="002F3787">
        <w:t xml:space="preserve">и ресоциализации лиц, потребляющих наркотические средства и психотропные вещества </w:t>
      </w:r>
      <w:r>
        <w:br/>
      </w:r>
      <w:r w:rsidRPr="002F3787">
        <w:t xml:space="preserve">в немедицинских целях. </w:t>
      </w:r>
    </w:p>
    <w:p w:rsidR="002F3787" w:rsidRPr="002F3787" w:rsidRDefault="002F3787" w:rsidP="002F3787">
      <w:pPr>
        <w:ind w:firstLine="709"/>
        <w:contextualSpacing/>
        <w:jc w:val="both"/>
      </w:pPr>
      <w:r w:rsidRPr="002F3787">
        <w:t>Информацию о выполнении направить в Комиссию до 01.12.2020.</w:t>
      </w:r>
    </w:p>
    <w:p w:rsidR="002F3787" w:rsidRPr="00F42D11" w:rsidRDefault="002F3787" w:rsidP="002F3787">
      <w:pPr>
        <w:ind w:firstLine="709"/>
        <w:contextualSpacing/>
        <w:jc w:val="both"/>
      </w:pPr>
      <w:r w:rsidRPr="00F42D11">
        <w:t xml:space="preserve">2.4. </w:t>
      </w:r>
      <w:proofErr w:type="gramStart"/>
      <w:r w:rsidRPr="00F42D11">
        <w:t xml:space="preserve">Просить ГБУ РО «Комплексный центр социального обслуживания населения города Рязань» (Бандуркина Т.С.), Центр занятости населения Рязанской области (Демидова А.В.) продолжить работу по информированию негосударственных организаций, оказывающих услуги по социальной реабилитации и ресоциализации наркопотребителей, включенных в региональный Реестр, о формах социального обслуживания и видах предоставляемых социальных услуг </w:t>
      </w:r>
      <w:r w:rsidR="00F42D11">
        <w:br/>
      </w:r>
      <w:r w:rsidRPr="00F42D11">
        <w:t>и условиях их получения, а также услуг, направленных на оказание помощи в</w:t>
      </w:r>
      <w:proofErr w:type="gramEnd"/>
      <w:r w:rsidRPr="00F42D11">
        <w:t xml:space="preserve"> </w:t>
      </w:r>
      <w:proofErr w:type="gramStart"/>
      <w:r w:rsidRPr="00F42D11">
        <w:t>трудоустройстве</w:t>
      </w:r>
      <w:proofErr w:type="gramEnd"/>
      <w:r w:rsidRPr="00F42D11">
        <w:t xml:space="preserve"> </w:t>
      </w:r>
      <w:r w:rsidR="00F42D11">
        <w:br/>
      </w:r>
      <w:r w:rsidRPr="00F42D11">
        <w:t>и в решении других проблем, связанных с трудовой адаптацией.</w:t>
      </w:r>
    </w:p>
    <w:p w:rsidR="002F3787" w:rsidRPr="00F42D11" w:rsidRDefault="002F3787" w:rsidP="002F3787">
      <w:pPr>
        <w:ind w:firstLine="709"/>
        <w:contextualSpacing/>
        <w:jc w:val="both"/>
      </w:pPr>
      <w:r w:rsidRPr="00F42D11">
        <w:t>Информацию о выполнении направить в Комиссию до 01.12.2020.».</w:t>
      </w:r>
    </w:p>
    <w:p w:rsidR="000D76D7" w:rsidRDefault="000D76D7" w:rsidP="000D76D7">
      <w:pPr>
        <w:keepNext/>
        <w:widowControl w:val="0"/>
        <w:tabs>
          <w:tab w:val="left" w:pos="548"/>
        </w:tabs>
        <w:suppressAutoHyphens w:val="0"/>
        <w:snapToGrid w:val="0"/>
        <w:spacing w:line="264" w:lineRule="auto"/>
        <w:ind w:firstLine="709"/>
        <w:jc w:val="both"/>
        <w:rPr>
          <w:color w:val="FF0000"/>
        </w:rPr>
      </w:pPr>
      <w:r w:rsidRPr="000D76D7">
        <w:t xml:space="preserve">2.5. </w:t>
      </w:r>
      <w:proofErr w:type="gramStart"/>
      <w:r w:rsidRPr="000D76D7">
        <w:t xml:space="preserve">МКУ «Управление по делам территории города Рязани» (А.А. Юрин), управлению </w:t>
      </w:r>
      <w:r w:rsidRPr="000D76D7">
        <w:br/>
        <w:t xml:space="preserve">по физической культуре и массовому спорту </w:t>
      </w:r>
      <w:r w:rsidRPr="000D76D7">
        <w:rPr>
          <w:rStyle w:val="a6"/>
          <w:b w:val="0"/>
        </w:rPr>
        <w:t>администрации города Рязани</w:t>
      </w:r>
      <w:r w:rsidRPr="000D76D7">
        <w:t xml:space="preserve"> (К.О. Сосунов), управлению культуры администрации города Рязани (Е.С. Власова) организовать взаимодействие с </w:t>
      </w:r>
      <w:r w:rsidRPr="000D76D7">
        <w:rPr>
          <w:rFonts w:eastAsia="Calibri"/>
        </w:rPr>
        <w:t xml:space="preserve">негосударственными организациями, входящими в региональный Реестр организаций, оказывающих услуги по социальной реабилитации и ресоциализации лиц, потребляющих </w:t>
      </w:r>
      <w:r w:rsidRPr="00571403">
        <w:rPr>
          <w:rFonts w:eastAsia="Calibri"/>
        </w:rPr>
        <w:t>наркотические средства и психотропные вещества в немедицинских целях</w:t>
      </w:r>
      <w:r>
        <w:rPr>
          <w:rFonts w:eastAsia="Calibri"/>
        </w:rPr>
        <w:t xml:space="preserve"> с целью</w:t>
      </w:r>
      <w:proofErr w:type="gramEnd"/>
      <w:r>
        <w:rPr>
          <w:rFonts w:eastAsia="Calibri"/>
        </w:rPr>
        <w:t xml:space="preserve"> привлечения реабилитантов к участию в социально-значимых мероприятиях.</w:t>
      </w:r>
    </w:p>
    <w:p w:rsidR="000D76D7" w:rsidRPr="00571403" w:rsidRDefault="000D76D7" w:rsidP="000D76D7">
      <w:pPr>
        <w:keepNext/>
        <w:widowControl w:val="0"/>
        <w:suppressAutoHyphens w:val="0"/>
        <w:spacing w:line="264" w:lineRule="auto"/>
        <w:ind w:firstLine="709"/>
        <w:jc w:val="both"/>
      </w:pPr>
      <w:r w:rsidRPr="00571403">
        <w:rPr>
          <w:rStyle w:val="afe"/>
          <w:sz w:val="24"/>
          <w:szCs w:val="24"/>
        </w:rPr>
        <w:t>Информацию о выполнении направить в Комиссию до 01</w:t>
      </w:r>
      <w:r w:rsidRPr="00571403">
        <w:t>.12.2020.</w:t>
      </w:r>
    </w:p>
    <w:p w:rsidR="007C4062" w:rsidRPr="00293E51" w:rsidRDefault="007C4062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rStyle w:val="afe"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93E51" w:rsidRPr="00293E51" w:rsidTr="006D0BA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C05C63" w:rsidRPr="00293E51" w:rsidRDefault="00C05C63" w:rsidP="0083626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293E51">
              <w:rPr>
                <w:b/>
                <w:lang w:val="en-US"/>
              </w:rPr>
              <w:t>III</w:t>
            </w:r>
            <w:r w:rsidRPr="00293E51">
              <w:rPr>
                <w:b/>
              </w:rPr>
              <w:t xml:space="preserve">. </w:t>
            </w:r>
            <w:r w:rsidR="00293E51" w:rsidRPr="00293E51">
              <w:rPr>
                <w:b/>
                <w:bCs/>
              </w:rPr>
              <w:t xml:space="preserve">Об организации работы </w:t>
            </w:r>
            <w:r w:rsidR="00293E51" w:rsidRPr="00293E51">
              <w:rPr>
                <w:rStyle w:val="135pt0"/>
                <w:color w:val="auto"/>
                <w:sz w:val="24"/>
                <w:szCs w:val="24"/>
              </w:rPr>
              <w:t>в системе антинаркотической профилактики среди детей и молодежи на территории города Рязани.</w:t>
            </w:r>
          </w:p>
        </w:tc>
      </w:tr>
    </w:tbl>
    <w:p w:rsidR="00C05C63" w:rsidRPr="00293E51" w:rsidRDefault="00C05C63" w:rsidP="00836263">
      <w:pPr>
        <w:keepNext/>
        <w:widowControl w:val="0"/>
        <w:suppressAutoHyphens w:val="0"/>
        <w:spacing w:line="264" w:lineRule="auto"/>
        <w:jc w:val="center"/>
      </w:pPr>
      <w:r w:rsidRPr="00293E51">
        <w:t>(</w:t>
      </w:r>
      <w:r w:rsidR="00293E51" w:rsidRPr="00293E51">
        <w:t>Н.</w:t>
      </w:r>
      <w:r w:rsidRPr="00293E51">
        <w:t xml:space="preserve">А. </w:t>
      </w:r>
      <w:r w:rsidR="00293E51" w:rsidRPr="00293E51">
        <w:t>Жукова, Д.А. Донсков</w:t>
      </w:r>
      <w:r w:rsidR="00462A94">
        <w:t>, А.Е. Батурина</w:t>
      </w:r>
      <w:r w:rsidRPr="00293E51">
        <w:t xml:space="preserve">) </w:t>
      </w:r>
    </w:p>
    <w:p w:rsidR="00C05C63" w:rsidRPr="00293E51" w:rsidRDefault="00C05C63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C05C63" w:rsidRPr="00293E51" w:rsidRDefault="00C05C63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Рассмотрев вопрос </w:t>
      </w:r>
      <w:r w:rsidR="00293E51" w:rsidRPr="00293E51">
        <w:rPr>
          <w:bCs/>
        </w:rPr>
        <w:t xml:space="preserve">организации работы </w:t>
      </w:r>
      <w:r w:rsidR="00293E51" w:rsidRPr="00293E51">
        <w:rPr>
          <w:rStyle w:val="135pt0"/>
          <w:b w:val="0"/>
          <w:color w:val="auto"/>
          <w:sz w:val="24"/>
          <w:szCs w:val="24"/>
        </w:rPr>
        <w:t>в системе антинаркотической профилактики среди детей и молодежи на территории города Рязани</w:t>
      </w:r>
      <w:r w:rsidRPr="00293E51">
        <w:t>, Комиссия РЕШИЛА:</w:t>
      </w:r>
    </w:p>
    <w:p w:rsidR="00293E51" w:rsidRPr="00293E51" w:rsidRDefault="00293E51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>3.1. Выступления Н.А. Жуков</w:t>
      </w:r>
      <w:r w:rsidRPr="00293E51">
        <w:rPr>
          <w:bCs/>
        </w:rPr>
        <w:t xml:space="preserve">ой </w:t>
      </w:r>
      <w:r w:rsidRPr="00293E51">
        <w:t xml:space="preserve">– главного внештатного специалиста-нарколога министерства здравоохранения Рязанской области, главного врача ГБУ Рязанской области «Областной клинический наркологический диспансер», Д.А. Донскова – начальника управления образования и молодежной политики администрации города Рязани, </w:t>
      </w:r>
      <w:r w:rsidR="00462A94">
        <w:t>А.Е. Батуриной</w:t>
      </w:r>
      <w:r w:rsidR="00134F0C">
        <w:t xml:space="preserve"> </w:t>
      </w:r>
      <w:r w:rsidR="00462A94">
        <w:t xml:space="preserve">– начальника отдела аппарата комиссий по делам несовершеннолетних и защите их прав, </w:t>
      </w:r>
      <w:r w:rsidRPr="00293E51">
        <w:t>принять к сведению.</w:t>
      </w:r>
    </w:p>
    <w:p w:rsidR="007669BC" w:rsidRDefault="000D76D7" w:rsidP="000D76D7">
      <w:pPr>
        <w:keepNext/>
        <w:widowControl w:val="0"/>
        <w:suppressAutoHyphens w:val="0"/>
        <w:spacing w:line="264" w:lineRule="auto"/>
        <w:ind w:firstLine="709"/>
        <w:jc w:val="both"/>
      </w:pPr>
      <w:r w:rsidRPr="000D76D7">
        <w:t>3.2. Просить м</w:t>
      </w:r>
      <w:r w:rsidRPr="000D76D7">
        <w:rPr>
          <w:spacing w:val="-4"/>
        </w:rPr>
        <w:t xml:space="preserve">инистерство образования и молодежной политики Рязанской области </w:t>
      </w:r>
      <w:r w:rsidRPr="000D76D7">
        <w:rPr>
          <w:spacing w:val="-4"/>
        </w:rPr>
        <w:br/>
        <w:t>(О.С. Щетинкина)</w:t>
      </w:r>
      <w:r w:rsidRPr="000D76D7">
        <w:rPr>
          <w:rStyle w:val="a6"/>
          <w:b w:val="0"/>
        </w:rPr>
        <w:t xml:space="preserve"> в</w:t>
      </w:r>
      <w:r w:rsidR="007669BC" w:rsidRPr="000D76D7">
        <w:t xml:space="preserve"> целях уменьшения отказов участия в социально-психологическом тестировании активизировать информационно-разъяснительную кампанию с </w:t>
      </w:r>
      <w:r w:rsidRPr="000D76D7">
        <w:t xml:space="preserve">учащимися высших </w:t>
      </w:r>
      <w:r w:rsidR="003771C2">
        <w:br/>
      </w:r>
      <w:r w:rsidRPr="000D76D7">
        <w:t xml:space="preserve">и </w:t>
      </w:r>
      <w:r>
        <w:t>профессиональных учебных заведений</w:t>
      </w:r>
      <w:r w:rsidR="007669BC" w:rsidRPr="000D76D7">
        <w:t>.</w:t>
      </w:r>
    </w:p>
    <w:p w:rsidR="000D76D7" w:rsidRPr="00571403" w:rsidRDefault="000D76D7" w:rsidP="000D76D7">
      <w:pPr>
        <w:keepNext/>
        <w:widowControl w:val="0"/>
        <w:suppressAutoHyphens w:val="0"/>
        <w:spacing w:line="264" w:lineRule="auto"/>
        <w:ind w:firstLine="709"/>
        <w:jc w:val="both"/>
      </w:pPr>
      <w:r w:rsidRPr="00571403">
        <w:rPr>
          <w:rStyle w:val="afe"/>
          <w:sz w:val="24"/>
          <w:szCs w:val="24"/>
        </w:rPr>
        <w:t>Информацию о выполнении направить в Комиссию до 01</w:t>
      </w:r>
      <w:r w:rsidRPr="00571403">
        <w:t>.12.2020.</w:t>
      </w:r>
    </w:p>
    <w:p w:rsidR="003771C2" w:rsidRPr="003771C2" w:rsidRDefault="003771C2" w:rsidP="003771C2">
      <w:pPr>
        <w:keepNext/>
        <w:widowControl w:val="0"/>
        <w:suppressAutoHyphens w:val="0"/>
        <w:spacing w:line="264" w:lineRule="auto"/>
        <w:ind w:firstLine="709"/>
        <w:jc w:val="both"/>
      </w:pPr>
      <w:r w:rsidRPr="003771C2">
        <w:t xml:space="preserve">3.3. </w:t>
      </w:r>
      <w:proofErr w:type="gramStart"/>
      <w:r w:rsidRPr="003771C2">
        <w:t>Просить ГБУ Рязанской области «Областной клинический наркологический диспансер» (Н.А. Жукова),  у</w:t>
      </w:r>
      <w:r w:rsidRPr="003771C2">
        <w:rPr>
          <w:rStyle w:val="a6"/>
          <w:b w:val="0"/>
        </w:rPr>
        <w:t xml:space="preserve">правлению образования и молодежной политики </w:t>
      </w:r>
      <w:r w:rsidRPr="003771C2">
        <w:t xml:space="preserve">администрации города Рязани </w:t>
      </w:r>
      <w:r w:rsidRPr="003771C2">
        <w:rPr>
          <w:rStyle w:val="a6"/>
          <w:b w:val="0"/>
        </w:rPr>
        <w:t>(Д.А. Донсков), у</w:t>
      </w:r>
      <w:r w:rsidRPr="003771C2">
        <w:t xml:space="preserve">правлению по физической культуре и массовому спорту </w:t>
      </w:r>
      <w:r w:rsidRPr="003771C2">
        <w:rPr>
          <w:rStyle w:val="a6"/>
          <w:b w:val="0"/>
        </w:rPr>
        <w:t>администрации города Рязани</w:t>
      </w:r>
      <w:r w:rsidRPr="003771C2">
        <w:t xml:space="preserve"> (К.О. Сосунов), управлению культуры администрации города Рязани (Е.С. Власова), МКУ «Управление по делам территории города Рязани» (А.А. Юрин) </w:t>
      </w:r>
      <w:r w:rsidR="00F01C75">
        <w:br/>
      </w:r>
      <w:r w:rsidRPr="003771C2">
        <w:t>с момента принятия решения Губернатора Рязанской области</w:t>
      </w:r>
      <w:proofErr w:type="gramEnd"/>
      <w:r w:rsidRPr="003771C2">
        <w:t xml:space="preserve"> об отмене запрета на проведение массовых мероприятий принять меры по активизации </w:t>
      </w:r>
      <w:r w:rsidR="005B0944">
        <w:t xml:space="preserve">очной </w:t>
      </w:r>
      <w:r w:rsidRPr="003771C2">
        <w:t xml:space="preserve">проведения профилактической </w:t>
      </w:r>
      <w:r w:rsidRPr="003771C2">
        <w:lastRenderedPageBreak/>
        <w:t>антинаркотической работы с молодежью и несовершеннолетними</w:t>
      </w:r>
      <w:r w:rsidR="00134F0C">
        <w:t xml:space="preserve"> в летнее каникулярное время</w:t>
      </w:r>
      <w:r w:rsidRPr="003771C2">
        <w:t>.</w:t>
      </w:r>
    </w:p>
    <w:p w:rsidR="003771C2" w:rsidRPr="00571403" w:rsidRDefault="003771C2" w:rsidP="003771C2">
      <w:pPr>
        <w:keepNext/>
        <w:widowControl w:val="0"/>
        <w:suppressAutoHyphens w:val="0"/>
        <w:spacing w:line="264" w:lineRule="auto"/>
        <w:ind w:firstLine="709"/>
        <w:jc w:val="both"/>
      </w:pPr>
      <w:r w:rsidRPr="00571403">
        <w:rPr>
          <w:rStyle w:val="afe"/>
          <w:sz w:val="24"/>
          <w:szCs w:val="24"/>
        </w:rPr>
        <w:t>Информацию о выполнении направить в Комиссию до 01</w:t>
      </w:r>
      <w:r w:rsidRPr="00571403">
        <w:t>.12.2020.</w:t>
      </w:r>
    </w:p>
    <w:p w:rsidR="000D76D7" w:rsidRDefault="003771C2" w:rsidP="000D76D7">
      <w:pPr>
        <w:keepNext/>
        <w:widowControl w:val="0"/>
        <w:suppressAutoHyphens w:val="0"/>
        <w:spacing w:line="264" w:lineRule="auto"/>
        <w:ind w:firstLine="709"/>
        <w:jc w:val="both"/>
      </w:pPr>
      <w:r>
        <w:t xml:space="preserve">3.4. Аппарату комиссий по делам несовершеннолетних и защите их прав (А.Е. Батурина) обеспечить постоянный </w:t>
      </w:r>
      <w:proofErr w:type="gramStart"/>
      <w:r>
        <w:t>контроль за</w:t>
      </w:r>
      <w:proofErr w:type="gramEnd"/>
      <w:r>
        <w:t xml:space="preserve"> несовершеннолетними потребителями наркотических средств и психотропных веществ, состоящи</w:t>
      </w:r>
      <w:r w:rsidR="00CD1B86">
        <w:t>ми</w:t>
      </w:r>
      <w:r>
        <w:t xml:space="preserve"> на учете в </w:t>
      </w:r>
      <w:r w:rsidRPr="00AC6436">
        <w:t>комиссии</w:t>
      </w:r>
      <w:r w:rsidR="006A0CD1">
        <w:rPr>
          <w:color w:val="FF0000"/>
        </w:rPr>
        <w:t xml:space="preserve"> </w:t>
      </w:r>
      <w:r w:rsidR="006A0CD1">
        <w:t xml:space="preserve">по делам несовершеннолетних </w:t>
      </w:r>
      <w:r w:rsidR="007309A9">
        <w:br/>
      </w:r>
      <w:r w:rsidR="006A0CD1">
        <w:t>и защите их прав</w:t>
      </w:r>
      <w:r w:rsidR="006A0CD1">
        <w:rPr>
          <w:color w:val="FF0000"/>
        </w:rPr>
        <w:t>.</w:t>
      </w:r>
    </w:p>
    <w:p w:rsidR="003771C2" w:rsidRPr="00571403" w:rsidRDefault="003771C2" w:rsidP="003771C2">
      <w:pPr>
        <w:keepNext/>
        <w:widowControl w:val="0"/>
        <w:suppressAutoHyphens w:val="0"/>
        <w:spacing w:line="264" w:lineRule="auto"/>
        <w:ind w:firstLine="709"/>
        <w:jc w:val="both"/>
      </w:pPr>
      <w:r w:rsidRPr="00571403">
        <w:rPr>
          <w:rStyle w:val="afe"/>
          <w:sz w:val="24"/>
          <w:szCs w:val="24"/>
        </w:rPr>
        <w:t>Информацию о выполнении направить в Комиссию до 01</w:t>
      </w:r>
      <w:r w:rsidRPr="00571403">
        <w:t>.</w:t>
      </w:r>
      <w:r>
        <w:t>09</w:t>
      </w:r>
      <w:r w:rsidRPr="00571403">
        <w:t>.2020.</w:t>
      </w:r>
    </w:p>
    <w:p w:rsidR="00293E51" w:rsidRPr="00293E51" w:rsidRDefault="00293E51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93E51" w:rsidRPr="00293E51" w:rsidTr="00B87B8A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C622D8" w:rsidRPr="00293E51" w:rsidRDefault="00C622D8" w:rsidP="00836263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293E51">
              <w:rPr>
                <w:b/>
                <w:lang w:val="en-US"/>
              </w:rPr>
              <w:t>I</w:t>
            </w:r>
            <w:r w:rsidR="00282A29" w:rsidRPr="00293E51">
              <w:rPr>
                <w:b/>
                <w:lang w:val="en-US"/>
              </w:rPr>
              <w:t>V</w:t>
            </w:r>
            <w:r w:rsidRPr="00293E51">
              <w:rPr>
                <w:b/>
              </w:rPr>
              <w:t xml:space="preserve">. </w:t>
            </w:r>
            <w:r w:rsidR="00293E51" w:rsidRPr="00293E51">
              <w:rPr>
                <w:b/>
              </w:rPr>
              <w:t xml:space="preserve">О ходе исполнения решений, плана работы антинаркотической комиссии муниципального образования - городской </w:t>
            </w:r>
            <w:proofErr w:type="gramStart"/>
            <w:r w:rsidR="00293E51" w:rsidRPr="00293E51">
              <w:rPr>
                <w:b/>
              </w:rPr>
              <w:t>округ  город</w:t>
            </w:r>
            <w:proofErr w:type="gramEnd"/>
            <w:r w:rsidR="00293E51" w:rsidRPr="00293E51">
              <w:rPr>
                <w:b/>
              </w:rPr>
              <w:t xml:space="preserve">  Рязань на 2019 год</w:t>
            </w:r>
            <w:r w:rsidR="001039B2" w:rsidRPr="00293E51">
              <w:rPr>
                <w:b/>
              </w:rPr>
              <w:t>.</w:t>
            </w:r>
          </w:p>
        </w:tc>
      </w:tr>
    </w:tbl>
    <w:p w:rsidR="00C622D8" w:rsidRPr="00293E51" w:rsidRDefault="00C622D8" w:rsidP="00836263">
      <w:pPr>
        <w:keepNext/>
        <w:widowControl w:val="0"/>
        <w:suppressAutoHyphens w:val="0"/>
        <w:spacing w:line="264" w:lineRule="auto"/>
        <w:jc w:val="center"/>
      </w:pPr>
      <w:r w:rsidRPr="00293E51">
        <w:t xml:space="preserve">(И.А. Федосеев) </w:t>
      </w:r>
    </w:p>
    <w:p w:rsidR="00C622D8" w:rsidRPr="00293E51" w:rsidRDefault="00C622D8" w:rsidP="00836263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C622D8" w:rsidRPr="00293E51" w:rsidRDefault="00C622D8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 xml:space="preserve">Рассмотрев вопрос о </w:t>
      </w:r>
      <w:r w:rsidR="00293E51" w:rsidRPr="00293E51">
        <w:t>ходе исполнения решений, плана работы антинаркотической комиссии муниципального образования - городской округ  город  Рязань на 2019 год</w:t>
      </w:r>
      <w:r w:rsidR="00CE2C76" w:rsidRPr="00293E51">
        <w:t>,</w:t>
      </w:r>
      <w:r w:rsidRPr="00293E51">
        <w:t xml:space="preserve"> Комиссия РЕШИЛА:</w:t>
      </w:r>
    </w:p>
    <w:p w:rsidR="00282A29" w:rsidRPr="00293E51" w:rsidRDefault="00282A29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293E51">
        <w:t>4.1.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</w:t>
      </w:r>
      <w:r w:rsidR="000F1C6D" w:rsidRPr="00293E51">
        <w:t>,</w:t>
      </w:r>
      <w:r w:rsidRPr="00293E51">
        <w:t xml:space="preserve"> принять к сведению. </w:t>
      </w:r>
    </w:p>
    <w:p w:rsidR="001F3A19" w:rsidRPr="009A7EA5" w:rsidRDefault="001F3A19" w:rsidP="001F3A19">
      <w:pPr>
        <w:keepNext/>
        <w:widowControl w:val="0"/>
        <w:suppressAutoHyphens w:val="0"/>
        <w:spacing w:line="264" w:lineRule="auto"/>
        <w:ind w:firstLine="709"/>
        <w:jc w:val="both"/>
      </w:pPr>
      <w:r>
        <w:t>4</w:t>
      </w:r>
      <w:r w:rsidRPr="009A7EA5">
        <w:t xml:space="preserve">.2. Пункт </w:t>
      </w:r>
      <w:r>
        <w:t>1.7 п</w:t>
      </w:r>
      <w:r w:rsidRPr="001F3A19">
        <w:t>ротокол</w:t>
      </w:r>
      <w:r>
        <w:t>а Комиссии</w:t>
      </w:r>
      <w:r w:rsidRPr="001F3A19">
        <w:t xml:space="preserve"> от 29.03.2019 № 1</w:t>
      </w:r>
      <w:r>
        <w:t>, пункт 2.2.2 п</w:t>
      </w:r>
      <w:r w:rsidRPr="001F3A19">
        <w:t>ротокол</w:t>
      </w:r>
      <w:r>
        <w:t>а</w:t>
      </w:r>
      <w:r w:rsidRPr="001F3A19">
        <w:t xml:space="preserve"> </w:t>
      </w:r>
      <w:r>
        <w:t>Комиссии</w:t>
      </w:r>
      <w:r w:rsidRPr="001F3A19">
        <w:t xml:space="preserve"> </w:t>
      </w:r>
      <w:r>
        <w:br/>
      </w:r>
      <w:r w:rsidRPr="001F3A19">
        <w:t>от 20.09.2019 № 3</w:t>
      </w:r>
      <w:r>
        <w:t>, пункты 1.2.2, 1.2.3, 1.3, 1.4, 2.2, 2.3, 4.3, 4.4., 4.5, 5.3  п</w:t>
      </w:r>
      <w:r w:rsidRPr="001F3A19">
        <w:t>ротокол</w:t>
      </w:r>
      <w:r>
        <w:t>а</w:t>
      </w:r>
      <w:r w:rsidRPr="001F3A19">
        <w:t xml:space="preserve"> </w:t>
      </w:r>
      <w:r>
        <w:t xml:space="preserve">Комиссии </w:t>
      </w:r>
      <w:r>
        <w:br/>
      </w:r>
      <w:r w:rsidRPr="001F3A19">
        <w:t>от 13.12.2019 № 4</w:t>
      </w:r>
      <w:r>
        <w:t xml:space="preserve"> снять с контроля.</w:t>
      </w:r>
    </w:p>
    <w:p w:rsidR="0017515C" w:rsidRPr="008A3CC5" w:rsidRDefault="0017515C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8A3CC5">
        <w:t>4.</w:t>
      </w:r>
      <w:r w:rsidR="001F3A19">
        <w:t>3.</w:t>
      </w:r>
      <w:r w:rsidRPr="008A3CC5">
        <w:t xml:space="preserve"> </w:t>
      </w:r>
      <w:r>
        <w:t xml:space="preserve">Отделу </w:t>
      </w:r>
      <w:r w:rsidRPr="008A3CC5">
        <w:t xml:space="preserve">аппарат комиссий по делам несовершеннолетних и защите их прав администрации города Рязани (А.Е. Батурина) обобщить результаты выполнения </w:t>
      </w:r>
      <w:r>
        <w:t xml:space="preserve">пунктов </w:t>
      </w:r>
      <w:r w:rsidR="00EB6055">
        <w:t xml:space="preserve">4.5, 4.7, 4.9, 4.12, 4.15 </w:t>
      </w:r>
      <w:r w:rsidRPr="008A3CC5">
        <w:t xml:space="preserve">плана работы Комиссии на 2019 год. </w:t>
      </w:r>
    </w:p>
    <w:p w:rsidR="0017515C" w:rsidRPr="008A3CC5" w:rsidRDefault="0017515C" w:rsidP="00836263">
      <w:pPr>
        <w:keepNext/>
        <w:widowControl w:val="0"/>
        <w:suppressAutoHyphens w:val="0"/>
        <w:spacing w:line="264" w:lineRule="auto"/>
        <w:ind w:firstLine="709"/>
        <w:jc w:val="both"/>
      </w:pPr>
      <w:r w:rsidRPr="008A3CC5">
        <w:rPr>
          <w:rStyle w:val="afe"/>
          <w:sz w:val="24"/>
          <w:szCs w:val="24"/>
        </w:rPr>
        <w:t>Информацию о выполнении направить в Комиссию до 1</w:t>
      </w:r>
      <w:r w:rsidR="007309A9">
        <w:rPr>
          <w:rStyle w:val="afe"/>
          <w:sz w:val="24"/>
          <w:szCs w:val="24"/>
        </w:rPr>
        <w:t>5</w:t>
      </w:r>
      <w:r w:rsidRPr="008A3CC5">
        <w:t>.0</w:t>
      </w:r>
      <w:r w:rsidR="00EB6055">
        <w:t>8</w:t>
      </w:r>
      <w:r w:rsidRPr="008A3CC5">
        <w:t>.2020.</w:t>
      </w:r>
    </w:p>
    <w:p w:rsidR="00293E51" w:rsidRDefault="00293E51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17515C" w:rsidRDefault="0017515C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17515C" w:rsidRDefault="0017515C" w:rsidP="00836263">
      <w:pPr>
        <w:keepNext/>
        <w:widowControl w:val="0"/>
        <w:suppressAutoHyphens w:val="0"/>
        <w:spacing w:line="264" w:lineRule="auto"/>
        <w:ind w:firstLine="709"/>
        <w:jc w:val="both"/>
        <w:rPr>
          <w:color w:val="FF0000"/>
        </w:rPr>
      </w:pPr>
    </w:p>
    <w:p w:rsidR="00432012" w:rsidRPr="00293E51" w:rsidRDefault="00432012" w:rsidP="00836263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 xml:space="preserve">Председатель антинаркотической комиссии </w:t>
      </w:r>
    </w:p>
    <w:p w:rsidR="00432012" w:rsidRPr="00293E51" w:rsidRDefault="00432012" w:rsidP="00836263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 xml:space="preserve">муниципального образования - городской округ </w:t>
      </w:r>
    </w:p>
    <w:p w:rsidR="0037347D" w:rsidRPr="00293E51" w:rsidRDefault="00432012" w:rsidP="00836263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293E51">
        <w:t>город Рязань,</w:t>
      </w:r>
      <w:r w:rsidR="00C024D2">
        <w:t xml:space="preserve"> </w:t>
      </w:r>
      <w:r w:rsidRPr="00293E51">
        <w:t>глав</w:t>
      </w:r>
      <w:r w:rsidR="00ED385E" w:rsidRPr="00293E51">
        <w:t>а</w:t>
      </w:r>
      <w:r w:rsidRPr="00293E51">
        <w:t xml:space="preserve"> администрации</w:t>
      </w:r>
      <w:r w:rsidRPr="00293E51">
        <w:tab/>
      </w:r>
      <w:r w:rsidRPr="00293E51">
        <w:tab/>
      </w:r>
      <w:r w:rsidR="00C024D2">
        <w:t xml:space="preserve">  </w:t>
      </w:r>
      <w:r w:rsidRPr="00293E51">
        <w:t xml:space="preserve">                  </w:t>
      </w:r>
      <w:r w:rsidR="00B25C00" w:rsidRPr="00293E51">
        <w:t xml:space="preserve">     </w:t>
      </w:r>
      <w:r w:rsidRPr="00293E51">
        <w:t xml:space="preserve">  </w:t>
      </w:r>
      <w:r w:rsidR="00A960EF" w:rsidRPr="00293E51">
        <w:t xml:space="preserve">           </w:t>
      </w:r>
      <w:r w:rsidR="002672A2" w:rsidRPr="00293E51">
        <w:t xml:space="preserve">                   </w:t>
      </w:r>
      <w:r w:rsidR="0060615F" w:rsidRPr="00293E51">
        <w:t>Е.Б. Сорокина</w:t>
      </w:r>
    </w:p>
    <w:p w:rsidR="00C2791C" w:rsidRPr="00293E51" w:rsidRDefault="00C2791C" w:rsidP="00836263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</w:p>
    <w:p w:rsidR="00C024D2" w:rsidRDefault="001830FC" w:rsidP="00836263">
      <w:pPr>
        <w:pStyle w:val="a9"/>
        <w:keepNext/>
        <w:widowControl w:val="0"/>
        <w:suppressAutoHyphens w:val="0"/>
        <w:spacing w:line="264" w:lineRule="auto"/>
        <w:ind w:firstLine="709"/>
        <w:rPr>
          <w:szCs w:val="24"/>
        </w:rPr>
      </w:pPr>
      <w:r w:rsidRPr="00293E51">
        <w:rPr>
          <w:szCs w:val="24"/>
        </w:rPr>
        <w:t xml:space="preserve">      </w:t>
      </w:r>
    </w:p>
    <w:p w:rsidR="001830FC" w:rsidRPr="00293E51" w:rsidRDefault="001830FC" w:rsidP="00836263">
      <w:pPr>
        <w:pStyle w:val="a9"/>
        <w:keepNext/>
        <w:widowControl w:val="0"/>
        <w:suppressAutoHyphens w:val="0"/>
        <w:spacing w:line="264" w:lineRule="auto"/>
        <w:ind w:firstLine="709"/>
        <w:rPr>
          <w:i/>
          <w:szCs w:val="24"/>
        </w:rPr>
      </w:pPr>
      <w:r w:rsidRPr="00293E51">
        <w:rPr>
          <w:i/>
          <w:szCs w:val="24"/>
        </w:rPr>
        <w:tab/>
      </w:r>
    </w:p>
    <w:p w:rsidR="004113B0" w:rsidRPr="00293E51" w:rsidRDefault="001830FC" w:rsidP="00836263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293E51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293E51">
        <w:rPr>
          <w:szCs w:val="24"/>
        </w:rPr>
        <w:t xml:space="preserve">            </w:t>
      </w:r>
      <w:r w:rsidR="00A960EF" w:rsidRPr="00293E51">
        <w:rPr>
          <w:szCs w:val="24"/>
        </w:rPr>
        <w:t xml:space="preserve">           </w:t>
      </w:r>
      <w:r w:rsidR="007D498D" w:rsidRPr="00293E51">
        <w:rPr>
          <w:szCs w:val="24"/>
        </w:rPr>
        <w:t xml:space="preserve"> </w:t>
      </w:r>
      <w:r w:rsidRPr="00293E51">
        <w:rPr>
          <w:szCs w:val="24"/>
        </w:rPr>
        <w:t>И.А. Федосеев</w:t>
      </w:r>
    </w:p>
    <w:p w:rsidR="00293E51" w:rsidRDefault="00293E51" w:rsidP="00836263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p w:rsidR="006D5577" w:rsidRDefault="006D5577" w:rsidP="00836263">
      <w:pPr>
        <w:pStyle w:val="a9"/>
        <w:keepNext/>
        <w:widowControl w:val="0"/>
        <w:suppressAutoHyphens w:val="0"/>
        <w:spacing w:line="264" w:lineRule="auto"/>
        <w:rPr>
          <w:color w:val="FF0000"/>
          <w:szCs w:val="24"/>
        </w:rPr>
      </w:pPr>
    </w:p>
    <w:sectPr w:rsidR="006D5577" w:rsidSect="009E734A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B4" w:rsidRDefault="001334B4">
      <w:r>
        <w:separator/>
      </w:r>
    </w:p>
  </w:endnote>
  <w:endnote w:type="continuationSeparator" w:id="0">
    <w:p w:rsidR="001334B4" w:rsidRDefault="0013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B4" w:rsidRDefault="001334B4">
      <w:r>
        <w:separator/>
      </w:r>
    </w:p>
  </w:footnote>
  <w:footnote w:type="continuationSeparator" w:id="0">
    <w:p w:rsidR="001334B4" w:rsidRDefault="0013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C7F0A">
      <w:rPr>
        <w:noProof/>
      </w:rPr>
      <w:t>1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592"/>
    <w:rsid w:val="00004936"/>
    <w:rsid w:val="00005BE5"/>
    <w:rsid w:val="0000794B"/>
    <w:rsid w:val="00007AB3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4D8A"/>
    <w:rsid w:val="000B4EB1"/>
    <w:rsid w:val="000B54A9"/>
    <w:rsid w:val="000B763E"/>
    <w:rsid w:val="000C1369"/>
    <w:rsid w:val="000C1DE3"/>
    <w:rsid w:val="000C34BE"/>
    <w:rsid w:val="000C4C0E"/>
    <w:rsid w:val="000C7ECA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2A6D"/>
    <w:rsid w:val="000E4E6E"/>
    <w:rsid w:val="000E5014"/>
    <w:rsid w:val="000F1A18"/>
    <w:rsid w:val="000F1C10"/>
    <w:rsid w:val="000F1C6D"/>
    <w:rsid w:val="000F4455"/>
    <w:rsid w:val="000F5A64"/>
    <w:rsid w:val="000F694E"/>
    <w:rsid w:val="000F71F6"/>
    <w:rsid w:val="001027FA"/>
    <w:rsid w:val="00102CFB"/>
    <w:rsid w:val="00102D75"/>
    <w:rsid w:val="001039B2"/>
    <w:rsid w:val="0010631C"/>
    <w:rsid w:val="00107085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7938"/>
    <w:rsid w:val="00200313"/>
    <w:rsid w:val="00201DF7"/>
    <w:rsid w:val="0020280B"/>
    <w:rsid w:val="00202FEF"/>
    <w:rsid w:val="00203AA2"/>
    <w:rsid w:val="0020578C"/>
    <w:rsid w:val="0021070E"/>
    <w:rsid w:val="00212C9C"/>
    <w:rsid w:val="002132F9"/>
    <w:rsid w:val="0021641F"/>
    <w:rsid w:val="00216CD0"/>
    <w:rsid w:val="002177B2"/>
    <w:rsid w:val="002205F1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EF9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33CE"/>
    <w:rsid w:val="0036385A"/>
    <w:rsid w:val="00363E4A"/>
    <w:rsid w:val="00364DB7"/>
    <w:rsid w:val="003658AA"/>
    <w:rsid w:val="00366C91"/>
    <w:rsid w:val="003673B5"/>
    <w:rsid w:val="00367B8B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2CBE"/>
    <w:rsid w:val="00383D1D"/>
    <w:rsid w:val="003849C8"/>
    <w:rsid w:val="00385243"/>
    <w:rsid w:val="003878EA"/>
    <w:rsid w:val="003914E8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518A"/>
    <w:rsid w:val="003C6C60"/>
    <w:rsid w:val="003C7E59"/>
    <w:rsid w:val="003D044C"/>
    <w:rsid w:val="003D0A50"/>
    <w:rsid w:val="003D196C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2C35"/>
    <w:rsid w:val="00453195"/>
    <w:rsid w:val="00455ACD"/>
    <w:rsid w:val="00455E1F"/>
    <w:rsid w:val="00456651"/>
    <w:rsid w:val="00456C18"/>
    <w:rsid w:val="00456DB3"/>
    <w:rsid w:val="004602B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A05AA"/>
    <w:rsid w:val="004A0CB0"/>
    <w:rsid w:val="004A1141"/>
    <w:rsid w:val="004A1FAE"/>
    <w:rsid w:val="004A2174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8C3"/>
    <w:rsid w:val="00590613"/>
    <w:rsid w:val="0059284A"/>
    <w:rsid w:val="00592EEE"/>
    <w:rsid w:val="00594226"/>
    <w:rsid w:val="00594CDC"/>
    <w:rsid w:val="00595399"/>
    <w:rsid w:val="005968F3"/>
    <w:rsid w:val="00597D7B"/>
    <w:rsid w:val="005A0089"/>
    <w:rsid w:val="005A0775"/>
    <w:rsid w:val="005A0A3E"/>
    <w:rsid w:val="005A0E2B"/>
    <w:rsid w:val="005A3D83"/>
    <w:rsid w:val="005A484A"/>
    <w:rsid w:val="005A4AAD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E120B"/>
    <w:rsid w:val="005E1D86"/>
    <w:rsid w:val="005E2356"/>
    <w:rsid w:val="005E34E3"/>
    <w:rsid w:val="005E3FEE"/>
    <w:rsid w:val="005E440C"/>
    <w:rsid w:val="005E5CE5"/>
    <w:rsid w:val="005E64CC"/>
    <w:rsid w:val="005E6E01"/>
    <w:rsid w:val="005E6EC9"/>
    <w:rsid w:val="005F1A00"/>
    <w:rsid w:val="005F3065"/>
    <w:rsid w:val="005F3405"/>
    <w:rsid w:val="005F4663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CDA"/>
    <w:rsid w:val="006357DC"/>
    <w:rsid w:val="00636468"/>
    <w:rsid w:val="006368C7"/>
    <w:rsid w:val="00636D03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F57"/>
    <w:rsid w:val="00657142"/>
    <w:rsid w:val="006622E4"/>
    <w:rsid w:val="0066330E"/>
    <w:rsid w:val="006643E7"/>
    <w:rsid w:val="00664A4C"/>
    <w:rsid w:val="00664BC4"/>
    <w:rsid w:val="006669F7"/>
    <w:rsid w:val="006678FE"/>
    <w:rsid w:val="00667ED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67E0"/>
    <w:rsid w:val="007C699E"/>
    <w:rsid w:val="007C7582"/>
    <w:rsid w:val="007D08BD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90A"/>
    <w:rsid w:val="008912FE"/>
    <w:rsid w:val="00892C3A"/>
    <w:rsid w:val="0089346C"/>
    <w:rsid w:val="0089523B"/>
    <w:rsid w:val="008956B4"/>
    <w:rsid w:val="008967B6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E09E6"/>
    <w:rsid w:val="008E0DA6"/>
    <w:rsid w:val="008E1CA4"/>
    <w:rsid w:val="008E1FC5"/>
    <w:rsid w:val="008E52A7"/>
    <w:rsid w:val="008E67AB"/>
    <w:rsid w:val="008E700A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762E"/>
    <w:rsid w:val="00A106F1"/>
    <w:rsid w:val="00A10788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B99"/>
    <w:rsid w:val="00A960EF"/>
    <w:rsid w:val="00A967BF"/>
    <w:rsid w:val="00A979E7"/>
    <w:rsid w:val="00AA086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7454"/>
    <w:rsid w:val="00B6766D"/>
    <w:rsid w:val="00B7048A"/>
    <w:rsid w:val="00B704B4"/>
    <w:rsid w:val="00B70E19"/>
    <w:rsid w:val="00B7102B"/>
    <w:rsid w:val="00B73D54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A1205"/>
    <w:rsid w:val="00BA19A2"/>
    <w:rsid w:val="00BA3358"/>
    <w:rsid w:val="00BA35C7"/>
    <w:rsid w:val="00BA469E"/>
    <w:rsid w:val="00BA7167"/>
    <w:rsid w:val="00BB06CC"/>
    <w:rsid w:val="00BB1870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45FC"/>
    <w:rsid w:val="00BE4891"/>
    <w:rsid w:val="00BE51F1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CA6"/>
    <w:rsid w:val="00C66ECE"/>
    <w:rsid w:val="00C71209"/>
    <w:rsid w:val="00C712FA"/>
    <w:rsid w:val="00C713BA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FAA"/>
    <w:rsid w:val="00CE4217"/>
    <w:rsid w:val="00CE68B0"/>
    <w:rsid w:val="00CE6E8D"/>
    <w:rsid w:val="00CF3140"/>
    <w:rsid w:val="00CF5B59"/>
    <w:rsid w:val="00CF5ED1"/>
    <w:rsid w:val="00D01EEB"/>
    <w:rsid w:val="00D039D8"/>
    <w:rsid w:val="00D04B4F"/>
    <w:rsid w:val="00D04F84"/>
    <w:rsid w:val="00D0527A"/>
    <w:rsid w:val="00D06009"/>
    <w:rsid w:val="00D07122"/>
    <w:rsid w:val="00D0799B"/>
    <w:rsid w:val="00D11222"/>
    <w:rsid w:val="00D11B19"/>
    <w:rsid w:val="00D12CF4"/>
    <w:rsid w:val="00D14BD2"/>
    <w:rsid w:val="00D16403"/>
    <w:rsid w:val="00D169BE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2154"/>
    <w:rsid w:val="00D33B49"/>
    <w:rsid w:val="00D33E10"/>
    <w:rsid w:val="00D33E62"/>
    <w:rsid w:val="00D34761"/>
    <w:rsid w:val="00D350D8"/>
    <w:rsid w:val="00D40BAA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A0A9E"/>
    <w:rsid w:val="00DA0BCB"/>
    <w:rsid w:val="00DA0E6D"/>
    <w:rsid w:val="00DA0ECD"/>
    <w:rsid w:val="00DA457E"/>
    <w:rsid w:val="00DA556F"/>
    <w:rsid w:val="00DA5639"/>
    <w:rsid w:val="00DA70E6"/>
    <w:rsid w:val="00DA713C"/>
    <w:rsid w:val="00DA7656"/>
    <w:rsid w:val="00DA76D1"/>
    <w:rsid w:val="00DB217B"/>
    <w:rsid w:val="00DB40D0"/>
    <w:rsid w:val="00DB6487"/>
    <w:rsid w:val="00DB6D13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FB0"/>
    <w:rsid w:val="00DD3680"/>
    <w:rsid w:val="00DD4CCF"/>
    <w:rsid w:val="00DD624C"/>
    <w:rsid w:val="00DE4771"/>
    <w:rsid w:val="00DF0B35"/>
    <w:rsid w:val="00DF31EE"/>
    <w:rsid w:val="00DF3694"/>
    <w:rsid w:val="00DF4413"/>
    <w:rsid w:val="00DF4AAC"/>
    <w:rsid w:val="00DF7507"/>
    <w:rsid w:val="00E01ACC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DF1"/>
    <w:rsid w:val="00EE582D"/>
    <w:rsid w:val="00EE5CFD"/>
    <w:rsid w:val="00EE5D6E"/>
    <w:rsid w:val="00EE5EC2"/>
    <w:rsid w:val="00EE659D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253F"/>
    <w:rsid w:val="00F52631"/>
    <w:rsid w:val="00F52C05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5BE0"/>
    <w:rsid w:val="00F964AB"/>
    <w:rsid w:val="00F96611"/>
    <w:rsid w:val="00FA395D"/>
    <w:rsid w:val="00FA39DD"/>
    <w:rsid w:val="00FA71E6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6B94"/>
    <w:rsid w:val="00FC06F8"/>
    <w:rsid w:val="00FC1E6F"/>
    <w:rsid w:val="00FC229F"/>
    <w:rsid w:val="00FC2600"/>
    <w:rsid w:val="00FC3B1C"/>
    <w:rsid w:val="00FC53B3"/>
    <w:rsid w:val="00FC56D3"/>
    <w:rsid w:val="00FC6350"/>
    <w:rsid w:val="00FC6CD9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FEC8-17F1-4171-B26A-EE816EC0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13</cp:revision>
  <cp:lastPrinted>2020-07-16T14:47:00Z</cp:lastPrinted>
  <dcterms:created xsi:type="dcterms:W3CDTF">2020-07-16T14:03:00Z</dcterms:created>
  <dcterms:modified xsi:type="dcterms:W3CDTF">2020-07-16T14:47:00Z</dcterms:modified>
</cp:coreProperties>
</file>