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F4" w:rsidRPr="003C3DA3" w:rsidRDefault="00E60DF4" w:rsidP="00D3290D">
      <w:pPr>
        <w:keepNext/>
        <w:widowControl w:val="0"/>
        <w:suppressAutoHyphens w:val="0"/>
        <w:jc w:val="center"/>
      </w:pPr>
      <w:proofErr w:type="gramStart"/>
      <w:r w:rsidRPr="003C3DA3">
        <w:t>П</w:t>
      </w:r>
      <w:proofErr w:type="gramEnd"/>
      <w:r w:rsidRPr="003C3DA3">
        <w:t xml:space="preserve"> Р О Т О К О Л</w:t>
      </w:r>
    </w:p>
    <w:p w:rsidR="00E60DF4" w:rsidRPr="003C3DA3" w:rsidRDefault="00E60DF4" w:rsidP="00D3290D">
      <w:pPr>
        <w:keepNext/>
        <w:widowControl w:val="0"/>
        <w:suppressAutoHyphens w:val="0"/>
        <w:jc w:val="center"/>
      </w:pPr>
      <w:r w:rsidRPr="003C3DA3">
        <w:t xml:space="preserve">заседания антинаркотической комиссии муниципального образования – </w:t>
      </w:r>
    </w:p>
    <w:p w:rsidR="00E60DF4" w:rsidRPr="003C3DA3" w:rsidRDefault="00E60DF4" w:rsidP="00D3290D">
      <w:pPr>
        <w:keepNext/>
        <w:widowControl w:val="0"/>
        <w:suppressAutoHyphens w:val="0"/>
        <w:jc w:val="center"/>
      </w:pPr>
      <w:r w:rsidRPr="003C3DA3">
        <w:t xml:space="preserve">городской округ город Рязань </w:t>
      </w:r>
    </w:p>
    <w:p w:rsidR="00E60DF4" w:rsidRPr="003C3DA3" w:rsidRDefault="00E60DF4" w:rsidP="00D3290D">
      <w:pPr>
        <w:keepNext/>
        <w:widowControl w:val="0"/>
        <w:suppressAutoHyphens w:val="0"/>
        <w:jc w:val="center"/>
      </w:pPr>
    </w:p>
    <w:p w:rsidR="008D7F08" w:rsidRPr="003C3DA3" w:rsidRDefault="008D7F08" w:rsidP="00D3290D">
      <w:pPr>
        <w:keepNext/>
        <w:widowControl w:val="0"/>
        <w:suppressAutoHyphens w:val="0"/>
        <w:jc w:val="center"/>
      </w:pP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570"/>
      </w:tblGrid>
      <w:tr w:rsidR="00E60DF4" w:rsidRPr="003C3DA3" w:rsidTr="00482442">
        <w:trPr>
          <w:jc w:val="center"/>
        </w:trPr>
        <w:tc>
          <w:tcPr>
            <w:tcW w:w="2847" w:type="dxa"/>
          </w:tcPr>
          <w:p w:rsidR="00E60DF4" w:rsidRPr="003C3DA3" w:rsidRDefault="00E60DF4" w:rsidP="00D3290D">
            <w:pPr>
              <w:keepNext/>
              <w:widowControl w:val="0"/>
              <w:suppressAutoHyphens w:val="0"/>
            </w:pPr>
            <w:r w:rsidRPr="003C3DA3">
              <w:t>г. Рязань</w:t>
            </w:r>
          </w:p>
        </w:tc>
        <w:tc>
          <w:tcPr>
            <w:tcW w:w="7570" w:type="dxa"/>
          </w:tcPr>
          <w:p w:rsidR="00E60DF4" w:rsidRPr="003C3DA3" w:rsidRDefault="00E60DF4" w:rsidP="005A5436">
            <w:pPr>
              <w:keepNext/>
              <w:widowControl w:val="0"/>
              <w:suppressAutoHyphens w:val="0"/>
              <w:jc w:val="right"/>
            </w:pPr>
            <w:r w:rsidRPr="003C3DA3">
              <w:t xml:space="preserve">от </w:t>
            </w:r>
            <w:r w:rsidR="00291BED" w:rsidRPr="003C3DA3">
              <w:t>3</w:t>
            </w:r>
            <w:r w:rsidR="00067D38">
              <w:t>0</w:t>
            </w:r>
            <w:r w:rsidR="00DC03FD" w:rsidRPr="003C3DA3">
              <w:t xml:space="preserve"> </w:t>
            </w:r>
            <w:r w:rsidR="005A5436">
              <w:t>июня</w:t>
            </w:r>
            <w:r w:rsidRPr="003C3DA3">
              <w:t xml:space="preserve">  20</w:t>
            </w:r>
            <w:r w:rsidR="00E512DE" w:rsidRPr="003C3DA3">
              <w:t>2</w:t>
            </w:r>
            <w:r w:rsidR="003C3DA3" w:rsidRPr="003C3DA3">
              <w:t>2</w:t>
            </w:r>
            <w:r w:rsidRPr="003C3DA3">
              <w:t xml:space="preserve"> года № </w:t>
            </w:r>
            <w:r w:rsidR="005A5436">
              <w:t>2</w:t>
            </w:r>
          </w:p>
        </w:tc>
      </w:tr>
    </w:tbl>
    <w:p w:rsidR="00E60DF4" w:rsidRPr="003C3DA3" w:rsidRDefault="00E60DF4" w:rsidP="00D3290D">
      <w:pPr>
        <w:keepNext/>
        <w:widowControl w:val="0"/>
        <w:suppressAutoHyphens w:val="0"/>
        <w:jc w:val="center"/>
      </w:pPr>
    </w:p>
    <w:p w:rsidR="008D7F08" w:rsidRPr="003C3DA3" w:rsidRDefault="008D7F08" w:rsidP="00D3290D">
      <w:pPr>
        <w:keepNext/>
        <w:widowControl w:val="0"/>
        <w:suppressAutoHyphens w:val="0"/>
        <w:jc w:val="center"/>
      </w:pPr>
    </w:p>
    <w:p w:rsidR="00E512DE" w:rsidRPr="003C3DA3" w:rsidRDefault="00E512DE" w:rsidP="00D3290D">
      <w:pPr>
        <w:keepNext/>
        <w:widowControl w:val="0"/>
        <w:suppressAutoHyphens w:val="0"/>
        <w:jc w:val="center"/>
      </w:pPr>
      <w:r w:rsidRPr="003C3DA3">
        <w:t>ПР</w:t>
      </w:r>
      <w:bookmarkStart w:id="0" w:name="_GoBack"/>
      <w:bookmarkEnd w:id="0"/>
      <w:r w:rsidRPr="003C3DA3">
        <w:t>ЕДСЕДАТЕЛЬСТВОВАЛ</w:t>
      </w:r>
    </w:p>
    <w:p w:rsidR="00D3290D" w:rsidRPr="003C3DA3" w:rsidRDefault="00D3290D" w:rsidP="00D3290D">
      <w:pPr>
        <w:keepNext/>
        <w:widowControl w:val="0"/>
        <w:suppressAutoHyphens w:val="0"/>
        <w:jc w:val="center"/>
      </w:pPr>
      <w:r w:rsidRPr="003C3DA3">
        <w:t xml:space="preserve">глава администрации, председатель комиссии </w:t>
      </w:r>
    </w:p>
    <w:p w:rsidR="00D3290D" w:rsidRPr="003C3DA3" w:rsidRDefault="00D3290D" w:rsidP="00D3290D">
      <w:pPr>
        <w:keepNext/>
        <w:widowControl w:val="0"/>
        <w:suppressAutoHyphens w:val="0"/>
        <w:jc w:val="center"/>
      </w:pPr>
      <w:r w:rsidRPr="003C3DA3">
        <w:t>Е.Б. Сорокина</w:t>
      </w:r>
    </w:p>
    <w:p w:rsidR="00E512DE" w:rsidRPr="003C3DA3" w:rsidRDefault="00E512DE" w:rsidP="00D3290D">
      <w:pPr>
        <w:keepNext/>
        <w:widowControl w:val="0"/>
        <w:suppressAutoHyphens w:val="0"/>
        <w:jc w:val="center"/>
      </w:pPr>
    </w:p>
    <w:p w:rsidR="00E60DF4" w:rsidRPr="003C3DA3" w:rsidRDefault="00E60DF4" w:rsidP="00D3290D">
      <w:pPr>
        <w:keepNext/>
        <w:widowControl w:val="0"/>
        <w:suppressAutoHyphens w:val="0"/>
        <w:jc w:val="both"/>
      </w:pPr>
      <w:r w:rsidRPr="003C3DA3">
        <w:t>Присутствовали:</w:t>
      </w:r>
    </w:p>
    <w:p w:rsidR="00E60DF4" w:rsidRPr="003C3DA3" w:rsidRDefault="00E60DF4" w:rsidP="00D3290D">
      <w:pPr>
        <w:keepNext/>
        <w:widowControl w:val="0"/>
        <w:suppressAutoHyphens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050969" w:rsidRPr="00050969" w:rsidTr="00482442">
        <w:tc>
          <w:tcPr>
            <w:tcW w:w="4077" w:type="dxa"/>
            <w:shd w:val="clear" w:color="auto" w:fill="auto"/>
          </w:tcPr>
          <w:p w:rsidR="00E60DF4" w:rsidRPr="00050969" w:rsidRDefault="00E60DF4" w:rsidP="00D3290D">
            <w:pPr>
              <w:keepNext/>
              <w:widowControl w:val="0"/>
              <w:suppressAutoHyphens w:val="0"/>
              <w:snapToGrid w:val="0"/>
            </w:pPr>
            <w:r w:rsidRPr="00050969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E60DF4" w:rsidRPr="00050969" w:rsidRDefault="00E60DF4" w:rsidP="00D3290D">
            <w:pPr>
              <w:keepNext/>
              <w:widowControl w:val="0"/>
              <w:suppressAutoHyphens w:val="0"/>
              <w:snapToGrid w:val="0"/>
              <w:jc w:val="both"/>
            </w:pPr>
            <w:r w:rsidRPr="00050969">
              <w:t>-</w:t>
            </w:r>
          </w:p>
        </w:tc>
        <w:tc>
          <w:tcPr>
            <w:tcW w:w="5953" w:type="dxa"/>
            <w:shd w:val="clear" w:color="auto" w:fill="auto"/>
          </w:tcPr>
          <w:p w:rsidR="00E60DF4" w:rsidRPr="00050969" w:rsidRDefault="004A09D1" w:rsidP="00050969">
            <w:pPr>
              <w:keepNext/>
              <w:widowControl w:val="0"/>
              <w:suppressAutoHyphens w:val="0"/>
            </w:pPr>
            <w:r w:rsidRPr="00050969">
              <w:t xml:space="preserve">Абрамов С.Ю., </w:t>
            </w:r>
            <w:r w:rsidR="00D172E7" w:rsidRPr="00050969">
              <w:t xml:space="preserve">Акимова И.А., </w:t>
            </w:r>
            <w:proofErr w:type="spellStart"/>
            <w:r w:rsidRPr="00050969">
              <w:t>Байкова</w:t>
            </w:r>
            <w:proofErr w:type="spellEnd"/>
            <w:r w:rsidRPr="00050969">
              <w:t xml:space="preserve"> Е.Н., </w:t>
            </w:r>
            <w:proofErr w:type="spellStart"/>
            <w:r w:rsidR="00050969" w:rsidRPr="00050969">
              <w:t>Бандуркина</w:t>
            </w:r>
            <w:proofErr w:type="spellEnd"/>
            <w:r w:rsidR="00050969" w:rsidRPr="00050969">
              <w:t xml:space="preserve"> Т.С., </w:t>
            </w:r>
            <w:r w:rsidR="00D3290D" w:rsidRPr="00050969">
              <w:t>Батурина А.Е.,</w:t>
            </w:r>
            <w:r w:rsidR="003C3DA3" w:rsidRPr="00050969">
              <w:t xml:space="preserve"> </w:t>
            </w:r>
            <w:proofErr w:type="spellStart"/>
            <w:r w:rsidRPr="00050969">
              <w:t>Бобкова</w:t>
            </w:r>
            <w:proofErr w:type="spellEnd"/>
            <w:r w:rsidRPr="00050969">
              <w:t xml:space="preserve"> М.В., </w:t>
            </w:r>
            <w:proofErr w:type="spellStart"/>
            <w:r w:rsidR="00D3290D" w:rsidRPr="00050969">
              <w:rPr>
                <w:bCs/>
              </w:rPr>
              <w:t>Карташева</w:t>
            </w:r>
            <w:proofErr w:type="spellEnd"/>
            <w:r w:rsidR="00D3290D" w:rsidRPr="00050969">
              <w:rPr>
                <w:bCs/>
              </w:rPr>
              <w:t xml:space="preserve"> Т.И., </w:t>
            </w:r>
            <w:proofErr w:type="spellStart"/>
            <w:r w:rsidR="00D3290D" w:rsidRPr="00050969">
              <w:rPr>
                <w:bCs/>
              </w:rPr>
              <w:t>Репников</w:t>
            </w:r>
            <w:proofErr w:type="spellEnd"/>
            <w:r w:rsidR="00D3290D" w:rsidRPr="00050969">
              <w:rPr>
                <w:bCs/>
              </w:rPr>
              <w:t xml:space="preserve"> Д.А., </w:t>
            </w:r>
            <w:proofErr w:type="spellStart"/>
            <w:r w:rsidR="00050969" w:rsidRPr="00050969">
              <w:rPr>
                <w:bCs/>
              </w:rPr>
              <w:t>Руденький</w:t>
            </w:r>
            <w:proofErr w:type="spellEnd"/>
            <w:r w:rsidR="00050969" w:rsidRPr="00050969">
              <w:rPr>
                <w:bCs/>
              </w:rPr>
              <w:t xml:space="preserve"> С.А., </w:t>
            </w:r>
            <w:r w:rsidR="00D3290D" w:rsidRPr="00050969">
              <w:rPr>
                <w:bCs/>
              </w:rPr>
              <w:t xml:space="preserve">Сарычев В.В., </w:t>
            </w:r>
            <w:r w:rsidR="00050969" w:rsidRPr="00050969">
              <w:rPr>
                <w:bCs/>
              </w:rPr>
              <w:t xml:space="preserve">Сосунов К.О., </w:t>
            </w:r>
            <w:r w:rsidR="00D3290D" w:rsidRPr="00050969">
              <w:rPr>
                <w:bCs/>
              </w:rPr>
              <w:t xml:space="preserve">Федосеев </w:t>
            </w:r>
            <w:r w:rsidR="00D3290D" w:rsidRPr="00050969">
              <w:t xml:space="preserve">И.А., </w:t>
            </w:r>
            <w:r w:rsidR="00D172E7" w:rsidRPr="00050969">
              <w:t>Щербакова С.Е.,</w:t>
            </w:r>
            <w:r w:rsidRPr="00050969">
              <w:t xml:space="preserve"> </w:t>
            </w:r>
            <w:r w:rsidR="00050969" w:rsidRPr="00050969">
              <w:t xml:space="preserve">Щербакова И.И., </w:t>
            </w:r>
            <w:r w:rsidRPr="00050969">
              <w:t>Юрин А.А.</w:t>
            </w:r>
          </w:p>
        </w:tc>
      </w:tr>
      <w:tr w:rsidR="00050969" w:rsidRPr="00050969" w:rsidTr="00DF784B">
        <w:tc>
          <w:tcPr>
            <w:tcW w:w="4077" w:type="dxa"/>
            <w:shd w:val="clear" w:color="auto" w:fill="auto"/>
          </w:tcPr>
          <w:p w:rsidR="003C3DA3" w:rsidRPr="00050969" w:rsidRDefault="003C3DA3" w:rsidP="00DF784B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3C3DA3" w:rsidRPr="00050969" w:rsidRDefault="003C3DA3" w:rsidP="00DF784B">
            <w:pPr>
              <w:keepNext/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C3DA3" w:rsidRPr="00050969" w:rsidRDefault="003C3DA3" w:rsidP="00DF784B">
            <w:pPr>
              <w:keepNext/>
              <w:widowControl w:val="0"/>
              <w:suppressAutoHyphens w:val="0"/>
              <w:snapToGrid w:val="0"/>
            </w:pPr>
          </w:p>
        </w:tc>
      </w:tr>
      <w:tr w:rsidR="00050969" w:rsidRPr="00050969" w:rsidTr="00DF784B">
        <w:tc>
          <w:tcPr>
            <w:tcW w:w="4077" w:type="dxa"/>
            <w:shd w:val="clear" w:color="auto" w:fill="auto"/>
          </w:tcPr>
          <w:p w:rsidR="003C3DA3" w:rsidRPr="00050969" w:rsidRDefault="003C3DA3" w:rsidP="00DF784B">
            <w:pPr>
              <w:keepNext/>
              <w:widowControl w:val="0"/>
              <w:suppressAutoHyphens w:val="0"/>
              <w:snapToGrid w:val="0"/>
              <w:jc w:val="both"/>
            </w:pPr>
            <w:r w:rsidRPr="00050969"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3C3DA3" w:rsidRPr="00050969" w:rsidRDefault="003C3DA3" w:rsidP="00DF784B">
            <w:pPr>
              <w:keepNext/>
              <w:widowControl w:val="0"/>
              <w:suppressAutoHyphens w:val="0"/>
              <w:snapToGrid w:val="0"/>
              <w:jc w:val="both"/>
            </w:pPr>
            <w:r w:rsidRPr="00050969">
              <w:t>-</w:t>
            </w:r>
          </w:p>
        </w:tc>
        <w:tc>
          <w:tcPr>
            <w:tcW w:w="5953" w:type="dxa"/>
            <w:shd w:val="clear" w:color="auto" w:fill="auto"/>
          </w:tcPr>
          <w:p w:rsidR="003C3DA3" w:rsidRPr="00050969" w:rsidRDefault="00050969" w:rsidP="00050969">
            <w:pPr>
              <w:keepNext/>
              <w:widowControl w:val="0"/>
              <w:suppressAutoHyphens w:val="0"/>
            </w:pPr>
            <w:r w:rsidRPr="00050969">
              <w:t xml:space="preserve">Тарасов А.В., </w:t>
            </w:r>
            <w:r w:rsidR="003C3DA3" w:rsidRPr="00050969">
              <w:t xml:space="preserve">Смирнова Н.Б., </w:t>
            </w:r>
            <w:proofErr w:type="spellStart"/>
            <w:r w:rsidRPr="00050969">
              <w:t>Тонинская</w:t>
            </w:r>
            <w:proofErr w:type="spellEnd"/>
            <w:r w:rsidRPr="00050969">
              <w:t xml:space="preserve"> И.А.</w:t>
            </w:r>
          </w:p>
        </w:tc>
      </w:tr>
    </w:tbl>
    <w:p w:rsidR="003C3DA3" w:rsidRDefault="003C3DA3" w:rsidP="003C3DA3">
      <w:pPr>
        <w:keepNext/>
        <w:widowControl w:val="0"/>
        <w:suppressAutoHyphens w:val="0"/>
        <w:spacing w:line="264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5A5436" w:rsidRPr="008B230F" w:rsidTr="009C04D8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5A5436" w:rsidRPr="008B230F" w:rsidRDefault="005A5436" w:rsidP="009C04D8">
            <w:pPr>
              <w:keepNext/>
              <w:widowControl w:val="0"/>
              <w:suppressAutoHyphens w:val="0"/>
              <w:ind w:firstLine="709"/>
              <w:jc w:val="both"/>
              <w:rPr>
                <w:b/>
              </w:rPr>
            </w:pPr>
            <w:r w:rsidRPr="008B230F">
              <w:rPr>
                <w:b/>
                <w:lang w:val="en-US"/>
              </w:rPr>
              <w:t>I</w:t>
            </w:r>
            <w:r w:rsidRPr="008B230F">
              <w:rPr>
                <w:b/>
              </w:rPr>
              <w:t xml:space="preserve">. </w:t>
            </w:r>
            <w:r w:rsidRPr="008B230F">
              <w:rPr>
                <w:b/>
                <w:bCs/>
              </w:rPr>
              <w:t xml:space="preserve">О </w:t>
            </w:r>
            <w:r w:rsidRPr="008B230F">
              <w:rPr>
                <w:b/>
                <w:spacing w:val="-4"/>
              </w:rPr>
              <w:t>результатах по раннему выявлению немедицинского потребления наркотических средств и психотропных веществ в учебных заведениях города Рязани.</w:t>
            </w:r>
          </w:p>
        </w:tc>
      </w:tr>
    </w:tbl>
    <w:p w:rsidR="005A5436" w:rsidRPr="008B230F" w:rsidRDefault="005A5436" w:rsidP="005A5436">
      <w:pPr>
        <w:keepNext/>
        <w:widowControl w:val="0"/>
        <w:suppressAutoHyphens w:val="0"/>
        <w:spacing w:line="264" w:lineRule="auto"/>
        <w:jc w:val="center"/>
      </w:pPr>
      <w:r w:rsidRPr="008B230F">
        <w:t>(</w:t>
      </w:r>
      <w:r>
        <w:t>А.В. Тарасов</w:t>
      </w:r>
      <w:r w:rsidRPr="008B230F">
        <w:t xml:space="preserve">, Т.И. </w:t>
      </w:r>
      <w:proofErr w:type="spellStart"/>
      <w:r w:rsidRPr="008B230F">
        <w:t>Карташева</w:t>
      </w:r>
      <w:proofErr w:type="spellEnd"/>
      <w:r w:rsidRPr="008B230F">
        <w:t xml:space="preserve">) </w:t>
      </w:r>
    </w:p>
    <w:p w:rsidR="005A5436" w:rsidRPr="001D640E" w:rsidRDefault="005A5436" w:rsidP="005A5436">
      <w:pPr>
        <w:keepNext/>
        <w:widowControl w:val="0"/>
        <w:suppressAutoHyphens w:val="0"/>
        <w:ind w:firstLine="709"/>
        <w:jc w:val="both"/>
        <w:rPr>
          <w:b/>
          <w:color w:val="FF0000"/>
        </w:rPr>
      </w:pPr>
    </w:p>
    <w:p w:rsidR="005A5436" w:rsidRPr="008B230F" w:rsidRDefault="005A5436" w:rsidP="005A5436">
      <w:pPr>
        <w:keepNext/>
        <w:widowControl w:val="0"/>
        <w:suppressAutoHyphens w:val="0"/>
        <w:ind w:firstLine="709"/>
        <w:jc w:val="both"/>
      </w:pPr>
      <w:r w:rsidRPr="008B230F">
        <w:t>Рассмотрев вопрос о</w:t>
      </w:r>
      <w:r w:rsidRPr="008B230F">
        <w:rPr>
          <w:b/>
          <w:spacing w:val="-4"/>
        </w:rPr>
        <w:t xml:space="preserve"> </w:t>
      </w:r>
      <w:r w:rsidRPr="008B230F">
        <w:rPr>
          <w:spacing w:val="-4"/>
        </w:rPr>
        <w:t>результатах по раннему выявлению немедицинского потребления наркотических средств и психотропных веществ в учебных заведениях города Рязани</w:t>
      </w:r>
      <w:r w:rsidRPr="008B230F">
        <w:t>, антинаркотическая комиссия муниципального образования – городской округ город Рязань (далее – Комиссия) РЕШИЛА:</w:t>
      </w:r>
    </w:p>
    <w:p w:rsidR="005A5436" w:rsidRPr="008B230F" w:rsidRDefault="005A5436" w:rsidP="005A5436">
      <w:pPr>
        <w:keepNext/>
        <w:widowControl w:val="0"/>
        <w:suppressAutoHyphens w:val="0"/>
        <w:ind w:firstLine="709"/>
        <w:jc w:val="both"/>
      </w:pPr>
      <w:r w:rsidRPr="008B230F">
        <w:t xml:space="preserve">1.1. Выступления </w:t>
      </w:r>
      <w:r>
        <w:t>А.В. Тарасова</w:t>
      </w:r>
      <w:r w:rsidRPr="008B230F">
        <w:t xml:space="preserve"> –</w:t>
      </w:r>
      <w:r>
        <w:t xml:space="preserve"> </w:t>
      </w:r>
      <w:r w:rsidRPr="009F5458">
        <w:t>заведующ</w:t>
      </w:r>
      <w:r>
        <w:t>его</w:t>
      </w:r>
      <w:r w:rsidRPr="009F5458">
        <w:t xml:space="preserve"> отделением профилактики наркологических расстройств</w:t>
      </w:r>
      <w:r w:rsidRPr="008B230F">
        <w:t xml:space="preserve"> ГБУ Рязанской области «Областной клинический наркологический диспансер», </w:t>
      </w:r>
      <w:r>
        <w:br/>
      </w:r>
      <w:r w:rsidRPr="008B230F">
        <w:t xml:space="preserve">Т.И. </w:t>
      </w:r>
      <w:proofErr w:type="spellStart"/>
      <w:r w:rsidRPr="008B230F">
        <w:rPr>
          <w:bCs/>
          <w:szCs w:val="29"/>
        </w:rPr>
        <w:t>Карташевой</w:t>
      </w:r>
      <w:proofErr w:type="spellEnd"/>
      <w:r w:rsidRPr="008B230F">
        <w:rPr>
          <w:bCs/>
          <w:szCs w:val="29"/>
        </w:rPr>
        <w:t xml:space="preserve"> </w:t>
      </w:r>
      <w:r w:rsidRPr="008B230F">
        <w:t xml:space="preserve">– заместителя начальника отдела социализации и развития одаренности детей министерства образования и молодежной политики Рязанской области, принять к сведению. </w:t>
      </w:r>
    </w:p>
    <w:p w:rsidR="005A5436" w:rsidRDefault="005A5436" w:rsidP="005A5436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C43D7B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>2</w:t>
      </w:r>
      <w:r w:rsidRPr="00C43D7B">
        <w:rPr>
          <w:rFonts w:ascii="Times New Roman" w:hAnsi="Times New Roman" w:cs="Times New Roman"/>
          <w:color w:val="auto"/>
        </w:rPr>
        <w:t xml:space="preserve">. </w:t>
      </w:r>
      <w:r w:rsidRPr="00C43D7B">
        <w:rPr>
          <w:rFonts w:ascii="Times New Roman" w:hAnsi="Times New Roman" w:cs="Times New Roman"/>
          <w:color w:val="auto"/>
          <w:spacing w:val="-4"/>
        </w:rPr>
        <w:t>Просить министерство образования Рязанской области (О.С. Щетинкина),</w:t>
      </w:r>
      <w:r w:rsidRPr="00C43D7B">
        <w:rPr>
          <w:rStyle w:val="a6"/>
          <w:rFonts w:ascii="Times New Roman" w:hAnsi="Times New Roman" w:cs="Times New Roman"/>
          <w:b w:val="0"/>
          <w:color w:val="auto"/>
        </w:rPr>
        <w:t xml:space="preserve"> управлени</w:t>
      </w:r>
      <w:r>
        <w:rPr>
          <w:rStyle w:val="a6"/>
          <w:rFonts w:ascii="Times New Roman" w:hAnsi="Times New Roman" w:cs="Times New Roman"/>
          <w:b w:val="0"/>
          <w:color w:val="auto"/>
        </w:rPr>
        <w:t>е</w:t>
      </w:r>
      <w:r w:rsidRPr="00C43D7B">
        <w:rPr>
          <w:rStyle w:val="a6"/>
          <w:rFonts w:ascii="Times New Roman" w:hAnsi="Times New Roman" w:cs="Times New Roman"/>
          <w:b w:val="0"/>
          <w:color w:val="auto"/>
        </w:rPr>
        <w:t xml:space="preserve"> образования и молодежной политики </w:t>
      </w:r>
      <w:r w:rsidRPr="00C43D7B">
        <w:rPr>
          <w:rFonts w:ascii="Times New Roman" w:hAnsi="Times New Roman" w:cs="Times New Roman"/>
          <w:color w:val="auto"/>
        </w:rPr>
        <w:t>администрации города Рязани</w:t>
      </w:r>
      <w:r w:rsidR="00242A7E">
        <w:rPr>
          <w:rFonts w:ascii="Times New Roman" w:hAnsi="Times New Roman" w:cs="Times New Roman"/>
          <w:color w:val="auto"/>
        </w:rPr>
        <w:t xml:space="preserve"> </w:t>
      </w:r>
      <w:r w:rsidRPr="00C43D7B">
        <w:rPr>
          <w:rStyle w:val="a6"/>
          <w:rFonts w:ascii="Times New Roman" w:hAnsi="Times New Roman" w:cs="Times New Roman"/>
          <w:b w:val="0"/>
          <w:color w:val="auto"/>
        </w:rPr>
        <w:t>(</w:t>
      </w:r>
      <w:r w:rsidRPr="00C43D7B">
        <w:rPr>
          <w:rFonts w:ascii="Times New Roman" w:hAnsi="Times New Roman" w:cs="Times New Roman"/>
          <w:color w:val="auto"/>
        </w:rPr>
        <w:t>Е.В. Пронина</w:t>
      </w:r>
      <w:r w:rsidRPr="00C43D7B">
        <w:rPr>
          <w:rStyle w:val="a6"/>
          <w:rFonts w:ascii="Times New Roman" w:hAnsi="Times New Roman" w:cs="Times New Roman"/>
          <w:b w:val="0"/>
          <w:color w:val="auto"/>
        </w:rPr>
        <w:t xml:space="preserve">) </w:t>
      </w:r>
      <w:r>
        <w:rPr>
          <w:rStyle w:val="a6"/>
          <w:rFonts w:ascii="Times New Roman" w:hAnsi="Times New Roman" w:cs="Times New Roman"/>
          <w:b w:val="0"/>
          <w:color w:val="auto"/>
        </w:rPr>
        <w:t>о</w:t>
      </w:r>
      <w:r w:rsidRPr="00C43D7B">
        <w:rPr>
          <w:rStyle w:val="a6"/>
          <w:rFonts w:ascii="Times New Roman" w:hAnsi="Times New Roman" w:cs="Times New Roman"/>
          <w:b w:val="0"/>
          <w:color w:val="auto"/>
        </w:rPr>
        <w:t xml:space="preserve">рганизовать проведение </w:t>
      </w:r>
      <w:r w:rsidRPr="00C43D7B">
        <w:rPr>
          <w:rFonts w:ascii="Times New Roman" w:hAnsi="Times New Roman" w:cs="Times New Roman"/>
          <w:color w:val="auto"/>
        </w:rPr>
        <w:t>дополнительной разъяснительной работы среди обучающихся по аккуратности заполнения анкет социально-психологического тестирования.</w:t>
      </w:r>
    </w:p>
    <w:p w:rsidR="005A5436" w:rsidRPr="002C22A4" w:rsidRDefault="005A5436" w:rsidP="005A5436">
      <w:pPr>
        <w:keepNext/>
        <w:widowControl w:val="0"/>
        <w:suppressAutoHyphens w:val="0"/>
        <w:ind w:firstLine="709"/>
        <w:jc w:val="both"/>
      </w:pPr>
      <w:r w:rsidRPr="002C22A4">
        <w:rPr>
          <w:rStyle w:val="afe"/>
          <w:sz w:val="24"/>
          <w:szCs w:val="24"/>
        </w:rPr>
        <w:t>Информацию о выполнении направить в Комиссию до 01</w:t>
      </w:r>
      <w:r w:rsidRPr="002C22A4">
        <w:t>.12.2022.</w:t>
      </w:r>
    </w:p>
    <w:p w:rsidR="005A5436" w:rsidRPr="007D02FB" w:rsidRDefault="005A5436" w:rsidP="005A5436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D02FB">
        <w:rPr>
          <w:rFonts w:ascii="Times New Roman" w:hAnsi="Times New Roman" w:cs="Times New Roman"/>
          <w:color w:val="auto"/>
        </w:rPr>
        <w:t xml:space="preserve">1.3. </w:t>
      </w:r>
      <w:r w:rsidRPr="007D02FB">
        <w:rPr>
          <w:rFonts w:ascii="Times New Roman" w:hAnsi="Times New Roman" w:cs="Times New Roman"/>
          <w:color w:val="auto"/>
          <w:spacing w:val="-4"/>
        </w:rPr>
        <w:t>Просить министерство образования Рязанской области (О.С. Щетинкина) организовать п</w:t>
      </w:r>
      <w:r w:rsidRPr="007D02FB">
        <w:rPr>
          <w:rFonts w:ascii="Times New Roman" w:hAnsi="Times New Roman" w:cs="Times New Roman"/>
          <w:color w:val="auto"/>
        </w:rPr>
        <w:t xml:space="preserve">роведение комплекса мероприятий в </w:t>
      </w:r>
      <w:r w:rsidRPr="007D02FB">
        <w:rPr>
          <w:rFonts w:ascii="Times New Roman" w:hAnsi="Times New Roman" w:cs="Times New Roman"/>
          <w:bCs/>
          <w:color w:val="auto"/>
        </w:rPr>
        <w:t xml:space="preserve">ГАПОУ «Рязанское художественное училище </w:t>
      </w:r>
      <w:r w:rsidRPr="007D02FB">
        <w:rPr>
          <w:rFonts w:ascii="Times New Roman" w:hAnsi="Times New Roman" w:cs="Times New Roman"/>
          <w:bCs/>
          <w:color w:val="auto"/>
        </w:rPr>
        <w:br/>
        <w:t>им. Г.К. Вагнера»</w:t>
      </w:r>
      <w:r w:rsidR="007D02FB" w:rsidRPr="007D02FB">
        <w:rPr>
          <w:rFonts w:ascii="Times New Roman" w:hAnsi="Times New Roman" w:cs="Times New Roman"/>
          <w:bCs/>
          <w:color w:val="auto"/>
        </w:rPr>
        <w:t xml:space="preserve">, </w:t>
      </w:r>
      <w:r w:rsidR="007D02FB" w:rsidRPr="007D02FB">
        <w:rPr>
          <w:rFonts w:ascii="Times New Roman" w:hAnsi="Times New Roman" w:cs="Times New Roman"/>
          <w:color w:val="auto"/>
        </w:rPr>
        <w:t xml:space="preserve">в Рязанском музыкальном колледже им. Г. и А. Пироговых </w:t>
      </w:r>
      <w:r w:rsidR="007D02FB" w:rsidRPr="007D02FB">
        <w:rPr>
          <w:rFonts w:ascii="Times New Roman" w:hAnsi="Times New Roman" w:cs="Times New Roman"/>
          <w:bCs/>
          <w:color w:val="auto"/>
        </w:rPr>
        <w:t xml:space="preserve">направленных </w:t>
      </w:r>
      <w:r w:rsidR="00DC0DA0">
        <w:rPr>
          <w:rFonts w:ascii="Times New Roman" w:hAnsi="Times New Roman" w:cs="Times New Roman"/>
          <w:bCs/>
          <w:color w:val="auto"/>
        </w:rPr>
        <w:br/>
      </w:r>
      <w:r w:rsidR="007D02FB" w:rsidRPr="007D02FB">
        <w:rPr>
          <w:rFonts w:ascii="Times New Roman" w:hAnsi="Times New Roman" w:cs="Times New Roman"/>
          <w:bCs/>
          <w:color w:val="auto"/>
        </w:rPr>
        <w:t>на</w:t>
      </w:r>
      <w:r w:rsidRPr="007D02FB">
        <w:rPr>
          <w:rFonts w:ascii="Times New Roman" w:hAnsi="Times New Roman" w:cs="Times New Roman"/>
          <w:color w:val="auto"/>
        </w:rPr>
        <w:t xml:space="preserve"> увеличени</w:t>
      </w:r>
      <w:r w:rsidR="007D02FB" w:rsidRPr="007D02FB">
        <w:rPr>
          <w:rFonts w:ascii="Times New Roman" w:hAnsi="Times New Roman" w:cs="Times New Roman"/>
          <w:color w:val="auto"/>
        </w:rPr>
        <w:t>е</w:t>
      </w:r>
      <w:r w:rsidRPr="007D02FB">
        <w:rPr>
          <w:rFonts w:ascii="Times New Roman" w:hAnsi="Times New Roman" w:cs="Times New Roman"/>
          <w:color w:val="auto"/>
        </w:rPr>
        <w:t xml:space="preserve"> охвата обучающихся социально-психологическим тестированием</w:t>
      </w:r>
      <w:r w:rsidR="007D02FB" w:rsidRPr="007D02FB">
        <w:rPr>
          <w:rFonts w:ascii="Times New Roman" w:hAnsi="Times New Roman" w:cs="Times New Roman"/>
          <w:color w:val="auto"/>
        </w:rPr>
        <w:t xml:space="preserve"> и</w:t>
      </w:r>
      <w:r w:rsidR="00FB4C10" w:rsidRPr="007D02FB">
        <w:rPr>
          <w:rFonts w:ascii="Times New Roman" w:hAnsi="Times New Roman" w:cs="Times New Roman"/>
          <w:color w:val="auto"/>
        </w:rPr>
        <w:t xml:space="preserve"> сокращени</w:t>
      </w:r>
      <w:r w:rsidR="007D02FB" w:rsidRPr="007D02FB">
        <w:rPr>
          <w:rFonts w:ascii="Times New Roman" w:hAnsi="Times New Roman" w:cs="Times New Roman"/>
          <w:color w:val="auto"/>
        </w:rPr>
        <w:t>е</w:t>
      </w:r>
      <w:r w:rsidR="00FB4C10" w:rsidRPr="007D02FB">
        <w:rPr>
          <w:rFonts w:ascii="Times New Roman" w:hAnsi="Times New Roman" w:cs="Times New Roman"/>
          <w:color w:val="auto"/>
        </w:rPr>
        <w:t xml:space="preserve"> отказов от прохождения </w:t>
      </w:r>
      <w:r w:rsidR="00FB4C10" w:rsidRPr="007D02FB">
        <w:rPr>
          <w:rFonts w:ascii="Times New Roman" w:hAnsi="Times New Roman"/>
          <w:color w:val="auto"/>
        </w:rPr>
        <w:t>профилактических медицинских осмотров</w:t>
      </w:r>
      <w:r w:rsidRPr="007D02FB">
        <w:rPr>
          <w:rFonts w:ascii="Times New Roman" w:hAnsi="Times New Roman" w:cs="Times New Roman"/>
          <w:color w:val="auto"/>
        </w:rPr>
        <w:t>.</w:t>
      </w:r>
    </w:p>
    <w:p w:rsidR="005A5436" w:rsidRPr="007D02FB" w:rsidRDefault="005A5436" w:rsidP="005A5436">
      <w:pPr>
        <w:keepNext/>
        <w:widowControl w:val="0"/>
        <w:suppressAutoHyphens w:val="0"/>
        <w:ind w:firstLine="709"/>
        <w:jc w:val="both"/>
      </w:pPr>
      <w:r w:rsidRPr="007D02FB">
        <w:rPr>
          <w:rStyle w:val="afe"/>
          <w:sz w:val="24"/>
          <w:szCs w:val="24"/>
        </w:rPr>
        <w:t>Информацию о выполнении направить в Комиссию до 01</w:t>
      </w:r>
      <w:r w:rsidRPr="007D02FB">
        <w:t>.12.2022.</w:t>
      </w:r>
    </w:p>
    <w:p w:rsidR="00FB4C10" w:rsidRPr="007D02FB" w:rsidRDefault="005A5436" w:rsidP="00FB4C10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D02FB">
        <w:rPr>
          <w:rFonts w:ascii="Times New Roman" w:hAnsi="Times New Roman" w:cs="Times New Roman"/>
          <w:color w:val="auto"/>
        </w:rPr>
        <w:t>1.4. У</w:t>
      </w:r>
      <w:r w:rsidRPr="007D02FB">
        <w:rPr>
          <w:rStyle w:val="a6"/>
          <w:rFonts w:ascii="Times New Roman" w:hAnsi="Times New Roman" w:cs="Times New Roman"/>
          <w:b w:val="0"/>
          <w:color w:val="auto"/>
        </w:rPr>
        <w:t xml:space="preserve">правлению образования и молодежной политики </w:t>
      </w:r>
      <w:r w:rsidRPr="007D02FB">
        <w:rPr>
          <w:rFonts w:ascii="Times New Roman" w:hAnsi="Times New Roman" w:cs="Times New Roman"/>
          <w:color w:val="auto"/>
        </w:rPr>
        <w:t xml:space="preserve">администрации города Рязани </w:t>
      </w:r>
      <w:r w:rsidRPr="007D02FB">
        <w:rPr>
          <w:rFonts w:ascii="Times New Roman" w:hAnsi="Times New Roman" w:cs="Times New Roman"/>
          <w:color w:val="auto"/>
        </w:rPr>
        <w:br/>
      </w:r>
      <w:r w:rsidRPr="007D02FB">
        <w:rPr>
          <w:rStyle w:val="a6"/>
          <w:rFonts w:ascii="Times New Roman" w:hAnsi="Times New Roman" w:cs="Times New Roman"/>
          <w:b w:val="0"/>
          <w:color w:val="auto"/>
        </w:rPr>
        <w:t>(</w:t>
      </w:r>
      <w:r w:rsidRPr="007D02FB">
        <w:rPr>
          <w:rFonts w:ascii="Times New Roman" w:hAnsi="Times New Roman" w:cs="Times New Roman"/>
          <w:color w:val="auto"/>
        </w:rPr>
        <w:t>Е.В. Пронина</w:t>
      </w:r>
      <w:r w:rsidRPr="007D02FB">
        <w:rPr>
          <w:rStyle w:val="a6"/>
          <w:rFonts w:ascii="Times New Roman" w:hAnsi="Times New Roman" w:cs="Times New Roman"/>
          <w:b w:val="0"/>
          <w:color w:val="auto"/>
        </w:rPr>
        <w:t xml:space="preserve">) </w:t>
      </w:r>
      <w:r w:rsidRPr="007D02FB">
        <w:rPr>
          <w:rFonts w:ascii="Times New Roman" w:hAnsi="Times New Roman" w:cs="Times New Roman"/>
          <w:color w:val="auto"/>
          <w:spacing w:val="-4"/>
        </w:rPr>
        <w:t>организовать п</w:t>
      </w:r>
      <w:r w:rsidRPr="007D02FB">
        <w:rPr>
          <w:rFonts w:ascii="Times New Roman" w:hAnsi="Times New Roman" w:cs="Times New Roman"/>
          <w:color w:val="auto"/>
        </w:rPr>
        <w:t xml:space="preserve">роведение комплекса мероприятий в </w:t>
      </w:r>
      <w:r w:rsidRPr="007D02FB">
        <w:rPr>
          <w:rFonts w:ascii="Times New Roman" w:hAnsi="Times New Roman" w:cs="Times New Roman"/>
          <w:bCs/>
          <w:color w:val="auto"/>
        </w:rPr>
        <w:t xml:space="preserve">МБОУ «Школа № 72 </w:t>
      </w:r>
      <w:r w:rsidRPr="007D02FB">
        <w:rPr>
          <w:rFonts w:ascii="Times New Roman" w:hAnsi="Times New Roman" w:cs="Times New Roman"/>
          <w:bCs/>
          <w:color w:val="auto"/>
        </w:rPr>
        <w:br/>
        <w:t>с углубленным изучением отдельных предметов»</w:t>
      </w:r>
      <w:r w:rsidR="007D02FB" w:rsidRPr="007D02FB">
        <w:rPr>
          <w:rFonts w:ascii="Times New Roman" w:hAnsi="Times New Roman" w:cs="Times New Roman"/>
          <w:bCs/>
          <w:color w:val="auto"/>
        </w:rPr>
        <w:t>,</w:t>
      </w:r>
      <w:r w:rsidRPr="007D02FB">
        <w:rPr>
          <w:rFonts w:ascii="Times New Roman" w:hAnsi="Times New Roman" w:cs="Times New Roman"/>
          <w:bCs/>
          <w:color w:val="auto"/>
        </w:rPr>
        <w:t xml:space="preserve"> </w:t>
      </w:r>
      <w:r w:rsidR="007D02FB" w:rsidRPr="007D02FB">
        <w:rPr>
          <w:rFonts w:ascii="Times New Roman" w:hAnsi="Times New Roman" w:cs="Times New Roman"/>
          <w:bCs/>
          <w:color w:val="auto"/>
        </w:rPr>
        <w:t xml:space="preserve">МБОУ «Школа №55 с углубленным изучением отдельных учебных предметов», направленных на </w:t>
      </w:r>
      <w:r w:rsidRPr="007D02FB">
        <w:rPr>
          <w:rFonts w:ascii="Times New Roman" w:hAnsi="Times New Roman" w:cs="Times New Roman"/>
          <w:color w:val="auto"/>
        </w:rPr>
        <w:t>увеличени</w:t>
      </w:r>
      <w:r w:rsidR="007D02FB" w:rsidRPr="007D02FB">
        <w:rPr>
          <w:rFonts w:ascii="Times New Roman" w:hAnsi="Times New Roman" w:cs="Times New Roman"/>
          <w:color w:val="auto"/>
        </w:rPr>
        <w:t>е</w:t>
      </w:r>
      <w:r w:rsidRPr="007D02FB">
        <w:rPr>
          <w:rFonts w:ascii="Times New Roman" w:hAnsi="Times New Roman" w:cs="Times New Roman"/>
          <w:color w:val="auto"/>
        </w:rPr>
        <w:t xml:space="preserve"> охвата обучающихся социально-психологическим тестированием</w:t>
      </w:r>
      <w:r w:rsidR="007D02FB" w:rsidRPr="007D02FB">
        <w:rPr>
          <w:rFonts w:ascii="Times New Roman" w:hAnsi="Times New Roman" w:cs="Times New Roman"/>
          <w:color w:val="auto"/>
        </w:rPr>
        <w:t xml:space="preserve"> и </w:t>
      </w:r>
      <w:r w:rsidR="00FB4C10" w:rsidRPr="007D02FB">
        <w:rPr>
          <w:rFonts w:ascii="Times New Roman" w:hAnsi="Times New Roman" w:cs="Times New Roman"/>
          <w:color w:val="auto"/>
        </w:rPr>
        <w:t>сокращени</w:t>
      </w:r>
      <w:r w:rsidR="007D02FB" w:rsidRPr="007D02FB">
        <w:rPr>
          <w:rFonts w:ascii="Times New Roman" w:hAnsi="Times New Roman" w:cs="Times New Roman"/>
          <w:color w:val="auto"/>
        </w:rPr>
        <w:t>е</w:t>
      </w:r>
      <w:r w:rsidR="00FB4C10" w:rsidRPr="007D02FB">
        <w:rPr>
          <w:rFonts w:ascii="Times New Roman" w:hAnsi="Times New Roman" w:cs="Times New Roman"/>
          <w:color w:val="auto"/>
        </w:rPr>
        <w:t xml:space="preserve"> отказов от прохождения </w:t>
      </w:r>
      <w:r w:rsidR="00FB4C10" w:rsidRPr="007D02FB">
        <w:rPr>
          <w:rFonts w:ascii="Times New Roman" w:hAnsi="Times New Roman"/>
          <w:color w:val="auto"/>
        </w:rPr>
        <w:t>профилактических медицинских осмотров</w:t>
      </w:r>
      <w:r w:rsidR="00FB4C10" w:rsidRPr="007D02FB">
        <w:rPr>
          <w:rFonts w:ascii="Times New Roman" w:hAnsi="Times New Roman" w:cs="Times New Roman"/>
          <w:color w:val="auto"/>
        </w:rPr>
        <w:t>.</w:t>
      </w:r>
    </w:p>
    <w:p w:rsidR="005A5436" w:rsidRPr="007D02FB" w:rsidRDefault="005A5436" w:rsidP="005A5436">
      <w:pPr>
        <w:keepNext/>
        <w:widowControl w:val="0"/>
        <w:suppressAutoHyphens w:val="0"/>
        <w:ind w:firstLine="709"/>
        <w:jc w:val="both"/>
      </w:pPr>
      <w:r w:rsidRPr="007D02FB">
        <w:rPr>
          <w:rStyle w:val="afe"/>
          <w:sz w:val="24"/>
          <w:szCs w:val="24"/>
        </w:rPr>
        <w:t>Информацию о выполнении направить в Комиссию до 01</w:t>
      </w:r>
      <w:r w:rsidRPr="007D02FB">
        <w:t>.12.2022.</w:t>
      </w:r>
    </w:p>
    <w:p w:rsidR="005A5436" w:rsidRPr="002271AF" w:rsidRDefault="005A5436" w:rsidP="005A5436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D02FB">
        <w:rPr>
          <w:rFonts w:ascii="Times New Roman" w:hAnsi="Times New Roman" w:cs="Times New Roman"/>
          <w:color w:val="auto"/>
        </w:rPr>
        <w:t xml:space="preserve">1.5. </w:t>
      </w:r>
      <w:proofErr w:type="gramStart"/>
      <w:r w:rsidRPr="007D02FB">
        <w:rPr>
          <w:rFonts w:ascii="Times New Roman" w:hAnsi="Times New Roman" w:cs="Times New Roman"/>
          <w:color w:val="auto"/>
        </w:rPr>
        <w:t xml:space="preserve">Просить УМВД России по Рязанской области (В.А. </w:t>
      </w:r>
      <w:proofErr w:type="spellStart"/>
      <w:r w:rsidRPr="007D02FB">
        <w:rPr>
          <w:rFonts w:ascii="Times New Roman" w:hAnsi="Times New Roman" w:cs="Times New Roman"/>
          <w:color w:val="auto"/>
        </w:rPr>
        <w:t>Алай</w:t>
      </w:r>
      <w:proofErr w:type="spellEnd"/>
      <w:r w:rsidRPr="007D02FB">
        <w:rPr>
          <w:rFonts w:ascii="Times New Roman" w:hAnsi="Times New Roman" w:cs="Times New Roman"/>
          <w:color w:val="auto"/>
        </w:rPr>
        <w:t>)</w:t>
      </w:r>
      <w:r w:rsidRPr="007D02FB">
        <w:rPr>
          <w:rFonts w:ascii="Times New Roman" w:hAnsi="Times New Roman" w:cs="Times New Roman"/>
          <w:color w:val="auto"/>
          <w:spacing w:val="-4"/>
        </w:rPr>
        <w:t xml:space="preserve">, министерство образования </w:t>
      </w:r>
      <w:r w:rsidRPr="002271AF">
        <w:rPr>
          <w:rFonts w:ascii="Times New Roman" w:hAnsi="Times New Roman" w:cs="Times New Roman"/>
          <w:color w:val="auto"/>
          <w:spacing w:val="-4"/>
        </w:rPr>
        <w:lastRenderedPageBreak/>
        <w:t>Рязанской области (О.С. Щетинкина),</w:t>
      </w:r>
      <w:r>
        <w:rPr>
          <w:rStyle w:val="a6"/>
          <w:rFonts w:ascii="Times New Roman" w:hAnsi="Times New Roman" w:cs="Times New Roman"/>
          <w:b w:val="0"/>
          <w:color w:val="auto"/>
        </w:rPr>
        <w:t xml:space="preserve"> управление</w:t>
      </w:r>
      <w:r w:rsidRPr="002271AF">
        <w:rPr>
          <w:rStyle w:val="a6"/>
          <w:rFonts w:ascii="Times New Roman" w:hAnsi="Times New Roman" w:cs="Times New Roman"/>
          <w:b w:val="0"/>
          <w:color w:val="auto"/>
        </w:rPr>
        <w:t xml:space="preserve"> образования и молодежной политики </w:t>
      </w:r>
      <w:r w:rsidRPr="002271AF">
        <w:rPr>
          <w:rFonts w:ascii="Times New Roman" w:hAnsi="Times New Roman" w:cs="Times New Roman"/>
          <w:color w:val="auto"/>
        </w:rPr>
        <w:t xml:space="preserve">администрации города Рязани </w:t>
      </w:r>
      <w:r w:rsidRPr="002271AF">
        <w:rPr>
          <w:rStyle w:val="a6"/>
          <w:rFonts w:ascii="Times New Roman" w:hAnsi="Times New Roman" w:cs="Times New Roman"/>
          <w:b w:val="0"/>
          <w:color w:val="auto"/>
        </w:rPr>
        <w:t>(</w:t>
      </w:r>
      <w:r w:rsidRPr="002271AF">
        <w:rPr>
          <w:rFonts w:ascii="Times New Roman" w:hAnsi="Times New Roman" w:cs="Times New Roman"/>
          <w:color w:val="auto"/>
        </w:rPr>
        <w:t>Е.В. Пронина</w:t>
      </w:r>
      <w:r w:rsidRPr="002271AF">
        <w:rPr>
          <w:rStyle w:val="a6"/>
          <w:rFonts w:ascii="Times New Roman" w:hAnsi="Times New Roman" w:cs="Times New Roman"/>
          <w:b w:val="0"/>
          <w:color w:val="auto"/>
        </w:rPr>
        <w:t xml:space="preserve">), </w:t>
      </w:r>
      <w:r>
        <w:rPr>
          <w:rFonts w:ascii="Times New Roman" w:hAnsi="Times New Roman" w:cs="Times New Roman"/>
          <w:color w:val="auto"/>
        </w:rPr>
        <w:t>аппарат</w:t>
      </w:r>
      <w:r w:rsidRPr="002271AF">
        <w:rPr>
          <w:rFonts w:ascii="Times New Roman" w:hAnsi="Times New Roman" w:cs="Times New Roman"/>
          <w:color w:val="auto"/>
        </w:rPr>
        <w:t xml:space="preserve"> комиссий по делам несовершеннолетних </w:t>
      </w:r>
      <w:r>
        <w:rPr>
          <w:rFonts w:ascii="Times New Roman" w:hAnsi="Times New Roman" w:cs="Times New Roman"/>
          <w:color w:val="auto"/>
        </w:rPr>
        <w:br/>
      </w:r>
      <w:r w:rsidRPr="002271AF">
        <w:rPr>
          <w:rFonts w:ascii="Times New Roman" w:hAnsi="Times New Roman" w:cs="Times New Roman"/>
          <w:color w:val="auto"/>
        </w:rPr>
        <w:t xml:space="preserve">и защите их прав (А.Е. Батурина) совместно с ГБУ Рязанской области  «Областной клинический наркологический диспансер» (Н.А. </w:t>
      </w:r>
      <w:proofErr w:type="spellStart"/>
      <w:r w:rsidRPr="002271AF">
        <w:rPr>
          <w:rFonts w:ascii="Times New Roman" w:hAnsi="Times New Roman" w:cs="Times New Roman"/>
          <w:color w:val="auto"/>
        </w:rPr>
        <w:t>Емец</w:t>
      </w:r>
      <w:proofErr w:type="spellEnd"/>
      <w:r w:rsidRPr="002271AF">
        <w:rPr>
          <w:rFonts w:ascii="Times New Roman" w:hAnsi="Times New Roman" w:cs="Times New Roman"/>
          <w:color w:val="auto"/>
        </w:rPr>
        <w:t xml:space="preserve">) организовать проведение дополнительных </w:t>
      </w:r>
      <w:r w:rsidRPr="002271AF">
        <w:rPr>
          <w:rFonts w:ascii="Times New Roman" w:hAnsi="Times New Roman" w:cs="Times New Roman"/>
          <w:color w:val="auto"/>
          <w:lang w:bidi="ru-RU"/>
        </w:rPr>
        <w:t xml:space="preserve">профилактических антинаркотических мероприятий в </w:t>
      </w:r>
      <w:r w:rsidRPr="002271AF">
        <w:rPr>
          <w:rFonts w:ascii="Times New Roman" w:hAnsi="Times New Roman" w:cs="Times New Roman"/>
          <w:color w:val="auto"/>
        </w:rPr>
        <w:t>Рязанском политехническом</w:t>
      </w:r>
      <w:proofErr w:type="gramEnd"/>
      <w:r w:rsidRPr="002271A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2271AF">
        <w:rPr>
          <w:rFonts w:ascii="Times New Roman" w:hAnsi="Times New Roman" w:cs="Times New Roman"/>
          <w:color w:val="auto"/>
        </w:rPr>
        <w:t>колледже</w:t>
      </w:r>
      <w:proofErr w:type="gramEnd"/>
      <w:r w:rsidRPr="002271AF">
        <w:rPr>
          <w:rFonts w:ascii="Times New Roman" w:hAnsi="Times New Roman" w:cs="Times New Roman"/>
          <w:color w:val="auto"/>
        </w:rPr>
        <w:t xml:space="preserve"> г.Рязани и МБОУ «Школа № 36», где </w:t>
      </w:r>
      <w:r w:rsidRPr="002271AF">
        <w:rPr>
          <w:rFonts w:ascii="Times New Roman" w:hAnsi="Times New Roman" w:cs="Times New Roman"/>
          <w:color w:val="auto"/>
          <w:lang w:bidi="ru-RU"/>
        </w:rPr>
        <w:t xml:space="preserve">по результатам проведенных медицинских осмотров </w:t>
      </w:r>
      <w:r>
        <w:rPr>
          <w:rFonts w:ascii="Times New Roman" w:hAnsi="Times New Roman" w:cs="Times New Roman"/>
          <w:color w:val="auto"/>
          <w:lang w:bidi="ru-RU"/>
        </w:rPr>
        <w:br/>
      </w:r>
      <w:r w:rsidRPr="002271AF">
        <w:rPr>
          <w:rFonts w:ascii="Times New Roman" w:hAnsi="Times New Roman" w:cs="Times New Roman"/>
          <w:color w:val="auto"/>
          <w:lang w:bidi="ru-RU"/>
        </w:rPr>
        <w:t>в 2021/2022 учебном году были выявлены потребители наркотических средств.</w:t>
      </w:r>
    </w:p>
    <w:p w:rsidR="005A5436" w:rsidRPr="002C22A4" w:rsidRDefault="005A5436" w:rsidP="005A5436">
      <w:pPr>
        <w:keepNext/>
        <w:widowControl w:val="0"/>
        <w:suppressAutoHyphens w:val="0"/>
        <w:ind w:firstLine="709"/>
        <w:jc w:val="both"/>
      </w:pPr>
      <w:r w:rsidRPr="002C22A4">
        <w:rPr>
          <w:rStyle w:val="afe"/>
          <w:sz w:val="24"/>
          <w:szCs w:val="24"/>
        </w:rPr>
        <w:t>Информацию о выполнении направить в Комиссию до 01</w:t>
      </w:r>
      <w:r w:rsidRPr="002C22A4">
        <w:t>.12.2022.</w:t>
      </w:r>
    </w:p>
    <w:p w:rsidR="005A5436" w:rsidRPr="007D02FB" w:rsidRDefault="005A5436" w:rsidP="005A5436">
      <w:pPr>
        <w:keepNext/>
        <w:widowControl w:val="0"/>
        <w:suppressAutoHyphens w:val="0"/>
        <w:ind w:firstLine="709"/>
        <w:jc w:val="both"/>
      </w:pPr>
      <w:r w:rsidRPr="007D02FB">
        <w:t xml:space="preserve">1.6. </w:t>
      </w:r>
      <w:proofErr w:type="gramStart"/>
      <w:r w:rsidRPr="007D02FB">
        <w:t xml:space="preserve">Управлению общественных отношений аппарата администрации (М.В. </w:t>
      </w:r>
      <w:proofErr w:type="spellStart"/>
      <w:r w:rsidRPr="007D02FB">
        <w:t>Бобкова</w:t>
      </w:r>
      <w:proofErr w:type="spellEnd"/>
      <w:r w:rsidRPr="007D02FB">
        <w:t>) результаты проведенной профилактической работы в Рязанском политехническом колледже г.Рязани</w:t>
      </w:r>
      <w:r w:rsidR="00681C74" w:rsidRPr="007D02FB">
        <w:t>,</w:t>
      </w:r>
      <w:r w:rsidRPr="007D02FB">
        <w:t xml:space="preserve"> </w:t>
      </w:r>
      <w:r w:rsidR="00681C74" w:rsidRPr="007D02FB">
        <w:t xml:space="preserve">в </w:t>
      </w:r>
      <w:r w:rsidR="00681C74" w:rsidRPr="007D02FB">
        <w:rPr>
          <w:bCs/>
        </w:rPr>
        <w:t xml:space="preserve">ГАПОУ «Рязанское художественное училище им. Г.К. Вагнера», </w:t>
      </w:r>
      <w:r w:rsidR="00681C74" w:rsidRPr="007D02FB">
        <w:t>Рязанском музыкальном колледже им. Г. и А. Пироговых</w:t>
      </w:r>
      <w:r w:rsidR="007D02FB" w:rsidRPr="007D02FB">
        <w:t>,</w:t>
      </w:r>
      <w:r w:rsidR="00681C74" w:rsidRPr="007D02FB">
        <w:t xml:space="preserve"> </w:t>
      </w:r>
      <w:r w:rsidRPr="007D02FB">
        <w:t>МБОУ «Школа № 36»</w:t>
      </w:r>
      <w:r w:rsidR="007D02FB" w:rsidRPr="007D02FB">
        <w:t xml:space="preserve"> и </w:t>
      </w:r>
      <w:r w:rsidR="00681C74" w:rsidRPr="007D02FB">
        <w:rPr>
          <w:bCs/>
        </w:rPr>
        <w:t xml:space="preserve">МБОУ «Школа №55 </w:t>
      </w:r>
      <w:r w:rsidR="00681C74" w:rsidRPr="007D02FB">
        <w:rPr>
          <w:bCs/>
        </w:rPr>
        <w:br/>
        <w:t xml:space="preserve">с углубленным изучением отдельных учебных предметов» </w:t>
      </w:r>
      <w:r w:rsidRPr="007D02FB">
        <w:t xml:space="preserve">рассмотреть на заседании Комиссии </w:t>
      </w:r>
      <w:r w:rsidR="00681C74" w:rsidRPr="007D02FB">
        <w:br/>
      </w:r>
      <w:r w:rsidRPr="007D02FB">
        <w:t>в декабре 2022 года</w:t>
      </w:r>
      <w:proofErr w:type="gramEnd"/>
    </w:p>
    <w:p w:rsidR="005A5436" w:rsidRPr="007D02FB" w:rsidRDefault="005A5436" w:rsidP="005A5436">
      <w:pPr>
        <w:keepNext/>
        <w:widowControl w:val="0"/>
        <w:suppressAutoHyphens w:val="0"/>
        <w:ind w:firstLine="709"/>
        <w:jc w:val="both"/>
      </w:pPr>
      <w:r w:rsidRPr="007D02FB">
        <w:t>Срок: декабрь 2022</w:t>
      </w:r>
    </w:p>
    <w:p w:rsidR="005A5436" w:rsidRPr="002271AF" w:rsidRDefault="005A5436" w:rsidP="005A5436">
      <w:pPr>
        <w:keepNext/>
        <w:widowControl w:val="0"/>
        <w:suppressAutoHyphens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5A5436" w:rsidRPr="001854F5" w:rsidTr="009C04D8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5A5436" w:rsidRPr="001854F5" w:rsidRDefault="005A5436" w:rsidP="009C04D8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1854F5">
              <w:rPr>
                <w:b/>
                <w:lang w:val="en-US"/>
              </w:rPr>
              <w:t>II</w:t>
            </w:r>
            <w:r w:rsidRPr="001854F5">
              <w:rPr>
                <w:b/>
              </w:rPr>
              <w:t xml:space="preserve">. </w:t>
            </w:r>
            <w:r w:rsidRPr="001854F5">
              <w:rPr>
                <w:b/>
                <w:spacing w:val="-4"/>
              </w:rPr>
              <w:t>О принимаемых мерах по недопущению использования информационно-коммуникационных технологий в противоправной деятельности, связанной с незаконным оборотом наркотиков</w:t>
            </w:r>
            <w:r w:rsidRPr="001854F5">
              <w:rPr>
                <w:b/>
              </w:rPr>
              <w:t>.</w:t>
            </w:r>
          </w:p>
        </w:tc>
      </w:tr>
    </w:tbl>
    <w:p w:rsidR="005A5436" w:rsidRPr="008C5674" w:rsidRDefault="005A5436" w:rsidP="005A5436">
      <w:pPr>
        <w:keepNext/>
        <w:widowControl w:val="0"/>
        <w:suppressAutoHyphens w:val="0"/>
        <w:spacing w:line="264" w:lineRule="auto"/>
        <w:jc w:val="center"/>
      </w:pPr>
      <w:r w:rsidRPr="008C5674">
        <w:t xml:space="preserve">(С.А. </w:t>
      </w:r>
      <w:proofErr w:type="spellStart"/>
      <w:r w:rsidRPr="008C5674">
        <w:t>Руденький</w:t>
      </w:r>
      <w:proofErr w:type="spellEnd"/>
      <w:r w:rsidRPr="008C5674">
        <w:t xml:space="preserve">, А.А. Юрин) </w:t>
      </w:r>
    </w:p>
    <w:p w:rsidR="005A5436" w:rsidRPr="008C5674" w:rsidRDefault="005A5436" w:rsidP="005A5436">
      <w:pPr>
        <w:keepNext/>
        <w:widowControl w:val="0"/>
        <w:suppressAutoHyphens w:val="0"/>
        <w:spacing w:line="264" w:lineRule="auto"/>
        <w:ind w:firstLine="709"/>
        <w:jc w:val="both"/>
      </w:pPr>
      <w:r w:rsidRPr="008C5674">
        <w:t xml:space="preserve">Рассмотрев вопрос о </w:t>
      </w:r>
      <w:r w:rsidRPr="008C5674">
        <w:rPr>
          <w:spacing w:val="-4"/>
        </w:rPr>
        <w:t>принимаемых мерах по недопущению использования информационно-коммуникационных технологий в противоправной деятельности, связанной с незаконным оборотом наркотиков</w:t>
      </w:r>
      <w:r w:rsidRPr="008C5674">
        <w:t>, Комиссия РЕШИЛА:</w:t>
      </w:r>
    </w:p>
    <w:p w:rsidR="005A5436" w:rsidRDefault="005A5436" w:rsidP="005A5436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  <w:r>
        <w:t>2</w:t>
      </w:r>
      <w:r w:rsidRPr="008B230F">
        <w:t>.1. Выступления</w:t>
      </w:r>
      <w:r>
        <w:t xml:space="preserve"> С.А. </w:t>
      </w:r>
      <w:proofErr w:type="spellStart"/>
      <w:r w:rsidRPr="00B60602">
        <w:rPr>
          <w:lang w:eastAsia="ru-RU"/>
        </w:rPr>
        <w:t>Руденького</w:t>
      </w:r>
      <w:proofErr w:type="spellEnd"/>
      <w:r>
        <w:rPr>
          <w:lang w:eastAsia="ru-RU"/>
        </w:rPr>
        <w:t xml:space="preserve"> </w:t>
      </w:r>
      <w:r w:rsidRPr="00B60602">
        <w:t xml:space="preserve">– заместитель начальника Управления по </w:t>
      </w:r>
      <w:proofErr w:type="gramStart"/>
      <w:r w:rsidRPr="00B60602">
        <w:t xml:space="preserve">контролю </w:t>
      </w:r>
      <w:r>
        <w:br/>
      </w:r>
      <w:r w:rsidRPr="00B60602">
        <w:t>за</w:t>
      </w:r>
      <w:proofErr w:type="gramEnd"/>
      <w:r w:rsidRPr="00B60602">
        <w:t xml:space="preserve"> оборотом наркотиков УМВД России по Рязанской области</w:t>
      </w:r>
      <w:r>
        <w:t xml:space="preserve">, А.А. </w:t>
      </w:r>
      <w:r w:rsidRPr="00A2374B">
        <w:rPr>
          <w:bCs/>
        </w:rPr>
        <w:t>Юрина</w:t>
      </w:r>
      <w:r w:rsidRPr="00A2374B">
        <w:t xml:space="preserve"> – </w:t>
      </w:r>
      <w:r>
        <w:t>д</w:t>
      </w:r>
      <w:r w:rsidRPr="00A2374B">
        <w:t>иректор</w:t>
      </w:r>
      <w:r>
        <w:t>а</w:t>
      </w:r>
      <w:r w:rsidRPr="00A2374B">
        <w:t xml:space="preserve"> МКУ «Управление по делам территории города Рязани»</w:t>
      </w:r>
      <w:r>
        <w:t xml:space="preserve">, </w:t>
      </w:r>
      <w:r w:rsidRPr="008B230F">
        <w:t>принять к сведению.</w:t>
      </w:r>
    </w:p>
    <w:p w:rsidR="005A5436" w:rsidRDefault="005A5436" w:rsidP="005A5436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452370">
        <w:t xml:space="preserve">2.2. Просить УМВД России по Рязанской области (В.А. </w:t>
      </w:r>
      <w:proofErr w:type="spellStart"/>
      <w:r w:rsidRPr="00452370">
        <w:t>Алай</w:t>
      </w:r>
      <w:proofErr w:type="spellEnd"/>
      <w:r w:rsidRPr="00452370">
        <w:t>)</w:t>
      </w:r>
      <w:r>
        <w:t>:</w:t>
      </w:r>
    </w:p>
    <w:p w:rsidR="005A5436" w:rsidRPr="00B90B22" w:rsidRDefault="005A5436" w:rsidP="005A5436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>
        <w:t>2.2.1.</w:t>
      </w:r>
      <w:r w:rsidRPr="00452370">
        <w:t xml:space="preserve"> </w:t>
      </w:r>
      <w:r>
        <w:t>П</w:t>
      </w:r>
      <w:r w:rsidRPr="00452370">
        <w:t xml:space="preserve">родолжить проведение анализа состояния оперативной обстановки в сфере </w:t>
      </w:r>
      <w:r w:rsidRPr="00B90B22">
        <w:t xml:space="preserve">противодействия </w:t>
      </w:r>
      <w:r w:rsidRPr="00B90B22">
        <w:rPr>
          <w:lang w:val="en-US"/>
        </w:rPr>
        <w:t>IT</w:t>
      </w:r>
      <w:r w:rsidRPr="00B90B22">
        <w:t>-преступлениям с целью своевременного выявления новых схем реализации наркотиков, конвертации и легализации денежных средств, полученных преступным путем.</w:t>
      </w:r>
    </w:p>
    <w:p w:rsidR="005A5436" w:rsidRPr="00B90B22" w:rsidRDefault="005A5436" w:rsidP="005A5436">
      <w:pPr>
        <w:keepNext/>
        <w:widowControl w:val="0"/>
        <w:suppressAutoHyphens w:val="0"/>
        <w:ind w:firstLine="709"/>
        <w:jc w:val="both"/>
      </w:pPr>
      <w:r w:rsidRPr="00B90B22">
        <w:rPr>
          <w:rStyle w:val="afe"/>
          <w:sz w:val="24"/>
          <w:szCs w:val="24"/>
        </w:rPr>
        <w:t>Информацию о выполнении направить в Комиссию до 01</w:t>
      </w:r>
      <w:r w:rsidRPr="00B90B22">
        <w:t>.09.2022.</w:t>
      </w:r>
    </w:p>
    <w:p w:rsidR="005A5436" w:rsidRPr="00B90B22" w:rsidRDefault="005A5436" w:rsidP="005A5436">
      <w:pPr>
        <w:keepNext/>
        <w:widowControl w:val="0"/>
        <w:suppressAutoHyphens w:val="0"/>
        <w:ind w:firstLine="709"/>
        <w:jc w:val="both"/>
      </w:pPr>
      <w:r w:rsidRPr="00B90B22">
        <w:t>2.2.2. Осуществлять мониторинг информационно-телекоммуникационной сети «Интернет» на предмет обнаружения доступных к пользованию ресурсов, пропагандирующих наркотические средства, с принятием мер по их досудебной блокировке.</w:t>
      </w:r>
    </w:p>
    <w:p w:rsidR="005A5436" w:rsidRPr="00B90B22" w:rsidRDefault="005A5436" w:rsidP="005A5436">
      <w:pPr>
        <w:keepNext/>
        <w:widowControl w:val="0"/>
        <w:suppressAutoHyphens w:val="0"/>
        <w:ind w:firstLine="709"/>
        <w:jc w:val="both"/>
      </w:pPr>
      <w:r w:rsidRPr="00B90B22">
        <w:rPr>
          <w:rStyle w:val="afe"/>
          <w:sz w:val="24"/>
          <w:szCs w:val="24"/>
        </w:rPr>
        <w:t>Информацию о выполнении направить в Комиссию до 01</w:t>
      </w:r>
      <w:r w:rsidRPr="00B90B22">
        <w:t>.09.2022.</w:t>
      </w:r>
    </w:p>
    <w:p w:rsidR="005A5436" w:rsidRPr="00B90B22" w:rsidRDefault="005A5436" w:rsidP="005A5436">
      <w:pPr>
        <w:keepNext/>
        <w:widowControl w:val="0"/>
        <w:suppressAutoHyphens w:val="0"/>
        <w:ind w:firstLine="709"/>
        <w:jc w:val="both"/>
      </w:pPr>
      <w:r w:rsidRPr="00B90B22">
        <w:t xml:space="preserve">2.2.3. Осуществлять мероприятия по установлению пользователей, размещающих </w:t>
      </w:r>
      <w:r>
        <w:br/>
      </w:r>
      <w:r w:rsidRPr="00B90B22">
        <w:t xml:space="preserve">в </w:t>
      </w:r>
      <w:proofErr w:type="spellStart"/>
      <w:r w:rsidRPr="00B90B22">
        <w:t>контентах</w:t>
      </w:r>
      <w:proofErr w:type="spellEnd"/>
      <w:r w:rsidRPr="00B90B22">
        <w:t xml:space="preserve"> социальных сетей информацию, содержащую рекламу наркотических средств, психотропных веществ и их прекурсоров.</w:t>
      </w:r>
    </w:p>
    <w:p w:rsidR="005A5436" w:rsidRPr="00B90B22" w:rsidRDefault="005A5436" w:rsidP="005A5436">
      <w:pPr>
        <w:keepNext/>
        <w:widowControl w:val="0"/>
        <w:suppressAutoHyphens w:val="0"/>
        <w:ind w:firstLine="709"/>
        <w:jc w:val="both"/>
      </w:pPr>
      <w:r w:rsidRPr="00B90B22">
        <w:rPr>
          <w:rStyle w:val="afe"/>
          <w:sz w:val="24"/>
          <w:szCs w:val="24"/>
        </w:rPr>
        <w:t>Информацию о выполнении направить в Комиссию до 01</w:t>
      </w:r>
      <w:r w:rsidRPr="00B90B22">
        <w:t>.09.2022.</w:t>
      </w:r>
    </w:p>
    <w:p w:rsidR="005A5436" w:rsidRPr="00503CEB" w:rsidRDefault="005A5436" w:rsidP="005A5436">
      <w:pPr>
        <w:keepNext/>
        <w:widowControl w:val="0"/>
        <w:suppressAutoHyphens w:val="0"/>
        <w:ind w:firstLine="709"/>
        <w:jc w:val="both"/>
      </w:pPr>
      <w:r w:rsidRPr="00B90B22">
        <w:t>2.2.4. Провести мероприятия по профилактике наркомании среди</w:t>
      </w:r>
      <w:r w:rsidRPr="00B90B22">
        <w:br/>
        <w:t xml:space="preserve">подростков и молодежи посредством проведения информационно-просветительских занятий на </w:t>
      </w:r>
      <w:r w:rsidRPr="00503CEB">
        <w:t>базе общеобразовательных и профессиональных образовательных организаций.</w:t>
      </w:r>
    </w:p>
    <w:p w:rsidR="005A5436" w:rsidRPr="00503CEB" w:rsidRDefault="005A5436" w:rsidP="005A5436">
      <w:pPr>
        <w:keepNext/>
        <w:widowControl w:val="0"/>
        <w:suppressAutoHyphens w:val="0"/>
        <w:ind w:firstLine="709"/>
        <w:jc w:val="both"/>
      </w:pPr>
      <w:r w:rsidRPr="00503CEB">
        <w:rPr>
          <w:rStyle w:val="afe"/>
          <w:sz w:val="24"/>
          <w:szCs w:val="24"/>
        </w:rPr>
        <w:t>Информацию о выполнении направить в Комиссию до 01</w:t>
      </w:r>
      <w:r w:rsidRPr="00503CEB">
        <w:t>.12.2022.</w:t>
      </w:r>
    </w:p>
    <w:p w:rsidR="005A5436" w:rsidRPr="00503CEB" w:rsidRDefault="005A5436" w:rsidP="005A5436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503CEB">
        <w:t xml:space="preserve">2.3. МКУ «Управление по делам территории города Рязани» (А.А. </w:t>
      </w:r>
      <w:proofErr w:type="gramStart"/>
      <w:r w:rsidRPr="00503CEB">
        <w:t>Юрин</w:t>
      </w:r>
      <w:proofErr w:type="gramEnd"/>
      <w:r w:rsidRPr="00503CEB">
        <w:t>) организовать размещение на досках объявлений многоквартирных домов телефонов организаций, куда могут обратиться граждане при обнаружении надписей на стенах своих домов с целью их ликвидации.</w:t>
      </w:r>
    </w:p>
    <w:p w:rsidR="005A5436" w:rsidRPr="00503CEB" w:rsidRDefault="005A5436" w:rsidP="005A5436">
      <w:pPr>
        <w:keepNext/>
        <w:widowControl w:val="0"/>
        <w:suppressAutoHyphens w:val="0"/>
        <w:ind w:firstLine="709"/>
        <w:jc w:val="both"/>
      </w:pPr>
      <w:r w:rsidRPr="00503CEB">
        <w:rPr>
          <w:rStyle w:val="afe"/>
          <w:sz w:val="24"/>
          <w:szCs w:val="24"/>
        </w:rPr>
        <w:t>Информацию о выполнении направить в Комиссию до 01</w:t>
      </w:r>
      <w:r w:rsidRPr="00503CEB">
        <w:t>.09.2022.</w:t>
      </w:r>
    </w:p>
    <w:p w:rsidR="005A5436" w:rsidRDefault="005A5436" w:rsidP="005A5436">
      <w:pPr>
        <w:keepNext/>
        <w:widowControl w:val="0"/>
        <w:suppressAutoHyphens w:val="0"/>
        <w:ind w:firstLine="709"/>
        <w:jc w:val="both"/>
        <w:rPr>
          <w:rStyle w:val="a6"/>
          <w:b w:val="0"/>
        </w:rPr>
      </w:pPr>
      <w:r>
        <w:t>2</w:t>
      </w:r>
      <w:r w:rsidRPr="00631356">
        <w:t>.</w:t>
      </w:r>
      <w:r>
        <w:t>4</w:t>
      </w:r>
      <w:r w:rsidRPr="00631356">
        <w:t>. У</w:t>
      </w:r>
      <w:r w:rsidRPr="00631356">
        <w:rPr>
          <w:rStyle w:val="a6"/>
          <w:b w:val="0"/>
        </w:rPr>
        <w:t xml:space="preserve">правлению образования и молодежной политики </w:t>
      </w:r>
      <w:r w:rsidRPr="00631356">
        <w:t xml:space="preserve">администрации города Рязани </w:t>
      </w:r>
      <w:r>
        <w:br/>
      </w:r>
      <w:r w:rsidRPr="00631356">
        <w:rPr>
          <w:rStyle w:val="a6"/>
          <w:b w:val="0"/>
        </w:rPr>
        <w:t>(</w:t>
      </w:r>
      <w:r w:rsidRPr="00631356">
        <w:t>Е.В. Пронина</w:t>
      </w:r>
      <w:r w:rsidRPr="00631356">
        <w:rPr>
          <w:rStyle w:val="a6"/>
          <w:b w:val="0"/>
        </w:rPr>
        <w:t>)</w:t>
      </w:r>
      <w:r>
        <w:rPr>
          <w:rStyle w:val="a6"/>
          <w:b w:val="0"/>
        </w:rPr>
        <w:t>:</w:t>
      </w:r>
    </w:p>
    <w:p w:rsidR="005A5436" w:rsidRDefault="005A5436" w:rsidP="005A5436">
      <w:pPr>
        <w:keepNext/>
        <w:widowControl w:val="0"/>
        <w:suppressAutoHyphens w:val="0"/>
        <w:ind w:firstLine="709"/>
        <w:jc w:val="both"/>
        <w:rPr>
          <w:rStyle w:val="a6"/>
          <w:b w:val="0"/>
        </w:rPr>
      </w:pPr>
      <w:r>
        <w:rPr>
          <w:rStyle w:val="a6"/>
          <w:b w:val="0"/>
        </w:rPr>
        <w:t>2.4.1. Организовать проведение волонтерами совместно с полицией в летний период во всех районах города акций «Чистые стены».</w:t>
      </w:r>
    </w:p>
    <w:p w:rsidR="005A5436" w:rsidRPr="00B90B22" w:rsidRDefault="005A5436" w:rsidP="005A5436">
      <w:pPr>
        <w:keepNext/>
        <w:widowControl w:val="0"/>
        <w:suppressAutoHyphens w:val="0"/>
        <w:ind w:firstLine="709"/>
        <w:jc w:val="both"/>
      </w:pPr>
      <w:r w:rsidRPr="00B90B22">
        <w:rPr>
          <w:rStyle w:val="afe"/>
          <w:sz w:val="24"/>
          <w:szCs w:val="24"/>
        </w:rPr>
        <w:t>Информацию о выполнении направить в Комиссию до 01</w:t>
      </w:r>
      <w:r w:rsidRPr="00B90B22">
        <w:t>.09.2022.</w:t>
      </w:r>
    </w:p>
    <w:p w:rsidR="005A5436" w:rsidRPr="00631356" w:rsidRDefault="005A5436" w:rsidP="005A5436">
      <w:pPr>
        <w:keepNext/>
        <w:widowControl w:val="0"/>
        <w:suppressAutoHyphens w:val="0"/>
        <w:ind w:firstLine="709"/>
        <w:jc w:val="both"/>
        <w:rPr>
          <w:rFonts w:ascii="TimesNewRomanPSMT" w:hAnsi="TimesNewRomanPSMT" w:cs="TimesNewRomanPSMT"/>
          <w:lang w:eastAsia="ru-RU"/>
        </w:rPr>
      </w:pPr>
      <w:r>
        <w:rPr>
          <w:rStyle w:val="a6"/>
          <w:b w:val="0"/>
        </w:rPr>
        <w:lastRenderedPageBreak/>
        <w:t>2.4.2.</w:t>
      </w:r>
      <w:r w:rsidRPr="00631356">
        <w:rPr>
          <w:rStyle w:val="a6"/>
          <w:b w:val="0"/>
        </w:rPr>
        <w:t xml:space="preserve"> </w:t>
      </w:r>
      <w:proofErr w:type="gramStart"/>
      <w:r>
        <w:rPr>
          <w:rStyle w:val="a6"/>
          <w:b w:val="0"/>
        </w:rPr>
        <w:t>Р</w:t>
      </w:r>
      <w:r w:rsidRPr="00631356">
        <w:rPr>
          <w:rStyle w:val="a6"/>
          <w:b w:val="0"/>
        </w:rPr>
        <w:t xml:space="preserve">ассмотреть вопрос о подготовке предложений по </w:t>
      </w:r>
      <w:r w:rsidRPr="00631356">
        <w:rPr>
          <w:rFonts w:ascii="TimesNewRomanPSMT" w:hAnsi="TimesNewRomanPSMT" w:cs="TimesNewRomanPSMT"/>
          <w:lang w:eastAsia="ru-RU"/>
        </w:rPr>
        <w:t xml:space="preserve">организации работы </w:t>
      </w:r>
      <w:r>
        <w:rPr>
          <w:rFonts w:ascii="TimesNewRomanPSMT" w:hAnsi="TimesNewRomanPSMT" w:cs="TimesNewRomanPSMT"/>
          <w:lang w:eastAsia="ru-RU"/>
        </w:rPr>
        <w:br/>
      </w:r>
      <w:r w:rsidRPr="00631356">
        <w:rPr>
          <w:rFonts w:ascii="TimesNewRomanPSMT" w:hAnsi="TimesNewRomanPSMT" w:cs="TimesNewRomanPSMT"/>
          <w:lang w:eastAsia="ru-RU"/>
        </w:rPr>
        <w:t xml:space="preserve">по выявлению вредоносного контента в сети Интернет с помощью мобильного приложения «Неравнодушный человек» с </w:t>
      </w:r>
      <w:r>
        <w:rPr>
          <w:rFonts w:ascii="TimesNewRomanPSMT" w:hAnsi="TimesNewRomanPSMT" w:cs="TimesNewRomanPSMT"/>
          <w:lang w:eastAsia="ru-RU"/>
        </w:rPr>
        <w:t xml:space="preserve">подробным </w:t>
      </w:r>
      <w:r w:rsidRPr="00631356">
        <w:rPr>
          <w:rFonts w:ascii="TimesNewRomanPSMT" w:hAnsi="TimesNewRomanPSMT" w:cs="TimesNewRomanPSMT"/>
          <w:lang w:eastAsia="ru-RU"/>
        </w:rPr>
        <w:t xml:space="preserve">описанием его работы и преимуществ для последующего направления в Общественный совет при УМВД России по Рязанской области </w:t>
      </w:r>
      <w:r>
        <w:rPr>
          <w:rFonts w:ascii="TimesNewRomanPSMT" w:hAnsi="TimesNewRomanPSMT" w:cs="TimesNewRomanPSMT"/>
          <w:lang w:eastAsia="ru-RU"/>
        </w:rPr>
        <w:t xml:space="preserve">в целях усиления борьбы с </w:t>
      </w:r>
      <w:proofErr w:type="spellStart"/>
      <w:r>
        <w:rPr>
          <w:rFonts w:ascii="TimesNewRomanPSMT" w:hAnsi="TimesNewRomanPSMT" w:cs="TimesNewRomanPSMT"/>
          <w:lang w:eastAsia="ru-RU"/>
        </w:rPr>
        <w:t>наркопреступностью</w:t>
      </w:r>
      <w:proofErr w:type="spellEnd"/>
      <w:r>
        <w:rPr>
          <w:rFonts w:ascii="TimesNewRomanPSMT" w:hAnsi="TimesNewRomanPSMT" w:cs="TimesNewRomanPSMT"/>
          <w:lang w:eastAsia="ru-RU"/>
        </w:rPr>
        <w:t xml:space="preserve"> и повышения доверия населения к деятельности </w:t>
      </w:r>
      <w:r w:rsidRPr="00631356">
        <w:rPr>
          <w:rFonts w:ascii="TimesNewRomanPSMT" w:hAnsi="TimesNewRomanPSMT" w:cs="TimesNewRomanPSMT"/>
          <w:lang w:eastAsia="ru-RU"/>
        </w:rPr>
        <w:t>правоохранительны</w:t>
      </w:r>
      <w:r>
        <w:rPr>
          <w:rFonts w:ascii="TimesNewRomanPSMT" w:hAnsi="TimesNewRomanPSMT" w:cs="TimesNewRomanPSMT"/>
          <w:lang w:eastAsia="ru-RU"/>
        </w:rPr>
        <w:t>х</w:t>
      </w:r>
      <w:r w:rsidRPr="00631356">
        <w:rPr>
          <w:rFonts w:ascii="TimesNewRomanPSMT" w:hAnsi="TimesNewRomanPSMT" w:cs="TimesNewRomanPSMT"/>
          <w:lang w:eastAsia="ru-RU"/>
        </w:rPr>
        <w:t xml:space="preserve"> орган</w:t>
      </w:r>
      <w:r>
        <w:rPr>
          <w:rFonts w:ascii="TimesNewRomanPSMT" w:hAnsi="TimesNewRomanPSMT" w:cs="TimesNewRomanPSMT"/>
          <w:lang w:eastAsia="ru-RU"/>
        </w:rPr>
        <w:t>ов</w:t>
      </w:r>
      <w:r w:rsidRPr="00631356">
        <w:rPr>
          <w:rFonts w:ascii="TimesNewRomanPSMT" w:hAnsi="TimesNewRomanPSMT" w:cs="TimesNewRomanPSMT"/>
          <w:lang w:eastAsia="ru-RU"/>
        </w:rPr>
        <w:t>.</w:t>
      </w:r>
      <w:proofErr w:type="gramEnd"/>
    </w:p>
    <w:p w:rsidR="005A5436" w:rsidRPr="002C22A4" w:rsidRDefault="005A5436" w:rsidP="005A5436">
      <w:pPr>
        <w:keepNext/>
        <w:widowControl w:val="0"/>
        <w:suppressAutoHyphens w:val="0"/>
        <w:ind w:firstLine="709"/>
        <w:jc w:val="both"/>
      </w:pPr>
      <w:r>
        <w:rPr>
          <w:rStyle w:val="afe"/>
          <w:sz w:val="24"/>
          <w:szCs w:val="24"/>
        </w:rPr>
        <w:t>Предложения</w:t>
      </w:r>
      <w:r w:rsidRPr="002C22A4">
        <w:rPr>
          <w:rStyle w:val="afe"/>
          <w:sz w:val="24"/>
          <w:szCs w:val="24"/>
        </w:rPr>
        <w:t xml:space="preserve"> направить в Комиссию до 01</w:t>
      </w:r>
      <w:r w:rsidRPr="002C22A4">
        <w:t>.</w:t>
      </w:r>
      <w:r>
        <w:t>09</w:t>
      </w:r>
      <w:r w:rsidRPr="002C22A4">
        <w:t>.2022.</w:t>
      </w:r>
    </w:p>
    <w:p w:rsidR="005A5436" w:rsidRDefault="005A5436" w:rsidP="005A5436">
      <w:pPr>
        <w:keepNext/>
        <w:widowControl w:val="0"/>
        <w:suppressAutoHyphens w:val="0"/>
        <w:ind w:firstLine="709"/>
        <w:jc w:val="both"/>
        <w:rPr>
          <w:rStyle w:val="a6"/>
          <w:b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5A5436" w:rsidRPr="008C5674" w:rsidTr="009C04D8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5A5436" w:rsidRPr="008C5674" w:rsidRDefault="005A5436" w:rsidP="009C04D8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8C5674">
              <w:rPr>
                <w:b/>
                <w:lang w:val="en-US"/>
              </w:rPr>
              <w:t>III</w:t>
            </w:r>
            <w:r w:rsidRPr="008C5674">
              <w:rPr>
                <w:b/>
              </w:rPr>
              <w:t>. О ходе исполнения решений антинаркотической комиссии муниципального образования - городской округ город Рязань.</w:t>
            </w:r>
          </w:p>
        </w:tc>
      </w:tr>
    </w:tbl>
    <w:p w:rsidR="005A5436" w:rsidRPr="008C5674" w:rsidRDefault="005A5436" w:rsidP="005A5436">
      <w:pPr>
        <w:keepNext/>
        <w:widowControl w:val="0"/>
        <w:suppressAutoHyphens w:val="0"/>
        <w:spacing w:line="264" w:lineRule="auto"/>
        <w:jc w:val="center"/>
      </w:pPr>
      <w:r w:rsidRPr="008C5674">
        <w:t xml:space="preserve">(И.А. Федосеев) </w:t>
      </w:r>
    </w:p>
    <w:p w:rsidR="005A5436" w:rsidRPr="001D640E" w:rsidRDefault="005A5436" w:rsidP="005A5436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5A5436" w:rsidRPr="008C5674" w:rsidRDefault="005A5436" w:rsidP="005A5436">
      <w:pPr>
        <w:keepNext/>
        <w:widowControl w:val="0"/>
        <w:suppressAutoHyphens w:val="0"/>
        <w:spacing w:line="264" w:lineRule="auto"/>
        <w:ind w:firstLine="709"/>
        <w:jc w:val="both"/>
      </w:pPr>
      <w:r w:rsidRPr="008C5674">
        <w:t>Рассмотрев вопрос о ходе исполнения решений антинаркотической комиссии муниципального образования - городской округ город Рязань, Комиссия РЕШИЛА:</w:t>
      </w:r>
    </w:p>
    <w:p w:rsidR="005A5436" w:rsidRPr="008C5674" w:rsidRDefault="005A5436" w:rsidP="005A5436">
      <w:pPr>
        <w:keepNext/>
        <w:widowControl w:val="0"/>
        <w:suppressAutoHyphens w:val="0"/>
        <w:spacing w:line="264" w:lineRule="auto"/>
        <w:ind w:firstLine="709"/>
        <w:jc w:val="both"/>
      </w:pPr>
      <w:r w:rsidRPr="008C5674">
        <w:t xml:space="preserve">3.1. Информацию И.А. Федосеева – секретаря Комиссии, консультанта отдела дополнительных мер по профилактике </w:t>
      </w:r>
      <w:proofErr w:type="gramStart"/>
      <w:r w:rsidRPr="008C5674">
        <w:t>правонарушений управления общественных отношений аппарата администрации города Рязани</w:t>
      </w:r>
      <w:proofErr w:type="gramEnd"/>
      <w:r w:rsidRPr="008C5674">
        <w:t xml:space="preserve"> принять к сведению. </w:t>
      </w:r>
    </w:p>
    <w:p w:rsidR="005A5436" w:rsidRPr="002611FB" w:rsidRDefault="005A5436" w:rsidP="005A5436">
      <w:pPr>
        <w:keepNext/>
        <w:widowControl w:val="0"/>
        <w:suppressAutoHyphens w:val="0"/>
        <w:spacing w:line="264" w:lineRule="auto"/>
        <w:ind w:firstLine="709"/>
        <w:jc w:val="both"/>
      </w:pPr>
      <w:r w:rsidRPr="002611FB">
        <w:t>3.2. В связи с выполнением пункт</w:t>
      </w:r>
      <w:r w:rsidR="00EF450B">
        <w:t xml:space="preserve">ы 1.5, </w:t>
      </w:r>
      <w:r w:rsidRPr="002611FB">
        <w:t>2.4 протокола Комиссии от 23.12.2021 № 4, пункты 1.5.1, 1.6, 1.7, 1.8, 1.10 протокола Комиссии 31.03.2022 № 1 снять с контроля.</w:t>
      </w:r>
    </w:p>
    <w:p w:rsidR="005A5436" w:rsidRPr="002611FB" w:rsidRDefault="005A5436" w:rsidP="005A5436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3C3DA3" w:rsidRPr="003C3DA3" w:rsidRDefault="003C3DA3" w:rsidP="00D3290D">
      <w:pPr>
        <w:keepNext/>
        <w:widowControl w:val="0"/>
        <w:shd w:val="clear" w:color="auto" w:fill="FFFFFF"/>
        <w:tabs>
          <w:tab w:val="left" w:pos="993"/>
        </w:tabs>
        <w:suppressAutoHyphens w:val="0"/>
        <w:ind w:firstLine="709"/>
        <w:jc w:val="both"/>
        <w:rPr>
          <w:color w:val="FF0000"/>
        </w:rPr>
      </w:pPr>
    </w:p>
    <w:p w:rsidR="00D3290D" w:rsidRPr="003C3DA3" w:rsidRDefault="00D3290D" w:rsidP="00D3290D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3C3DA3">
        <w:t xml:space="preserve">Председатель антинаркотической комиссии </w:t>
      </w:r>
    </w:p>
    <w:p w:rsidR="00D3290D" w:rsidRPr="003C3DA3" w:rsidRDefault="00D3290D" w:rsidP="00D3290D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3C3DA3">
        <w:t xml:space="preserve">муниципального образования - городской округ </w:t>
      </w:r>
    </w:p>
    <w:p w:rsidR="00D3290D" w:rsidRPr="003C3DA3" w:rsidRDefault="00D3290D" w:rsidP="00D3290D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3C3DA3">
        <w:t>город Рязань, глава администрации</w:t>
      </w:r>
      <w:r w:rsidRPr="003C3DA3">
        <w:tab/>
      </w:r>
      <w:r w:rsidRPr="003C3DA3">
        <w:tab/>
        <w:t xml:space="preserve">                                                              Е.Б. Сорокина</w:t>
      </w:r>
    </w:p>
    <w:p w:rsidR="00D3290D" w:rsidRPr="003C3DA3" w:rsidRDefault="00D3290D" w:rsidP="00D3290D">
      <w:pPr>
        <w:pStyle w:val="a9"/>
        <w:keepNext/>
        <w:widowControl w:val="0"/>
        <w:suppressAutoHyphens w:val="0"/>
        <w:spacing w:line="264" w:lineRule="auto"/>
        <w:ind w:firstLine="709"/>
        <w:rPr>
          <w:szCs w:val="24"/>
        </w:rPr>
      </w:pPr>
    </w:p>
    <w:p w:rsidR="00D3290D" w:rsidRDefault="00D3290D" w:rsidP="00D3290D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</w:p>
    <w:p w:rsidR="005A5436" w:rsidRPr="003C3DA3" w:rsidRDefault="005A5436" w:rsidP="00D3290D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</w:p>
    <w:p w:rsidR="006D5577" w:rsidRPr="003C3DA3" w:rsidRDefault="00D3290D" w:rsidP="004A09D1">
      <w:pPr>
        <w:pStyle w:val="a9"/>
        <w:keepNext/>
        <w:widowControl w:val="0"/>
        <w:suppressAutoHyphens w:val="0"/>
        <w:spacing w:line="264" w:lineRule="auto"/>
      </w:pPr>
      <w:r w:rsidRPr="003C3DA3">
        <w:rPr>
          <w:szCs w:val="24"/>
        </w:rPr>
        <w:t>Секретарь                                                                                                                              И.А. Федосеев</w:t>
      </w:r>
    </w:p>
    <w:sectPr w:rsidR="006D5577" w:rsidRPr="003C3DA3" w:rsidSect="004A09D1">
      <w:headerReference w:type="default" r:id="rId9"/>
      <w:pgSz w:w="11906" w:h="16838" w:code="9"/>
      <w:pgMar w:top="1134" w:right="567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06" w:rsidRDefault="00D15806">
      <w:r>
        <w:separator/>
      </w:r>
    </w:p>
  </w:endnote>
  <w:endnote w:type="continuationSeparator" w:id="0">
    <w:p w:rsidR="00D15806" w:rsidRDefault="00D1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06" w:rsidRDefault="00D15806">
      <w:r>
        <w:separator/>
      </w:r>
    </w:p>
  </w:footnote>
  <w:footnote w:type="continuationSeparator" w:id="0">
    <w:p w:rsidR="00D15806" w:rsidRDefault="00D15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CE" w:rsidRDefault="005D15C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CA6FCE">
      <w:rPr>
        <w:noProof/>
      </w:rPr>
      <w:t>3</w:t>
    </w:r>
    <w:r>
      <w:fldChar w:fldCharType="end"/>
    </w:r>
  </w:p>
  <w:p w:rsidR="005D15CE" w:rsidRDefault="005D15C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D7940"/>
    <w:multiLevelType w:val="hybridMultilevel"/>
    <w:tmpl w:val="52260566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15069"/>
    <w:multiLevelType w:val="multilevel"/>
    <w:tmpl w:val="3BA48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2E2E85"/>
    <w:multiLevelType w:val="multilevel"/>
    <w:tmpl w:val="B510BF48"/>
    <w:lvl w:ilvl="0">
      <w:start w:val="2018"/>
      <w:numFmt w:val="decimal"/>
      <w:lvlText w:val="1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5417F"/>
    <w:multiLevelType w:val="multilevel"/>
    <w:tmpl w:val="C71C059A"/>
    <w:lvl w:ilvl="0">
      <w:start w:val="2018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F347AB"/>
    <w:multiLevelType w:val="multilevel"/>
    <w:tmpl w:val="7250E68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07571"/>
    <w:multiLevelType w:val="multilevel"/>
    <w:tmpl w:val="9050F4FE"/>
    <w:lvl w:ilvl="0">
      <w:start w:val="2018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31732"/>
    <w:multiLevelType w:val="multilevel"/>
    <w:tmpl w:val="1AF0B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15626"/>
    <w:multiLevelType w:val="multilevel"/>
    <w:tmpl w:val="4A6C7E0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A2A11"/>
    <w:multiLevelType w:val="multilevel"/>
    <w:tmpl w:val="06AEC2B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F5353"/>
    <w:multiLevelType w:val="multilevel"/>
    <w:tmpl w:val="A7EEC458"/>
    <w:lvl w:ilvl="0">
      <w:start w:val="2018"/>
      <w:numFmt w:val="decimal"/>
      <w:lvlText w:val="0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C14652"/>
    <w:multiLevelType w:val="hybridMultilevel"/>
    <w:tmpl w:val="7A349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154AB"/>
    <w:multiLevelType w:val="multilevel"/>
    <w:tmpl w:val="BBBCD5D2"/>
    <w:lvl w:ilvl="0">
      <w:start w:val="2018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210906"/>
    <w:multiLevelType w:val="multilevel"/>
    <w:tmpl w:val="BCA6CE90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817D6"/>
    <w:multiLevelType w:val="multilevel"/>
    <w:tmpl w:val="5E10F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E1949"/>
    <w:multiLevelType w:val="hybridMultilevel"/>
    <w:tmpl w:val="EFBCAF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6390270"/>
    <w:multiLevelType w:val="multilevel"/>
    <w:tmpl w:val="4D063BB4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C66BC0"/>
    <w:multiLevelType w:val="hybridMultilevel"/>
    <w:tmpl w:val="0E0C2E8E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365C42"/>
    <w:multiLevelType w:val="hybridMultilevel"/>
    <w:tmpl w:val="1876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86F0C"/>
    <w:multiLevelType w:val="multilevel"/>
    <w:tmpl w:val="F290FF5E"/>
    <w:lvl w:ilvl="0">
      <w:start w:val="2018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684765"/>
    <w:multiLevelType w:val="multilevel"/>
    <w:tmpl w:val="82101BCA"/>
    <w:lvl w:ilvl="0">
      <w:start w:val="2018"/>
      <w:numFmt w:val="decimal"/>
      <w:lvlText w:val="2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8"/>
  </w:num>
  <w:num w:numId="5">
    <w:abstractNumId w:val="3"/>
  </w:num>
  <w:num w:numId="6">
    <w:abstractNumId w:val="19"/>
  </w:num>
  <w:num w:numId="7">
    <w:abstractNumId w:val="6"/>
  </w:num>
  <w:num w:numId="8">
    <w:abstractNumId w:val="8"/>
  </w:num>
  <w:num w:numId="9">
    <w:abstractNumId w:val="12"/>
  </w:num>
  <w:num w:numId="10">
    <w:abstractNumId w:val="22"/>
  </w:num>
  <w:num w:numId="11">
    <w:abstractNumId w:val="14"/>
  </w:num>
  <w:num w:numId="12">
    <w:abstractNumId w:val="15"/>
  </w:num>
  <w:num w:numId="13">
    <w:abstractNumId w:val="5"/>
  </w:num>
  <w:num w:numId="14">
    <w:abstractNumId w:val="21"/>
  </w:num>
  <w:num w:numId="15">
    <w:abstractNumId w:val="16"/>
  </w:num>
  <w:num w:numId="16">
    <w:abstractNumId w:val="9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10E4"/>
    <w:rsid w:val="00001BDE"/>
    <w:rsid w:val="00003AB9"/>
    <w:rsid w:val="00004592"/>
    <w:rsid w:val="00004936"/>
    <w:rsid w:val="00005BE5"/>
    <w:rsid w:val="0000794B"/>
    <w:rsid w:val="00007AB3"/>
    <w:rsid w:val="00011912"/>
    <w:rsid w:val="00013982"/>
    <w:rsid w:val="00013C17"/>
    <w:rsid w:val="00014F0A"/>
    <w:rsid w:val="000156E0"/>
    <w:rsid w:val="00015867"/>
    <w:rsid w:val="00015AB0"/>
    <w:rsid w:val="000165B6"/>
    <w:rsid w:val="00017AF3"/>
    <w:rsid w:val="00021809"/>
    <w:rsid w:val="00021C65"/>
    <w:rsid w:val="00022B59"/>
    <w:rsid w:val="00024363"/>
    <w:rsid w:val="0002631B"/>
    <w:rsid w:val="0002637F"/>
    <w:rsid w:val="000271FF"/>
    <w:rsid w:val="00030CA3"/>
    <w:rsid w:val="00032920"/>
    <w:rsid w:val="0003322E"/>
    <w:rsid w:val="0003346C"/>
    <w:rsid w:val="00033B0F"/>
    <w:rsid w:val="00034B16"/>
    <w:rsid w:val="00040585"/>
    <w:rsid w:val="00041331"/>
    <w:rsid w:val="00042947"/>
    <w:rsid w:val="00043F23"/>
    <w:rsid w:val="000463B2"/>
    <w:rsid w:val="000476C5"/>
    <w:rsid w:val="00050969"/>
    <w:rsid w:val="00050C0A"/>
    <w:rsid w:val="000513DC"/>
    <w:rsid w:val="00053962"/>
    <w:rsid w:val="00053E9B"/>
    <w:rsid w:val="00054AAD"/>
    <w:rsid w:val="00056290"/>
    <w:rsid w:val="000601A5"/>
    <w:rsid w:val="00061271"/>
    <w:rsid w:val="000613AD"/>
    <w:rsid w:val="000623B7"/>
    <w:rsid w:val="00063453"/>
    <w:rsid w:val="0006361A"/>
    <w:rsid w:val="000652C5"/>
    <w:rsid w:val="00065587"/>
    <w:rsid w:val="00065792"/>
    <w:rsid w:val="00067D38"/>
    <w:rsid w:val="000714F7"/>
    <w:rsid w:val="000743E1"/>
    <w:rsid w:val="00075C8A"/>
    <w:rsid w:val="00076E64"/>
    <w:rsid w:val="00077F0A"/>
    <w:rsid w:val="00082267"/>
    <w:rsid w:val="00082F38"/>
    <w:rsid w:val="000833D1"/>
    <w:rsid w:val="000835F2"/>
    <w:rsid w:val="00083D2F"/>
    <w:rsid w:val="00085216"/>
    <w:rsid w:val="000856BC"/>
    <w:rsid w:val="0008575F"/>
    <w:rsid w:val="00090217"/>
    <w:rsid w:val="0009078C"/>
    <w:rsid w:val="000907F2"/>
    <w:rsid w:val="00090F76"/>
    <w:rsid w:val="00091346"/>
    <w:rsid w:val="00091371"/>
    <w:rsid w:val="00097351"/>
    <w:rsid w:val="00097833"/>
    <w:rsid w:val="000A11CE"/>
    <w:rsid w:val="000A256F"/>
    <w:rsid w:val="000A7A71"/>
    <w:rsid w:val="000B09EB"/>
    <w:rsid w:val="000B1681"/>
    <w:rsid w:val="000B3DD5"/>
    <w:rsid w:val="000B4D8A"/>
    <w:rsid w:val="000B4EB1"/>
    <w:rsid w:val="000B54A9"/>
    <w:rsid w:val="000B763E"/>
    <w:rsid w:val="000C1369"/>
    <w:rsid w:val="000C1DE3"/>
    <w:rsid w:val="000C34BE"/>
    <w:rsid w:val="000C4C0E"/>
    <w:rsid w:val="000C5726"/>
    <w:rsid w:val="000C7ECA"/>
    <w:rsid w:val="000D0DB8"/>
    <w:rsid w:val="000D170C"/>
    <w:rsid w:val="000D211B"/>
    <w:rsid w:val="000D36FB"/>
    <w:rsid w:val="000D3C52"/>
    <w:rsid w:val="000D4671"/>
    <w:rsid w:val="000D549E"/>
    <w:rsid w:val="000D6D12"/>
    <w:rsid w:val="000D76D7"/>
    <w:rsid w:val="000E0A77"/>
    <w:rsid w:val="000E0DF6"/>
    <w:rsid w:val="000E2A6D"/>
    <w:rsid w:val="000E46AA"/>
    <w:rsid w:val="000E4E6E"/>
    <w:rsid w:val="000E5014"/>
    <w:rsid w:val="000F1A18"/>
    <w:rsid w:val="000F1C10"/>
    <w:rsid w:val="000F1C6D"/>
    <w:rsid w:val="000F4455"/>
    <w:rsid w:val="000F5A64"/>
    <w:rsid w:val="000F694E"/>
    <w:rsid w:val="000F71F6"/>
    <w:rsid w:val="001027FA"/>
    <w:rsid w:val="00102CFB"/>
    <w:rsid w:val="00102D75"/>
    <w:rsid w:val="001039B2"/>
    <w:rsid w:val="0010631C"/>
    <w:rsid w:val="00107085"/>
    <w:rsid w:val="00110704"/>
    <w:rsid w:val="00110719"/>
    <w:rsid w:val="00111879"/>
    <w:rsid w:val="00111B7C"/>
    <w:rsid w:val="0011383D"/>
    <w:rsid w:val="00113973"/>
    <w:rsid w:val="00113E71"/>
    <w:rsid w:val="00115106"/>
    <w:rsid w:val="001169FD"/>
    <w:rsid w:val="00116FC2"/>
    <w:rsid w:val="00117189"/>
    <w:rsid w:val="0012074E"/>
    <w:rsid w:val="00120BB6"/>
    <w:rsid w:val="00122E55"/>
    <w:rsid w:val="00125FA3"/>
    <w:rsid w:val="001264D3"/>
    <w:rsid w:val="001334B4"/>
    <w:rsid w:val="00134F0C"/>
    <w:rsid w:val="00135930"/>
    <w:rsid w:val="00135C3B"/>
    <w:rsid w:val="00137D94"/>
    <w:rsid w:val="001401F9"/>
    <w:rsid w:val="0014250F"/>
    <w:rsid w:val="00144B03"/>
    <w:rsid w:val="00145D45"/>
    <w:rsid w:val="00146F2D"/>
    <w:rsid w:val="001477C7"/>
    <w:rsid w:val="00147C1A"/>
    <w:rsid w:val="001506EA"/>
    <w:rsid w:val="00154AAC"/>
    <w:rsid w:val="00155196"/>
    <w:rsid w:val="00156343"/>
    <w:rsid w:val="00156434"/>
    <w:rsid w:val="0015648F"/>
    <w:rsid w:val="00161A83"/>
    <w:rsid w:val="00164742"/>
    <w:rsid w:val="00164973"/>
    <w:rsid w:val="00164B03"/>
    <w:rsid w:val="00165303"/>
    <w:rsid w:val="00166DEA"/>
    <w:rsid w:val="001670FF"/>
    <w:rsid w:val="001671C2"/>
    <w:rsid w:val="00170E39"/>
    <w:rsid w:val="00171559"/>
    <w:rsid w:val="00171871"/>
    <w:rsid w:val="001738E1"/>
    <w:rsid w:val="0017515C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87FBE"/>
    <w:rsid w:val="00190204"/>
    <w:rsid w:val="001907A6"/>
    <w:rsid w:val="00193B4C"/>
    <w:rsid w:val="00194E80"/>
    <w:rsid w:val="001955C3"/>
    <w:rsid w:val="00197185"/>
    <w:rsid w:val="001A0A11"/>
    <w:rsid w:val="001A1A04"/>
    <w:rsid w:val="001A1C4D"/>
    <w:rsid w:val="001A2602"/>
    <w:rsid w:val="001A38A8"/>
    <w:rsid w:val="001A4A58"/>
    <w:rsid w:val="001A5242"/>
    <w:rsid w:val="001A5350"/>
    <w:rsid w:val="001A639D"/>
    <w:rsid w:val="001A69F0"/>
    <w:rsid w:val="001B02CF"/>
    <w:rsid w:val="001B1117"/>
    <w:rsid w:val="001B1154"/>
    <w:rsid w:val="001B3A1A"/>
    <w:rsid w:val="001B3E8E"/>
    <w:rsid w:val="001B4D21"/>
    <w:rsid w:val="001B62B3"/>
    <w:rsid w:val="001B650B"/>
    <w:rsid w:val="001C2A4F"/>
    <w:rsid w:val="001C5662"/>
    <w:rsid w:val="001C5A56"/>
    <w:rsid w:val="001C65F2"/>
    <w:rsid w:val="001C66F4"/>
    <w:rsid w:val="001C6AE3"/>
    <w:rsid w:val="001C71D3"/>
    <w:rsid w:val="001D153C"/>
    <w:rsid w:val="001D16A8"/>
    <w:rsid w:val="001D1BD3"/>
    <w:rsid w:val="001D2A68"/>
    <w:rsid w:val="001D31F1"/>
    <w:rsid w:val="001D4DF9"/>
    <w:rsid w:val="001D4EE1"/>
    <w:rsid w:val="001D63E2"/>
    <w:rsid w:val="001D7480"/>
    <w:rsid w:val="001D7A01"/>
    <w:rsid w:val="001D7B64"/>
    <w:rsid w:val="001D7C1A"/>
    <w:rsid w:val="001E12C7"/>
    <w:rsid w:val="001E1AA5"/>
    <w:rsid w:val="001E4262"/>
    <w:rsid w:val="001E44A3"/>
    <w:rsid w:val="001E5E19"/>
    <w:rsid w:val="001E7746"/>
    <w:rsid w:val="001E7B33"/>
    <w:rsid w:val="001F0702"/>
    <w:rsid w:val="001F15F5"/>
    <w:rsid w:val="001F1EEF"/>
    <w:rsid w:val="001F33F7"/>
    <w:rsid w:val="001F3A19"/>
    <w:rsid w:val="001F3D2E"/>
    <w:rsid w:val="001F3DD0"/>
    <w:rsid w:val="001F4466"/>
    <w:rsid w:val="001F4AA5"/>
    <w:rsid w:val="001F4BF7"/>
    <w:rsid w:val="001F4EB5"/>
    <w:rsid w:val="001F4F37"/>
    <w:rsid w:val="001F522D"/>
    <w:rsid w:val="001F530A"/>
    <w:rsid w:val="001F538F"/>
    <w:rsid w:val="001F5F2F"/>
    <w:rsid w:val="001F7938"/>
    <w:rsid w:val="00200313"/>
    <w:rsid w:val="00201DF7"/>
    <w:rsid w:val="0020280B"/>
    <w:rsid w:val="00202FEF"/>
    <w:rsid w:val="00203AA2"/>
    <w:rsid w:val="00204713"/>
    <w:rsid w:val="0020578C"/>
    <w:rsid w:val="0021070E"/>
    <w:rsid w:val="00212C9C"/>
    <w:rsid w:val="002132F9"/>
    <w:rsid w:val="0021641F"/>
    <w:rsid w:val="00216CD0"/>
    <w:rsid w:val="002177B2"/>
    <w:rsid w:val="002205F1"/>
    <w:rsid w:val="002214D8"/>
    <w:rsid w:val="00222CDE"/>
    <w:rsid w:val="00223168"/>
    <w:rsid w:val="00223D3B"/>
    <w:rsid w:val="002251D7"/>
    <w:rsid w:val="00225D74"/>
    <w:rsid w:val="0022655E"/>
    <w:rsid w:val="00226BDE"/>
    <w:rsid w:val="0022713C"/>
    <w:rsid w:val="00230A94"/>
    <w:rsid w:val="00231F7D"/>
    <w:rsid w:val="00232386"/>
    <w:rsid w:val="00232647"/>
    <w:rsid w:val="00232F46"/>
    <w:rsid w:val="00233C21"/>
    <w:rsid w:val="00233C96"/>
    <w:rsid w:val="00233DE9"/>
    <w:rsid w:val="002348B1"/>
    <w:rsid w:val="002355F5"/>
    <w:rsid w:val="00235E86"/>
    <w:rsid w:val="002366ED"/>
    <w:rsid w:val="002371DF"/>
    <w:rsid w:val="00237466"/>
    <w:rsid w:val="00240A5D"/>
    <w:rsid w:val="00241647"/>
    <w:rsid w:val="002416D5"/>
    <w:rsid w:val="002417E1"/>
    <w:rsid w:val="00241EF9"/>
    <w:rsid w:val="00242A7E"/>
    <w:rsid w:val="002438D9"/>
    <w:rsid w:val="00244F1F"/>
    <w:rsid w:val="002462ED"/>
    <w:rsid w:val="00247519"/>
    <w:rsid w:val="00247B35"/>
    <w:rsid w:val="0025010C"/>
    <w:rsid w:val="00250F79"/>
    <w:rsid w:val="002525E3"/>
    <w:rsid w:val="00252B7D"/>
    <w:rsid w:val="0025341A"/>
    <w:rsid w:val="00254083"/>
    <w:rsid w:val="0025613C"/>
    <w:rsid w:val="00256857"/>
    <w:rsid w:val="0025798E"/>
    <w:rsid w:val="0026370A"/>
    <w:rsid w:val="002649B5"/>
    <w:rsid w:val="002672A2"/>
    <w:rsid w:val="00270317"/>
    <w:rsid w:val="0027031A"/>
    <w:rsid w:val="0027057A"/>
    <w:rsid w:val="00270694"/>
    <w:rsid w:val="0027069F"/>
    <w:rsid w:val="002711BB"/>
    <w:rsid w:val="00271324"/>
    <w:rsid w:val="00272993"/>
    <w:rsid w:val="00272C27"/>
    <w:rsid w:val="00272E2E"/>
    <w:rsid w:val="002732EA"/>
    <w:rsid w:val="002749AD"/>
    <w:rsid w:val="00274C19"/>
    <w:rsid w:val="00274EFD"/>
    <w:rsid w:val="00277421"/>
    <w:rsid w:val="002779E9"/>
    <w:rsid w:val="00277EDC"/>
    <w:rsid w:val="00280F83"/>
    <w:rsid w:val="002811CE"/>
    <w:rsid w:val="0028166C"/>
    <w:rsid w:val="00282A29"/>
    <w:rsid w:val="00283481"/>
    <w:rsid w:val="00284399"/>
    <w:rsid w:val="002849DE"/>
    <w:rsid w:val="00285DE6"/>
    <w:rsid w:val="00287580"/>
    <w:rsid w:val="0028765F"/>
    <w:rsid w:val="00291013"/>
    <w:rsid w:val="00291BED"/>
    <w:rsid w:val="002934BC"/>
    <w:rsid w:val="00293E51"/>
    <w:rsid w:val="00294165"/>
    <w:rsid w:val="00294218"/>
    <w:rsid w:val="0029503E"/>
    <w:rsid w:val="002963BA"/>
    <w:rsid w:val="00297E43"/>
    <w:rsid w:val="00297EAD"/>
    <w:rsid w:val="002A0060"/>
    <w:rsid w:val="002A036A"/>
    <w:rsid w:val="002A1D8A"/>
    <w:rsid w:val="002A25F9"/>
    <w:rsid w:val="002A47E8"/>
    <w:rsid w:val="002A5AB8"/>
    <w:rsid w:val="002A67FD"/>
    <w:rsid w:val="002B076A"/>
    <w:rsid w:val="002B088C"/>
    <w:rsid w:val="002B0ACC"/>
    <w:rsid w:val="002B28A7"/>
    <w:rsid w:val="002B475B"/>
    <w:rsid w:val="002B6025"/>
    <w:rsid w:val="002B64A2"/>
    <w:rsid w:val="002B7D85"/>
    <w:rsid w:val="002C0ED3"/>
    <w:rsid w:val="002C22E8"/>
    <w:rsid w:val="002C2762"/>
    <w:rsid w:val="002C551E"/>
    <w:rsid w:val="002C7F0A"/>
    <w:rsid w:val="002D26F0"/>
    <w:rsid w:val="002D29A5"/>
    <w:rsid w:val="002D40C1"/>
    <w:rsid w:val="002D5ED4"/>
    <w:rsid w:val="002D6C84"/>
    <w:rsid w:val="002D6EA1"/>
    <w:rsid w:val="002D7594"/>
    <w:rsid w:val="002E0E53"/>
    <w:rsid w:val="002E1224"/>
    <w:rsid w:val="002E220D"/>
    <w:rsid w:val="002E3C05"/>
    <w:rsid w:val="002E3CCA"/>
    <w:rsid w:val="002E416D"/>
    <w:rsid w:val="002E5408"/>
    <w:rsid w:val="002E5487"/>
    <w:rsid w:val="002E5A16"/>
    <w:rsid w:val="002E662F"/>
    <w:rsid w:val="002E7C05"/>
    <w:rsid w:val="002E7F29"/>
    <w:rsid w:val="002F18D5"/>
    <w:rsid w:val="002F3787"/>
    <w:rsid w:val="002F39A4"/>
    <w:rsid w:val="002F3CEF"/>
    <w:rsid w:val="002F3DF5"/>
    <w:rsid w:val="002F4E9F"/>
    <w:rsid w:val="002F5950"/>
    <w:rsid w:val="002F5ECE"/>
    <w:rsid w:val="002F7AFB"/>
    <w:rsid w:val="00300B0D"/>
    <w:rsid w:val="00300EE6"/>
    <w:rsid w:val="00302376"/>
    <w:rsid w:val="00302EC9"/>
    <w:rsid w:val="00304C35"/>
    <w:rsid w:val="003058D6"/>
    <w:rsid w:val="003059DE"/>
    <w:rsid w:val="0030722F"/>
    <w:rsid w:val="003106E3"/>
    <w:rsid w:val="00310EA5"/>
    <w:rsid w:val="00312647"/>
    <w:rsid w:val="00312DAD"/>
    <w:rsid w:val="00313B79"/>
    <w:rsid w:val="00313F12"/>
    <w:rsid w:val="00315523"/>
    <w:rsid w:val="00315A03"/>
    <w:rsid w:val="00315ED5"/>
    <w:rsid w:val="00316447"/>
    <w:rsid w:val="00316647"/>
    <w:rsid w:val="00316A9C"/>
    <w:rsid w:val="003205AC"/>
    <w:rsid w:val="003217EB"/>
    <w:rsid w:val="003217F6"/>
    <w:rsid w:val="00322EAC"/>
    <w:rsid w:val="0032347C"/>
    <w:rsid w:val="0032437E"/>
    <w:rsid w:val="003250DD"/>
    <w:rsid w:val="003268B3"/>
    <w:rsid w:val="00326D9C"/>
    <w:rsid w:val="00327B4D"/>
    <w:rsid w:val="00330419"/>
    <w:rsid w:val="003312E8"/>
    <w:rsid w:val="003313AD"/>
    <w:rsid w:val="00332685"/>
    <w:rsid w:val="003333AC"/>
    <w:rsid w:val="003335DE"/>
    <w:rsid w:val="00334620"/>
    <w:rsid w:val="0033503C"/>
    <w:rsid w:val="003355CF"/>
    <w:rsid w:val="0033593D"/>
    <w:rsid w:val="0033632B"/>
    <w:rsid w:val="0033650E"/>
    <w:rsid w:val="00337A9E"/>
    <w:rsid w:val="003402D2"/>
    <w:rsid w:val="00340960"/>
    <w:rsid w:val="00345743"/>
    <w:rsid w:val="003500A4"/>
    <w:rsid w:val="00351F59"/>
    <w:rsid w:val="00354417"/>
    <w:rsid w:val="003546C5"/>
    <w:rsid w:val="00354B9E"/>
    <w:rsid w:val="00355519"/>
    <w:rsid w:val="00355F53"/>
    <w:rsid w:val="00357CBD"/>
    <w:rsid w:val="0036093D"/>
    <w:rsid w:val="00361E40"/>
    <w:rsid w:val="003633CE"/>
    <w:rsid w:val="0036385A"/>
    <w:rsid w:val="00363E4A"/>
    <w:rsid w:val="00364DB7"/>
    <w:rsid w:val="003658AA"/>
    <w:rsid w:val="003664B9"/>
    <w:rsid w:val="00366C91"/>
    <w:rsid w:val="003673B5"/>
    <w:rsid w:val="00367B8B"/>
    <w:rsid w:val="0037347D"/>
    <w:rsid w:val="0037461C"/>
    <w:rsid w:val="003751D2"/>
    <w:rsid w:val="0037522E"/>
    <w:rsid w:val="00375A0B"/>
    <w:rsid w:val="003767AF"/>
    <w:rsid w:val="003771C2"/>
    <w:rsid w:val="00377AF0"/>
    <w:rsid w:val="0038042F"/>
    <w:rsid w:val="00381B64"/>
    <w:rsid w:val="003821A9"/>
    <w:rsid w:val="00382CBE"/>
    <w:rsid w:val="00383D1D"/>
    <w:rsid w:val="003849C8"/>
    <w:rsid w:val="00384B30"/>
    <w:rsid w:val="00385243"/>
    <w:rsid w:val="003878EA"/>
    <w:rsid w:val="003914E8"/>
    <w:rsid w:val="00393C77"/>
    <w:rsid w:val="003943DC"/>
    <w:rsid w:val="00395B7B"/>
    <w:rsid w:val="00396822"/>
    <w:rsid w:val="00396A18"/>
    <w:rsid w:val="00396E13"/>
    <w:rsid w:val="00397927"/>
    <w:rsid w:val="00397946"/>
    <w:rsid w:val="003A012D"/>
    <w:rsid w:val="003A053A"/>
    <w:rsid w:val="003A15BC"/>
    <w:rsid w:val="003A1662"/>
    <w:rsid w:val="003A18DC"/>
    <w:rsid w:val="003A2566"/>
    <w:rsid w:val="003A26AA"/>
    <w:rsid w:val="003A39AF"/>
    <w:rsid w:val="003A6037"/>
    <w:rsid w:val="003B0866"/>
    <w:rsid w:val="003B1164"/>
    <w:rsid w:val="003B2E5A"/>
    <w:rsid w:val="003B3EF6"/>
    <w:rsid w:val="003B5990"/>
    <w:rsid w:val="003B6DBE"/>
    <w:rsid w:val="003B7D04"/>
    <w:rsid w:val="003C045B"/>
    <w:rsid w:val="003C19C1"/>
    <w:rsid w:val="003C232A"/>
    <w:rsid w:val="003C2F78"/>
    <w:rsid w:val="003C32BA"/>
    <w:rsid w:val="003C32C2"/>
    <w:rsid w:val="003C3DA3"/>
    <w:rsid w:val="003C518A"/>
    <w:rsid w:val="003C6C60"/>
    <w:rsid w:val="003C7E59"/>
    <w:rsid w:val="003D044C"/>
    <w:rsid w:val="003D0A50"/>
    <w:rsid w:val="003D196C"/>
    <w:rsid w:val="003D3B87"/>
    <w:rsid w:val="003D5491"/>
    <w:rsid w:val="003D71FA"/>
    <w:rsid w:val="003E051B"/>
    <w:rsid w:val="003E0BD2"/>
    <w:rsid w:val="003E115C"/>
    <w:rsid w:val="003E22D6"/>
    <w:rsid w:val="003E2524"/>
    <w:rsid w:val="003E29B3"/>
    <w:rsid w:val="003E2BA6"/>
    <w:rsid w:val="003E3D56"/>
    <w:rsid w:val="003E58C5"/>
    <w:rsid w:val="003E7442"/>
    <w:rsid w:val="003F009A"/>
    <w:rsid w:val="003F0D7E"/>
    <w:rsid w:val="003F0FE5"/>
    <w:rsid w:val="003F4D80"/>
    <w:rsid w:val="003F5E98"/>
    <w:rsid w:val="003F6241"/>
    <w:rsid w:val="003F656D"/>
    <w:rsid w:val="00402550"/>
    <w:rsid w:val="004035A0"/>
    <w:rsid w:val="004046D1"/>
    <w:rsid w:val="00404D38"/>
    <w:rsid w:val="004061B1"/>
    <w:rsid w:val="004113B0"/>
    <w:rsid w:val="00412AAD"/>
    <w:rsid w:val="004134EC"/>
    <w:rsid w:val="00414116"/>
    <w:rsid w:val="00414332"/>
    <w:rsid w:val="004151FB"/>
    <w:rsid w:val="004158F8"/>
    <w:rsid w:val="00415926"/>
    <w:rsid w:val="004202AD"/>
    <w:rsid w:val="00420E8F"/>
    <w:rsid w:val="00422836"/>
    <w:rsid w:val="00422905"/>
    <w:rsid w:val="00422968"/>
    <w:rsid w:val="00423DA7"/>
    <w:rsid w:val="004250C0"/>
    <w:rsid w:val="00425687"/>
    <w:rsid w:val="00426177"/>
    <w:rsid w:val="00432012"/>
    <w:rsid w:val="00432A1B"/>
    <w:rsid w:val="00432A53"/>
    <w:rsid w:val="0043309E"/>
    <w:rsid w:val="00434853"/>
    <w:rsid w:val="00435FE2"/>
    <w:rsid w:val="004361B0"/>
    <w:rsid w:val="00437145"/>
    <w:rsid w:val="00440129"/>
    <w:rsid w:val="00442556"/>
    <w:rsid w:val="00442E58"/>
    <w:rsid w:val="00442EC5"/>
    <w:rsid w:val="00443565"/>
    <w:rsid w:val="00443917"/>
    <w:rsid w:val="0044396F"/>
    <w:rsid w:val="00443BB5"/>
    <w:rsid w:val="00445071"/>
    <w:rsid w:val="004461DB"/>
    <w:rsid w:val="00447F4F"/>
    <w:rsid w:val="00450BFA"/>
    <w:rsid w:val="00450D3B"/>
    <w:rsid w:val="00452C35"/>
    <w:rsid w:val="00453195"/>
    <w:rsid w:val="0045557D"/>
    <w:rsid w:val="00455ACD"/>
    <w:rsid w:val="00455E1F"/>
    <w:rsid w:val="00456651"/>
    <w:rsid w:val="00456C18"/>
    <w:rsid w:val="00456DB3"/>
    <w:rsid w:val="004602BE"/>
    <w:rsid w:val="0046262B"/>
    <w:rsid w:val="00462A94"/>
    <w:rsid w:val="00463DD0"/>
    <w:rsid w:val="0046401F"/>
    <w:rsid w:val="004644F8"/>
    <w:rsid w:val="00465118"/>
    <w:rsid w:val="0046580A"/>
    <w:rsid w:val="00465E95"/>
    <w:rsid w:val="004660D0"/>
    <w:rsid w:val="004669E4"/>
    <w:rsid w:val="00467696"/>
    <w:rsid w:val="0047181A"/>
    <w:rsid w:val="004723E3"/>
    <w:rsid w:val="00473B44"/>
    <w:rsid w:val="00474AA2"/>
    <w:rsid w:val="004754B9"/>
    <w:rsid w:val="00476490"/>
    <w:rsid w:val="0048058E"/>
    <w:rsid w:val="004812A0"/>
    <w:rsid w:val="004816B1"/>
    <w:rsid w:val="004820DE"/>
    <w:rsid w:val="00482920"/>
    <w:rsid w:val="00483C16"/>
    <w:rsid w:val="00485DE2"/>
    <w:rsid w:val="00486DEE"/>
    <w:rsid w:val="004871EF"/>
    <w:rsid w:val="00487EF5"/>
    <w:rsid w:val="00487F3C"/>
    <w:rsid w:val="004901F3"/>
    <w:rsid w:val="00491551"/>
    <w:rsid w:val="00491798"/>
    <w:rsid w:val="00491C1D"/>
    <w:rsid w:val="00492EC2"/>
    <w:rsid w:val="00495481"/>
    <w:rsid w:val="00495F6C"/>
    <w:rsid w:val="00496CD1"/>
    <w:rsid w:val="004976D9"/>
    <w:rsid w:val="004A05AA"/>
    <w:rsid w:val="004A09D1"/>
    <w:rsid w:val="004A0CB0"/>
    <w:rsid w:val="004A1141"/>
    <w:rsid w:val="004A1FAE"/>
    <w:rsid w:val="004A2174"/>
    <w:rsid w:val="004A25EF"/>
    <w:rsid w:val="004A2A34"/>
    <w:rsid w:val="004A2AD3"/>
    <w:rsid w:val="004A3D7B"/>
    <w:rsid w:val="004A5BF8"/>
    <w:rsid w:val="004A6217"/>
    <w:rsid w:val="004A66AA"/>
    <w:rsid w:val="004B1559"/>
    <w:rsid w:val="004B23E4"/>
    <w:rsid w:val="004B26BB"/>
    <w:rsid w:val="004B28A7"/>
    <w:rsid w:val="004B2E7A"/>
    <w:rsid w:val="004B3E75"/>
    <w:rsid w:val="004B4112"/>
    <w:rsid w:val="004B4450"/>
    <w:rsid w:val="004B5348"/>
    <w:rsid w:val="004B59F8"/>
    <w:rsid w:val="004B7DDF"/>
    <w:rsid w:val="004C013F"/>
    <w:rsid w:val="004C0912"/>
    <w:rsid w:val="004C2154"/>
    <w:rsid w:val="004C2F08"/>
    <w:rsid w:val="004C35FC"/>
    <w:rsid w:val="004C4634"/>
    <w:rsid w:val="004C4A04"/>
    <w:rsid w:val="004C520D"/>
    <w:rsid w:val="004C6D61"/>
    <w:rsid w:val="004D00D1"/>
    <w:rsid w:val="004D09EE"/>
    <w:rsid w:val="004D0D30"/>
    <w:rsid w:val="004D1F15"/>
    <w:rsid w:val="004D2AFA"/>
    <w:rsid w:val="004D2B14"/>
    <w:rsid w:val="004D4A54"/>
    <w:rsid w:val="004D4B1D"/>
    <w:rsid w:val="004D75FC"/>
    <w:rsid w:val="004D786F"/>
    <w:rsid w:val="004E02EC"/>
    <w:rsid w:val="004E06F9"/>
    <w:rsid w:val="004E5EF2"/>
    <w:rsid w:val="004E663A"/>
    <w:rsid w:val="004E6B7D"/>
    <w:rsid w:val="004E6F54"/>
    <w:rsid w:val="004F0780"/>
    <w:rsid w:val="004F3E80"/>
    <w:rsid w:val="004F5CB5"/>
    <w:rsid w:val="004F5F84"/>
    <w:rsid w:val="004F607D"/>
    <w:rsid w:val="004F6849"/>
    <w:rsid w:val="004F74A9"/>
    <w:rsid w:val="004F768B"/>
    <w:rsid w:val="004F7872"/>
    <w:rsid w:val="00500BA2"/>
    <w:rsid w:val="00501243"/>
    <w:rsid w:val="0050245D"/>
    <w:rsid w:val="00502690"/>
    <w:rsid w:val="00503268"/>
    <w:rsid w:val="00504552"/>
    <w:rsid w:val="00504798"/>
    <w:rsid w:val="00504850"/>
    <w:rsid w:val="00505D67"/>
    <w:rsid w:val="00506063"/>
    <w:rsid w:val="005061B4"/>
    <w:rsid w:val="0050678D"/>
    <w:rsid w:val="00506B4F"/>
    <w:rsid w:val="00506F48"/>
    <w:rsid w:val="00507F54"/>
    <w:rsid w:val="0051495B"/>
    <w:rsid w:val="00515E2A"/>
    <w:rsid w:val="0052203C"/>
    <w:rsid w:val="005220DD"/>
    <w:rsid w:val="005227EF"/>
    <w:rsid w:val="00522A86"/>
    <w:rsid w:val="005233BD"/>
    <w:rsid w:val="00523A74"/>
    <w:rsid w:val="00524568"/>
    <w:rsid w:val="00525007"/>
    <w:rsid w:val="00527195"/>
    <w:rsid w:val="005276CA"/>
    <w:rsid w:val="00527C2C"/>
    <w:rsid w:val="0053321E"/>
    <w:rsid w:val="00534393"/>
    <w:rsid w:val="00534820"/>
    <w:rsid w:val="00534E23"/>
    <w:rsid w:val="005357BB"/>
    <w:rsid w:val="005369B2"/>
    <w:rsid w:val="00536E8E"/>
    <w:rsid w:val="0053712E"/>
    <w:rsid w:val="00537F7E"/>
    <w:rsid w:val="005453D3"/>
    <w:rsid w:val="00545775"/>
    <w:rsid w:val="005458DE"/>
    <w:rsid w:val="0054592B"/>
    <w:rsid w:val="005465C6"/>
    <w:rsid w:val="00550C64"/>
    <w:rsid w:val="00550E69"/>
    <w:rsid w:val="00551A2F"/>
    <w:rsid w:val="00552083"/>
    <w:rsid w:val="005525B5"/>
    <w:rsid w:val="00552EC3"/>
    <w:rsid w:val="00554719"/>
    <w:rsid w:val="00555691"/>
    <w:rsid w:val="00555F02"/>
    <w:rsid w:val="00556C77"/>
    <w:rsid w:val="005571C1"/>
    <w:rsid w:val="00560C30"/>
    <w:rsid w:val="0056111D"/>
    <w:rsid w:val="005613C1"/>
    <w:rsid w:val="005622A2"/>
    <w:rsid w:val="00563E39"/>
    <w:rsid w:val="005657ED"/>
    <w:rsid w:val="00565A39"/>
    <w:rsid w:val="00566EA2"/>
    <w:rsid w:val="00571403"/>
    <w:rsid w:val="00571608"/>
    <w:rsid w:val="005720BA"/>
    <w:rsid w:val="005729FF"/>
    <w:rsid w:val="00575022"/>
    <w:rsid w:val="00576526"/>
    <w:rsid w:val="0057704A"/>
    <w:rsid w:val="005774B1"/>
    <w:rsid w:val="00581A3F"/>
    <w:rsid w:val="00582A21"/>
    <w:rsid w:val="0058344D"/>
    <w:rsid w:val="00585B7B"/>
    <w:rsid w:val="0058687F"/>
    <w:rsid w:val="005878C3"/>
    <w:rsid w:val="00590613"/>
    <w:rsid w:val="0059284A"/>
    <w:rsid w:val="00592EEE"/>
    <w:rsid w:val="00593A90"/>
    <w:rsid w:val="00594226"/>
    <w:rsid w:val="00594CDC"/>
    <w:rsid w:val="00595399"/>
    <w:rsid w:val="005968F3"/>
    <w:rsid w:val="00597D7B"/>
    <w:rsid w:val="005A0089"/>
    <w:rsid w:val="005A0775"/>
    <w:rsid w:val="005A0A3E"/>
    <w:rsid w:val="005A0CC3"/>
    <w:rsid w:val="005A0E2B"/>
    <w:rsid w:val="005A3D83"/>
    <w:rsid w:val="005A484A"/>
    <w:rsid w:val="005A4AAD"/>
    <w:rsid w:val="005A5436"/>
    <w:rsid w:val="005B06C5"/>
    <w:rsid w:val="005B0944"/>
    <w:rsid w:val="005B2E39"/>
    <w:rsid w:val="005B3F94"/>
    <w:rsid w:val="005B5D3B"/>
    <w:rsid w:val="005B60FC"/>
    <w:rsid w:val="005B719E"/>
    <w:rsid w:val="005B790B"/>
    <w:rsid w:val="005B7D54"/>
    <w:rsid w:val="005C1186"/>
    <w:rsid w:val="005C25ED"/>
    <w:rsid w:val="005C4EFB"/>
    <w:rsid w:val="005C5B4E"/>
    <w:rsid w:val="005C66C3"/>
    <w:rsid w:val="005C6DBA"/>
    <w:rsid w:val="005C7C82"/>
    <w:rsid w:val="005D0D84"/>
    <w:rsid w:val="005D0FBC"/>
    <w:rsid w:val="005D15CE"/>
    <w:rsid w:val="005D23C8"/>
    <w:rsid w:val="005D3497"/>
    <w:rsid w:val="005E120B"/>
    <w:rsid w:val="005E1D86"/>
    <w:rsid w:val="005E2356"/>
    <w:rsid w:val="005E34E3"/>
    <w:rsid w:val="005E3B6A"/>
    <w:rsid w:val="005E3FEE"/>
    <w:rsid w:val="005E440C"/>
    <w:rsid w:val="005E5CE5"/>
    <w:rsid w:val="005E64CC"/>
    <w:rsid w:val="005E6E01"/>
    <w:rsid w:val="005E6EC9"/>
    <w:rsid w:val="005F1A00"/>
    <w:rsid w:val="005F3065"/>
    <w:rsid w:val="005F3405"/>
    <w:rsid w:val="005F4663"/>
    <w:rsid w:val="005F6366"/>
    <w:rsid w:val="005F6ADE"/>
    <w:rsid w:val="005F7B35"/>
    <w:rsid w:val="005F7B8B"/>
    <w:rsid w:val="00601F70"/>
    <w:rsid w:val="00603641"/>
    <w:rsid w:val="00603ADA"/>
    <w:rsid w:val="00604C7B"/>
    <w:rsid w:val="0060615F"/>
    <w:rsid w:val="0060618D"/>
    <w:rsid w:val="006062B6"/>
    <w:rsid w:val="006101EB"/>
    <w:rsid w:val="006117B8"/>
    <w:rsid w:val="00611B67"/>
    <w:rsid w:val="006127DC"/>
    <w:rsid w:val="00615743"/>
    <w:rsid w:val="00617C7D"/>
    <w:rsid w:val="00621150"/>
    <w:rsid w:val="0062199C"/>
    <w:rsid w:val="006242BA"/>
    <w:rsid w:val="006242D2"/>
    <w:rsid w:val="00624458"/>
    <w:rsid w:val="00624497"/>
    <w:rsid w:val="00626A1C"/>
    <w:rsid w:val="00627A31"/>
    <w:rsid w:val="00630B0D"/>
    <w:rsid w:val="00631DE0"/>
    <w:rsid w:val="00634CDA"/>
    <w:rsid w:val="006357DC"/>
    <w:rsid w:val="00636468"/>
    <w:rsid w:val="006368C7"/>
    <w:rsid w:val="00636D03"/>
    <w:rsid w:val="00637705"/>
    <w:rsid w:val="0064444F"/>
    <w:rsid w:val="00644838"/>
    <w:rsid w:val="00644B1F"/>
    <w:rsid w:val="006455F2"/>
    <w:rsid w:val="00645A09"/>
    <w:rsid w:val="00646D21"/>
    <w:rsid w:val="0064752C"/>
    <w:rsid w:val="00647AC3"/>
    <w:rsid w:val="006502B2"/>
    <w:rsid w:val="00650B93"/>
    <w:rsid w:val="00650F4A"/>
    <w:rsid w:val="00651473"/>
    <w:rsid w:val="00651FAB"/>
    <w:rsid w:val="0065227A"/>
    <w:rsid w:val="006529DA"/>
    <w:rsid w:val="00653789"/>
    <w:rsid w:val="00653944"/>
    <w:rsid w:val="00655A41"/>
    <w:rsid w:val="00655F57"/>
    <w:rsid w:val="00657142"/>
    <w:rsid w:val="006602FE"/>
    <w:rsid w:val="006622E4"/>
    <w:rsid w:val="0066330E"/>
    <w:rsid w:val="006643E7"/>
    <w:rsid w:val="00664A4C"/>
    <w:rsid w:val="00664BC4"/>
    <w:rsid w:val="006669F7"/>
    <w:rsid w:val="006678FE"/>
    <w:rsid w:val="00667ED3"/>
    <w:rsid w:val="00670201"/>
    <w:rsid w:val="006715AD"/>
    <w:rsid w:val="00672394"/>
    <w:rsid w:val="0067609B"/>
    <w:rsid w:val="00676756"/>
    <w:rsid w:val="00677718"/>
    <w:rsid w:val="00677879"/>
    <w:rsid w:val="00680B31"/>
    <w:rsid w:val="00680D36"/>
    <w:rsid w:val="00681C74"/>
    <w:rsid w:val="006823A2"/>
    <w:rsid w:val="00682A90"/>
    <w:rsid w:val="00682CAD"/>
    <w:rsid w:val="00682D07"/>
    <w:rsid w:val="0068467C"/>
    <w:rsid w:val="006851C4"/>
    <w:rsid w:val="00685382"/>
    <w:rsid w:val="00686A2F"/>
    <w:rsid w:val="00690655"/>
    <w:rsid w:val="00690C8D"/>
    <w:rsid w:val="00691904"/>
    <w:rsid w:val="00692627"/>
    <w:rsid w:val="006931B3"/>
    <w:rsid w:val="00693509"/>
    <w:rsid w:val="00693948"/>
    <w:rsid w:val="00693AEA"/>
    <w:rsid w:val="00693E9B"/>
    <w:rsid w:val="0069498A"/>
    <w:rsid w:val="006A02B8"/>
    <w:rsid w:val="006A0CD1"/>
    <w:rsid w:val="006A10A8"/>
    <w:rsid w:val="006A10FB"/>
    <w:rsid w:val="006A332F"/>
    <w:rsid w:val="006A5CE8"/>
    <w:rsid w:val="006A7AFD"/>
    <w:rsid w:val="006B03A6"/>
    <w:rsid w:val="006B140E"/>
    <w:rsid w:val="006B149C"/>
    <w:rsid w:val="006B14BA"/>
    <w:rsid w:val="006B15DA"/>
    <w:rsid w:val="006B1F6E"/>
    <w:rsid w:val="006B271D"/>
    <w:rsid w:val="006B41D3"/>
    <w:rsid w:val="006B4F12"/>
    <w:rsid w:val="006B5C37"/>
    <w:rsid w:val="006B7B0E"/>
    <w:rsid w:val="006C1040"/>
    <w:rsid w:val="006C1AB5"/>
    <w:rsid w:val="006C21E8"/>
    <w:rsid w:val="006C620B"/>
    <w:rsid w:val="006C662F"/>
    <w:rsid w:val="006C7347"/>
    <w:rsid w:val="006C7EC3"/>
    <w:rsid w:val="006D0BA5"/>
    <w:rsid w:val="006D2216"/>
    <w:rsid w:val="006D2836"/>
    <w:rsid w:val="006D2968"/>
    <w:rsid w:val="006D3C76"/>
    <w:rsid w:val="006D4755"/>
    <w:rsid w:val="006D4B17"/>
    <w:rsid w:val="006D5577"/>
    <w:rsid w:val="006D5D31"/>
    <w:rsid w:val="006D66FB"/>
    <w:rsid w:val="006D70DC"/>
    <w:rsid w:val="006E2301"/>
    <w:rsid w:val="006E3707"/>
    <w:rsid w:val="006E5053"/>
    <w:rsid w:val="006E517F"/>
    <w:rsid w:val="006E5BC2"/>
    <w:rsid w:val="006E5C3D"/>
    <w:rsid w:val="006E6CAC"/>
    <w:rsid w:val="006E707E"/>
    <w:rsid w:val="006F1495"/>
    <w:rsid w:val="006F2BB6"/>
    <w:rsid w:val="006F2EC0"/>
    <w:rsid w:val="006F3A6F"/>
    <w:rsid w:val="006F5B05"/>
    <w:rsid w:val="006F5C92"/>
    <w:rsid w:val="006F5F04"/>
    <w:rsid w:val="006F6497"/>
    <w:rsid w:val="006F6962"/>
    <w:rsid w:val="006F6A43"/>
    <w:rsid w:val="006F6D38"/>
    <w:rsid w:val="006F7527"/>
    <w:rsid w:val="006F795B"/>
    <w:rsid w:val="00700171"/>
    <w:rsid w:val="0070128C"/>
    <w:rsid w:val="00701630"/>
    <w:rsid w:val="00703366"/>
    <w:rsid w:val="00704B41"/>
    <w:rsid w:val="00705FAF"/>
    <w:rsid w:val="00706FE9"/>
    <w:rsid w:val="00707FDF"/>
    <w:rsid w:val="007100CB"/>
    <w:rsid w:val="00711F42"/>
    <w:rsid w:val="00712E82"/>
    <w:rsid w:val="00715618"/>
    <w:rsid w:val="0071584F"/>
    <w:rsid w:val="007166E6"/>
    <w:rsid w:val="00720BCC"/>
    <w:rsid w:val="00721872"/>
    <w:rsid w:val="00721C82"/>
    <w:rsid w:val="00721E28"/>
    <w:rsid w:val="0072288F"/>
    <w:rsid w:val="00722C00"/>
    <w:rsid w:val="007248AB"/>
    <w:rsid w:val="00724F69"/>
    <w:rsid w:val="007263EF"/>
    <w:rsid w:val="007273F7"/>
    <w:rsid w:val="00727AB4"/>
    <w:rsid w:val="007309A9"/>
    <w:rsid w:val="00730A33"/>
    <w:rsid w:val="0073761B"/>
    <w:rsid w:val="00737D37"/>
    <w:rsid w:val="00737F0B"/>
    <w:rsid w:val="007416BC"/>
    <w:rsid w:val="00741905"/>
    <w:rsid w:val="00742F75"/>
    <w:rsid w:val="007434B1"/>
    <w:rsid w:val="00746408"/>
    <w:rsid w:val="00746EB0"/>
    <w:rsid w:val="007478E6"/>
    <w:rsid w:val="00747E2A"/>
    <w:rsid w:val="00750430"/>
    <w:rsid w:val="007507FE"/>
    <w:rsid w:val="007508CE"/>
    <w:rsid w:val="0075184D"/>
    <w:rsid w:val="00752FE1"/>
    <w:rsid w:val="00757DA0"/>
    <w:rsid w:val="00760C02"/>
    <w:rsid w:val="00761B08"/>
    <w:rsid w:val="00761BBF"/>
    <w:rsid w:val="007635C9"/>
    <w:rsid w:val="007644FA"/>
    <w:rsid w:val="00764582"/>
    <w:rsid w:val="007669BC"/>
    <w:rsid w:val="00766CA6"/>
    <w:rsid w:val="00767212"/>
    <w:rsid w:val="00770B12"/>
    <w:rsid w:val="00772A81"/>
    <w:rsid w:val="0077337D"/>
    <w:rsid w:val="00774FE2"/>
    <w:rsid w:val="00775F28"/>
    <w:rsid w:val="0077638C"/>
    <w:rsid w:val="007766BB"/>
    <w:rsid w:val="00780DA2"/>
    <w:rsid w:val="007815F0"/>
    <w:rsid w:val="0078201B"/>
    <w:rsid w:val="00783928"/>
    <w:rsid w:val="00786114"/>
    <w:rsid w:val="007873AF"/>
    <w:rsid w:val="007938DE"/>
    <w:rsid w:val="00795025"/>
    <w:rsid w:val="007969B4"/>
    <w:rsid w:val="007A0C65"/>
    <w:rsid w:val="007A244C"/>
    <w:rsid w:val="007A2A68"/>
    <w:rsid w:val="007A4107"/>
    <w:rsid w:val="007A50D1"/>
    <w:rsid w:val="007A518C"/>
    <w:rsid w:val="007A51C4"/>
    <w:rsid w:val="007A676A"/>
    <w:rsid w:val="007A7623"/>
    <w:rsid w:val="007B17D5"/>
    <w:rsid w:val="007B20BD"/>
    <w:rsid w:val="007B358A"/>
    <w:rsid w:val="007B3753"/>
    <w:rsid w:val="007B4A3B"/>
    <w:rsid w:val="007B5A65"/>
    <w:rsid w:val="007B7E58"/>
    <w:rsid w:val="007C088E"/>
    <w:rsid w:val="007C0BCC"/>
    <w:rsid w:val="007C0C85"/>
    <w:rsid w:val="007C1174"/>
    <w:rsid w:val="007C16A7"/>
    <w:rsid w:val="007C266C"/>
    <w:rsid w:val="007C3E1B"/>
    <w:rsid w:val="007C3E57"/>
    <w:rsid w:val="007C4062"/>
    <w:rsid w:val="007C67E0"/>
    <w:rsid w:val="007C699E"/>
    <w:rsid w:val="007C7582"/>
    <w:rsid w:val="007D02FB"/>
    <w:rsid w:val="007D08BD"/>
    <w:rsid w:val="007D225E"/>
    <w:rsid w:val="007D47C6"/>
    <w:rsid w:val="007D498D"/>
    <w:rsid w:val="007D5776"/>
    <w:rsid w:val="007D58A2"/>
    <w:rsid w:val="007D5DA8"/>
    <w:rsid w:val="007D5F04"/>
    <w:rsid w:val="007D7819"/>
    <w:rsid w:val="007E1430"/>
    <w:rsid w:val="007E1ADB"/>
    <w:rsid w:val="007E2FED"/>
    <w:rsid w:val="007E3422"/>
    <w:rsid w:val="007E3672"/>
    <w:rsid w:val="007E412A"/>
    <w:rsid w:val="007E5130"/>
    <w:rsid w:val="007E52FB"/>
    <w:rsid w:val="007E5EAA"/>
    <w:rsid w:val="007E6272"/>
    <w:rsid w:val="007E7145"/>
    <w:rsid w:val="007F05CC"/>
    <w:rsid w:val="007F15BF"/>
    <w:rsid w:val="007F3E98"/>
    <w:rsid w:val="007F4A14"/>
    <w:rsid w:val="007F6F4F"/>
    <w:rsid w:val="007F76EA"/>
    <w:rsid w:val="00800105"/>
    <w:rsid w:val="00800A5C"/>
    <w:rsid w:val="00802180"/>
    <w:rsid w:val="00805E92"/>
    <w:rsid w:val="0080628C"/>
    <w:rsid w:val="00810132"/>
    <w:rsid w:val="00810194"/>
    <w:rsid w:val="00810CFB"/>
    <w:rsid w:val="00813BF8"/>
    <w:rsid w:val="008148F0"/>
    <w:rsid w:val="008163DA"/>
    <w:rsid w:val="008165A3"/>
    <w:rsid w:val="00816C90"/>
    <w:rsid w:val="00817744"/>
    <w:rsid w:val="00822ABB"/>
    <w:rsid w:val="00822FFD"/>
    <w:rsid w:val="008240FD"/>
    <w:rsid w:val="0082496A"/>
    <w:rsid w:val="00825B81"/>
    <w:rsid w:val="00831016"/>
    <w:rsid w:val="00834458"/>
    <w:rsid w:val="00834F58"/>
    <w:rsid w:val="00836263"/>
    <w:rsid w:val="0083775B"/>
    <w:rsid w:val="0083780F"/>
    <w:rsid w:val="00842D63"/>
    <w:rsid w:val="00844CA6"/>
    <w:rsid w:val="00845630"/>
    <w:rsid w:val="008464F6"/>
    <w:rsid w:val="00847297"/>
    <w:rsid w:val="0084798D"/>
    <w:rsid w:val="00850331"/>
    <w:rsid w:val="008529C8"/>
    <w:rsid w:val="0085318E"/>
    <w:rsid w:val="00853361"/>
    <w:rsid w:val="00853B6A"/>
    <w:rsid w:val="00857252"/>
    <w:rsid w:val="0086122E"/>
    <w:rsid w:val="008616C3"/>
    <w:rsid w:val="008626B8"/>
    <w:rsid w:val="00862B91"/>
    <w:rsid w:val="008652C3"/>
    <w:rsid w:val="00865450"/>
    <w:rsid w:val="00865677"/>
    <w:rsid w:val="0086571A"/>
    <w:rsid w:val="00865AEB"/>
    <w:rsid w:val="00865D35"/>
    <w:rsid w:val="00870716"/>
    <w:rsid w:val="008711EF"/>
    <w:rsid w:val="00872C14"/>
    <w:rsid w:val="0087330D"/>
    <w:rsid w:val="00873C73"/>
    <w:rsid w:val="00874255"/>
    <w:rsid w:val="00874394"/>
    <w:rsid w:val="008746A5"/>
    <w:rsid w:val="00874DD7"/>
    <w:rsid w:val="00874F30"/>
    <w:rsid w:val="00875A24"/>
    <w:rsid w:val="00875A72"/>
    <w:rsid w:val="00880148"/>
    <w:rsid w:val="00881239"/>
    <w:rsid w:val="0088136D"/>
    <w:rsid w:val="00881E07"/>
    <w:rsid w:val="00882C67"/>
    <w:rsid w:val="00883296"/>
    <w:rsid w:val="00884D31"/>
    <w:rsid w:val="00885797"/>
    <w:rsid w:val="008859D3"/>
    <w:rsid w:val="00886DD0"/>
    <w:rsid w:val="0088748D"/>
    <w:rsid w:val="0088796D"/>
    <w:rsid w:val="00890270"/>
    <w:rsid w:val="0089090A"/>
    <w:rsid w:val="008912FE"/>
    <w:rsid w:val="00892C3A"/>
    <w:rsid w:val="0089346C"/>
    <w:rsid w:val="0089523B"/>
    <w:rsid w:val="0089526A"/>
    <w:rsid w:val="008956B4"/>
    <w:rsid w:val="008967B6"/>
    <w:rsid w:val="008970A1"/>
    <w:rsid w:val="00897DAE"/>
    <w:rsid w:val="008A0785"/>
    <w:rsid w:val="008A110C"/>
    <w:rsid w:val="008A133C"/>
    <w:rsid w:val="008A1AE7"/>
    <w:rsid w:val="008A2BBC"/>
    <w:rsid w:val="008A368A"/>
    <w:rsid w:val="008A3CC5"/>
    <w:rsid w:val="008A3DB3"/>
    <w:rsid w:val="008A4961"/>
    <w:rsid w:val="008A499E"/>
    <w:rsid w:val="008A5C4A"/>
    <w:rsid w:val="008A704A"/>
    <w:rsid w:val="008A70E3"/>
    <w:rsid w:val="008B1B15"/>
    <w:rsid w:val="008B212A"/>
    <w:rsid w:val="008B5246"/>
    <w:rsid w:val="008B79DA"/>
    <w:rsid w:val="008C06A6"/>
    <w:rsid w:val="008C0A2B"/>
    <w:rsid w:val="008C33F7"/>
    <w:rsid w:val="008C3648"/>
    <w:rsid w:val="008C478F"/>
    <w:rsid w:val="008C4CC2"/>
    <w:rsid w:val="008C5178"/>
    <w:rsid w:val="008C5640"/>
    <w:rsid w:val="008C6360"/>
    <w:rsid w:val="008C6B4C"/>
    <w:rsid w:val="008D10F9"/>
    <w:rsid w:val="008D1F22"/>
    <w:rsid w:val="008D479E"/>
    <w:rsid w:val="008D498C"/>
    <w:rsid w:val="008D4EC3"/>
    <w:rsid w:val="008D7A45"/>
    <w:rsid w:val="008D7F08"/>
    <w:rsid w:val="008E09E6"/>
    <w:rsid w:val="008E0DA6"/>
    <w:rsid w:val="008E1CA4"/>
    <w:rsid w:val="008E1FC5"/>
    <w:rsid w:val="008E52A7"/>
    <w:rsid w:val="008E67AB"/>
    <w:rsid w:val="008E700A"/>
    <w:rsid w:val="008E79C2"/>
    <w:rsid w:val="008F03CA"/>
    <w:rsid w:val="008F085E"/>
    <w:rsid w:val="008F1956"/>
    <w:rsid w:val="008F3DE5"/>
    <w:rsid w:val="008F4168"/>
    <w:rsid w:val="008F5844"/>
    <w:rsid w:val="008F5A60"/>
    <w:rsid w:val="008F5C86"/>
    <w:rsid w:val="00900BF7"/>
    <w:rsid w:val="009010EE"/>
    <w:rsid w:val="009021C3"/>
    <w:rsid w:val="00902DFB"/>
    <w:rsid w:val="0090415D"/>
    <w:rsid w:val="00907695"/>
    <w:rsid w:val="009105BE"/>
    <w:rsid w:val="00910E2E"/>
    <w:rsid w:val="00911B9D"/>
    <w:rsid w:val="00911F00"/>
    <w:rsid w:val="00920BFB"/>
    <w:rsid w:val="00922610"/>
    <w:rsid w:val="00923034"/>
    <w:rsid w:val="009230DB"/>
    <w:rsid w:val="0092319F"/>
    <w:rsid w:val="00923997"/>
    <w:rsid w:val="00924AE3"/>
    <w:rsid w:val="00924D1A"/>
    <w:rsid w:val="009312D4"/>
    <w:rsid w:val="0093143F"/>
    <w:rsid w:val="0093176C"/>
    <w:rsid w:val="00931C4E"/>
    <w:rsid w:val="00931F34"/>
    <w:rsid w:val="0093277F"/>
    <w:rsid w:val="009378A9"/>
    <w:rsid w:val="00937D1A"/>
    <w:rsid w:val="009414B4"/>
    <w:rsid w:val="009426C1"/>
    <w:rsid w:val="00944184"/>
    <w:rsid w:val="00944D4D"/>
    <w:rsid w:val="00944F90"/>
    <w:rsid w:val="0095190D"/>
    <w:rsid w:val="00951ACA"/>
    <w:rsid w:val="0095242B"/>
    <w:rsid w:val="009531A4"/>
    <w:rsid w:val="00954391"/>
    <w:rsid w:val="00954D8A"/>
    <w:rsid w:val="00957D19"/>
    <w:rsid w:val="00957D7E"/>
    <w:rsid w:val="00962086"/>
    <w:rsid w:val="00963161"/>
    <w:rsid w:val="009634AF"/>
    <w:rsid w:val="0096358B"/>
    <w:rsid w:val="0096419E"/>
    <w:rsid w:val="009657FE"/>
    <w:rsid w:val="009660DF"/>
    <w:rsid w:val="00970CA2"/>
    <w:rsid w:val="0097207D"/>
    <w:rsid w:val="009729D8"/>
    <w:rsid w:val="00973F72"/>
    <w:rsid w:val="00975B39"/>
    <w:rsid w:val="00975F8B"/>
    <w:rsid w:val="009770FE"/>
    <w:rsid w:val="009776EF"/>
    <w:rsid w:val="0098271E"/>
    <w:rsid w:val="00985B21"/>
    <w:rsid w:val="00986664"/>
    <w:rsid w:val="009871EF"/>
    <w:rsid w:val="009874E3"/>
    <w:rsid w:val="0099044C"/>
    <w:rsid w:val="00990A21"/>
    <w:rsid w:val="00992A0B"/>
    <w:rsid w:val="00993B52"/>
    <w:rsid w:val="00993BA8"/>
    <w:rsid w:val="00996503"/>
    <w:rsid w:val="00996778"/>
    <w:rsid w:val="009A040A"/>
    <w:rsid w:val="009A04AA"/>
    <w:rsid w:val="009A0E98"/>
    <w:rsid w:val="009A2806"/>
    <w:rsid w:val="009A2FFD"/>
    <w:rsid w:val="009A53F4"/>
    <w:rsid w:val="009A55BA"/>
    <w:rsid w:val="009A5928"/>
    <w:rsid w:val="009A70C6"/>
    <w:rsid w:val="009A7405"/>
    <w:rsid w:val="009A7EA5"/>
    <w:rsid w:val="009B1617"/>
    <w:rsid w:val="009B1CAE"/>
    <w:rsid w:val="009B293A"/>
    <w:rsid w:val="009B3EC1"/>
    <w:rsid w:val="009B5B5B"/>
    <w:rsid w:val="009B5FDF"/>
    <w:rsid w:val="009B6424"/>
    <w:rsid w:val="009C14CA"/>
    <w:rsid w:val="009C1D44"/>
    <w:rsid w:val="009C2F80"/>
    <w:rsid w:val="009C3601"/>
    <w:rsid w:val="009C3976"/>
    <w:rsid w:val="009C42EB"/>
    <w:rsid w:val="009C4E84"/>
    <w:rsid w:val="009D1382"/>
    <w:rsid w:val="009D18E7"/>
    <w:rsid w:val="009D1AE5"/>
    <w:rsid w:val="009D3210"/>
    <w:rsid w:val="009D3478"/>
    <w:rsid w:val="009D3B12"/>
    <w:rsid w:val="009D4A79"/>
    <w:rsid w:val="009D54D8"/>
    <w:rsid w:val="009D5C29"/>
    <w:rsid w:val="009D5D94"/>
    <w:rsid w:val="009D6C85"/>
    <w:rsid w:val="009D6E51"/>
    <w:rsid w:val="009D7061"/>
    <w:rsid w:val="009E0FE0"/>
    <w:rsid w:val="009E2122"/>
    <w:rsid w:val="009E2B85"/>
    <w:rsid w:val="009E354B"/>
    <w:rsid w:val="009E36A6"/>
    <w:rsid w:val="009E3A55"/>
    <w:rsid w:val="009E46B4"/>
    <w:rsid w:val="009E48FA"/>
    <w:rsid w:val="009E66C6"/>
    <w:rsid w:val="009E734A"/>
    <w:rsid w:val="009F06D7"/>
    <w:rsid w:val="009F13D9"/>
    <w:rsid w:val="009F2D26"/>
    <w:rsid w:val="009F3380"/>
    <w:rsid w:val="009F38B6"/>
    <w:rsid w:val="009F3BF3"/>
    <w:rsid w:val="009F550A"/>
    <w:rsid w:val="009F5EB5"/>
    <w:rsid w:val="00A00508"/>
    <w:rsid w:val="00A01774"/>
    <w:rsid w:val="00A02332"/>
    <w:rsid w:val="00A024BA"/>
    <w:rsid w:val="00A0268A"/>
    <w:rsid w:val="00A04B26"/>
    <w:rsid w:val="00A062CE"/>
    <w:rsid w:val="00A0762E"/>
    <w:rsid w:val="00A106F1"/>
    <w:rsid w:val="00A10788"/>
    <w:rsid w:val="00A10A2B"/>
    <w:rsid w:val="00A11406"/>
    <w:rsid w:val="00A11D25"/>
    <w:rsid w:val="00A13921"/>
    <w:rsid w:val="00A13D3C"/>
    <w:rsid w:val="00A13EE1"/>
    <w:rsid w:val="00A14FC4"/>
    <w:rsid w:val="00A1626F"/>
    <w:rsid w:val="00A1636B"/>
    <w:rsid w:val="00A16B79"/>
    <w:rsid w:val="00A17359"/>
    <w:rsid w:val="00A20FE3"/>
    <w:rsid w:val="00A21EA9"/>
    <w:rsid w:val="00A22937"/>
    <w:rsid w:val="00A2375A"/>
    <w:rsid w:val="00A242FC"/>
    <w:rsid w:val="00A27134"/>
    <w:rsid w:val="00A27304"/>
    <w:rsid w:val="00A27305"/>
    <w:rsid w:val="00A27728"/>
    <w:rsid w:val="00A30461"/>
    <w:rsid w:val="00A309A3"/>
    <w:rsid w:val="00A34059"/>
    <w:rsid w:val="00A34E48"/>
    <w:rsid w:val="00A36290"/>
    <w:rsid w:val="00A374F8"/>
    <w:rsid w:val="00A40295"/>
    <w:rsid w:val="00A40B25"/>
    <w:rsid w:val="00A4126F"/>
    <w:rsid w:val="00A414B3"/>
    <w:rsid w:val="00A41985"/>
    <w:rsid w:val="00A4235D"/>
    <w:rsid w:val="00A433C8"/>
    <w:rsid w:val="00A439F7"/>
    <w:rsid w:val="00A44AB4"/>
    <w:rsid w:val="00A44BAE"/>
    <w:rsid w:val="00A44DFA"/>
    <w:rsid w:val="00A47BCC"/>
    <w:rsid w:val="00A47E90"/>
    <w:rsid w:val="00A502CB"/>
    <w:rsid w:val="00A51234"/>
    <w:rsid w:val="00A520D5"/>
    <w:rsid w:val="00A52462"/>
    <w:rsid w:val="00A52C90"/>
    <w:rsid w:val="00A53097"/>
    <w:rsid w:val="00A53123"/>
    <w:rsid w:val="00A53652"/>
    <w:rsid w:val="00A54414"/>
    <w:rsid w:val="00A57A63"/>
    <w:rsid w:val="00A6075C"/>
    <w:rsid w:val="00A6099C"/>
    <w:rsid w:val="00A60D0F"/>
    <w:rsid w:val="00A60F20"/>
    <w:rsid w:val="00A61F79"/>
    <w:rsid w:val="00A64085"/>
    <w:rsid w:val="00A645E2"/>
    <w:rsid w:val="00A66096"/>
    <w:rsid w:val="00A701BB"/>
    <w:rsid w:val="00A70B21"/>
    <w:rsid w:val="00A71C78"/>
    <w:rsid w:val="00A7237D"/>
    <w:rsid w:val="00A727BC"/>
    <w:rsid w:val="00A74043"/>
    <w:rsid w:val="00A771E5"/>
    <w:rsid w:val="00A811A7"/>
    <w:rsid w:val="00A8158B"/>
    <w:rsid w:val="00A81906"/>
    <w:rsid w:val="00A842A8"/>
    <w:rsid w:val="00A84F03"/>
    <w:rsid w:val="00A865CA"/>
    <w:rsid w:val="00A86F60"/>
    <w:rsid w:val="00A87558"/>
    <w:rsid w:val="00A87C59"/>
    <w:rsid w:val="00A919D3"/>
    <w:rsid w:val="00A92E99"/>
    <w:rsid w:val="00A94450"/>
    <w:rsid w:val="00A95B99"/>
    <w:rsid w:val="00A960EF"/>
    <w:rsid w:val="00A967BF"/>
    <w:rsid w:val="00A979E7"/>
    <w:rsid w:val="00AA0867"/>
    <w:rsid w:val="00AA2501"/>
    <w:rsid w:val="00AA2A57"/>
    <w:rsid w:val="00AA2ECE"/>
    <w:rsid w:val="00AA331C"/>
    <w:rsid w:val="00AB0110"/>
    <w:rsid w:val="00AB04D4"/>
    <w:rsid w:val="00AB0E5A"/>
    <w:rsid w:val="00AB2BAA"/>
    <w:rsid w:val="00AB2F15"/>
    <w:rsid w:val="00AB569D"/>
    <w:rsid w:val="00AB7E10"/>
    <w:rsid w:val="00AC0DDF"/>
    <w:rsid w:val="00AC1521"/>
    <w:rsid w:val="00AC23BB"/>
    <w:rsid w:val="00AC275E"/>
    <w:rsid w:val="00AC424B"/>
    <w:rsid w:val="00AC438A"/>
    <w:rsid w:val="00AC48D8"/>
    <w:rsid w:val="00AC6436"/>
    <w:rsid w:val="00AC7C06"/>
    <w:rsid w:val="00AD028C"/>
    <w:rsid w:val="00AD2086"/>
    <w:rsid w:val="00AD2358"/>
    <w:rsid w:val="00AD3BBF"/>
    <w:rsid w:val="00AD5AE2"/>
    <w:rsid w:val="00AD638A"/>
    <w:rsid w:val="00AD6B53"/>
    <w:rsid w:val="00AE2789"/>
    <w:rsid w:val="00AE28CC"/>
    <w:rsid w:val="00AE42FA"/>
    <w:rsid w:val="00AE723D"/>
    <w:rsid w:val="00AF0C39"/>
    <w:rsid w:val="00AF2126"/>
    <w:rsid w:val="00AF241E"/>
    <w:rsid w:val="00AF30B7"/>
    <w:rsid w:val="00AF3384"/>
    <w:rsid w:val="00AF4463"/>
    <w:rsid w:val="00AF4747"/>
    <w:rsid w:val="00AF4BBB"/>
    <w:rsid w:val="00AF52D5"/>
    <w:rsid w:val="00AF63D7"/>
    <w:rsid w:val="00AF6F86"/>
    <w:rsid w:val="00AF7D1F"/>
    <w:rsid w:val="00B04B5E"/>
    <w:rsid w:val="00B05CED"/>
    <w:rsid w:val="00B05D98"/>
    <w:rsid w:val="00B06F35"/>
    <w:rsid w:val="00B075EF"/>
    <w:rsid w:val="00B1056B"/>
    <w:rsid w:val="00B12802"/>
    <w:rsid w:val="00B12A61"/>
    <w:rsid w:val="00B12AE7"/>
    <w:rsid w:val="00B13407"/>
    <w:rsid w:val="00B15FDB"/>
    <w:rsid w:val="00B160A3"/>
    <w:rsid w:val="00B20E46"/>
    <w:rsid w:val="00B20EE4"/>
    <w:rsid w:val="00B222D4"/>
    <w:rsid w:val="00B222F7"/>
    <w:rsid w:val="00B231F0"/>
    <w:rsid w:val="00B24E69"/>
    <w:rsid w:val="00B24FAB"/>
    <w:rsid w:val="00B25C00"/>
    <w:rsid w:val="00B25E59"/>
    <w:rsid w:val="00B319C6"/>
    <w:rsid w:val="00B328F1"/>
    <w:rsid w:val="00B33480"/>
    <w:rsid w:val="00B345E3"/>
    <w:rsid w:val="00B35E26"/>
    <w:rsid w:val="00B35E9C"/>
    <w:rsid w:val="00B3659C"/>
    <w:rsid w:val="00B3775F"/>
    <w:rsid w:val="00B42955"/>
    <w:rsid w:val="00B4387E"/>
    <w:rsid w:val="00B464EE"/>
    <w:rsid w:val="00B4718C"/>
    <w:rsid w:val="00B47C7E"/>
    <w:rsid w:val="00B47FAC"/>
    <w:rsid w:val="00B520BF"/>
    <w:rsid w:val="00B52699"/>
    <w:rsid w:val="00B52DAB"/>
    <w:rsid w:val="00B53A41"/>
    <w:rsid w:val="00B54188"/>
    <w:rsid w:val="00B562F4"/>
    <w:rsid w:val="00B564FF"/>
    <w:rsid w:val="00B565B1"/>
    <w:rsid w:val="00B569C1"/>
    <w:rsid w:val="00B5725A"/>
    <w:rsid w:val="00B57ADB"/>
    <w:rsid w:val="00B60E52"/>
    <w:rsid w:val="00B6167D"/>
    <w:rsid w:val="00B634D7"/>
    <w:rsid w:val="00B64A2A"/>
    <w:rsid w:val="00B64FFD"/>
    <w:rsid w:val="00B65541"/>
    <w:rsid w:val="00B662FD"/>
    <w:rsid w:val="00B67454"/>
    <w:rsid w:val="00B6766D"/>
    <w:rsid w:val="00B7048A"/>
    <w:rsid w:val="00B704B4"/>
    <w:rsid w:val="00B70E19"/>
    <w:rsid w:val="00B7102B"/>
    <w:rsid w:val="00B73D54"/>
    <w:rsid w:val="00B7429B"/>
    <w:rsid w:val="00B75B23"/>
    <w:rsid w:val="00B768F3"/>
    <w:rsid w:val="00B7767E"/>
    <w:rsid w:val="00B7781D"/>
    <w:rsid w:val="00B805AD"/>
    <w:rsid w:val="00B81140"/>
    <w:rsid w:val="00B81385"/>
    <w:rsid w:val="00B819A6"/>
    <w:rsid w:val="00B84028"/>
    <w:rsid w:val="00B842A3"/>
    <w:rsid w:val="00B85668"/>
    <w:rsid w:val="00B85D9F"/>
    <w:rsid w:val="00B8675C"/>
    <w:rsid w:val="00B877D2"/>
    <w:rsid w:val="00B87B8A"/>
    <w:rsid w:val="00B87E9B"/>
    <w:rsid w:val="00B90977"/>
    <w:rsid w:val="00B914EF"/>
    <w:rsid w:val="00B92C99"/>
    <w:rsid w:val="00B92D08"/>
    <w:rsid w:val="00B94CB2"/>
    <w:rsid w:val="00B95399"/>
    <w:rsid w:val="00B96AC5"/>
    <w:rsid w:val="00B96AED"/>
    <w:rsid w:val="00B96D40"/>
    <w:rsid w:val="00BA1205"/>
    <w:rsid w:val="00BA19A2"/>
    <w:rsid w:val="00BA3202"/>
    <w:rsid w:val="00BA3358"/>
    <w:rsid w:val="00BA35C7"/>
    <w:rsid w:val="00BA469E"/>
    <w:rsid w:val="00BA7167"/>
    <w:rsid w:val="00BB06CC"/>
    <w:rsid w:val="00BB1870"/>
    <w:rsid w:val="00BB5C12"/>
    <w:rsid w:val="00BB65AC"/>
    <w:rsid w:val="00BB69AB"/>
    <w:rsid w:val="00BB6E94"/>
    <w:rsid w:val="00BB7073"/>
    <w:rsid w:val="00BC0C98"/>
    <w:rsid w:val="00BC11F9"/>
    <w:rsid w:val="00BC1A29"/>
    <w:rsid w:val="00BC1F44"/>
    <w:rsid w:val="00BC29CD"/>
    <w:rsid w:val="00BC3E80"/>
    <w:rsid w:val="00BC5233"/>
    <w:rsid w:val="00BC5858"/>
    <w:rsid w:val="00BC5FD1"/>
    <w:rsid w:val="00BC7758"/>
    <w:rsid w:val="00BC7AE1"/>
    <w:rsid w:val="00BD0482"/>
    <w:rsid w:val="00BD4F37"/>
    <w:rsid w:val="00BD66E1"/>
    <w:rsid w:val="00BD672A"/>
    <w:rsid w:val="00BE0AE3"/>
    <w:rsid w:val="00BE0ED6"/>
    <w:rsid w:val="00BE16E4"/>
    <w:rsid w:val="00BE200D"/>
    <w:rsid w:val="00BE2980"/>
    <w:rsid w:val="00BE2992"/>
    <w:rsid w:val="00BE45FC"/>
    <w:rsid w:val="00BE4891"/>
    <w:rsid w:val="00BE51F1"/>
    <w:rsid w:val="00BE69E1"/>
    <w:rsid w:val="00BF057A"/>
    <w:rsid w:val="00BF0AF2"/>
    <w:rsid w:val="00BF145F"/>
    <w:rsid w:val="00BF1B9D"/>
    <w:rsid w:val="00BF264C"/>
    <w:rsid w:val="00BF359D"/>
    <w:rsid w:val="00BF4914"/>
    <w:rsid w:val="00BF4F55"/>
    <w:rsid w:val="00BF601E"/>
    <w:rsid w:val="00BF662D"/>
    <w:rsid w:val="00BF73B7"/>
    <w:rsid w:val="00C00CEA"/>
    <w:rsid w:val="00C01A03"/>
    <w:rsid w:val="00C024D2"/>
    <w:rsid w:val="00C02BA3"/>
    <w:rsid w:val="00C03204"/>
    <w:rsid w:val="00C03EB0"/>
    <w:rsid w:val="00C04E9D"/>
    <w:rsid w:val="00C05A17"/>
    <w:rsid w:val="00C05C63"/>
    <w:rsid w:val="00C1142E"/>
    <w:rsid w:val="00C11E27"/>
    <w:rsid w:val="00C1208A"/>
    <w:rsid w:val="00C12B56"/>
    <w:rsid w:val="00C12C82"/>
    <w:rsid w:val="00C13108"/>
    <w:rsid w:val="00C13EBD"/>
    <w:rsid w:val="00C149BA"/>
    <w:rsid w:val="00C172FE"/>
    <w:rsid w:val="00C20381"/>
    <w:rsid w:val="00C21B76"/>
    <w:rsid w:val="00C21C4B"/>
    <w:rsid w:val="00C2251B"/>
    <w:rsid w:val="00C23AF1"/>
    <w:rsid w:val="00C23CDC"/>
    <w:rsid w:val="00C2496E"/>
    <w:rsid w:val="00C2596A"/>
    <w:rsid w:val="00C25D3D"/>
    <w:rsid w:val="00C260CE"/>
    <w:rsid w:val="00C269BB"/>
    <w:rsid w:val="00C2791C"/>
    <w:rsid w:val="00C3182D"/>
    <w:rsid w:val="00C32DA2"/>
    <w:rsid w:val="00C32F01"/>
    <w:rsid w:val="00C34C5E"/>
    <w:rsid w:val="00C352A1"/>
    <w:rsid w:val="00C42A81"/>
    <w:rsid w:val="00C438AD"/>
    <w:rsid w:val="00C45588"/>
    <w:rsid w:val="00C457AB"/>
    <w:rsid w:val="00C45A1A"/>
    <w:rsid w:val="00C45AA8"/>
    <w:rsid w:val="00C5045D"/>
    <w:rsid w:val="00C507C7"/>
    <w:rsid w:val="00C50807"/>
    <w:rsid w:val="00C51465"/>
    <w:rsid w:val="00C51B3A"/>
    <w:rsid w:val="00C5451C"/>
    <w:rsid w:val="00C54FE8"/>
    <w:rsid w:val="00C55E98"/>
    <w:rsid w:val="00C570D1"/>
    <w:rsid w:val="00C5751A"/>
    <w:rsid w:val="00C6076B"/>
    <w:rsid w:val="00C610DB"/>
    <w:rsid w:val="00C61428"/>
    <w:rsid w:val="00C622D8"/>
    <w:rsid w:val="00C626D9"/>
    <w:rsid w:val="00C65764"/>
    <w:rsid w:val="00C6641F"/>
    <w:rsid w:val="00C66CA6"/>
    <w:rsid w:val="00C66ECE"/>
    <w:rsid w:val="00C71209"/>
    <w:rsid w:val="00C712FA"/>
    <w:rsid w:val="00C713BA"/>
    <w:rsid w:val="00C723AF"/>
    <w:rsid w:val="00C72B45"/>
    <w:rsid w:val="00C74896"/>
    <w:rsid w:val="00C761F4"/>
    <w:rsid w:val="00C76905"/>
    <w:rsid w:val="00C8009C"/>
    <w:rsid w:val="00C80867"/>
    <w:rsid w:val="00C816C3"/>
    <w:rsid w:val="00C81FF0"/>
    <w:rsid w:val="00C82A54"/>
    <w:rsid w:val="00C83CFB"/>
    <w:rsid w:val="00C83D71"/>
    <w:rsid w:val="00C8475E"/>
    <w:rsid w:val="00C86346"/>
    <w:rsid w:val="00C8737B"/>
    <w:rsid w:val="00C91928"/>
    <w:rsid w:val="00C92530"/>
    <w:rsid w:val="00C9368C"/>
    <w:rsid w:val="00C939F0"/>
    <w:rsid w:val="00C9402E"/>
    <w:rsid w:val="00C941A9"/>
    <w:rsid w:val="00C944D2"/>
    <w:rsid w:val="00C9618D"/>
    <w:rsid w:val="00C96A43"/>
    <w:rsid w:val="00CA0A46"/>
    <w:rsid w:val="00CA0C97"/>
    <w:rsid w:val="00CA181E"/>
    <w:rsid w:val="00CA1C40"/>
    <w:rsid w:val="00CA2313"/>
    <w:rsid w:val="00CA63A0"/>
    <w:rsid w:val="00CA6FCE"/>
    <w:rsid w:val="00CB0BCF"/>
    <w:rsid w:val="00CB0C5A"/>
    <w:rsid w:val="00CB20C6"/>
    <w:rsid w:val="00CB2345"/>
    <w:rsid w:val="00CB2D9A"/>
    <w:rsid w:val="00CB3123"/>
    <w:rsid w:val="00CB40FD"/>
    <w:rsid w:val="00CB4A64"/>
    <w:rsid w:val="00CB4E84"/>
    <w:rsid w:val="00CB54A7"/>
    <w:rsid w:val="00CB5E2D"/>
    <w:rsid w:val="00CB6304"/>
    <w:rsid w:val="00CB7459"/>
    <w:rsid w:val="00CB78A5"/>
    <w:rsid w:val="00CC0CC5"/>
    <w:rsid w:val="00CC0D26"/>
    <w:rsid w:val="00CC14F5"/>
    <w:rsid w:val="00CC2C69"/>
    <w:rsid w:val="00CC3A2B"/>
    <w:rsid w:val="00CC5216"/>
    <w:rsid w:val="00CC5989"/>
    <w:rsid w:val="00CC5D76"/>
    <w:rsid w:val="00CC78DF"/>
    <w:rsid w:val="00CC7CAB"/>
    <w:rsid w:val="00CD1B86"/>
    <w:rsid w:val="00CD23B1"/>
    <w:rsid w:val="00CD337A"/>
    <w:rsid w:val="00CD4892"/>
    <w:rsid w:val="00CD518E"/>
    <w:rsid w:val="00CD63AA"/>
    <w:rsid w:val="00CD77BD"/>
    <w:rsid w:val="00CE238C"/>
    <w:rsid w:val="00CE2C76"/>
    <w:rsid w:val="00CE2DC7"/>
    <w:rsid w:val="00CE3FAA"/>
    <w:rsid w:val="00CE4217"/>
    <w:rsid w:val="00CE68B0"/>
    <w:rsid w:val="00CE6E8D"/>
    <w:rsid w:val="00CF3140"/>
    <w:rsid w:val="00CF5B59"/>
    <w:rsid w:val="00CF5ED1"/>
    <w:rsid w:val="00D01EEB"/>
    <w:rsid w:val="00D039D8"/>
    <w:rsid w:val="00D04B4F"/>
    <w:rsid w:val="00D04F84"/>
    <w:rsid w:val="00D0527A"/>
    <w:rsid w:val="00D06009"/>
    <w:rsid w:val="00D07122"/>
    <w:rsid w:val="00D0769D"/>
    <w:rsid w:val="00D0799B"/>
    <w:rsid w:val="00D11222"/>
    <w:rsid w:val="00D11B19"/>
    <w:rsid w:val="00D12CF4"/>
    <w:rsid w:val="00D14BD2"/>
    <w:rsid w:val="00D15806"/>
    <w:rsid w:val="00D16403"/>
    <w:rsid w:val="00D169BE"/>
    <w:rsid w:val="00D172E7"/>
    <w:rsid w:val="00D218A7"/>
    <w:rsid w:val="00D2240F"/>
    <w:rsid w:val="00D22EE6"/>
    <w:rsid w:val="00D2405B"/>
    <w:rsid w:val="00D2494C"/>
    <w:rsid w:val="00D26EA2"/>
    <w:rsid w:val="00D27010"/>
    <w:rsid w:val="00D30116"/>
    <w:rsid w:val="00D307E4"/>
    <w:rsid w:val="00D31BC3"/>
    <w:rsid w:val="00D32154"/>
    <w:rsid w:val="00D3290D"/>
    <w:rsid w:val="00D33B49"/>
    <w:rsid w:val="00D33E10"/>
    <w:rsid w:val="00D33E62"/>
    <w:rsid w:val="00D34761"/>
    <w:rsid w:val="00D350D8"/>
    <w:rsid w:val="00D40BAA"/>
    <w:rsid w:val="00D42A2C"/>
    <w:rsid w:val="00D436FC"/>
    <w:rsid w:val="00D43D6A"/>
    <w:rsid w:val="00D45C1B"/>
    <w:rsid w:val="00D460A9"/>
    <w:rsid w:val="00D46FE7"/>
    <w:rsid w:val="00D4736F"/>
    <w:rsid w:val="00D50A9C"/>
    <w:rsid w:val="00D50BAE"/>
    <w:rsid w:val="00D50DA1"/>
    <w:rsid w:val="00D51418"/>
    <w:rsid w:val="00D51ADA"/>
    <w:rsid w:val="00D54DA0"/>
    <w:rsid w:val="00D55009"/>
    <w:rsid w:val="00D55C2B"/>
    <w:rsid w:val="00D56DF6"/>
    <w:rsid w:val="00D57313"/>
    <w:rsid w:val="00D573C4"/>
    <w:rsid w:val="00D60D03"/>
    <w:rsid w:val="00D62921"/>
    <w:rsid w:val="00D662A9"/>
    <w:rsid w:val="00D67723"/>
    <w:rsid w:val="00D709CF"/>
    <w:rsid w:val="00D75FC0"/>
    <w:rsid w:val="00D77151"/>
    <w:rsid w:val="00D77338"/>
    <w:rsid w:val="00D7742A"/>
    <w:rsid w:val="00D77B23"/>
    <w:rsid w:val="00D82EE5"/>
    <w:rsid w:val="00D83135"/>
    <w:rsid w:val="00D83748"/>
    <w:rsid w:val="00D84612"/>
    <w:rsid w:val="00D84A61"/>
    <w:rsid w:val="00D84D98"/>
    <w:rsid w:val="00D87307"/>
    <w:rsid w:val="00D90E99"/>
    <w:rsid w:val="00D92059"/>
    <w:rsid w:val="00D92237"/>
    <w:rsid w:val="00D925C7"/>
    <w:rsid w:val="00D92CE6"/>
    <w:rsid w:val="00D92E2D"/>
    <w:rsid w:val="00D93753"/>
    <w:rsid w:val="00D93A54"/>
    <w:rsid w:val="00D93DEE"/>
    <w:rsid w:val="00D94573"/>
    <w:rsid w:val="00D951B4"/>
    <w:rsid w:val="00D9653D"/>
    <w:rsid w:val="00DA0A9E"/>
    <w:rsid w:val="00DA0BCB"/>
    <w:rsid w:val="00DA0E6D"/>
    <w:rsid w:val="00DA0ECD"/>
    <w:rsid w:val="00DA457E"/>
    <w:rsid w:val="00DA556F"/>
    <w:rsid w:val="00DA5639"/>
    <w:rsid w:val="00DA70E6"/>
    <w:rsid w:val="00DA713C"/>
    <w:rsid w:val="00DA7656"/>
    <w:rsid w:val="00DA76D1"/>
    <w:rsid w:val="00DB217B"/>
    <w:rsid w:val="00DB40D0"/>
    <w:rsid w:val="00DB6487"/>
    <w:rsid w:val="00DB6D13"/>
    <w:rsid w:val="00DC03FD"/>
    <w:rsid w:val="00DC0DA0"/>
    <w:rsid w:val="00DC14F0"/>
    <w:rsid w:val="00DC185C"/>
    <w:rsid w:val="00DC3F75"/>
    <w:rsid w:val="00DC590D"/>
    <w:rsid w:val="00DC6691"/>
    <w:rsid w:val="00DC7197"/>
    <w:rsid w:val="00DC7638"/>
    <w:rsid w:val="00DD0A0E"/>
    <w:rsid w:val="00DD0B32"/>
    <w:rsid w:val="00DD1748"/>
    <w:rsid w:val="00DD197F"/>
    <w:rsid w:val="00DD1FB0"/>
    <w:rsid w:val="00DD3680"/>
    <w:rsid w:val="00DD4CCF"/>
    <w:rsid w:val="00DD624C"/>
    <w:rsid w:val="00DE4771"/>
    <w:rsid w:val="00DE5D60"/>
    <w:rsid w:val="00DF0B35"/>
    <w:rsid w:val="00DF31EE"/>
    <w:rsid w:val="00DF3694"/>
    <w:rsid w:val="00DF4413"/>
    <w:rsid w:val="00DF4AAC"/>
    <w:rsid w:val="00DF7507"/>
    <w:rsid w:val="00E01ACC"/>
    <w:rsid w:val="00E0266A"/>
    <w:rsid w:val="00E02754"/>
    <w:rsid w:val="00E02DA3"/>
    <w:rsid w:val="00E04247"/>
    <w:rsid w:val="00E048ED"/>
    <w:rsid w:val="00E05449"/>
    <w:rsid w:val="00E058BB"/>
    <w:rsid w:val="00E05EEA"/>
    <w:rsid w:val="00E06AC8"/>
    <w:rsid w:val="00E101E8"/>
    <w:rsid w:val="00E10E1C"/>
    <w:rsid w:val="00E116DD"/>
    <w:rsid w:val="00E137B4"/>
    <w:rsid w:val="00E13CAB"/>
    <w:rsid w:val="00E14758"/>
    <w:rsid w:val="00E15539"/>
    <w:rsid w:val="00E2117A"/>
    <w:rsid w:val="00E21913"/>
    <w:rsid w:val="00E23744"/>
    <w:rsid w:val="00E23932"/>
    <w:rsid w:val="00E25708"/>
    <w:rsid w:val="00E30A17"/>
    <w:rsid w:val="00E30CDA"/>
    <w:rsid w:val="00E311E3"/>
    <w:rsid w:val="00E318A3"/>
    <w:rsid w:val="00E31A80"/>
    <w:rsid w:val="00E323A8"/>
    <w:rsid w:val="00E32BA8"/>
    <w:rsid w:val="00E33B1E"/>
    <w:rsid w:val="00E36CF9"/>
    <w:rsid w:val="00E37DF2"/>
    <w:rsid w:val="00E37F9F"/>
    <w:rsid w:val="00E410ED"/>
    <w:rsid w:val="00E411D2"/>
    <w:rsid w:val="00E4196F"/>
    <w:rsid w:val="00E41FBF"/>
    <w:rsid w:val="00E443C6"/>
    <w:rsid w:val="00E46F09"/>
    <w:rsid w:val="00E46F8E"/>
    <w:rsid w:val="00E4703C"/>
    <w:rsid w:val="00E4783A"/>
    <w:rsid w:val="00E51152"/>
    <w:rsid w:val="00E512DE"/>
    <w:rsid w:val="00E51D2D"/>
    <w:rsid w:val="00E5275B"/>
    <w:rsid w:val="00E54945"/>
    <w:rsid w:val="00E5625D"/>
    <w:rsid w:val="00E5627D"/>
    <w:rsid w:val="00E56320"/>
    <w:rsid w:val="00E60DF4"/>
    <w:rsid w:val="00E61959"/>
    <w:rsid w:val="00E62711"/>
    <w:rsid w:val="00E6289A"/>
    <w:rsid w:val="00E63B57"/>
    <w:rsid w:val="00E648AF"/>
    <w:rsid w:val="00E70474"/>
    <w:rsid w:val="00E73B59"/>
    <w:rsid w:val="00E74036"/>
    <w:rsid w:val="00E746D8"/>
    <w:rsid w:val="00E7494C"/>
    <w:rsid w:val="00E749B8"/>
    <w:rsid w:val="00E749BC"/>
    <w:rsid w:val="00E75144"/>
    <w:rsid w:val="00E75281"/>
    <w:rsid w:val="00E7609B"/>
    <w:rsid w:val="00E761BD"/>
    <w:rsid w:val="00E77BF6"/>
    <w:rsid w:val="00E80838"/>
    <w:rsid w:val="00E80E3F"/>
    <w:rsid w:val="00E80E83"/>
    <w:rsid w:val="00E81028"/>
    <w:rsid w:val="00E81A53"/>
    <w:rsid w:val="00E825BC"/>
    <w:rsid w:val="00E82907"/>
    <w:rsid w:val="00E82D95"/>
    <w:rsid w:val="00E844E7"/>
    <w:rsid w:val="00E84538"/>
    <w:rsid w:val="00E84855"/>
    <w:rsid w:val="00E85E2A"/>
    <w:rsid w:val="00E86394"/>
    <w:rsid w:val="00E86502"/>
    <w:rsid w:val="00E87148"/>
    <w:rsid w:val="00E87257"/>
    <w:rsid w:val="00E87591"/>
    <w:rsid w:val="00E902C8"/>
    <w:rsid w:val="00E904C0"/>
    <w:rsid w:val="00E905FA"/>
    <w:rsid w:val="00E90835"/>
    <w:rsid w:val="00E90975"/>
    <w:rsid w:val="00E946D0"/>
    <w:rsid w:val="00E958C5"/>
    <w:rsid w:val="00E9628B"/>
    <w:rsid w:val="00E97298"/>
    <w:rsid w:val="00E97933"/>
    <w:rsid w:val="00E97975"/>
    <w:rsid w:val="00EA05D7"/>
    <w:rsid w:val="00EA110B"/>
    <w:rsid w:val="00EA1E30"/>
    <w:rsid w:val="00EA4D5D"/>
    <w:rsid w:val="00EA68CF"/>
    <w:rsid w:val="00EB0B98"/>
    <w:rsid w:val="00EB184C"/>
    <w:rsid w:val="00EB6055"/>
    <w:rsid w:val="00EC23B5"/>
    <w:rsid w:val="00EC2F5E"/>
    <w:rsid w:val="00EC3F5C"/>
    <w:rsid w:val="00EC4F39"/>
    <w:rsid w:val="00EC51B4"/>
    <w:rsid w:val="00EC5F2B"/>
    <w:rsid w:val="00ED1520"/>
    <w:rsid w:val="00ED1F9A"/>
    <w:rsid w:val="00ED28F0"/>
    <w:rsid w:val="00ED3456"/>
    <w:rsid w:val="00ED385E"/>
    <w:rsid w:val="00ED4948"/>
    <w:rsid w:val="00ED510B"/>
    <w:rsid w:val="00ED5F65"/>
    <w:rsid w:val="00EE07A5"/>
    <w:rsid w:val="00EE1EAA"/>
    <w:rsid w:val="00EE3A9E"/>
    <w:rsid w:val="00EE3C67"/>
    <w:rsid w:val="00EE4DF1"/>
    <w:rsid w:val="00EE582D"/>
    <w:rsid w:val="00EE5CFD"/>
    <w:rsid w:val="00EE5D6E"/>
    <w:rsid w:val="00EE5EC2"/>
    <w:rsid w:val="00EE659D"/>
    <w:rsid w:val="00EE7B19"/>
    <w:rsid w:val="00EF0462"/>
    <w:rsid w:val="00EF0551"/>
    <w:rsid w:val="00EF0560"/>
    <w:rsid w:val="00EF17C1"/>
    <w:rsid w:val="00EF22A9"/>
    <w:rsid w:val="00EF323C"/>
    <w:rsid w:val="00EF32DA"/>
    <w:rsid w:val="00EF350A"/>
    <w:rsid w:val="00EF3F86"/>
    <w:rsid w:val="00EF450B"/>
    <w:rsid w:val="00EF6667"/>
    <w:rsid w:val="00EF6923"/>
    <w:rsid w:val="00F00A37"/>
    <w:rsid w:val="00F01C75"/>
    <w:rsid w:val="00F028C3"/>
    <w:rsid w:val="00F02EAA"/>
    <w:rsid w:val="00F0392B"/>
    <w:rsid w:val="00F039DB"/>
    <w:rsid w:val="00F07035"/>
    <w:rsid w:val="00F07656"/>
    <w:rsid w:val="00F077C2"/>
    <w:rsid w:val="00F10965"/>
    <w:rsid w:val="00F114DE"/>
    <w:rsid w:val="00F11A65"/>
    <w:rsid w:val="00F131CD"/>
    <w:rsid w:val="00F140EB"/>
    <w:rsid w:val="00F15424"/>
    <w:rsid w:val="00F1597F"/>
    <w:rsid w:val="00F21A0E"/>
    <w:rsid w:val="00F230F4"/>
    <w:rsid w:val="00F2402E"/>
    <w:rsid w:val="00F240FE"/>
    <w:rsid w:val="00F2465A"/>
    <w:rsid w:val="00F24B93"/>
    <w:rsid w:val="00F24BFA"/>
    <w:rsid w:val="00F24F95"/>
    <w:rsid w:val="00F258EC"/>
    <w:rsid w:val="00F31C25"/>
    <w:rsid w:val="00F31ED5"/>
    <w:rsid w:val="00F32917"/>
    <w:rsid w:val="00F33C6E"/>
    <w:rsid w:val="00F33D77"/>
    <w:rsid w:val="00F34C5F"/>
    <w:rsid w:val="00F35627"/>
    <w:rsid w:val="00F357EB"/>
    <w:rsid w:val="00F3733F"/>
    <w:rsid w:val="00F37DCC"/>
    <w:rsid w:val="00F40153"/>
    <w:rsid w:val="00F42D11"/>
    <w:rsid w:val="00F42D93"/>
    <w:rsid w:val="00F46352"/>
    <w:rsid w:val="00F46E12"/>
    <w:rsid w:val="00F46EC5"/>
    <w:rsid w:val="00F51C73"/>
    <w:rsid w:val="00F5253F"/>
    <w:rsid w:val="00F52631"/>
    <w:rsid w:val="00F52C05"/>
    <w:rsid w:val="00F558E4"/>
    <w:rsid w:val="00F56223"/>
    <w:rsid w:val="00F56DB7"/>
    <w:rsid w:val="00F60C92"/>
    <w:rsid w:val="00F612CF"/>
    <w:rsid w:val="00F625DA"/>
    <w:rsid w:val="00F6264A"/>
    <w:rsid w:val="00F62D31"/>
    <w:rsid w:val="00F640EF"/>
    <w:rsid w:val="00F64C5E"/>
    <w:rsid w:val="00F66029"/>
    <w:rsid w:val="00F6616B"/>
    <w:rsid w:val="00F6709A"/>
    <w:rsid w:val="00F67740"/>
    <w:rsid w:val="00F67FCB"/>
    <w:rsid w:val="00F71391"/>
    <w:rsid w:val="00F716F0"/>
    <w:rsid w:val="00F72EF9"/>
    <w:rsid w:val="00F74270"/>
    <w:rsid w:val="00F7501E"/>
    <w:rsid w:val="00F762F1"/>
    <w:rsid w:val="00F764E2"/>
    <w:rsid w:val="00F803FA"/>
    <w:rsid w:val="00F80700"/>
    <w:rsid w:val="00F808BA"/>
    <w:rsid w:val="00F808D2"/>
    <w:rsid w:val="00F80E3E"/>
    <w:rsid w:val="00F81CD4"/>
    <w:rsid w:val="00F828B2"/>
    <w:rsid w:val="00F83099"/>
    <w:rsid w:val="00F83B0C"/>
    <w:rsid w:val="00F84C26"/>
    <w:rsid w:val="00F870FB"/>
    <w:rsid w:val="00F87444"/>
    <w:rsid w:val="00F87E67"/>
    <w:rsid w:val="00F9123C"/>
    <w:rsid w:val="00F91FB9"/>
    <w:rsid w:val="00F92D8D"/>
    <w:rsid w:val="00F95BE0"/>
    <w:rsid w:val="00F964AB"/>
    <w:rsid w:val="00F96611"/>
    <w:rsid w:val="00FA395D"/>
    <w:rsid w:val="00FA39DD"/>
    <w:rsid w:val="00FA71E6"/>
    <w:rsid w:val="00FA74EB"/>
    <w:rsid w:val="00FA773D"/>
    <w:rsid w:val="00FB1387"/>
    <w:rsid w:val="00FB1840"/>
    <w:rsid w:val="00FB1AE2"/>
    <w:rsid w:val="00FB246E"/>
    <w:rsid w:val="00FB3219"/>
    <w:rsid w:val="00FB37E8"/>
    <w:rsid w:val="00FB3943"/>
    <w:rsid w:val="00FB4633"/>
    <w:rsid w:val="00FB4C10"/>
    <w:rsid w:val="00FB6B94"/>
    <w:rsid w:val="00FC06F8"/>
    <w:rsid w:val="00FC1E6F"/>
    <w:rsid w:val="00FC229F"/>
    <w:rsid w:val="00FC2600"/>
    <w:rsid w:val="00FC3B1C"/>
    <w:rsid w:val="00FC53B3"/>
    <w:rsid w:val="00FC56D3"/>
    <w:rsid w:val="00FC6350"/>
    <w:rsid w:val="00FC6CD9"/>
    <w:rsid w:val="00FD0863"/>
    <w:rsid w:val="00FD2CDF"/>
    <w:rsid w:val="00FD3B67"/>
    <w:rsid w:val="00FD4450"/>
    <w:rsid w:val="00FD5042"/>
    <w:rsid w:val="00FD69E9"/>
    <w:rsid w:val="00FD6C8D"/>
    <w:rsid w:val="00FD7315"/>
    <w:rsid w:val="00FD77F2"/>
    <w:rsid w:val="00FE0ED1"/>
    <w:rsid w:val="00FE26ED"/>
    <w:rsid w:val="00FE289C"/>
    <w:rsid w:val="00FE2949"/>
    <w:rsid w:val="00FE3F8F"/>
    <w:rsid w:val="00FE4264"/>
    <w:rsid w:val="00FE56FC"/>
    <w:rsid w:val="00FE7AEF"/>
    <w:rsid w:val="00FE7F2F"/>
    <w:rsid w:val="00FE7F62"/>
    <w:rsid w:val="00FF102A"/>
    <w:rsid w:val="00FF18B5"/>
    <w:rsid w:val="00FF564F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okmanOldStyle10pt">
    <w:name w:val="Основной текст + Bookman Old Style;10 pt"/>
    <w:basedOn w:val="afe"/>
    <w:rsid w:val="00381B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381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okmanOldStyle10pt">
    <w:name w:val="Основной текст + Bookman Old Style;10 pt"/>
    <w:basedOn w:val="afe"/>
    <w:rsid w:val="00381B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38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6DCC-9076-4E90-B185-7182ECA7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LubovN</dc:creator>
  <cp:lastModifiedBy>Игорь Алексеевич Федосеев</cp:lastModifiedBy>
  <cp:revision>57</cp:revision>
  <cp:lastPrinted>2022-07-11T08:53:00Z</cp:lastPrinted>
  <dcterms:created xsi:type="dcterms:W3CDTF">2020-07-16T14:03:00Z</dcterms:created>
  <dcterms:modified xsi:type="dcterms:W3CDTF">2022-07-11T08:54:00Z</dcterms:modified>
</cp:coreProperties>
</file>