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9E" w:rsidRPr="00CB223E" w:rsidRDefault="00E60DF4" w:rsidP="0038316E">
      <w:pPr>
        <w:keepNext/>
        <w:widowControl w:val="0"/>
        <w:suppressAutoHyphens w:val="0"/>
        <w:jc w:val="center"/>
      </w:pPr>
      <w:proofErr w:type="gramStart"/>
      <w:r w:rsidRPr="00CB223E">
        <w:t>П</w:t>
      </w:r>
      <w:proofErr w:type="gramEnd"/>
      <w:r w:rsidRPr="00CB223E">
        <w:t xml:space="preserve"> Р О Т О К О Л</w:t>
      </w:r>
    </w:p>
    <w:p w:rsidR="00E60DF4" w:rsidRPr="00CB223E" w:rsidRDefault="00E60DF4" w:rsidP="0038316E">
      <w:pPr>
        <w:keepNext/>
        <w:widowControl w:val="0"/>
        <w:suppressAutoHyphens w:val="0"/>
        <w:jc w:val="center"/>
      </w:pPr>
      <w:r w:rsidRPr="00CB223E">
        <w:t xml:space="preserve">заседания антинаркотической комиссии муниципального образования – </w:t>
      </w:r>
    </w:p>
    <w:p w:rsidR="00E60DF4" w:rsidRPr="00CB223E" w:rsidRDefault="00E60DF4" w:rsidP="0038316E">
      <w:pPr>
        <w:keepNext/>
        <w:widowControl w:val="0"/>
        <w:suppressAutoHyphens w:val="0"/>
        <w:jc w:val="center"/>
      </w:pPr>
      <w:r w:rsidRPr="00CB223E">
        <w:t xml:space="preserve">городской округ город Рязань </w:t>
      </w:r>
    </w:p>
    <w:p w:rsidR="00E60DF4" w:rsidRPr="00CB223E" w:rsidRDefault="00E60DF4" w:rsidP="0038316E">
      <w:pPr>
        <w:keepNext/>
        <w:widowControl w:val="0"/>
        <w:suppressAutoHyphens w:val="0"/>
        <w:jc w:val="center"/>
      </w:pPr>
    </w:p>
    <w:tbl>
      <w:tblPr>
        <w:tblStyle w:val="aff1"/>
        <w:tblW w:w="104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7"/>
        <w:gridCol w:w="7570"/>
      </w:tblGrid>
      <w:tr w:rsidR="00E60DF4" w:rsidRPr="00CB223E" w:rsidTr="00482442">
        <w:trPr>
          <w:jc w:val="center"/>
        </w:trPr>
        <w:tc>
          <w:tcPr>
            <w:tcW w:w="2847" w:type="dxa"/>
          </w:tcPr>
          <w:p w:rsidR="00E60DF4" w:rsidRPr="00CB223E" w:rsidRDefault="00E60DF4" w:rsidP="0038316E">
            <w:pPr>
              <w:keepNext/>
              <w:widowControl w:val="0"/>
              <w:suppressAutoHyphens w:val="0"/>
            </w:pPr>
            <w:r w:rsidRPr="00CB223E">
              <w:t>г. Рязань</w:t>
            </w:r>
          </w:p>
        </w:tc>
        <w:tc>
          <w:tcPr>
            <w:tcW w:w="7570" w:type="dxa"/>
          </w:tcPr>
          <w:p w:rsidR="00E60DF4" w:rsidRPr="00CB223E" w:rsidRDefault="00E60DF4" w:rsidP="00424D7F">
            <w:pPr>
              <w:keepNext/>
              <w:widowControl w:val="0"/>
              <w:suppressAutoHyphens w:val="0"/>
              <w:jc w:val="right"/>
            </w:pPr>
            <w:r w:rsidRPr="00CB223E">
              <w:t xml:space="preserve">от </w:t>
            </w:r>
            <w:r w:rsidR="00270ACD" w:rsidRPr="00CB223E">
              <w:t>1</w:t>
            </w:r>
            <w:r w:rsidR="00424D7F" w:rsidRPr="00CB223E">
              <w:t>1</w:t>
            </w:r>
            <w:r w:rsidR="0055269E" w:rsidRPr="00CB223E">
              <w:t xml:space="preserve"> </w:t>
            </w:r>
            <w:r w:rsidR="00424D7F" w:rsidRPr="00CB223E">
              <w:t>апреля</w:t>
            </w:r>
            <w:r w:rsidRPr="00CB223E">
              <w:t xml:space="preserve"> 20</w:t>
            </w:r>
            <w:r w:rsidR="00E512DE" w:rsidRPr="00CB223E">
              <w:t>2</w:t>
            </w:r>
            <w:r w:rsidR="00424D7F" w:rsidRPr="00CB223E">
              <w:t>4</w:t>
            </w:r>
            <w:r w:rsidRPr="00CB223E">
              <w:t xml:space="preserve"> года</w:t>
            </w:r>
            <w:r w:rsidR="0055269E" w:rsidRPr="00CB223E">
              <w:t xml:space="preserve"> №</w:t>
            </w:r>
            <w:r w:rsidR="001529E2" w:rsidRPr="00CB223E">
              <w:t xml:space="preserve"> </w:t>
            </w:r>
            <w:r w:rsidR="00424D7F" w:rsidRPr="00CB223E">
              <w:t>1</w:t>
            </w:r>
            <w:r w:rsidRPr="00CB223E">
              <w:t xml:space="preserve"> </w:t>
            </w:r>
          </w:p>
        </w:tc>
      </w:tr>
    </w:tbl>
    <w:p w:rsidR="00E60DF4" w:rsidRPr="00CB223E" w:rsidRDefault="00E60DF4" w:rsidP="0038316E">
      <w:pPr>
        <w:keepNext/>
        <w:widowControl w:val="0"/>
        <w:suppressAutoHyphens w:val="0"/>
        <w:jc w:val="center"/>
      </w:pPr>
    </w:p>
    <w:p w:rsidR="00D9774C" w:rsidRPr="00CB223E" w:rsidRDefault="00D9774C" w:rsidP="0038316E">
      <w:pPr>
        <w:keepNext/>
        <w:widowControl w:val="0"/>
        <w:suppressAutoHyphens w:val="0"/>
        <w:jc w:val="center"/>
      </w:pPr>
      <w:r w:rsidRPr="00CB223E">
        <w:t>ПРЕДСЕДАТЕЛЬСТВОВАЛ</w:t>
      </w:r>
    </w:p>
    <w:p w:rsidR="00424D7F" w:rsidRPr="00CB223E" w:rsidRDefault="0055269E" w:rsidP="0038316E">
      <w:pPr>
        <w:keepNext/>
        <w:widowControl w:val="0"/>
        <w:suppressAutoHyphens w:val="0"/>
        <w:autoSpaceDE w:val="0"/>
        <w:autoSpaceDN w:val="0"/>
        <w:adjustRightInd w:val="0"/>
        <w:jc w:val="center"/>
      </w:pPr>
      <w:r w:rsidRPr="00CB223E">
        <w:t>председател</w:t>
      </w:r>
      <w:r w:rsidR="00424D7F" w:rsidRPr="00CB223E">
        <w:t>ь</w:t>
      </w:r>
      <w:r w:rsidRPr="00CB223E">
        <w:t xml:space="preserve"> антинаркотической комиссии муниципального образования </w:t>
      </w:r>
      <w:r w:rsidR="00424D7F" w:rsidRPr="00CB223E">
        <w:t>–</w:t>
      </w:r>
      <w:r w:rsidRPr="00CB223E">
        <w:t xml:space="preserve"> </w:t>
      </w:r>
    </w:p>
    <w:p w:rsidR="0055269E" w:rsidRPr="00CB223E" w:rsidRDefault="0055269E" w:rsidP="0038316E">
      <w:pPr>
        <w:keepNext/>
        <w:widowControl w:val="0"/>
        <w:suppressAutoHyphens w:val="0"/>
        <w:autoSpaceDE w:val="0"/>
        <w:autoSpaceDN w:val="0"/>
        <w:adjustRightInd w:val="0"/>
        <w:jc w:val="center"/>
      </w:pPr>
      <w:r w:rsidRPr="00CB223E">
        <w:t>городской округ город Рязань</w:t>
      </w:r>
      <w:r w:rsidR="00424D7F" w:rsidRPr="00CB223E">
        <w:t xml:space="preserve"> В.Е. Артемов</w:t>
      </w:r>
    </w:p>
    <w:p w:rsidR="0055269E" w:rsidRPr="00CB223E" w:rsidRDefault="0055269E" w:rsidP="0038316E">
      <w:pPr>
        <w:keepNext/>
        <w:widowControl w:val="0"/>
        <w:suppressAutoHyphens w:val="0"/>
        <w:jc w:val="center"/>
      </w:pPr>
    </w:p>
    <w:p w:rsidR="00E60DF4" w:rsidRPr="00CB223E" w:rsidRDefault="00E60DF4" w:rsidP="0038316E">
      <w:pPr>
        <w:keepNext/>
        <w:widowControl w:val="0"/>
        <w:suppressAutoHyphens w:val="0"/>
        <w:jc w:val="both"/>
      </w:pPr>
      <w:r w:rsidRPr="00CB223E">
        <w:t>Присутствовали:</w:t>
      </w:r>
    </w:p>
    <w:p w:rsidR="00E60DF4" w:rsidRPr="00CB223E" w:rsidRDefault="00E60DF4" w:rsidP="0038316E">
      <w:pPr>
        <w:keepNext/>
        <w:widowControl w:val="0"/>
        <w:suppressAutoHyphens w:val="0"/>
        <w:jc w:val="both"/>
      </w:pPr>
    </w:p>
    <w:tbl>
      <w:tblPr>
        <w:tblW w:w="1037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83"/>
        <w:gridCol w:w="7230"/>
      </w:tblGrid>
      <w:tr w:rsidR="00E94F46" w:rsidRPr="00E94F46" w:rsidTr="008F48AE">
        <w:trPr>
          <w:trHeight w:val="818"/>
        </w:trPr>
        <w:tc>
          <w:tcPr>
            <w:tcW w:w="2863" w:type="dxa"/>
            <w:vMerge w:val="restart"/>
            <w:shd w:val="clear" w:color="auto" w:fill="auto"/>
          </w:tcPr>
          <w:p w:rsidR="0078540B" w:rsidRPr="00E94F46" w:rsidRDefault="0078540B" w:rsidP="0038316E">
            <w:pPr>
              <w:keepNext/>
              <w:widowControl w:val="0"/>
              <w:suppressAutoHyphens w:val="0"/>
              <w:snapToGrid w:val="0"/>
            </w:pPr>
            <w:r w:rsidRPr="00E94F46">
              <w:t>Члены антинаркотической  комиссии муниципального образования – городской округ город Рязань</w:t>
            </w:r>
          </w:p>
        </w:tc>
        <w:tc>
          <w:tcPr>
            <w:tcW w:w="283" w:type="dxa"/>
            <w:shd w:val="clear" w:color="auto" w:fill="auto"/>
          </w:tcPr>
          <w:p w:rsidR="0078540B" w:rsidRPr="00E94F46" w:rsidRDefault="0078540B" w:rsidP="0038316E">
            <w:pPr>
              <w:keepNext/>
              <w:widowControl w:val="0"/>
              <w:suppressAutoHyphens w:val="0"/>
              <w:snapToGrid w:val="0"/>
              <w:jc w:val="center"/>
            </w:pPr>
            <w:r w:rsidRPr="00E94F46">
              <w:t>-</w:t>
            </w:r>
          </w:p>
        </w:tc>
        <w:tc>
          <w:tcPr>
            <w:tcW w:w="7230" w:type="dxa"/>
            <w:shd w:val="clear" w:color="auto" w:fill="auto"/>
          </w:tcPr>
          <w:p w:rsidR="0078540B" w:rsidRPr="00E94F46" w:rsidRDefault="00046F37" w:rsidP="00DA39B2">
            <w:pPr>
              <w:keepNext/>
              <w:suppressAutoHyphens w:val="0"/>
              <w:autoSpaceDE w:val="0"/>
              <w:snapToGrid w:val="0"/>
              <w:jc w:val="both"/>
              <w:rPr>
                <w:b/>
              </w:rPr>
            </w:pPr>
            <w:r w:rsidRPr="00E94F46">
              <w:t>Федосеев И.А. - консультант отдела дополнительных  мер по профилактике правонарушений управления общественных отношений аппарата администрации, секретарь антинаркотической комиссии муниципального образования – городской округ город Рязань;</w:t>
            </w:r>
          </w:p>
        </w:tc>
      </w:tr>
      <w:tr w:rsidR="00046F37" w:rsidRPr="00E94F46" w:rsidTr="00DA39B2">
        <w:trPr>
          <w:trHeight w:val="419"/>
        </w:trPr>
        <w:tc>
          <w:tcPr>
            <w:tcW w:w="2863" w:type="dxa"/>
            <w:vMerge/>
            <w:shd w:val="clear" w:color="auto" w:fill="auto"/>
          </w:tcPr>
          <w:p w:rsidR="00046F37" w:rsidRPr="00E94F46" w:rsidRDefault="00046F37" w:rsidP="0038316E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046F37" w:rsidRPr="00E94F46" w:rsidRDefault="00046F37" w:rsidP="0038316E">
            <w:pPr>
              <w:keepNext/>
              <w:widowControl w:val="0"/>
              <w:suppressAutoHyphens w:val="0"/>
              <w:snapToGrid w:val="0"/>
              <w:jc w:val="center"/>
            </w:pPr>
            <w:r w:rsidRPr="00E94F46">
              <w:t>-</w:t>
            </w:r>
          </w:p>
        </w:tc>
        <w:tc>
          <w:tcPr>
            <w:tcW w:w="7230" w:type="dxa"/>
            <w:shd w:val="clear" w:color="auto" w:fill="auto"/>
          </w:tcPr>
          <w:p w:rsidR="00046F37" w:rsidRPr="00E94F46" w:rsidRDefault="00046F37" w:rsidP="00DA39B2">
            <w:pPr>
              <w:pStyle w:val="ad"/>
              <w:keepNext/>
              <w:suppressLineNumbers w:val="0"/>
              <w:suppressAutoHyphens w:val="0"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  <w:proofErr w:type="spellStart"/>
            <w:r w:rsidRPr="00E94F46">
              <w:rPr>
                <w:rFonts w:ascii="Times New Roman" w:hAnsi="Times New Roman"/>
                <w:sz w:val="24"/>
                <w:lang w:eastAsia="ru-RU"/>
              </w:rPr>
              <w:t>Руденький</w:t>
            </w:r>
            <w:proofErr w:type="spellEnd"/>
            <w:r w:rsidRPr="00E94F46">
              <w:rPr>
                <w:rFonts w:ascii="Times New Roman" w:hAnsi="Times New Roman"/>
                <w:sz w:val="24"/>
                <w:lang w:eastAsia="ru-RU"/>
              </w:rPr>
              <w:t xml:space="preserve"> С.А. - з</w:t>
            </w:r>
            <w:r w:rsidRPr="00E94F46">
              <w:rPr>
                <w:rFonts w:ascii="Times New Roman" w:hAnsi="Times New Roman"/>
                <w:sz w:val="24"/>
              </w:rPr>
              <w:t>аместитель начальника Управления по контролю за оборо</w:t>
            </w:r>
            <w:bookmarkStart w:id="0" w:name="_GoBack"/>
            <w:bookmarkEnd w:id="0"/>
            <w:r w:rsidRPr="00E94F46">
              <w:rPr>
                <w:rFonts w:ascii="Times New Roman" w:hAnsi="Times New Roman"/>
                <w:sz w:val="24"/>
              </w:rPr>
              <w:t>том наркотиков УМВД России по Рязанской области;</w:t>
            </w:r>
          </w:p>
        </w:tc>
      </w:tr>
      <w:tr w:rsidR="00046F37" w:rsidRPr="00E94F46" w:rsidTr="00E60BA2">
        <w:tc>
          <w:tcPr>
            <w:tcW w:w="2863" w:type="dxa"/>
            <w:shd w:val="clear" w:color="auto" w:fill="auto"/>
          </w:tcPr>
          <w:p w:rsidR="00046F37" w:rsidRPr="00E94F46" w:rsidRDefault="00046F37" w:rsidP="00E60BA2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046F37" w:rsidRPr="00E94F46" w:rsidRDefault="00046F37" w:rsidP="00E60BA2">
            <w:pPr>
              <w:keepNext/>
              <w:widowControl w:val="0"/>
              <w:suppressAutoHyphens w:val="0"/>
              <w:jc w:val="center"/>
            </w:pPr>
            <w:r w:rsidRPr="00E94F46">
              <w:t>-</w:t>
            </w:r>
          </w:p>
        </w:tc>
        <w:tc>
          <w:tcPr>
            <w:tcW w:w="7230" w:type="dxa"/>
            <w:shd w:val="clear" w:color="auto" w:fill="auto"/>
          </w:tcPr>
          <w:p w:rsidR="00046F37" w:rsidRPr="00E94F46" w:rsidRDefault="00046F37" w:rsidP="00DA39B2">
            <w:pPr>
              <w:pStyle w:val="1"/>
              <w:widowControl w:val="0"/>
              <w:ind w:left="0" w:firstLine="0"/>
              <w:jc w:val="both"/>
              <w:rPr>
                <w:b w:val="0"/>
                <w:sz w:val="24"/>
              </w:rPr>
            </w:pPr>
            <w:r w:rsidRPr="00E94F46">
              <w:rPr>
                <w:b w:val="0"/>
                <w:sz w:val="24"/>
                <w:lang w:eastAsia="ru-RU"/>
              </w:rPr>
              <w:t>Акимова И.А. - з</w:t>
            </w:r>
            <w:r w:rsidRPr="00E94F46">
              <w:rPr>
                <w:b w:val="0"/>
                <w:sz w:val="24"/>
              </w:rPr>
              <w:t>аместитель руководителя Управления Федеральной службы по надзору в сфере защиты прав потребителей и благополучия человека по Рязанской области;</w:t>
            </w:r>
          </w:p>
        </w:tc>
      </w:tr>
      <w:tr w:rsidR="00046F37" w:rsidRPr="00E94F46" w:rsidTr="00E60BA2">
        <w:tc>
          <w:tcPr>
            <w:tcW w:w="2863" w:type="dxa"/>
            <w:shd w:val="clear" w:color="auto" w:fill="auto"/>
          </w:tcPr>
          <w:p w:rsidR="00046F37" w:rsidRPr="00E94F46" w:rsidRDefault="00046F37" w:rsidP="00E60BA2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046F37" w:rsidRPr="00E94F46" w:rsidRDefault="00046F37" w:rsidP="00E60BA2">
            <w:pPr>
              <w:keepNext/>
              <w:widowControl w:val="0"/>
              <w:suppressAutoHyphens w:val="0"/>
              <w:jc w:val="center"/>
            </w:pPr>
            <w:r w:rsidRPr="00E94F46">
              <w:t>-</w:t>
            </w:r>
          </w:p>
        </w:tc>
        <w:tc>
          <w:tcPr>
            <w:tcW w:w="7230" w:type="dxa"/>
            <w:shd w:val="clear" w:color="auto" w:fill="auto"/>
          </w:tcPr>
          <w:p w:rsidR="00046F37" w:rsidRPr="00E94F46" w:rsidRDefault="00046F37" w:rsidP="00DA39B2">
            <w:pPr>
              <w:autoSpaceDE w:val="0"/>
              <w:snapToGrid w:val="0"/>
              <w:jc w:val="both"/>
              <w:rPr>
                <w:b/>
                <w:lang w:eastAsia="ru-RU"/>
              </w:rPr>
            </w:pPr>
            <w:r w:rsidRPr="00E94F46">
              <w:t>Куликова С.В. - заместитель начальника ФКУ УИИ УФСИН России по Рязанской области;</w:t>
            </w:r>
          </w:p>
        </w:tc>
      </w:tr>
      <w:tr w:rsidR="00046F37" w:rsidRPr="00E94F46" w:rsidTr="006014AB">
        <w:tc>
          <w:tcPr>
            <w:tcW w:w="2863" w:type="dxa"/>
            <w:shd w:val="clear" w:color="auto" w:fill="auto"/>
          </w:tcPr>
          <w:p w:rsidR="00046F37" w:rsidRPr="00E94F46" w:rsidRDefault="00046F37" w:rsidP="006014AB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046F37" w:rsidRPr="00E94F46" w:rsidRDefault="00046F37" w:rsidP="006014AB">
            <w:pPr>
              <w:keepNext/>
              <w:widowControl w:val="0"/>
              <w:suppressAutoHyphens w:val="0"/>
              <w:jc w:val="center"/>
            </w:pPr>
            <w:r w:rsidRPr="00E94F46">
              <w:t>-</w:t>
            </w:r>
          </w:p>
        </w:tc>
        <w:tc>
          <w:tcPr>
            <w:tcW w:w="7230" w:type="dxa"/>
            <w:shd w:val="clear" w:color="auto" w:fill="auto"/>
          </w:tcPr>
          <w:p w:rsidR="00046F37" w:rsidRPr="00E94F46" w:rsidRDefault="00046F37" w:rsidP="00DA39B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94F46">
              <w:rPr>
                <w:bCs/>
              </w:rPr>
              <w:t>Байкова</w:t>
            </w:r>
            <w:proofErr w:type="spellEnd"/>
            <w:r w:rsidRPr="00E94F46">
              <w:rPr>
                <w:bCs/>
              </w:rPr>
              <w:t xml:space="preserve"> Е.Н. - н</w:t>
            </w:r>
            <w:r w:rsidRPr="00E94F46">
              <w:t>ачальник отдела по обеспечению</w:t>
            </w:r>
            <w:r w:rsidRPr="00E94F46">
              <w:br/>
              <w:t>деятельности антинаркотической комиссии Рязанской области аппарата Губернатора и Правительства Рязанской области;</w:t>
            </w:r>
          </w:p>
        </w:tc>
      </w:tr>
      <w:tr w:rsidR="00046F37" w:rsidRPr="00E94F46" w:rsidTr="00261B04">
        <w:tc>
          <w:tcPr>
            <w:tcW w:w="2863" w:type="dxa"/>
            <w:shd w:val="clear" w:color="auto" w:fill="auto"/>
          </w:tcPr>
          <w:p w:rsidR="00046F37" w:rsidRPr="00E94F46" w:rsidRDefault="00046F37" w:rsidP="00261B04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046F37" w:rsidRPr="00E94F46" w:rsidRDefault="00046F37" w:rsidP="00261B04">
            <w:pPr>
              <w:keepNext/>
              <w:widowControl w:val="0"/>
              <w:suppressAutoHyphens w:val="0"/>
              <w:jc w:val="center"/>
            </w:pPr>
            <w:r w:rsidRPr="00E94F46">
              <w:t>-</w:t>
            </w:r>
          </w:p>
        </w:tc>
        <w:tc>
          <w:tcPr>
            <w:tcW w:w="7230" w:type="dxa"/>
            <w:shd w:val="clear" w:color="auto" w:fill="auto"/>
          </w:tcPr>
          <w:p w:rsidR="00046F37" w:rsidRPr="00E94F46" w:rsidRDefault="00046F37" w:rsidP="00DA39B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94F46">
              <w:t>Карташева</w:t>
            </w:r>
            <w:proofErr w:type="spellEnd"/>
            <w:r w:rsidRPr="00E94F46">
              <w:t xml:space="preserve"> Т.И. - начальник отдела дополнительного образования и работы с одаренными детьми министерства образования Рязанской области;</w:t>
            </w:r>
          </w:p>
        </w:tc>
      </w:tr>
      <w:tr w:rsidR="00046F37" w:rsidRPr="00E94F46" w:rsidTr="00261B04">
        <w:tc>
          <w:tcPr>
            <w:tcW w:w="2863" w:type="dxa"/>
            <w:shd w:val="clear" w:color="auto" w:fill="auto"/>
          </w:tcPr>
          <w:p w:rsidR="00046F37" w:rsidRPr="00E94F46" w:rsidRDefault="00046F37" w:rsidP="00261B04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046F37" w:rsidRPr="00E94F46" w:rsidRDefault="00046F37" w:rsidP="00261B04">
            <w:pPr>
              <w:keepNext/>
              <w:widowControl w:val="0"/>
              <w:suppressAutoHyphens w:val="0"/>
              <w:jc w:val="center"/>
            </w:pPr>
            <w:r w:rsidRPr="00E94F46">
              <w:t>-</w:t>
            </w:r>
          </w:p>
        </w:tc>
        <w:tc>
          <w:tcPr>
            <w:tcW w:w="7230" w:type="dxa"/>
            <w:shd w:val="clear" w:color="auto" w:fill="auto"/>
          </w:tcPr>
          <w:p w:rsidR="00046F37" w:rsidRPr="00E94F46" w:rsidRDefault="00046F37" w:rsidP="00DA39B2">
            <w:pPr>
              <w:autoSpaceDE w:val="0"/>
              <w:autoSpaceDN w:val="0"/>
              <w:adjustRightInd w:val="0"/>
              <w:jc w:val="both"/>
            </w:pPr>
            <w:r w:rsidRPr="00E94F46">
              <w:t>Семененко И.Н. - директор государственного казенного учреждения Центр занятости населения Рязанской области;</w:t>
            </w:r>
          </w:p>
        </w:tc>
      </w:tr>
      <w:tr w:rsidR="00046F37" w:rsidRPr="00E94F46" w:rsidTr="00276157">
        <w:tc>
          <w:tcPr>
            <w:tcW w:w="2863" w:type="dxa"/>
            <w:shd w:val="clear" w:color="auto" w:fill="auto"/>
          </w:tcPr>
          <w:p w:rsidR="00046F37" w:rsidRPr="00E94F46" w:rsidRDefault="00046F37" w:rsidP="00791394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046F37" w:rsidRPr="00E94F46" w:rsidRDefault="00046F37" w:rsidP="00791394">
            <w:pPr>
              <w:keepNext/>
              <w:widowControl w:val="0"/>
              <w:suppressAutoHyphens w:val="0"/>
              <w:jc w:val="center"/>
            </w:pPr>
            <w:r w:rsidRPr="00E94F46">
              <w:t>-</w:t>
            </w:r>
          </w:p>
        </w:tc>
        <w:tc>
          <w:tcPr>
            <w:tcW w:w="7230" w:type="dxa"/>
            <w:shd w:val="clear" w:color="auto" w:fill="auto"/>
          </w:tcPr>
          <w:p w:rsidR="00046F37" w:rsidRPr="00E94F46" w:rsidRDefault="00046F37" w:rsidP="00DA39B2">
            <w:pPr>
              <w:tabs>
                <w:tab w:val="left" w:pos="2220"/>
              </w:tabs>
              <w:autoSpaceDE w:val="0"/>
              <w:snapToGrid w:val="0"/>
              <w:jc w:val="both"/>
            </w:pPr>
            <w:r w:rsidRPr="00E94F46">
              <w:t xml:space="preserve">Сарычева Т.В. </w:t>
            </w:r>
            <w:r>
              <w:t>-</w:t>
            </w:r>
            <w:r w:rsidRPr="00E94F46">
              <w:t xml:space="preserve"> начальник управления образования и молодежной политики;</w:t>
            </w:r>
          </w:p>
        </w:tc>
      </w:tr>
      <w:tr w:rsidR="00046F37" w:rsidRPr="00E94F46" w:rsidTr="004A76AD">
        <w:tc>
          <w:tcPr>
            <w:tcW w:w="2863" w:type="dxa"/>
            <w:shd w:val="clear" w:color="auto" w:fill="auto"/>
          </w:tcPr>
          <w:p w:rsidR="00046F37" w:rsidRPr="00E94F46" w:rsidRDefault="00046F37" w:rsidP="004A76AD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046F37" w:rsidRPr="00E94F46" w:rsidRDefault="00046F37" w:rsidP="004A76AD">
            <w:pPr>
              <w:keepNext/>
              <w:widowControl w:val="0"/>
              <w:suppressAutoHyphens w:val="0"/>
              <w:jc w:val="center"/>
            </w:pPr>
            <w:r w:rsidRPr="00E94F46">
              <w:t>-</w:t>
            </w:r>
          </w:p>
        </w:tc>
        <w:tc>
          <w:tcPr>
            <w:tcW w:w="7230" w:type="dxa"/>
            <w:shd w:val="clear" w:color="auto" w:fill="auto"/>
          </w:tcPr>
          <w:p w:rsidR="00046F37" w:rsidRPr="00E94F46" w:rsidRDefault="00046F37" w:rsidP="00DA39B2">
            <w:pPr>
              <w:keepNext/>
              <w:widowControl w:val="0"/>
              <w:suppressAutoHyphens w:val="0"/>
              <w:autoSpaceDE w:val="0"/>
              <w:snapToGrid w:val="0"/>
              <w:jc w:val="both"/>
            </w:pPr>
            <w:r w:rsidRPr="00E94F46">
              <w:t>Сосунов К.О. - начальник управления по физической культуре и  массовому спорту;</w:t>
            </w:r>
          </w:p>
        </w:tc>
      </w:tr>
      <w:tr w:rsidR="00046F37" w:rsidRPr="00E94F46" w:rsidTr="00690EA6">
        <w:tc>
          <w:tcPr>
            <w:tcW w:w="2863" w:type="dxa"/>
            <w:shd w:val="clear" w:color="auto" w:fill="auto"/>
          </w:tcPr>
          <w:p w:rsidR="00046F37" w:rsidRPr="00E94F46" w:rsidRDefault="00046F37" w:rsidP="00690EA6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046F37" w:rsidRPr="00E94F46" w:rsidRDefault="00046F37" w:rsidP="00690EA6">
            <w:pPr>
              <w:keepNext/>
              <w:widowControl w:val="0"/>
              <w:suppressAutoHyphens w:val="0"/>
              <w:snapToGrid w:val="0"/>
              <w:jc w:val="center"/>
            </w:pPr>
            <w:r w:rsidRPr="00E94F46">
              <w:t>-</w:t>
            </w:r>
          </w:p>
        </w:tc>
        <w:tc>
          <w:tcPr>
            <w:tcW w:w="7230" w:type="dxa"/>
            <w:shd w:val="clear" w:color="auto" w:fill="auto"/>
          </w:tcPr>
          <w:p w:rsidR="00046F37" w:rsidRPr="00E94F46" w:rsidRDefault="00046F37" w:rsidP="00DA39B2">
            <w:pPr>
              <w:jc w:val="both"/>
              <w:rPr>
                <w:b/>
              </w:rPr>
            </w:pPr>
            <w:proofErr w:type="spellStart"/>
            <w:r w:rsidRPr="00E94F46">
              <w:t>Жалыбина</w:t>
            </w:r>
            <w:proofErr w:type="spellEnd"/>
            <w:r w:rsidRPr="00E94F46">
              <w:t xml:space="preserve"> Т.В. - начальник управления информационной политики и социальных коммуникаций;</w:t>
            </w:r>
          </w:p>
        </w:tc>
      </w:tr>
      <w:tr w:rsidR="00046F37" w:rsidRPr="00E94F46" w:rsidTr="00276157">
        <w:tc>
          <w:tcPr>
            <w:tcW w:w="2863" w:type="dxa"/>
            <w:shd w:val="clear" w:color="auto" w:fill="auto"/>
          </w:tcPr>
          <w:p w:rsidR="00046F37" w:rsidRPr="00E94F46" w:rsidRDefault="00046F37" w:rsidP="0038316E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046F37" w:rsidRPr="00E94F46" w:rsidRDefault="00046F37" w:rsidP="0038316E">
            <w:pPr>
              <w:keepNext/>
              <w:widowControl w:val="0"/>
              <w:suppressAutoHyphens w:val="0"/>
              <w:jc w:val="center"/>
            </w:pPr>
            <w:r w:rsidRPr="00E94F46">
              <w:t>-</w:t>
            </w:r>
          </w:p>
        </w:tc>
        <w:tc>
          <w:tcPr>
            <w:tcW w:w="7230" w:type="dxa"/>
            <w:shd w:val="clear" w:color="auto" w:fill="auto"/>
          </w:tcPr>
          <w:p w:rsidR="00046F37" w:rsidRPr="00E94F46" w:rsidRDefault="00046F37" w:rsidP="00DA39B2">
            <w:pPr>
              <w:tabs>
                <w:tab w:val="left" w:pos="2220"/>
              </w:tabs>
              <w:autoSpaceDE w:val="0"/>
              <w:snapToGrid w:val="0"/>
              <w:jc w:val="both"/>
            </w:pPr>
            <w:r w:rsidRPr="00E94F46">
              <w:t>Морозов О.В. - начальник территориального управления – префект Железнодорожного района</w:t>
            </w:r>
            <w:r>
              <w:t>;</w:t>
            </w:r>
          </w:p>
        </w:tc>
      </w:tr>
      <w:tr w:rsidR="00046F37" w:rsidRPr="00E94F46" w:rsidTr="00276157">
        <w:tc>
          <w:tcPr>
            <w:tcW w:w="2863" w:type="dxa"/>
            <w:shd w:val="clear" w:color="auto" w:fill="auto"/>
          </w:tcPr>
          <w:p w:rsidR="00046F37" w:rsidRPr="00E94F46" w:rsidRDefault="00046F37" w:rsidP="0038316E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046F37" w:rsidRPr="00E94F46" w:rsidRDefault="00046F37" w:rsidP="0038316E">
            <w:pPr>
              <w:keepNext/>
              <w:widowControl w:val="0"/>
              <w:suppressAutoHyphens w:val="0"/>
              <w:jc w:val="center"/>
            </w:pPr>
            <w:r w:rsidRPr="00E94F46">
              <w:t>-</w:t>
            </w:r>
          </w:p>
        </w:tc>
        <w:tc>
          <w:tcPr>
            <w:tcW w:w="7230" w:type="dxa"/>
            <w:shd w:val="clear" w:color="auto" w:fill="auto"/>
          </w:tcPr>
          <w:p w:rsidR="00046F37" w:rsidRPr="00E94F46" w:rsidRDefault="00046F37" w:rsidP="00DA39B2">
            <w:pPr>
              <w:jc w:val="both"/>
            </w:pPr>
            <w:r w:rsidRPr="00E94F46">
              <w:t>Горбунов С.Ю. - Начальник территориального управления – префект Московского района</w:t>
            </w:r>
            <w:r>
              <w:t>;</w:t>
            </w:r>
          </w:p>
        </w:tc>
      </w:tr>
      <w:tr w:rsidR="00046F37" w:rsidRPr="00E94F46" w:rsidTr="00276157">
        <w:tc>
          <w:tcPr>
            <w:tcW w:w="2863" w:type="dxa"/>
            <w:shd w:val="clear" w:color="auto" w:fill="auto"/>
          </w:tcPr>
          <w:p w:rsidR="00046F37" w:rsidRPr="00E94F46" w:rsidRDefault="00046F37" w:rsidP="0038316E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046F37" w:rsidRPr="00E94F46" w:rsidRDefault="00046F37" w:rsidP="0038316E">
            <w:pPr>
              <w:keepNext/>
              <w:widowControl w:val="0"/>
              <w:suppressAutoHyphens w:val="0"/>
              <w:jc w:val="center"/>
            </w:pPr>
            <w:r w:rsidRPr="00E94F46">
              <w:t>-</w:t>
            </w:r>
          </w:p>
        </w:tc>
        <w:tc>
          <w:tcPr>
            <w:tcW w:w="7230" w:type="dxa"/>
            <w:shd w:val="clear" w:color="auto" w:fill="auto"/>
          </w:tcPr>
          <w:p w:rsidR="00046F37" w:rsidRPr="00E94F46" w:rsidRDefault="00046F37" w:rsidP="00DA39B2">
            <w:pPr>
              <w:jc w:val="both"/>
              <w:rPr>
                <w:bCs/>
              </w:rPr>
            </w:pPr>
            <w:r w:rsidRPr="00E94F46">
              <w:t>Горелов К.А. - Начальник территориального управления – префект Октябрьского района</w:t>
            </w:r>
            <w:r>
              <w:t>;</w:t>
            </w:r>
          </w:p>
        </w:tc>
      </w:tr>
      <w:tr w:rsidR="00046F37" w:rsidRPr="00E94F46" w:rsidTr="008053AD">
        <w:tc>
          <w:tcPr>
            <w:tcW w:w="2863" w:type="dxa"/>
            <w:shd w:val="clear" w:color="auto" w:fill="auto"/>
          </w:tcPr>
          <w:p w:rsidR="00046F37" w:rsidRPr="00E94F46" w:rsidRDefault="00046F37" w:rsidP="0038316E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046F37" w:rsidRPr="00E94F46" w:rsidRDefault="00046F37" w:rsidP="0038316E">
            <w:pPr>
              <w:keepNext/>
              <w:widowControl w:val="0"/>
              <w:suppressAutoHyphens w:val="0"/>
              <w:snapToGrid w:val="0"/>
              <w:jc w:val="center"/>
            </w:pPr>
            <w:r w:rsidRPr="00E94F46">
              <w:t>-</w:t>
            </w:r>
          </w:p>
        </w:tc>
        <w:tc>
          <w:tcPr>
            <w:tcW w:w="7230" w:type="dxa"/>
            <w:shd w:val="clear" w:color="auto" w:fill="auto"/>
          </w:tcPr>
          <w:p w:rsidR="00046F37" w:rsidRPr="00E94F46" w:rsidRDefault="00046F37" w:rsidP="00DA39B2">
            <w:pPr>
              <w:jc w:val="both"/>
              <w:rPr>
                <w:bCs/>
              </w:rPr>
            </w:pPr>
            <w:proofErr w:type="spellStart"/>
            <w:r w:rsidRPr="00E94F46">
              <w:t>Палачев</w:t>
            </w:r>
            <w:proofErr w:type="spellEnd"/>
            <w:r w:rsidRPr="00E94F46">
              <w:t xml:space="preserve"> </w:t>
            </w:r>
            <w:r w:rsidRPr="00E94F46">
              <w:rPr>
                <w:rFonts w:eastAsia="Calibri"/>
              </w:rPr>
              <w:t xml:space="preserve">М.А. - </w:t>
            </w:r>
            <w:r w:rsidRPr="00E94F46">
              <w:t>Начальник территориального управления – префекта Советского района</w:t>
            </w:r>
            <w:r>
              <w:t>.</w:t>
            </w:r>
          </w:p>
        </w:tc>
      </w:tr>
      <w:tr w:rsidR="00046F37" w:rsidRPr="00E94F46" w:rsidTr="008053AD">
        <w:tc>
          <w:tcPr>
            <w:tcW w:w="2863" w:type="dxa"/>
            <w:shd w:val="clear" w:color="auto" w:fill="auto"/>
          </w:tcPr>
          <w:p w:rsidR="00046F37" w:rsidRPr="00E94F46" w:rsidRDefault="00046F37" w:rsidP="0038316E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046F37" w:rsidRPr="00E94F46" w:rsidRDefault="00046F37" w:rsidP="0038316E">
            <w:pPr>
              <w:keepNext/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7230" w:type="dxa"/>
            <w:shd w:val="clear" w:color="auto" w:fill="auto"/>
          </w:tcPr>
          <w:p w:rsidR="00046F37" w:rsidRPr="00E94F46" w:rsidRDefault="00046F37" w:rsidP="00DA39B2">
            <w:pPr>
              <w:jc w:val="both"/>
            </w:pPr>
          </w:p>
        </w:tc>
      </w:tr>
      <w:tr w:rsidR="00046F37" w:rsidRPr="00046F37" w:rsidTr="00276157">
        <w:tc>
          <w:tcPr>
            <w:tcW w:w="2863" w:type="dxa"/>
            <w:vMerge w:val="restart"/>
            <w:shd w:val="clear" w:color="auto" w:fill="auto"/>
          </w:tcPr>
          <w:p w:rsidR="00046F37" w:rsidRPr="00046F37" w:rsidRDefault="00046F37" w:rsidP="0038316E">
            <w:pPr>
              <w:keepNext/>
              <w:widowControl w:val="0"/>
              <w:suppressAutoHyphens w:val="0"/>
              <w:snapToGrid w:val="0"/>
            </w:pPr>
            <w:r w:rsidRPr="00046F37">
              <w:t xml:space="preserve">Представители территориальных органов федеральных органов исполнительной власти, исполнительных органов Рязанской области и </w:t>
            </w:r>
            <w:r w:rsidRPr="00046F37">
              <w:lastRenderedPageBreak/>
              <w:t>муниципального образования – городской округ город Рязань, общественных объединений</w:t>
            </w:r>
          </w:p>
        </w:tc>
        <w:tc>
          <w:tcPr>
            <w:tcW w:w="283" w:type="dxa"/>
            <w:shd w:val="clear" w:color="auto" w:fill="auto"/>
          </w:tcPr>
          <w:p w:rsidR="00046F37" w:rsidRPr="00046F37" w:rsidRDefault="00046F37" w:rsidP="0038316E">
            <w:pPr>
              <w:keepNext/>
              <w:widowControl w:val="0"/>
              <w:suppressAutoHyphens w:val="0"/>
              <w:snapToGrid w:val="0"/>
              <w:jc w:val="center"/>
            </w:pPr>
            <w:r w:rsidRPr="00046F37">
              <w:lastRenderedPageBreak/>
              <w:t>-</w:t>
            </w:r>
          </w:p>
        </w:tc>
        <w:tc>
          <w:tcPr>
            <w:tcW w:w="7230" w:type="dxa"/>
            <w:shd w:val="clear" w:color="auto" w:fill="auto"/>
          </w:tcPr>
          <w:p w:rsidR="00046F37" w:rsidRPr="00046F37" w:rsidRDefault="00046F37" w:rsidP="00DA39B2">
            <w:pPr>
              <w:keepNext/>
              <w:widowControl w:val="0"/>
              <w:suppressAutoHyphens w:val="0"/>
              <w:jc w:val="both"/>
              <w:rPr>
                <w:b/>
                <w:bCs/>
              </w:rPr>
            </w:pPr>
            <w:r w:rsidRPr="00046F37">
              <w:rPr>
                <w:rStyle w:val="a6"/>
                <w:b w:val="0"/>
              </w:rPr>
              <w:t xml:space="preserve">Миловидова А.В. - </w:t>
            </w:r>
            <w:r w:rsidRPr="00046F37">
              <w:t>директор МБОУ «Школа № 59»;</w:t>
            </w:r>
          </w:p>
        </w:tc>
      </w:tr>
      <w:tr w:rsidR="00046F37" w:rsidRPr="00046F37" w:rsidTr="00276157">
        <w:tc>
          <w:tcPr>
            <w:tcW w:w="2863" w:type="dxa"/>
            <w:vMerge/>
            <w:shd w:val="clear" w:color="auto" w:fill="auto"/>
          </w:tcPr>
          <w:p w:rsidR="00046F37" w:rsidRPr="00046F37" w:rsidRDefault="00046F37" w:rsidP="0038316E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046F37" w:rsidRPr="00046F37" w:rsidRDefault="00046F37" w:rsidP="0038316E">
            <w:pPr>
              <w:keepNext/>
              <w:widowControl w:val="0"/>
              <w:suppressAutoHyphens w:val="0"/>
              <w:snapToGrid w:val="0"/>
              <w:jc w:val="center"/>
            </w:pPr>
            <w:r w:rsidRPr="00046F37">
              <w:t xml:space="preserve">- </w:t>
            </w:r>
          </w:p>
        </w:tc>
        <w:tc>
          <w:tcPr>
            <w:tcW w:w="7230" w:type="dxa"/>
            <w:shd w:val="clear" w:color="auto" w:fill="auto"/>
          </w:tcPr>
          <w:p w:rsidR="00046F37" w:rsidRPr="00046F37" w:rsidRDefault="00046F37" w:rsidP="00DA39B2">
            <w:pPr>
              <w:keepNext/>
              <w:widowControl w:val="0"/>
              <w:suppressAutoHyphens w:val="0"/>
              <w:jc w:val="both"/>
              <w:rPr>
                <w:bCs/>
              </w:rPr>
            </w:pPr>
            <w:proofErr w:type="spellStart"/>
            <w:r w:rsidRPr="00046F37">
              <w:t>Вышенкова</w:t>
            </w:r>
            <w:proofErr w:type="spellEnd"/>
            <w:r w:rsidRPr="00046F37">
              <w:t xml:space="preserve"> О.А. - заместитель директора по воспитательной работе МБОУ «Школа № 37»;</w:t>
            </w:r>
          </w:p>
        </w:tc>
      </w:tr>
      <w:tr w:rsidR="00046F37" w:rsidRPr="00046F37" w:rsidTr="008053AD">
        <w:tc>
          <w:tcPr>
            <w:tcW w:w="2863" w:type="dxa"/>
            <w:vMerge/>
            <w:shd w:val="clear" w:color="auto" w:fill="auto"/>
          </w:tcPr>
          <w:p w:rsidR="00046F37" w:rsidRPr="00046F37" w:rsidRDefault="00046F37" w:rsidP="0038316E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046F37" w:rsidRPr="00046F37" w:rsidRDefault="00046F37" w:rsidP="0038316E">
            <w:pPr>
              <w:keepNext/>
              <w:widowControl w:val="0"/>
              <w:suppressAutoHyphens w:val="0"/>
              <w:snapToGrid w:val="0"/>
              <w:jc w:val="center"/>
            </w:pPr>
            <w:r w:rsidRPr="00046F37">
              <w:t>-</w:t>
            </w:r>
          </w:p>
        </w:tc>
        <w:tc>
          <w:tcPr>
            <w:tcW w:w="7230" w:type="dxa"/>
            <w:shd w:val="clear" w:color="auto" w:fill="auto"/>
          </w:tcPr>
          <w:p w:rsidR="00046F37" w:rsidRPr="00046F37" w:rsidRDefault="00046F37" w:rsidP="00DA39B2">
            <w:pPr>
              <w:pStyle w:val="ac"/>
              <w:keepNext/>
              <w:widowControl w:val="0"/>
              <w:spacing w:before="0" w:after="0"/>
              <w:jc w:val="both"/>
              <w:rPr>
                <w:bCs/>
              </w:rPr>
            </w:pPr>
            <w:proofErr w:type="spellStart"/>
            <w:r w:rsidRPr="00046F37">
              <w:t>Жилис</w:t>
            </w:r>
            <w:proofErr w:type="spellEnd"/>
            <w:r w:rsidRPr="00046F37">
              <w:t xml:space="preserve"> Е.В. - директор МБОУ «Школа № 48»;</w:t>
            </w:r>
          </w:p>
        </w:tc>
      </w:tr>
      <w:tr w:rsidR="00046F37" w:rsidRPr="00046F37" w:rsidTr="008053AD">
        <w:tc>
          <w:tcPr>
            <w:tcW w:w="2863" w:type="dxa"/>
            <w:vMerge/>
            <w:shd w:val="clear" w:color="auto" w:fill="auto"/>
          </w:tcPr>
          <w:p w:rsidR="00046F37" w:rsidRPr="00046F37" w:rsidRDefault="00046F37" w:rsidP="0038316E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046F37" w:rsidRPr="00046F37" w:rsidRDefault="00046F37" w:rsidP="00147F8B">
            <w:pPr>
              <w:keepNext/>
              <w:widowControl w:val="0"/>
              <w:suppressAutoHyphens w:val="0"/>
              <w:snapToGrid w:val="0"/>
              <w:jc w:val="center"/>
            </w:pPr>
            <w:r w:rsidRPr="00046F37">
              <w:t>-</w:t>
            </w:r>
          </w:p>
        </w:tc>
        <w:tc>
          <w:tcPr>
            <w:tcW w:w="7230" w:type="dxa"/>
            <w:shd w:val="clear" w:color="auto" w:fill="auto"/>
          </w:tcPr>
          <w:p w:rsidR="00046F37" w:rsidRPr="00046F37" w:rsidRDefault="00046F37" w:rsidP="00DA39B2">
            <w:pPr>
              <w:keepNext/>
              <w:widowControl w:val="0"/>
              <w:suppressAutoHyphens w:val="0"/>
              <w:snapToGrid w:val="0"/>
              <w:jc w:val="both"/>
            </w:pPr>
            <w:proofErr w:type="spellStart"/>
            <w:r w:rsidRPr="00046F37">
              <w:t>Бирюлина</w:t>
            </w:r>
            <w:proofErr w:type="spellEnd"/>
            <w:r w:rsidRPr="00046F37">
              <w:t xml:space="preserve"> Н.В. - </w:t>
            </w:r>
            <w:r w:rsidRPr="00046F37">
              <w:rPr>
                <w:iCs/>
              </w:rPr>
              <w:t xml:space="preserve">заведующая отделением комплексной реабилитацией ГБУ РО «Областной клинический наркологический </w:t>
            </w:r>
            <w:r w:rsidRPr="00046F37">
              <w:rPr>
                <w:iCs/>
              </w:rPr>
              <w:lastRenderedPageBreak/>
              <w:t>диспансер»;</w:t>
            </w:r>
          </w:p>
        </w:tc>
      </w:tr>
      <w:tr w:rsidR="00046F37" w:rsidRPr="00046F37" w:rsidTr="008053AD">
        <w:tc>
          <w:tcPr>
            <w:tcW w:w="2863" w:type="dxa"/>
            <w:vMerge/>
            <w:shd w:val="clear" w:color="auto" w:fill="auto"/>
          </w:tcPr>
          <w:p w:rsidR="00046F37" w:rsidRPr="00046F37" w:rsidRDefault="00046F37" w:rsidP="0038316E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046F37" w:rsidRPr="00046F37" w:rsidRDefault="00046F37" w:rsidP="00B40BF6">
            <w:pPr>
              <w:keepNext/>
              <w:widowControl w:val="0"/>
              <w:suppressAutoHyphens w:val="0"/>
              <w:snapToGrid w:val="0"/>
              <w:jc w:val="center"/>
            </w:pPr>
            <w:r w:rsidRPr="00046F37">
              <w:t>-</w:t>
            </w:r>
          </w:p>
        </w:tc>
        <w:tc>
          <w:tcPr>
            <w:tcW w:w="7230" w:type="dxa"/>
            <w:shd w:val="clear" w:color="auto" w:fill="auto"/>
          </w:tcPr>
          <w:p w:rsidR="00046F37" w:rsidRPr="00046F37" w:rsidRDefault="00046F37" w:rsidP="00DA39B2">
            <w:pPr>
              <w:keepNext/>
              <w:widowControl w:val="0"/>
              <w:suppressAutoHyphens w:val="0"/>
              <w:jc w:val="both"/>
            </w:pPr>
            <w:proofErr w:type="spellStart"/>
            <w:r w:rsidRPr="00046F37">
              <w:t>Лямина</w:t>
            </w:r>
            <w:proofErr w:type="spellEnd"/>
            <w:r w:rsidRPr="00046F37">
              <w:t xml:space="preserve"> О.П. - и.о. начальника отдела аппарата комиссий по делам несовершеннолетних и защите их прав;</w:t>
            </w:r>
          </w:p>
        </w:tc>
      </w:tr>
      <w:tr w:rsidR="00046F37" w:rsidRPr="00046F37" w:rsidTr="008053AD">
        <w:tc>
          <w:tcPr>
            <w:tcW w:w="2863" w:type="dxa"/>
            <w:vMerge/>
            <w:shd w:val="clear" w:color="auto" w:fill="auto"/>
          </w:tcPr>
          <w:p w:rsidR="00046F37" w:rsidRPr="00046F37" w:rsidRDefault="00046F37" w:rsidP="0038316E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046F37" w:rsidRPr="00046F37" w:rsidRDefault="00046F37" w:rsidP="00B40BF6">
            <w:pPr>
              <w:keepNext/>
              <w:widowControl w:val="0"/>
              <w:suppressAutoHyphens w:val="0"/>
              <w:snapToGrid w:val="0"/>
              <w:jc w:val="center"/>
            </w:pPr>
            <w:r w:rsidRPr="00046F37">
              <w:t>-</w:t>
            </w:r>
          </w:p>
        </w:tc>
        <w:tc>
          <w:tcPr>
            <w:tcW w:w="7230" w:type="dxa"/>
            <w:shd w:val="clear" w:color="auto" w:fill="auto"/>
          </w:tcPr>
          <w:p w:rsidR="00046F37" w:rsidRPr="00046F37" w:rsidRDefault="00046F37" w:rsidP="00DA39B2">
            <w:pPr>
              <w:keepNext/>
              <w:widowControl w:val="0"/>
              <w:suppressAutoHyphens w:val="0"/>
              <w:snapToGrid w:val="0"/>
              <w:jc w:val="both"/>
            </w:pPr>
            <w:r w:rsidRPr="00046F37">
              <w:rPr>
                <w:rFonts w:eastAsia="Calibri"/>
              </w:rPr>
              <w:t xml:space="preserve">Лушина М.А. - заместитель </w:t>
            </w:r>
            <w:r w:rsidRPr="00046F37">
              <w:t>начальника управления культуры;</w:t>
            </w:r>
          </w:p>
        </w:tc>
      </w:tr>
      <w:tr w:rsidR="00046F37" w:rsidRPr="00046F37" w:rsidTr="00E24450">
        <w:tc>
          <w:tcPr>
            <w:tcW w:w="2863" w:type="dxa"/>
            <w:vMerge/>
            <w:shd w:val="clear" w:color="auto" w:fill="auto"/>
          </w:tcPr>
          <w:p w:rsidR="00046F37" w:rsidRPr="00046F37" w:rsidRDefault="00046F37" w:rsidP="00E24450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046F37" w:rsidRPr="00046F37" w:rsidRDefault="00046F37" w:rsidP="00E24450">
            <w:pPr>
              <w:keepNext/>
              <w:widowControl w:val="0"/>
              <w:suppressAutoHyphens w:val="0"/>
              <w:snapToGrid w:val="0"/>
              <w:jc w:val="center"/>
            </w:pPr>
            <w:r w:rsidRPr="00046F37">
              <w:t>-</w:t>
            </w:r>
          </w:p>
        </w:tc>
        <w:tc>
          <w:tcPr>
            <w:tcW w:w="7230" w:type="dxa"/>
            <w:shd w:val="clear" w:color="auto" w:fill="auto"/>
          </w:tcPr>
          <w:p w:rsidR="00046F37" w:rsidRPr="00046F37" w:rsidRDefault="00046F37" w:rsidP="00DA39B2">
            <w:pPr>
              <w:keepNext/>
              <w:widowControl w:val="0"/>
              <w:suppressAutoHyphens w:val="0"/>
              <w:snapToGrid w:val="0"/>
              <w:jc w:val="both"/>
              <w:rPr>
                <w:rFonts w:eastAsia="Calibri"/>
              </w:rPr>
            </w:pPr>
            <w:r w:rsidRPr="00046F37">
              <w:t>Матвеенко В.Е. - заместитель директора ГБУ РО «Комплексный центр социального обслуживания населения города Рязань»;</w:t>
            </w:r>
          </w:p>
        </w:tc>
      </w:tr>
      <w:tr w:rsidR="00046F37" w:rsidRPr="00046F37" w:rsidTr="00276157">
        <w:tc>
          <w:tcPr>
            <w:tcW w:w="2863" w:type="dxa"/>
            <w:shd w:val="clear" w:color="auto" w:fill="auto"/>
          </w:tcPr>
          <w:p w:rsidR="00046F37" w:rsidRPr="00046F37" w:rsidRDefault="00046F37" w:rsidP="0038316E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046F37" w:rsidRPr="00046F37" w:rsidRDefault="00046F37" w:rsidP="00CF35D1">
            <w:pPr>
              <w:keepNext/>
              <w:widowControl w:val="0"/>
              <w:suppressAutoHyphens w:val="0"/>
              <w:snapToGrid w:val="0"/>
              <w:jc w:val="center"/>
            </w:pPr>
            <w:r w:rsidRPr="00046F37">
              <w:t>-</w:t>
            </w:r>
          </w:p>
        </w:tc>
        <w:tc>
          <w:tcPr>
            <w:tcW w:w="7230" w:type="dxa"/>
            <w:shd w:val="clear" w:color="auto" w:fill="auto"/>
          </w:tcPr>
          <w:p w:rsidR="00046F37" w:rsidRPr="00046F37" w:rsidRDefault="00046F37" w:rsidP="00DA39B2">
            <w:pPr>
              <w:keepNext/>
              <w:widowControl w:val="0"/>
              <w:suppressAutoHyphens w:val="0"/>
              <w:snapToGrid w:val="0"/>
              <w:jc w:val="both"/>
            </w:pPr>
            <w:r w:rsidRPr="00046F37">
              <w:t xml:space="preserve">Шустов Д.В. - сотрудник </w:t>
            </w:r>
            <w:r w:rsidRPr="00046F37">
              <w:rPr>
                <w:bCs/>
              </w:rPr>
              <w:t>УФСБ России по Рязанской области</w:t>
            </w:r>
            <w:r w:rsidR="00DA39B2">
              <w:rPr>
                <w:bCs/>
              </w:rPr>
              <w:t>.</w:t>
            </w:r>
          </w:p>
        </w:tc>
      </w:tr>
    </w:tbl>
    <w:p w:rsidR="00083538" w:rsidRDefault="0055269E" w:rsidP="00424D7F">
      <w:pPr>
        <w:keepNext/>
        <w:widowControl w:val="0"/>
        <w:suppressAutoHyphens w:val="0"/>
        <w:spacing w:line="264" w:lineRule="auto"/>
        <w:jc w:val="both"/>
        <w:rPr>
          <w:color w:val="FF0000"/>
        </w:rPr>
      </w:pPr>
      <w:r w:rsidRPr="00424D7F">
        <w:rPr>
          <w:color w:val="FF0000"/>
        </w:rPr>
        <w:tab/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424D7F" w:rsidRPr="00723CA6" w:rsidTr="000D1CB5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424D7F" w:rsidRPr="00723CA6" w:rsidRDefault="00424D7F" w:rsidP="000D1CB5">
            <w:pPr>
              <w:keepNext/>
              <w:widowControl w:val="0"/>
              <w:suppressAutoHyphens w:val="0"/>
              <w:ind w:firstLine="709"/>
              <w:jc w:val="both"/>
              <w:rPr>
                <w:b/>
              </w:rPr>
            </w:pPr>
            <w:r w:rsidRPr="00723CA6">
              <w:rPr>
                <w:b/>
                <w:lang w:val="en-US"/>
              </w:rPr>
              <w:t>I</w:t>
            </w:r>
            <w:r w:rsidRPr="00723CA6">
              <w:rPr>
                <w:b/>
              </w:rPr>
              <w:t xml:space="preserve">. О результатах мониторинга развития наркоситуации </w:t>
            </w:r>
            <w:r w:rsidRPr="00723CA6">
              <w:rPr>
                <w:b/>
                <w:spacing w:val="-4"/>
              </w:rPr>
              <w:t>в Рязанской области</w:t>
            </w:r>
            <w:r w:rsidRPr="00723CA6">
              <w:rPr>
                <w:b/>
              </w:rPr>
              <w:t xml:space="preserve"> и городе Рязани за 2023 год и ходе исполнения Перечня п</w:t>
            </w:r>
            <w:r w:rsidRPr="00723CA6">
              <w:rPr>
                <w:b/>
                <w:spacing w:val="-4"/>
              </w:rPr>
              <w:t xml:space="preserve">риоритетных направлений по реализации Стратегии </w:t>
            </w:r>
            <w:r w:rsidRPr="00723CA6">
              <w:rPr>
                <w:b/>
              </w:rPr>
              <w:t>государственной антинаркотической политики Российской Федерации до 2030 года</w:t>
            </w:r>
            <w:r w:rsidRPr="00723CA6">
              <w:rPr>
                <w:b/>
                <w:spacing w:val="-4"/>
              </w:rPr>
              <w:t>.</w:t>
            </w:r>
          </w:p>
        </w:tc>
      </w:tr>
    </w:tbl>
    <w:p w:rsidR="00424D7F" w:rsidRPr="00723CA6" w:rsidRDefault="00424D7F" w:rsidP="00424D7F">
      <w:pPr>
        <w:keepNext/>
        <w:widowControl w:val="0"/>
        <w:suppressAutoHyphens w:val="0"/>
        <w:ind w:firstLine="709"/>
        <w:jc w:val="both"/>
        <w:rPr>
          <w:b/>
        </w:rPr>
      </w:pPr>
    </w:p>
    <w:p w:rsidR="00424D7F" w:rsidRPr="00723CA6" w:rsidRDefault="00424D7F" w:rsidP="00424D7F">
      <w:pPr>
        <w:keepNext/>
        <w:widowControl w:val="0"/>
        <w:suppressAutoHyphens w:val="0"/>
        <w:ind w:firstLine="709"/>
        <w:jc w:val="both"/>
      </w:pPr>
      <w:r w:rsidRPr="00723CA6">
        <w:t>Рассмотрев вопрос о</w:t>
      </w:r>
      <w:r w:rsidRPr="00723CA6">
        <w:rPr>
          <w:spacing w:val="-4"/>
        </w:rPr>
        <w:t xml:space="preserve"> </w:t>
      </w:r>
      <w:r w:rsidRPr="00723CA6">
        <w:t xml:space="preserve">результатах мониторинга развития наркоситуации </w:t>
      </w:r>
      <w:r w:rsidRPr="00723CA6">
        <w:rPr>
          <w:spacing w:val="-4"/>
        </w:rPr>
        <w:t>в Рязанской области</w:t>
      </w:r>
      <w:r w:rsidRPr="00723CA6">
        <w:t xml:space="preserve"> и городе Рязани за 2023 год и ходе исполнения Перечня п</w:t>
      </w:r>
      <w:r w:rsidRPr="00723CA6">
        <w:rPr>
          <w:spacing w:val="-4"/>
        </w:rPr>
        <w:t xml:space="preserve">риоритетных направлений по реализации Стратегии </w:t>
      </w:r>
      <w:r w:rsidRPr="00723CA6">
        <w:t xml:space="preserve">государственной антинаркотической политики Российской Федерации до 2030 года, </w:t>
      </w:r>
    </w:p>
    <w:p w:rsidR="00424D7F" w:rsidRDefault="00424D7F" w:rsidP="00424D7F">
      <w:pPr>
        <w:keepNext/>
        <w:widowControl w:val="0"/>
        <w:suppressAutoHyphens w:val="0"/>
        <w:ind w:firstLine="709"/>
        <w:jc w:val="both"/>
      </w:pPr>
      <w:r w:rsidRPr="00723CA6">
        <w:t>РЕШИЛИ:</w:t>
      </w:r>
    </w:p>
    <w:p w:rsidR="00424D7F" w:rsidRDefault="00424D7F" w:rsidP="00424D7F">
      <w:pPr>
        <w:keepNext/>
        <w:widowControl w:val="0"/>
        <w:suppressAutoHyphens w:val="0"/>
        <w:ind w:firstLine="709"/>
        <w:jc w:val="both"/>
      </w:pPr>
      <w:r>
        <w:t xml:space="preserve">1.1. Выступления </w:t>
      </w:r>
      <w:r w:rsidRPr="003016EF">
        <w:rPr>
          <w:bCs/>
        </w:rPr>
        <w:t>Байковой</w:t>
      </w:r>
      <w:r>
        <w:rPr>
          <w:bCs/>
        </w:rPr>
        <w:t xml:space="preserve"> Е.Н. – </w:t>
      </w:r>
      <w:r w:rsidRPr="00AE7C8C">
        <w:t xml:space="preserve">начальника </w:t>
      </w:r>
      <w:r w:rsidRPr="00AE7C8C">
        <w:rPr>
          <w:color w:val="000000"/>
        </w:rPr>
        <w:t xml:space="preserve">отдела по обеспечению деятельности </w:t>
      </w:r>
      <w:r w:rsidRPr="00723CA6">
        <w:t>антинаркотической комиссии Рязанской области аппарата Губернатора и Правительства Рязанской области</w:t>
      </w:r>
      <w:r w:rsidR="00A96139">
        <w:t>;</w:t>
      </w:r>
      <w:r w:rsidRPr="00723CA6">
        <w:t xml:space="preserve"> Федосеева И.А. – секретаря Комиссии, консультанта отдела дополнительных мер </w:t>
      </w:r>
      <w:r>
        <w:br/>
      </w:r>
      <w:r w:rsidRPr="00723CA6">
        <w:t>по профилактике правонарушений управления общественных отношений аппарата администрации города Рязани, принять к сведению.</w:t>
      </w:r>
    </w:p>
    <w:p w:rsidR="00424D7F" w:rsidRDefault="00424D7F" w:rsidP="00424D7F">
      <w:pPr>
        <w:keepNext/>
        <w:widowControl w:val="0"/>
        <w:suppressAutoHyphens w:val="0"/>
        <w:ind w:firstLine="709"/>
        <w:jc w:val="both"/>
      </w:pPr>
      <w:r w:rsidRPr="003F6FC9">
        <w:t>1.2. Просить УМВД России по Рязанской области (Алай В.А.)</w:t>
      </w:r>
      <w:r>
        <w:t>:</w:t>
      </w:r>
    </w:p>
    <w:p w:rsidR="00424D7F" w:rsidRPr="003F6FC9" w:rsidRDefault="00424D7F" w:rsidP="00424D7F">
      <w:pPr>
        <w:keepNext/>
        <w:widowControl w:val="0"/>
        <w:suppressAutoHyphens w:val="0"/>
        <w:ind w:firstLine="709"/>
        <w:jc w:val="both"/>
      </w:pPr>
      <w:r>
        <w:t xml:space="preserve">1.2.1. Активизировать работу по выявлению и пресечению каналов поставок в город Рязань наркотических средств и психотропных веществ в немедицинских целях. Особое внимание уделить пресечению каналов поставки </w:t>
      </w:r>
      <w:proofErr w:type="spellStart"/>
      <w:r>
        <w:t>метадона</w:t>
      </w:r>
      <w:proofErr w:type="spellEnd"/>
      <w:r>
        <w:t>.</w:t>
      </w:r>
    </w:p>
    <w:p w:rsidR="00424D7F" w:rsidRPr="00786491" w:rsidRDefault="00424D7F" w:rsidP="00424D7F">
      <w:pPr>
        <w:keepNext/>
        <w:widowControl w:val="0"/>
        <w:suppressAutoHyphens w:val="0"/>
        <w:ind w:firstLine="709"/>
        <w:jc w:val="both"/>
      </w:pPr>
      <w:r w:rsidRPr="00786491">
        <w:rPr>
          <w:rStyle w:val="afe"/>
          <w:sz w:val="24"/>
          <w:szCs w:val="24"/>
        </w:rPr>
        <w:t xml:space="preserve">Информацию о выполнении направить в </w:t>
      </w:r>
      <w:r w:rsidR="00786491" w:rsidRPr="00786491">
        <w:t xml:space="preserve">антинаркотическую комиссию муниципального образования – городской округ город Рязань (далее – </w:t>
      </w:r>
      <w:r w:rsidRPr="00786491">
        <w:rPr>
          <w:rStyle w:val="afe"/>
          <w:sz w:val="24"/>
          <w:szCs w:val="24"/>
        </w:rPr>
        <w:t>Комисси</w:t>
      </w:r>
      <w:r w:rsidR="00786491" w:rsidRPr="00786491">
        <w:rPr>
          <w:rStyle w:val="afe"/>
          <w:sz w:val="24"/>
          <w:szCs w:val="24"/>
        </w:rPr>
        <w:t>я)</w:t>
      </w:r>
      <w:r w:rsidRPr="00786491">
        <w:rPr>
          <w:rStyle w:val="afe"/>
          <w:sz w:val="24"/>
          <w:szCs w:val="24"/>
        </w:rPr>
        <w:t xml:space="preserve"> до 01</w:t>
      </w:r>
      <w:r w:rsidRPr="00786491">
        <w:t>.12.2024.</w:t>
      </w:r>
    </w:p>
    <w:p w:rsidR="00424D7F" w:rsidRDefault="00424D7F" w:rsidP="00424D7F">
      <w:pPr>
        <w:keepNext/>
        <w:widowControl w:val="0"/>
        <w:suppressAutoHyphens w:val="0"/>
        <w:ind w:firstLine="709"/>
        <w:jc w:val="both"/>
      </w:pPr>
      <w:r>
        <w:t xml:space="preserve">1.2.2. Принять дополнительные меры по выявлению и пресечению деятельности </w:t>
      </w:r>
      <w:proofErr w:type="gramStart"/>
      <w:r>
        <w:t>подпольных</w:t>
      </w:r>
      <w:proofErr w:type="gramEnd"/>
      <w:r>
        <w:t xml:space="preserve"> нарколабораторий.</w:t>
      </w:r>
    </w:p>
    <w:p w:rsidR="00424D7F" w:rsidRDefault="00424D7F" w:rsidP="00424D7F">
      <w:pPr>
        <w:keepNext/>
        <w:widowControl w:val="0"/>
        <w:suppressAutoHyphens w:val="0"/>
        <w:ind w:firstLine="709"/>
        <w:jc w:val="both"/>
      </w:pPr>
      <w:r w:rsidRPr="00F27DC2">
        <w:rPr>
          <w:rStyle w:val="afe"/>
          <w:sz w:val="24"/>
          <w:szCs w:val="24"/>
        </w:rPr>
        <w:t>Информацию о выполнении направить в Комиссию до 01</w:t>
      </w:r>
      <w:r w:rsidRPr="00F27DC2">
        <w:t>.</w:t>
      </w:r>
      <w:r>
        <w:t>06</w:t>
      </w:r>
      <w:r w:rsidRPr="00F27DC2">
        <w:t>.2024.</w:t>
      </w:r>
    </w:p>
    <w:p w:rsidR="00424D7F" w:rsidRDefault="00424D7F" w:rsidP="00424D7F">
      <w:pPr>
        <w:keepNext/>
        <w:widowControl w:val="0"/>
        <w:suppressAutoHyphens w:val="0"/>
        <w:ind w:firstLine="709"/>
        <w:jc w:val="both"/>
      </w:pPr>
      <w:r w:rsidRPr="00BB332A">
        <w:t>1.2.3. Осуществлять мероприятия по выявлению и привлечению</w:t>
      </w:r>
      <w:r>
        <w:t xml:space="preserve"> к ответственности лиц, занимающихся перевозкой, хранением и продажей наркотических средств и психотропных веществ.</w:t>
      </w:r>
    </w:p>
    <w:p w:rsidR="00424D7F" w:rsidRPr="00F27DC2" w:rsidRDefault="00424D7F" w:rsidP="00424D7F">
      <w:pPr>
        <w:keepNext/>
        <w:widowControl w:val="0"/>
        <w:suppressAutoHyphens w:val="0"/>
        <w:ind w:firstLine="709"/>
        <w:jc w:val="both"/>
      </w:pPr>
      <w:r w:rsidRPr="00F27DC2">
        <w:rPr>
          <w:rStyle w:val="afe"/>
          <w:sz w:val="24"/>
          <w:szCs w:val="24"/>
        </w:rPr>
        <w:t>Информацию о выполнении направить в Комиссию до 01</w:t>
      </w:r>
      <w:r w:rsidRPr="00F27DC2">
        <w:t>.</w:t>
      </w:r>
      <w:r>
        <w:t>06</w:t>
      </w:r>
      <w:r w:rsidRPr="00F27DC2">
        <w:t>.2024.</w:t>
      </w:r>
    </w:p>
    <w:p w:rsidR="00424D7F" w:rsidRPr="00F27DC2" w:rsidRDefault="00424D7F" w:rsidP="00424D7F">
      <w:pPr>
        <w:keepNext/>
        <w:widowControl w:val="0"/>
        <w:suppressAutoHyphens w:val="0"/>
        <w:ind w:firstLine="709"/>
        <w:jc w:val="both"/>
      </w:pPr>
      <w:r>
        <w:t xml:space="preserve">1.3. </w:t>
      </w:r>
      <w:r w:rsidRPr="00F27DC2">
        <w:t xml:space="preserve">Просить ГБУ Рязанской области «Областной клинический наркологический диспансер» (Емец Н.А.) </w:t>
      </w:r>
      <w:r>
        <w:t xml:space="preserve">организовать информирование работников предприятий и организаций, учащихся высших и профессиональных учебных заведений о последствиях потребления наркотических средств и психотропных веществ. </w:t>
      </w:r>
    </w:p>
    <w:p w:rsidR="00424D7F" w:rsidRPr="00F27DC2" w:rsidRDefault="00424D7F" w:rsidP="00424D7F">
      <w:pPr>
        <w:keepNext/>
        <w:widowControl w:val="0"/>
        <w:suppressAutoHyphens w:val="0"/>
        <w:ind w:firstLine="709"/>
        <w:jc w:val="both"/>
      </w:pPr>
      <w:r w:rsidRPr="00F27DC2">
        <w:rPr>
          <w:rStyle w:val="afe"/>
          <w:sz w:val="24"/>
          <w:szCs w:val="24"/>
        </w:rPr>
        <w:t>Информацию о выполнении направить в Комиссию до 01</w:t>
      </w:r>
      <w:r w:rsidRPr="00F27DC2">
        <w:t>.</w:t>
      </w:r>
      <w:r>
        <w:t>09</w:t>
      </w:r>
      <w:r w:rsidRPr="00F27DC2">
        <w:t>.2024.</w:t>
      </w:r>
    </w:p>
    <w:p w:rsidR="00424D7F" w:rsidRDefault="00424D7F" w:rsidP="00424D7F">
      <w:pPr>
        <w:keepNext/>
        <w:widowControl w:val="0"/>
        <w:suppressAutoHyphens w:val="0"/>
        <w:ind w:firstLine="709"/>
        <w:jc w:val="both"/>
        <w:rPr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424D7F" w:rsidRPr="006321CB" w:rsidTr="000D1CB5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424D7F" w:rsidRPr="006321CB" w:rsidRDefault="00424D7F" w:rsidP="000D1CB5">
            <w:pPr>
              <w:keepNext/>
              <w:widowControl w:val="0"/>
              <w:suppressAutoHyphens w:val="0"/>
              <w:snapToGrid w:val="0"/>
              <w:ind w:firstLine="709"/>
              <w:jc w:val="both"/>
              <w:rPr>
                <w:b/>
              </w:rPr>
            </w:pPr>
            <w:r w:rsidRPr="006321CB">
              <w:rPr>
                <w:b/>
                <w:lang w:val="en-US"/>
              </w:rPr>
              <w:t>II</w:t>
            </w:r>
            <w:r w:rsidRPr="006321CB">
              <w:rPr>
                <w:b/>
              </w:rPr>
              <w:t>.</w:t>
            </w:r>
            <w:r w:rsidRPr="006321CB">
              <w:rPr>
                <w:b/>
                <w:spacing w:val="-4"/>
              </w:rPr>
              <w:t xml:space="preserve"> </w:t>
            </w:r>
            <w:r w:rsidRPr="006321CB">
              <w:rPr>
                <w:b/>
                <w:spacing w:val="-4"/>
                <w:lang w:eastAsia="ru-RU"/>
              </w:rPr>
              <w:t>О принимаемых мерах по недопущению использования информационно-телекоммуникационных технологий в противоправной деятельности, связанной с незаконным оборотом наркотиков</w:t>
            </w:r>
            <w:r w:rsidRPr="006321CB">
              <w:rPr>
                <w:b/>
              </w:rPr>
              <w:t>.</w:t>
            </w:r>
          </w:p>
        </w:tc>
      </w:tr>
    </w:tbl>
    <w:p w:rsidR="00424D7F" w:rsidRPr="00723CA6" w:rsidRDefault="00424D7F" w:rsidP="00424D7F">
      <w:pPr>
        <w:keepNext/>
        <w:widowControl w:val="0"/>
        <w:suppressAutoHyphens w:val="0"/>
        <w:ind w:firstLine="709"/>
        <w:jc w:val="both"/>
        <w:rPr>
          <w:color w:val="FF0000"/>
        </w:rPr>
      </w:pPr>
    </w:p>
    <w:p w:rsidR="00424D7F" w:rsidRPr="006321CB" w:rsidRDefault="00424D7F" w:rsidP="00424D7F">
      <w:pPr>
        <w:keepNext/>
        <w:widowControl w:val="0"/>
        <w:suppressAutoHyphens w:val="0"/>
        <w:ind w:firstLine="709"/>
        <w:jc w:val="both"/>
        <w:rPr>
          <w:spacing w:val="-4"/>
        </w:rPr>
      </w:pPr>
      <w:r w:rsidRPr="006321CB">
        <w:t>Рассмотрев вопрос о</w:t>
      </w:r>
      <w:r w:rsidRPr="006321CB">
        <w:rPr>
          <w:spacing w:val="-4"/>
        </w:rPr>
        <w:t xml:space="preserve"> </w:t>
      </w:r>
      <w:r w:rsidRPr="006321CB">
        <w:rPr>
          <w:spacing w:val="-4"/>
          <w:lang w:eastAsia="ru-RU"/>
        </w:rPr>
        <w:t>принимаемых мерах по недопущению использования информационно-телекоммуникационных технологий в противоправной деятельности, связанной с незаконным оборотом наркотиков</w:t>
      </w:r>
      <w:r w:rsidRPr="006321CB">
        <w:rPr>
          <w:spacing w:val="-4"/>
        </w:rPr>
        <w:t>,</w:t>
      </w:r>
    </w:p>
    <w:p w:rsidR="00424D7F" w:rsidRPr="006321CB" w:rsidRDefault="00424D7F" w:rsidP="00424D7F">
      <w:pPr>
        <w:keepNext/>
        <w:widowControl w:val="0"/>
        <w:suppressAutoHyphens w:val="0"/>
        <w:ind w:firstLine="709"/>
        <w:jc w:val="both"/>
      </w:pPr>
      <w:r w:rsidRPr="006321CB">
        <w:t>РЕШИЛИ:</w:t>
      </w:r>
    </w:p>
    <w:p w:rsidR="00424D7F" w:rsidRPr="009E1CFA" w:rsidRDefault="00424D7F" w:rsidP="00424D7F">
      <w:pPr>
        <w:keepNext/>
        <w:widowControl w:val="0"/>
        <w:suppressAutoHyphens w:val="0"/>
        <w:ind w:firstLine="709"/>
        <w:jc w:val="both"/>
      </w:pPr>
      <w:r>
        <w:t>2</w:t>
      </w:r>
      <w:r w:rsidRPr="006321CB">
        <w:t xml:space="preserve">.1. Выступление </w:t>
      </w:r>
      <w:proofErr w:type="spellStart"/>
      <w:r w:rsidRPr="006321CB">
        <w:rPr>
          <w:lang w:eastAsia="ru-RU"/>
        </w:rPr>
        <w:t>Руденького</w:t>
      </w:r>
      <w:proofErr w:type="spellEnd"/>
      <w:r w:rsidRPr="006321CB">
        <w:rPr>
          <w:lang w:eastAsia="ru-RU"/>
        </w:rPr>
        <w:t xml:space="preserve"> С.А. </w:t>
      </w:r>
      <w:r w:rsidRPr="006321CB">
        <w:t xml:space="preserve">– заместителя начальника Управления по контролю </w:t>
      </w:r>
      <w:r w:rsidRPr="006321CB">
        <w:br/>
      </w:r>
      <w:r w:rsidRPr="009E1CFA">
        <w:t>за оборотом наркотиков УМВД России по Рязанской области, принять к сведению.</w:t>
      </w:r>
    </w:p>
    <w:p w:rsidR="00424D7F" w:rsidRPr="009E1CFA" w:rsidRDefault="00424D7F" w:rsidP="00424D7F">
      <w:pPr>
        <w:keepNext/>
        <w:widowControl w:val="0"/>
        <w:suppressAutoHyphens w:val="0"/>
        <w:ind w:firstLine="709"/>
        <w:jc w:val="both"/>
      </w:pPr>
      <w:r w:rsidRPr="009E1CFA">
        <w:t>2.2. Просить УМВД России по Рязанской области (Алай В.А.):</w:t>
      </w:r>
    </w:p>
    <w:p w:rsidR="00424D7F" w:rsidRPr="009E1CFA" w:rsidRDefault="00424D7F" w:rsidP="00424D7F">
      <w:pPr>
        <w:keepNext/>
        <w:widowControl w:val="0"/>
        <w:suppressAutoHyphens w:val="0"/>
        <w:ind w:firstLine="709"/>
        <w:jc w:val="both"/>
      </w:pPr>
      <w:r w:rsidRPr="009E1CFA">
        <w:t xml:space="preserve">2.2.1. Продолжить проведение анализа состояния оперативной обстановки в сфере </w:t>
      </w:r>
      <w:r w:rsidRPr="009E1CFA">
        <w:lastRenderedPageBreak/>
        <w:t xml:space="preserve">противодействия </w:t>
      </w:r>
      <w:r w:rsidRPr="009E1CFA">
        <w:rPr>
          <w:lang w:val="en-US"/>
        </w:rPr>
        <w:t>IT</w:t>
      </w:r>
      <w:r w:rsidRPr="009E1CFA">
        <w:t>-преступлениям с целью своевременного выявления новых схем реализации наркотиков, конвертации и легализации денежных средств, полученных преступным путем.</w:t>
      </w:r>
    </w:p>
    <w:p w:rsidR="00424D7F" w:rsidRPr="009E1CFA" w:rsidRDefault="00424D7F" w:rsidP="00424D7F">
      <w:pPr>
        <w:keepNext/>
        <w:widowControl w:val="0"/>
        <w:suppressAutoHyphens w:val="0"/>
        <w:ind w:firstLine="709"/>
        <w:jc w:val="both"/>
      </w:pPr>
      <w:r w:rsidRPr="009E1CFA">
        <w:rPr>
          <w:rStyle w:val="afe"/>
          <w:sz w:val="24"/>
          <w:szCs w:val="24"/>
        </w:rPr>
        <w:t>Информацию о выполнении направить в Комиссию до 01</w:t>
      </w:r>
      <w:r w:rsidRPr="009E1CFA">
        <w:t>.06.2024.</w:t>
      </w:r>
    </w:p>
    <w:p w:rsidR="00424D7F" w:rsidRDefault="00424D7F" w:rsidP="00424D7F">
      <w:pPr>
        <w:keepNext/>
        <w:widowControl w:val="0"/>
        <w:suppressAutoHyphens w:val="0"/>
        <w:ind w:firstLine="709"/>
        <w:jc w:val="both"/>
        <w:rPr>
          <w:color w:val="000000"/>
        </w:rPr>
      </w:pPr>
      <w:r w:rsidRPr="009E1CFA">
        <w:t xml:space="preserve">2.2.2. </w:t>
      </w:r>
      <w:r w:rsidRPr="009E1CFA">
        <w:rPr>
          <w:color w:val="000000"/>
        </w:rPr>
        <w:t>Осуществлять мониторинг информационно-телекоммуникационной сети «Интернет» на предмет обнаружения доступных</w:t>
      </w:r>
      <w:r>
        <w:rPr>
          <w:color w:val="000000"/>
        </w:rPr>
        <w:t xml:space="preserve"> </w:t>
      </w:r>
      <w:r w:rsidRPr="009E1CFA">
        <w:rPr>
          <w:color w:val="000000"/>
        </w:rPr>
        <w:t>к использованию ресурсов, пропагандирующих наркотические средства,</w:t>
      </w:r>
      <w:r>
        <w:rPr>
          <w:color w:val="000000"/>
        </w:rPr>
        <w:t xml:space="preserve"> </w:t>
      </w:r>
      <w:r w:rsidRPr="009E1CFA">
        <w:rPr>
          <w:color w:val="000000"/>
        </w:rPr>
        <w:t xml:space="preserve">с принятием мер по их </w:t>
      </w:r>
      <w:r w:rsidRPr="009E1CFA">
        <w:t>досудебной блокировке.</w:t>
      </w:r>
      <w:r w:rsidRPr="009E1CFA">
        <w:rPr>
          <w:color w:val="000000"/>
        </w:rPr>
        <w:t xml:space="preserve"> </w:t>
      </w:r>
    </w:p>
    <w:p w:rsidR="00424D7F" w:rsidRPr="009E1CFA" w:rsidRDefault="00424D7F" w:rsidP="00424D7F">
      <w:pPr>
        <w:keepNext/>
        <w:widowControl w:val="0"/>
        <w:suppressAutoHyphens w:val="0"/>
        <w:ind w:firstLine="709"/>
        <w:jc w:val="both"/>
      </w:pPr>
      <w:r w:rsidRPr="009E1CFA">
        <w:rPr>
          <w:rStyle w:val="afe"/>
          <w:sz w:val="24"/>
          <w:szCs w:val="24"/>
        </w:rPr>
        <w:t>Информацию о выполнении направить в Комиссию до 01</w:t>
      </w:r>
      <w:r w:rsidRPr="009E1CFA">
        <w:t>.06.2024.</w:t>
      </w:r>
    </w:p>
    <w:p w:rsidR="00424D7F" w:rsidRPr="009E1CFA" w:rsidRDefault="00424D7F" w:rsidP="00424D7F">
      <w:pPr>
        <w:keepNext/>
        <w:widowControl w:val="0"/>
        <w:suppressAutoHyphens w:val="0"/>
        <w:ind w:firstLine="709"/>
        <w:jc w:val="both"/>
        <w:rPr>
          <w:color w:val="000000"/>
        </w:rPr>
      </w:pPr>
      <w:r>
        <w:rPr>
          <w:color w:val="000000"/>
        </w:rPr>
        <w:t xml:space="preserve">2.2.3. </w:t>
      </w:r>
      <w:r w:rsidRPr="009E1CFA">
        <w:t>Осуществлять мероприятия по выявлению и привлечению</w:t>
      </w:r>
      <w:r>
        <w:t xml:space="preserve"> </w:t>
      </w:r>
      <w:r w:rsidRPr="009E1CFA">
        <w:t xml:space="preserve">к ответственности лиц, причастных к распространению уличной </w:t>
      </w:r>
      <w:proofErr w:type="spellStart"/>
      <w:r w:rsidRPr="009E1CFA">
        <w:t>наркорекламы</w:t>
      </w:r>
      <w:proofErr w:type="spellEnd"/>
      <w:r w:rsidR="00B510D1">
        <w:t>,</w:t>
      </w:r>
      <w:r w:rsidRPr="009E1CFA">
        <w:t xml:space="preserve"> </w:t>
      </w:r>
      <w:r w:rsidR="00B510D1">
        <w:t>а также лиц,</w:t>
      </w:r>
      <w:r w:rsidRPr="009E1CFA">
        <w:t xml:space="preserve"> склоняющих молодежь к данным действиям.</w:t>
      </w:r>
    </w:p>
    <w:p w:rsidR="00424D7F" w:rsidRDefault="00424D7F" w:rsidP="00424D7F">
      <w:pPr>
        <w:keepNext/>
        <w:widowControl w:val="0"/>
        <w:suppressAutoHyphens w:val="0"/>
        <w:ind w:firstLine="709"/>
        <w:jc w:val="both"/>
      </w:pPr>
      <w:r w:rsidRPr="009E1CFA">
        <w:rPr>
          <w:rStyle w:val="afe"/>
          <w:sz w:val="24"/>
          <w:szCs w:val="24"/>
        </w:rPr>
        <w:t>Информацию о выполнении направить в Комиссию до 01</w:t>
      </w:r>
      <w:r w:rsidRPr="009E1CFA">
        <w:t>.06.2024.</w:t>
      </w:r>
    </w:p>
    <w:p w:rsidR="00424D7F" w:rsidRPr="00C962D0" w:rsidRDefault="00424D7F" w:rsidP="00424D7F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Style w:val="a6"/>
          <w:b w:val="0"/>
        </w:rPr>
      </w:pPr>
      <w:r w:rsidRPr="00C962D0">
        <w:t>2.3. У</w:t>
      </w:r>
      <w:r w:rsidRPr="00C962D0">
        <w:rPr>
          <w:rStyle w:val="a6"/>
          <w:b w:val="0"/>
        </w:rPr>
        <w:t xml:space="preserve">правлению образования и молодежной политики </w:t>
      </w:r>
      <w:r w:rsidRPr="00C962D0">
        <w:t xml:space="preserve">администрации города Рязани </w:t>
      </w:r>
      <w:r w:rsidRPr="00C962D0">
        <w:rPr>
          <w:rStyle w:val="a6"/>
          <w:b w:val="0"/>
        </w:rPr>
        <w:t xml:space="preserve">(Сарычева Т.В.), территориальным управлениям – префектурам районов (Морозов О.В., </w:t>
      </w:r>
      <w:r>
        <w:rPr>
          <w:rStyle w:val="a6"/>
          <w:b w:val="0"/>
        </w:rPr>
        <w:br/>
      </w:r>
      <w:r w:rsidRPr="00C962D0">
        <w:rPr>
          <w:rStyle w:val="a6"/>
          <w:b w:val="0"/>
        </w:rPr>
        <w:t xml:space="preserve">Горбунов С.Ю., Горелов К.А., </w:t>
      </w:r>
      <w:proofErr w:type="spellStart"/>
      <w:r w:rsidRPr="00C962D0">
        <w:t>Палачев</w:t>
      </w:r>
      <w:proofErr w:type="spellEnd"/>
      <w:r w:rsidRPr="00C962D0">
        <w:rPr>
          <w:rStyle w:val="a6"/>
          <w:b w:val="0"/>
        </w:rPr>
        <w:t xml:space="preserve"> </w:t>
      </w:r>
      <w:r w:rsidRPr="00C962D0">
        <w:t>М.А.</w:t>
      </w:r>
      <w:r>
        <w:t xml:space="preserve">) организовать ежемесячное проведение рейдов </w:t>
      </w:r>
      <w:r>
        <w:br/>
        <w:t xml:space="preserve">и акций «Чистые стены» по выявлению </w:t>
      </w:r>
      <w:r w:rsidRPr="00C962D0">
        <w:rPr>
          <w:lang w:eastAsia="ru-RU"/>
        </w:rPr>
        <w:t xml:space="preserve">и уничтожению надписей </w:t>
      </w:r>
      <w:proofErr w:type="spellStart"/>
      <w:r w:rsidRPr="00C962D0">
        <w:rPr>
          <w:lang w:eastAsia="ru-RU"/>
        </w:rPr>
        <w:t>пронаркотического</w:t>
      </w:r>
      <w:proofErr w:type="spellEnd"/>
      <w:r w:rsidRPr="00C962D0">
        <w:rPr>
          <w:lang w:eastAsia="ru-RU"/>
        </w:rPr>
        <w:t xml:space="preserve"> содержания, размещенных на фасадах зданий и в иных общественных местах</w:t>
      </w:r>
      <w:r>
        <w:rPr>
          <w:lang w:eastAsia="ru-RU"/>
        </w:rPr>
        <w:t>.</w:t>
      </w:r>
    </w:p>
    <w:p w:rsidR="00424D7F" w:rsidRDefault="00424D7F" w:rsidP="00424D7F">
      <w:pPr>
        <w:keepNext/>
        <w:widowControl w:val="0"/>
        <w:suppressAutoHyphens w:val="0"/>
        <w:ind w:firstLine="709"/>
        <w:jc w:val="both"/>
      </w:pPr>
      <w:r w:rsidRPr="009E1CFA">
        <w:rPr>
          <w:rStyle w:val="afe"/>
          <w:sz w:val="24"/>
          <w:szCs w:val="24"/>
        </w:rPr>
        <w:t>Информацию о выполнении направить в Комиссию до 01</w:t>
      </w:r>
      <w:r w:rsidRPr="009E1CFA">
        <w:t>.0</w:t>
      </w:r>
      <w:r>
        <w:t>7</w:t>
      </w:r>
      <w:r w:rsidRPr="009E1CFA">
        <w:t>.2024.</w:t>
      </w:r>
    </w:p>
    <w:p w:rsidR="00424D7F" w:rsidRPr="009E1CFA" w:rsidRDefault="00424D7F" w:rsidP="00424D7F">
      <w:pPr>
        <w:keepNext/>
        <w:widowControl w:val="0"/>
        <w:suppressAutoHyphens w:val="0"/>
        <w:ind w:firstLine="709"/>
        <w:jc w:val="both"/>
      </w:pPr>
      <w:r>
        <w:t xml:space="preserve">2.4. </w:t>
      </w:r>
      <w:proofErr w:type="gramStart"/>
      <w:r>
        <w:t>Т</w:t>
      </w:r>
      <w:r w:rsidRPr="00C962D0">
        <w:rPr>
          <w:rStyle w:val="a6"/>
          <w:b w:val="0"/>
        </w:rPr>
        <w:t xml:space="preserve">ерриториальным управлениям – префектурам районов (Морозов О.В., Горбунов С.Ю., Горелов К.А., </w:t>
      </w:r>
      <w:proofErr w:type="spellStart"/>
      <w:r w:rsidRPr="00C962D0">
        <w:t>Палачев</w:t>
      </w:r>
      <w:proofErr w:type="spellEnd"/>
      <w:r w:rsidRPr="00C962D0">
        <w:rPr>
          <w:rStyle w:val="a6"/>
          <w:b w:val="0"/>
        </w:rPr>
        <w:t xml:space="preserve"> </w:t>
      </w:r>
      <w:r w:rsidRPr="00C962D0">
        <w:t>М.А.</w:t>
      </w:r>
      <w:r>
        <w:t>) в связи с изменением формы отчета антинаркотической комиссии Рязанской области организовать ежеквартальное, до 5 числа месяца следующего за отчетным кварталом,  представление в управление общественн</w:t>
      </w:r>
      <w:r w:rsidR="0057005E">
        <w:t>ых</w:t>
      </w:r>
      <w:r>
        <w:t xml:space="preserve"> </w:t>
      </w:r>
      <w:r w:rsidR="0057005E">
        <w:t xml:space="preserve">отношений </w:t>
      </w:r>
      <w:r>
        <w:t xml:space="preserve">аппарата администрации информации с нарастающим итогом по количеству уничтоженных префектурами </w:t>
      </w:r>
      <w:r>
        <w:br/>
        <w:t>и управляющими кампаниями надписей на фасадах зданий и сооружений</w:t>
      </w:r>
      <w:proofErr w:type="gramEnd"/>
      <w:r>
        <w:t xml:space="preserve"> по сообщениям, поступившим на мобильное приложение «Открытый регион 62».</w:t>
      </w:r>
    </w:p>
    <w:p w:rsidR="00424D7F" w:rsidRDefault="00424D7F" w:rsidP="00424D7F">
      <w:pPr>
        <w:keepNext/>
        <w:widowControl w:val="0"/>
        <w:suppressAutoHyphens w:val="0"/>
        <w:ind w:firstLine="709"/>
        <w:jc w:val="both"/>
      </w:pPr>
      <w:r w:rsidRPr="009E1CFA">
        <w:rPr>
          <w:rStyle w:val="afe"/>
          <w:sz w:val="24"/>
          <w:szCs w:val="24"/>
        </w:rPr>
        <w:t>Информацию о выполнении направить в Комиссию до 0</w:t>
      </w:r>
      <w:r>
        <w:rPr>
          <w:rStyle w:val="afe"/>
          <w:sz w:val="24"/>
          <w:szCs w:val="24"/>
        </w:rPr>
        <w:t>5</w:t>
      </w:r>
      <w:r w:rsidRPr="009E1CFA">
        <w:t>.0</w:t>
      </w:r>
      <w:r>
        <w:t>7</w:t>
      </w:r>
      <w:r w:rsidRPr="009E1CFA">
        <w:t>.2024.</w:t>
      </w:r>
    </w:p>
    <w:p w:rsidR="00424D7F" w:rsidRPr="003E6DF9" w:rsidRDefault="00424D7F" w:rsidP="00424D7F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3E6DF9">
        <w:t>2.5. Аппарату комиссий по делам несовершеннолетних и защите их прав администрации города Рязани (Батурина А.Е.), у</w:t>
      </w:r>
      <w:r w:rsidRPr="003E6DF9">
        <w:rPr>
          <w:rStyle w:val="a6"/>
          <w:b w:val="0"/>
        </w:rPr>
        <w:t xml:space="preserve">правлению образования и молодежной политики </w:t>
      </w:r>
      <w:r w:rsidRPr="003E6DF9">
        <w:t xml:space="preserve">администрации города Рязани </w:t>
      </w:r>
      <w:r w:rsidRPr="003E6DF9">
        <w:rPr>
          <w:rStyle w:val="a6"/>
          <w:b w:val="0"/>
        </w:rPr>
        <w:t>(Сарычева Т.В.) п</w:t>
      </w:r>
      <w:r w:rsidRPr="003E6DF9">
        <w:t>родолжить проведение информационно-просветительских занятий по профилактике наркомании среди подростков и молодежи на базе образовательных организаций города Рязани.</w:t>
      </w:r>
    </w:p>
    <w:p w:rsidR="00424D7F" w:rsidRDefault="00424D7F" w:rsidP="00424D7F">
      <w:pPr>
        <w:keepNext/>
        <w:widowControl w:val="0"/>
        <w:suppressAutoHyphens w:val="0"/>
        <w:ind w:firstLine="709"/>
        <w:jc w:val="both"/>
      </w:pPr>
      <w:r w:rsidRPr="009E1CFA">
        <w:rPr>
          <w:rStyle w:val="afe"/>
          <w:sz w:val="24"/>
          <w:szCs w:val="24"/>
        </w:rPr>
        <w:t>Информацию о выполнении направить в Комиссию до 01</w:t>
      </w:r>
      <w:r w:rsidRPr="009E1CFA">
        <w:t>.06.2024.</w:t>
      </w:r>
    </w:p>
    <w:p w:rsidR="00424D7F" w:rsidRPr="00711FA5" w:rsidRDefault="00424D7F" w:rsidP="00424D7F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711FA5">
        <w:t>2.6. У</w:t>
      </w:r>
      <w:r w:rsidRPr="00711FA5">
        <w:rPr>
          <w:rStyle w:val="a6"/>
          <w:b w:val="0"/>
        </w:rPr>
        <w:t xml:space="preserve">правлению образования и молодежной политики </w:t>
      </w:r>
      <w:r w:rsidRPr="00711FA5">
        <w:t xml:space="preserve">администрации города Рязани </w:t>
      </w:r>
      <w:r w:rsidRPr="00711FA5">
        <w:rPr>
          <w:rStyle w:val="a6"/>
          <w:b w:val="0"/>
        </w:rPr>
        <w:t>(Сарычева Т.В.), у</w:t>
      </w:r>
      <w:r w:rsidRPr="00711FA5">
        <w:t>правлению культуры администрации города Рязани (Голева О.Н.) организовать проведение мероприятий, направленных на патриотическое и духовно-нравственное воспитание молодежи и увеличение количества молодых граждан, вовлеченных в социально полезные практики и досуговую деятельность.</w:t>
      </w:r>
    </w:p>
    <w:p w:rsidR="00424D7F" w:rsidRDefault="00424D7F" w:rsidP="00424D7F">
      <w:pPr>
        <w:keepNext/>
        <w:widowControl w:val="0"/>
        <w:suppressAutoHyphens w:val="0"/>
        <w:ind w:firstLine="709"/>
        <w:jc w:val="both"/>
      </w:pPr>
      <w:r w:rsidRPr="009E1CFA">
        <w:rPr>
          <w:rStyle w:val="afe"/>
          <w:sz w:val="24"/>
          <w:szCs w:val="24"/>
        </w:rPr>
        <w:t>Информацию о выполнении направить в Комиссию до 01</w:t>
      </w:r>
      <w:r w:rsidRPr="009E1CFA">
        <w:t>.06.2024.</w:t>
      </w:r>
    </w:p>
    <w:p w:rsidR="00424D7F" w:rsidRDefault="00424D7F" w:rsidP="00424D7F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424D7F" w:rsidRPr="006321CB" w:rsidTr="000D1CB5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424D7F" w:rsidRPr="006321CB" w:rsidRDefault="00424D7F" w:rsidP="000D1CB5">
            <w:pPr>
              <w:keepNext/>
              <w:widowControl w:val="0"/>
              <w:suppressAutoHyphens w:val="0"/>
              <w:snapToGrid w:val="0"/>
              <w:ind w:firstLine="709"/>
              <w:jc w:val="both"/>
              <w:rPr>
                <w:b/>
              </w:rPr>
            </w:pPr>
            <w:r w:rsidRPr="006321CB">
              <w:rPr>
                <w:b/>
                <w:lang w:val="en-US"/>
              </w:rPr>
              <w:t>III</w:t>
            </w:r>
            <w:r w:rsidRPr="006321CB">
              <w:rPr>
                <w:b/>
              </w:rPr>
              <w:t xml:space="preserve">. </w:t>
            </w:r>
            <w:r w:rsidRPr="006321CB">
              <w:rPr>
                <w:b/>
                <w:spacing w:val="-4"/>
                <w:lang w:eastAsia="ru-RU"/>
              </w:rPr>
              <w:t xml:space="preserve">О принимаемых в муниципальных общеобразовательных учреждениях города Рязани мерах по недопущению потребления учащимися муниципальных образовательных учреждений наркотических средств и психотропных веществ, снижению числа отказов от прохождения </w:t>
            </w:r>
            <w:r w:rsidRPr="006321CB">
              <w:rPr>
                <w:b/>
              </w:rPr>
              <w:t xml:space="preserve">социально-психологического тестирования и </w:t>
            </w:r>
            <w:r w:rsidRPr="006321CB">
              <w:rPr>
                <w:b/>
                <w:bCs/>
              </w:rPr>
              <w:t xml:space="preserve">профилактического медицинского осмотра, </w:t>
            </w:r>
            <w:r w:rsidRPr="006321CB">
              <w:rPr>
                <w:b/>
              </w:rPr>
              <w:t xml:space="preserve">вероятности </w:t>
            </w:r>
            <w:r w:rsidRPr="006321CB">
              <w:rPr>
                <w:b/>
                <w:bCs/>
                <w:iCs/>
              </w:rPr>
              <w:t>проявлений рискового поведения</w:t>
            </w:r>
            <w:r w:rsidRPr="006321CB">
              <w:rPr>
                <w:b/>
              </w:rPr>
              <w:t>.</w:t>
            </w:r>
          </w:p>
        </w:tc>
      </w:tr>
    </w:tbl>
    <w:p w:rsidR="00424D7F" w:rsidRPr="006321CB" w:rsidRDefault="00424D7F" w:rsidP="00424D7F">
      <w:pPr>
        <w:keepNext/>
        <w:widowControl w:val="0"/>
        <w:suppressAutoHyphens w:val="0"/>
        <w:ind w:firstLine="709"/>
        <w:jc w:val="both"/>
      </w:pPr>
    </w:p>
    <w:p w:rsidR="00424D7F" w:rsidRPr="006321CB" w:rsidRDefault="00424D7F" w:rsidP="00424D7F">
      <w:pPr>
        <w:keepNext/>
        <w:widowControl w:val="0"/>
        <w:suppressAutoHyphens w:val="0"/>
        <w:ind w:firstLine="709"/>
        <w:jc w:val="both"/>
      </w:pPr>
      <w:r w:rsidRPr="006321CB">
        <w:t xml:space="preserve">Рассмотрев вопрос о </w:t>
      </w:r>
      <w:r w:rsidRPr="006321CB">
        <w:rPr>
          <w:spacing w:val="-4"/>
          <w:lang w:eastAsia="ru-RU"/>
        </w:rPr>
        <w:t xml:space="preserve">принимаемых в муниципальных общеобразовательных учреждениях города Рязани мерах по недопущению потребления учащимися муниципальных образовательных учреждений наркотических средств и психотропных веществ, снижению числа отказов от прохождения </w:t>
      </w:r>
      <w:r w:rsidRPr="006321CB">
        <w:t xml:space="preserve">социально-психологического тестирования и </w:t>
      </w:r>
      <w:r w:rsidRPr="006321CB">
        <w:rPr>
          <w:bCs/>
        </w:rPr>
        <w:t xml:space="preserve">профилактического медицинского осмотра, </w:t>
      </w:r>
      <w:r w:rsidRPr="006321CB">
        <w:t xml:space="preserve">вероятности </w:t>
      </w:r>
      <w:r w:rsidRPr="006321CB">
        <w:rPr>
          <w:bCs/>
          <w:iCs/>
        </w:rPr>
        <w:t>проявлений рискового поведения</w:t>
      </w:r>
      <w:r w:rsidRPr="006321CB">
        <w:t xml:space="preserve">, </w:t>
      </w:r>
    </w:p>
    <w:p w:rsidR="00424D7F" w:rsidRPr="006321CB" w:rsidRDefault="00424D7F" w:rsidP="00424D7F">
      <w:pPr>
        <w:keepNext/>
        <w:widowControl w:val="0"/>
        <w:suppressAutoHyphens w:val="0"/>
        <w:ind w:firstLine="709"/>
        <w:jc w:val="both"/>
      </w:pPr>
      <w:r w:rsidRPr="006321CB">
        <w:t>РЕШИЛИ:</w:t>
      </w:r>
    </w:p>
    <w:p w:rsidR="00424D7F" w:rsidRDefault="00424D7F" w:rsidP="00424D7F">
      <w:pPr>
        <w:keepNext/>
        <w:widowControl w:val="0"/>
        <w:suppressAutoHyphens w:val="0"/>
        <w:ind w:firstLine="709"/>
        <w:jc w:val="both"/>
      </w:pPr>
      <w:r>
        <w:t>3</w:t>
      </w:r>
      <w:r w:rsidRPr="006321CB">
        <w:t>.1. Выступлени</w:t>
      </w:r>
      <w:r>
        <w:t xml:space="preserve">я </w:t>
      </w:r>
      <w:r w:rsidRPr="006321CB">
        <w:rPr>
          <w:rStyle w:val="a6"/>
          <w:b w:val="0"/>
        </w:rPr>
        <w:t>Миловидовой А</w:t>
      </w:r>
      <w:r>
        <w:rPr>
          <w:rStyle w:val="a6"/>
          <w:b w:val="0"/>
        </w:rPr>
        <w:t>.</w:t>
      </w:r>
      <w:r w:rsidRPr="006321CB">
        <w:rPr>
          <w:rStyle w:val="a6"/>
          <w:b w:val="0"/>
        </w:rPr>
        <w:t>В</w:t>
      </w:r>
      <w:r>
        <w:rPr>
          <w:rStyle w:val="a6"/>
          <w:b w:val="0"/>
        </w:rPr>
        <w:t xml:space="preserve">. </w:t>
      </w:r>
      <w:r w:rsidRPr="006321CB">
        <w:t>– директора МБОУ «Школа № 59»,</w:t>
      </w:r>
      <w:r w:rsidRPr="00C41C80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Вышенковой</w:t>
      </w:r>
      <w:proofErr w:type="spellEnd"/>
      <w:r>
        <w:rPr>
          <w:shd w:val="clear" w:color="auto" w:fill="FFFFFF"/>
        </w:rPr>
        <w:t xml:space="preserve"> О.А. </w:t>
      </w:r>
      <w:r w:rsidRPr="006321CB">
        <w:t xml:space="preserve">– </w:t>
      </w:r>
      <w:r>
        <w:t xml:space="preserve">заместителя </w:t>
      </w:r>
      <w:r w:rsidRPr="006321CB">
        <w:t xml:space="preserve">директора </w:t>
      </w:r>
      <w:r>
        <w:t xml:space="preserve">по воспитательной работе </w:t>
      </w:r>
      <w:r w:rsidRPr="006321CB">
        <w:t>МБОУ «Школа № 37»</w:t>
      </w:r>
      <w:r>
        <w:t>,</w:t>
      </w:r>
      <w:r w:rsidRPr="00C41C80">
        <w:t xml:space="preserve"> </w:t>
      </w:r>
      <w:proofErr w:type="spellStart"/>
      <w:r w:rsidRPr="006321CB">
        <w:t>Жилис</w:t>
      </w:r>
      <w:proofErr w:type="spellEnd"/>
      <w:r w:rsidRPr="006321CB">
        <w:t xml:space="preserve"> Е</w:t>
      </w:r>
      <w:r>
        <w:t>.</w:t>
      </w:r>
      <w:r w:rsidRPr="006321CB">
        <w:t>В</w:t>
      </w:r>
      <w:r>
        <w:t xml:space="preserve">. </w:t>
      </w:r>
      <w:r w:rsidRPr="006321CB">
        <w:t>– директора МБОУ «Школа № 48»,</w:t>
      </w:r>
      <w:r>
        <w:t xml:space="preserve"> </w:t>
      </w:r>
      <w:r w:rsidRPr="006321CB">
        <w:t>принять к сведению.</w:t>
      </w:r>
    </w:p>
    <w:p w:rsidR="00424D7F" w:rsidRPr="0002247D" w:rsidRDefault="00424D7F" w:rsidP="00424D7F">
      <w:pPr>
        <w:keepNext/>
        <w:widowControl w:val="0"/>
        <w:suppressAutoHyphens w:val="0"/>
        <w:ind w:firstLine="709"/>
        <w:jc w:val="both"/>
      </w:pPr>
      <w:r w:rsidRPr="0002247D">
        <w:lastRenderedPageBreak/>
        <w:t>3.2. Управлению образования и молодежной политики (Сарычева Т.В.):</w:t>
      </w:r>
    </w:p>
    <w:p w:rsidR="00424D7F" w:rsidRPr="0002247D" w:rsidRDefault="00424D7F" w:rsidP="00424D7F">
      <w:pPr>
        <w:keepNext/>
        <w:widowControl w:val="0"/>
        <w:suppressAutoHyphens w:val="0"/>
        <w:ind w:firstLine="709"/>
        <w:jc w:val="both"/>
      </w:pPr>
      <w:r w:rsidRPr="0002247D">
        <w:t xml:space="preserve">3.2.1. Организовать проведение профилактических мероприятий, направленных </w:t>
      </w:r>
      <w:r>
        <w:br/>
      </w:r>
      <w:r w:rsidRPr="0002247D">
        <w:t>на уменьшение количества отказов от прохождения социально-психологического тестирования, профилактических медицинских осмотров</w:t>
      </w:r>
      <w:r>
        <w:t xml:space="preserve"> </w:t>
      </w:r>
      <w:r w:rsidRPr="0002247D">
        <w:t xml:space="preserve">и приобщение детей и молодежи к здоровому образу жизни в школах № 37, 48, 59, с привлечением волонтеров Центра профилактики асоциальных явлений среди молодежи города Рязани «Мой выбор». </w:t>
      </w:r>
    </w:p>
    <w:p w:rsidR="00424D7F" w:rsidRPr="0002247D" w:rsidRDefault="00424D7F" w:rsidP="00424D7F">
      <w:pPr>
        <w:keepNext/>
        <w:widowControl w:val="0"/>
        <w:suppressAutoHyphens w:val="0"/>
        <w:ind w:firstLine="709"/>
        <w:jc w:val="both"/>
      </w:pPr>
      <w:r w:rsidRPr="0002247D">
        <w:rPr>
          <w:rStyle w:val="afe"/>
          <w:sz w:val="24"/>
          <w:szCs w:val="24"/>
        </w:rPr>
        <w:t>Информацию о выполнении направить в Комиссию до 01</w:t>
      </w:r>
      <w:r w:rsidRPr="0002247D">
        <w:t>.06.2024.</w:t>
      </w:r>
    </w:p>
    <w:p w:rsidR="00424D7F" w:rsidRDefault="00424D7F" w:rsidP="00424D7F">
      <w:pPr>
        <w:keepNext/>
        <w:widowControl w:val="0"/>
        <w:suppressAutoHyphens w:val="0"/>
        <w:ind w:firstLine="709"/>
        <w:jc w:val="both"/>
      </w:pPr>
      <w:r>
        <w:t xml:space="preserve">3.2.2. </w:t>
      </w:r>
      <w:proofErr w:type="gramStart"/>
      <w:r>
        <w:t>Р</w:t>
      </w:r>
      <w:r w:rsidRPr="0002247D">
        <w:t xml:space="preserve">екомендовать руководителям общеобразовательных учреждений города Рязани организовать участие обучающихся 7-8 классов в проекте Центра профилактики асоциальных явлений среди молодежи города Рязани «Мой выбор» по обучению активистов образовательных учреждений города Рязани навыкам волонтерской работы со сверстниками по пропаганде здорового образа жизни и противодействию распространению наркотических средств </w:t>
      </w:r>
      <w:r>
        <w:br/>
      </w:r>
      <w:r w:rsidRPr="0002247D">
        <w:t xml:space="preserve">и психотропных веществ «Антинаркотическая школа волонтеров «Имею право знать» в 2024/25 учебном году. </w:t>
      </w:r>
      <w:proofErr w:type="gramEnd"/>
    </w:p>
    <w:p w:rsidR="00424D7F" w:rsidRPr="0002247D" w:rsidRDefault="00424D7F" w:rsidP="00424D7F">
      <w:pPr>
        <w:keepNext/>
        <w:widowControl w:val="0"/>
        <w:suppressAutoHyphens w:val="0"/>
        <w:ind w:firstLine="709"/>
        <w:jc w:val="both"/>
      </w:pPr>
      <w:r w:rsidRPr="0002247D">
        <w:rPr>
          <w:rStyle w:val="afe"/>
          <w:sz w:val="24"/>
          <w:szCs w:val="24"/>
        </w:rPr>
        <w:t>Информацию о выполнении направить в Комиссию до 01</w:t>
      </w:r>
      <w:r w:rsidRPr="0002247D">
        <w:t>.</w:t>
      </w:r>
      <w:r>
        <w:t>12</w:t>
      </w:r>
      <w:r w:rsidRPr="0002247D">
        <w:t>.2024.</w:t>
      </w:r>
    </w:p>
    <w:p w:rsidR="00424D7F" w:rsidRDefault="00424D7F" w:rsidP="00424D7F">
      <w:pPr>
        <w:keepNext/>
        <w:widowControl w:val="0"/>
        <w:suppressAutoHyphens w:val="0"/>
        <w:ind w:firstLine="709"/>
        <w:jc w:val="both"/>
      </w:pPr>
      <w:r w:rsidRPr="0002247D">
        <w:t>3.</w:t>
      </w:r>
      <w:r>
        <w:t>2.3.</w:t>
      </w:r>
      <w:r w:rsidRPr="0002247D">
        <w:t xml:space="preserve"> </w:t>
      </w:r>
      <w:proofErr w:type="gramStart"/>
      <w:r>
        <w:t>О</w:t>
      </w:r>
      <w:r w:rsidRPr="0002247D">
        <w:t>рганизовать проведение тематических мероприятий «Круг доверия» с родителями (законными представителями) учащихся 7-9 классов</w:t>
      </w:r>
      <w:r>
        <w:t xml:space="preserve"> </w:t>
      </w:r>
      <w:r w:rsidRPr="0002247D">
        <w:t>и учащимися 10-11 классов общеобразовательных учреждений города Рязани, направленных на уменьшение количества отказов от прохождения социально-психологического тестирования</w:t>
      </w:r>
      <w:r w:rsidR="0057005E">
        <w:t xml:space="preserve"> </w:t>
      </w:r>
      <w:r w:rsidRPr="0002247D">
        <w:t>и формирование ответственного отношения к заполнению бланков социально-психологического тестирования, с привлечением сотрудников ГБУ Р</w:t>
      </w:r>
      <w:r>
        <w:t>язанской области</w:t>
      </w:r>
      <w:r w:rsidRPr="0002247D">
        <w:t xml:space="preserve"> «Областной клинический наркологический диспансер» и педагогов-психологов. </w:t>
      </w:r>
      <w:proofErr w:type="gramEnd"/>
    </w:p>
    <w:p w:rsidR="00424D7F" w:rsidRPr="0002247D" w:rsidRDefault="00424D7F" w:rsidP="00424D7F">
      <w:pPr>
        <w:keepNext/>
        <w:widowControl w:val="0"/>
        <w:suppressAutoHyphens w:val="0"/>
        <w:ind w:firstLine="709"/>
        <w:jc w:val="both"/>
      </w:pPr>
      <w:r w:rsidRPr="0002247D">
        <w:rPr>
          <w:rStyle w:val="afe"/>
          <w:sz w:val="24"/>
          <w:szCs w:val="24"/>
        </w:rPr>
        <w:t>Информацию о выполнении направить в Комиссию до 01</w:t>
      </w:r>
      <w:r w:rsidRPr="0002247D">
        <w:t>.</w:t>
      </w:r>
      <w:r>
        <w:t>12</w:t>
      </w:r>
      <w:r w:rsidRPr="0002247D">
        <w:t>.2024.</w:t>
      </w:r>
    </w:p>
    <w:p w:rsidR="00424D7F" w:rsidRPr="0002247D" w:rsidRDefault="00424D7F" w:rsidP="00424D7F">
      <w:pPr>
        <w:keepNext/>
        <w:widowControl w:val="0"/>
        <w:suppressAutoHyphens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424D7F" w:rsidRPr="00C41C80" w:rsidTr="000D1CB5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424D7F" w:rsidRPr="00C41C80" w:rsidRDefault="00424D7F" w:rsidP="000D1CB5">
            <w:pPr>
              <w:keepNext/>
              <w:widowControl w:val="0"/>
              <w:suppressAutoHyphens w:val="0"/>
              <w:snapToGrid w:val="0"/>
              <w:ind w:firstLine="709"/>
              <w:jc w:val="both"/>
              <w:rPr>
                <w:b/>
              </w:rPr>
            </w:pPr>
            <w:r w:rsidRPr="00C41C80">
              <w:rPr>
                <w:b/>
                <w:lang w:val="en-US"/>
              </w:rPr>
              <w:t>IV</w:t>
            </w:r>
            <w:r w:rsidRPr="00C41C80">
              <w:rPr>
                <w:b/>
              </w:rPr>
              <w:t>. О ходе исполнения решений и плана работы антинаркотической комиссии муниципального образования - городской округ город Рязань.</w:t>
            </w:r>
          </w:p>
        </w:tc>
      </w:tr>
    </w:tbl>
    <w:p w:rsidR="00424D7F" w:rsidRPr="00C41C80" w:rsidRDefault="00424D7F" w:rsidP="00424D7F">
      <w:pPr>
        <w:keepNext/>
        <w:widowControl w:val="0"/>
        <w:suppressAutoHyphens w:val="0"/>
        <w:ind w:firstLine="709"/>
        <w:jc w:val="both"/>
      </w:pPr>
    </w:p>
    <w:p w:rsidR="00424D7F" w:rsidRPr="00C41C80" w:rsidRDefault="00424D7F" w:rsidP="00424D7F">
      <w:pPr>
        <w:keepNext/>
        <w:widowControl w:val="0"/>
        <w:suppressAutoHyphens w:val="0"/>
        <w:ind w:firstLine="709"/>
        <w:jc w:val="both"/>
      </w:pPr>
      <w:r w:rsidRPr="00C41C80">
        <w:t xml:space="preserve">Рассмотрев вопрос о ходе исполнения решений и плана работы антинаркотической комиссии муниципального образования - городской округ город Рязань, </w:t>
      </w:r>
    </w:p>
    <w:p w:rsidR="00424D7F" w:rsidRPr="00C41C80" w:rsidRDefault="00424D7F" w:rsidP="00424D7F">
      <w:pPr>
        <w:keepNext/>
        <w:widowControl w:val="0"/>
        <w:suppressAutoHyphens w:val="0"/>
        <w:ind w:firstLine="709"/>
        <w:jc w:val="both"/>
      </w:pPr>
      <w:r w:rsidRPr="00C41C80">
        <w:t>РЕШИЛИ:</w:t>
      </w:r>
    </w:p>
    <w:p w:rsidR="00424D7F" w:rsidRPr="00C41C80" w:rsidRDefault="00424D7F" w:rsidP="00424D7F">
      <w:pPr>
        <w:keepNext/>
        <w:widowControl w:val="0"/>
        <w:suppressAutoHyphens w:val="0"/>
        <w:ind w:firstLine="709"/>
        <w:jc w:val="both"/>
      </w:pPr>
      <w:r>
        <w:t>4</w:t>
      </w:r>
      <w:r w:rsidRPr="00C41C80">
        <w:t xml:space="preserve">.1. Информацию И.А. Федосеева – секретаря Комиссии, консультанта отдела дополнительных мер по профилактике правонарушений управления общественных отношений аппарата администрации города Рязани принять к сведению. </w:t>
      </w:r>
    </w:p>
    <w:p w:rsidR="00424D7F" w:rsidRPr="00C41C80" w:rsidRDefault="00424D7F" w:rsidP="00424D7F">
      <w:pPr>
        <w:keepNext/>
        <w:widowControl w:val="0"/>
        <w:suppressAutoHyphens w:val="0"/>
        <w:ind w:firstLine="709"/>
        <w:jc w:val="both"/>
      </w:pPr>
      <w:r>
        <w:t>4</w:t>
      </w:r>
      <w:r w:rsidRPr="00C41C80">
        <w:t>.2. В связи с выполнением, пункты 1.2, 1.3, 1.4.1, 1.4.2, 1.5, 1.6, 1.7, 2.3.1, 2.3.2, 2.4, 3.3 протокола Комиссии</w:t>
      </w:r>
      <w:r w:rsidRPr="00C41C80">
        <w:rPr>
          <w:b/>
        </w:rPr>
        <w:t xml:space="preserve"> </w:t>
      </w:r>
      <w:r w:rsidRPr="00C41C80">
        <w:t>от 27.09.2023 № 3, пункты 1.2.1, 1.2.3, 1.4, 1.5, 1.9.1, 1.10, 2.6, 2.7, 2.8, 4.3 протокола Комиссии</w:t>
      </w:r>
      <w:r w:rsidRPr="00C41C80">
        <w:rPr>
          <w:b/>
        </w:rPr>
        <w:t xml:space="preserve"> </w:t>
      </w:r>
      <w:r w:rsidRPr="00C41C80">
        <w:t>от 15.12.2023 № 4 снять с контроля.</w:t>
      </w:r>
    </w:p>
    <w:p w:rsidR="00424D7F" w:rsidRPr="000A5DD3" w:rsidRDefault="00424D7F" w:rsidP="00424D7F">
      <w:pPr>
        <w:keepNext/>
        <w:widowControl w:val="0"/>
        <w:suppressAutoHyphens w:val="0"/>
        <w:ind w:firstLine="709"/>
        <w:jc w:val="both"/>
      </w:pPr>
      <w:r>
        <w:t>4</w:t>
      </w:r>
      <w:r w:rsidRPr="00C41C80">
        <w:t>.3.</w:t>
      </w:r>
      <w:r>
        <w:t xml:space="preserve"> В связи с выполнением снять с контроля план </w:t>
      </w:r>
      <w:r w:rsidRPr="000A5DD3">
        <w:t>работы антинаркотической комиссии муниципального образования - городской округ город Рязань на 202</w:t>
      </w:r>
      <w:r>
        <w:t>3</w:t>
      </w:r>
      <w:r w:rsidRPr="000A5DD3">
        <w:t xml:space="preserve"> год</w:t>
      </w:r>
      <w:r>
        <w:t>.</w:t>
      </w:r>
    </w:p>
    <w:p w:rsidR="00424D7F" w:rsidRPr="00723CA6" w:rsidRDefault="00424D7F" w:rsidP="00424D7F">
      <w:pPr>
        <w:keepNext/>
        <w:widowControl w:val="0"/>
        <w:suppressAutoHyphens w:val="0"/>
        <w:ind w:firstLine="709"/>
        <w:jc w:val="both"/>
        <w:rPr>
          <w:color w:val="FF0000"/>
        </w:rPr>
      </w:pPr>
    </w:p>
    <w:p w:rsidR="00046F37" w:rsidRDefault="00046F37" w:rsidP="0038316E">
      <w:pPr>
        <w:keepNext/>
        <w:widowControl w:val="0"/>
        <w:suppressAutoHyphens w:val="0"/>
        <w:autoSpaceDE w:val="0"/>
        <w:autoSpaceDN w:val="0"/>
        <w:adjustRightInd w:val="0"/>
      </w:pPr>
    </w:p>
    <w:p w:rsidR="00FB4AA6" w:rsidRPr="00424D7F" w:rsidRDefault="00424D7F" w:rsidP="0038316E">
      <w:pPr>
        <w:keepNext/>
        <w:widowControl w:val="0"/>
        <w:suppressAutoHyphens w:val="0"/>
        <w:autoSpaceDE w:val="0"/>
        <w:autoSpaceDN w:val="0"/>
        <w:adjustRightInd w:val="0"/>
      </w:pPr>
      <w:r w:rsidRPr="00424D7F">
        <w:t>П</w:t>
      </w:r>
      <w:r w:rsidR="00FB4AA6" w:rsidRPr="00424D7F">
        <w:t>редседател</w:t>
      </w:r>
      <w:r w:rsidRPr="00424D7F">
        <w:t>ь</w:t>
      </w:r>
      <w:r w:rsidR="00FB4AA6" w:rsidRPr="00424D7F">
        <w:t xml:space="preserve"> антинаркотической комиссии </w:t>
      </w:r>
    </w:p>
    <w:p w:rsidR="00424D7F" w:rsidRDefault="00FB4AA6" w:rsidP="0038316E">
      <w:pPr>
        <w:keepNext/>
        <w:widowControl w:val="0"/>
        <w:suppressAutoHyphens w:val="0"/>
        <w:autoSpaceDE w:val="0"/>
        <w:autoSpaceDN w:val="0"/>
        <w:adjustRightInd w:val="0"/>
      </w:pPr>
      <w:r w:rsidRPr="00424D7F">
        <w:t xml:space="preserve">муниципального образования – </w:t>
      </w:r>
    </w:p>
    <w:p w:rsidR="00FB4AA6" w:rsidRPr="00424D7F" w:rsidRDefault="00FB4AA6" w:rsidP="0038316E">
      <w:pPr>
        <w:keepNext/>
        <w:widowControl w:val="0"/>
        <w:suppressAutoHyphens w:val="0"/>
        <w:autoSpaceDE w:val="0"/>
        <w:autoSpaceDN w:val="0"/>
        <w:adjustRightInd w:val="0"/>
      </w:pPr>
      <w:r w:rsidRPr="00424D7F">
        <w:t xml:space="preserve">городской округ город Рязань, </w:t>
      </w:r>
    </w:p>
    <w:p w:rsidR="00FB4AA6" w:rsidRPr="00424D7F" w:rsidRDefault="00424D7F" w:rsidP="0038316E">
      <w:pPr>
        <w:keepNext/>
        <w:widowControl w:val="0"/>
        <w:suppressAutoHyphens w:val="0"/>
        <w:autoSpaceDE w:val="0"/>
        <w:autoSpaceDN w:val="0"/>
        <w:adjustRightInd w:val="0"/>
      </w:pPr>
      <w:r w:rsidRPr="00424D7F">
        <w:t xml:space="preserve">глава </w:t>
      </w:r>
      <w:r w:rsidR="00FB4AA6" w:rsidRPr="00424D7F">
        <w:t xml:space="preserve">администрации </w:t>
      </w:r>
      <w:r w:rsidRPr="00424D7F">
        <w:t xml:space="preserve">                                                                                                             </w:t>
      </w:r>
      <w:r w:rsidR="00FB4AA6" w:rsidRPr="00424D7F">
        <w:t>В.</w:t>
      </w:r>
      <w:r w:rsidRPr="00424D7F">
        <w:t>Е</w:t>
      </w:r>
      <w:r w:rsidR="00FB4AA6" w:rsidRPr="00424D7F">
        <w:t xml:space="preserve">. </w:t>
      </w:r>
      <w:r w:rsidRPr="00424D7F">
        <w:t>Артемов</w:t>
      </w:r>
    </w:p>
    <w:p w:rsidR="00A17FF7" w:rsidRPr="00424D7F" w:rsidRDefault="00A17FF7" w:rsidP="0038316E">
      <w:pPr>
        <w:pStyle w:val="a9"/>
        <w:keepNext/>
        <w:widowControl w:val="0"/>
        <w:suppressAutoHyphens w:val="0"/>
        <w:spacing w:line="264" w:lineRule="auto"/>
        <w:rPr>
          <w:szCs w:val="24"/>
        </w:rPr>
      </w:pPr>
    </w:p>
    <w:p w:rsidR="00FB4AA6" w:rsidRPr="00424D7F" w:rsidRDefault="00D3290D" w:rsidP="0038316E">
      <w:pPr>
        <w:pStyle w:val="a9"/>
        <w:keepNext/>
        <w:widowControl w:val="0"/>
        <w:suppressAutoHyphens w:val="0"/>
        <w:spacing w:line="264" w:lineRule="auto"/>
        <w:rPr>
          <w:szCs w:val="24"/>
        </w:rPr>
      </w:pPr>
      <w:r w:rsidRPr="00424D7F">
        <w:rPr>
          <w:szCs w:val="24"/>
        </w:rPr>
        <w:t xml:space="preserve">Секретарь </w:t>
      </w:r>
      <w:r w:rsidR="00FB4AA6" w:rsidRPr="00424D7F">
        <w:rPr>
          <w:szCs w:val="24"/>
        </w:rPr>
        <w:t xml:space="preserve">антинаркотической комиссии </w:t>
      </w:r>
    </w:p>
    <w:p w:rsidR="00FB4AA6" w:rsidRPr="00424D7F" w:rsidRDefault="00FB4AA6" w:rsidP="0038316E">
      <w:pPr>
        <w:pStyle w:val="a9"/>
        <w:keepNext/>
        <w:widowControl w:val="0"/>
        <w:suppressAutoHyphens w:val="0"/>
        <w:spacing w:line="264" w:lineRule="auto"/>
        <w:rPr>
          <w:szCs w:val="24"/>
        </w:rPr>
      </w:pPr>
      <w:r w:rsidRPr="00424D7F">
        <w:rPr>
          <w:szCs w:val="24"/>
        </w:rPr>
        <w:t xml:space="preserve">муниципального образования – городской округ </w:t>
      </w:r>
    </w:p>
    <w:p w:rsidR="00FB4AA6" w:rsidRPr="00424D7F" w:rsidRDefault="00FB4AA6" w:rsidP="0038316E">
      <w:pPr>
        <w:pStyle w:val="a9"/>
        <w:keepNext/>
        <w:widowControl w:val="0"/>
        <w:suppressAutoHyphens w:val="0"/>
        <w:spacing w:line="264" w:lineRule="auto"/>
        <w:rPr>
          <w:szCs w:val="24"/>
        </w:rPr>
      </w:pPr>
      <w:r w:rsidRPr="00424D7F">
        <w:rPr>
          <w:szCs w:val="24"/>
        </w:rPr>
        <w:t xml:space="preserve">город Рязань, консультант отдела дополнительных </w:t>
      </w:r>
    </w:p>
    <w:p w:rsidR="00FB4AA6" w:rsidRPr="00424D7F" w:rsidRDefault="00FB4AA6" w:rsidP="0038316E">
      <w:pPr>
        <w:pStyle w:val="a9"/>
        <w:keepNext/>
        <w:widowControl w:val="0"/>
        <w:suppressAutoHyphens w:val="0"/>
        <w:spacing w:line="264" w:lineRule="auto"/>
        <w:rPr>
          <w:szCs w:val="24"/>
        </w:rPr>
      </w:pPr>
      <w:r w:rsidRPr="00424D7F">
        <w:rPr>
          <w:szCs w:val="24"/>
        </w:rPr>
        <w:t xml:space="preserve">мер по профилактике правонарушений управления </w:t>
      </w:r>
    </w:p>
    <w:p w:rsidR="00FB4AA6" w:rsidRPr="00424D7F" w:rsidRDefault="00FB4AA6" w:rsidP="0038316E">
      <w:pPr>
        <w:pStyle w:val="a9"/>
        <w:keepNext/>
        <w:widowControl w:val="0"/>
        <w:suppressAutoHyphens w:val="0"/>
        <w:spacing w:line="264" w:lineRule="auto"/>
        <w:rPr>
          <w:szCs w:val="24"/>
        </w:rPr>
      </w:pPr>
      <w:r w:rsidRPr="00424D7F">
        <w:rPr>
          <w:szCs w:val="24"/>
        </w:rPr>
        <w:t xml:space="preserve">общественных отношений аппарата администрации </w:t>
      </w:r>
    </w:p>
    <w:p w:rsidR="00441885" w:rsidRPr="00424D7F" w:rsidRDefault="00FB4AA6" w:rsidP="0038316E">
      <w:pPr>
        <w:pStyle w:val="a9"/>
        <w:keepNext/>
        <w:widowControl w:val="0"/>
        <w:suppressAutoHyphens w:val="0"/>
        <w:spacing w:line="264" w:lineRule="auto"/>
        <w:rPr>
          <w:szCs w:val="24"/>
        </w:rPr>
      </w:pPr>
      <w:r w:rsidRPr="00424D7F">
        <w:rPr>
          <w:szCs w:val="24"/>
        </w:rPr>
        <w:t>города Рязани</w:t>
      </w:r>
      <w:r w:rsidR="00D3290D" w:rsidRPr="00424D7F">
        <w:rPr>
          <w:szCs w:val="24"/>
        </w:rPr>
        <w:t xml:space="preserve">                                                                                                       </w:t>
      </w:r>
      <w:r w:rsidRPr="00424D7F">
        <w:rPr>
          <w:szCs w:val="24"/>
        </w:rPr>
        <w:t xml:space="preserve">            </w:t>
      </w:r>
      <w:r w:rsidR="003C3503" w:rsidRPr="00424D7F">
        <w:rPr>
          <w:szCs w:val="24"/>
        </w:rPr>
        <w:t xml:space="preserve">    </w:t>
      </w:r>
      <w:r w:rsidR="00D3290D" w:rsidRPr="00424D7F">
        <w:rPr>
          <w:szCs w:val="24"/>
        </w:rPr>
        <w:t>И.А. Федосеев</w:t>
      </w:r>
    </w:p>
    <w:sectPr w:rsidR="00441885" w:rsidRPr="00424D7F" w:rsidSect="009C39D1">
      <w:headerReference w:type="default" r:id="rId9"/>
      <w:pgSz w:w="11906" w:h="16838" w:code="9"/>
      <w:pgMar w:top="1134" w:right="567" w:bottom="851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8BA" w:rsidRDefault="003238BA">
      <w:r>
        <w:separator/>
      </w:r>
    </w:p>
  </w:endnote>
  <w:endnote w:type="continuationSeparator" w:id="0">
    <w:p w:rsidR="003238BA" w:rsidRDefault="0032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40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8BA" w:rsidRDefault="003238BA">
      <w:r>
        <w:separator/>
      </w:r>
    </w:p>
  </w:footnote>
  <w:footnote w:type="continuationSeparator" w:id="0">
    <w:p w:rsidR="003238BA" w:rsidRDefault="00323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5CE" w:rsidRDefault="005D15CE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474821">
      <w:rPr>
        <w:noProof/>
      </w:rPr>
      <w:t>4</w:t>
    </w:r>
    <w:r>
      <w:fldChar w:fldCharType="end"/>
    </w:r>
  </w:p>
  <w:p w:rsidR="005D15CE" w:rsidRDefault="005D15C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ascii="Times New Roman" w:hAnsi="Times New Roman" w:cs="Times New Roman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CD7940"/>
    <w:multiLevelType w:val="hybridMultilevel"/>
    <w:tmpl w:val="52260566"/>
    <w:lvl w:ilvl="0" w:tplc="81CE2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15069"/>
    <w:multiLevelType w:val="multilevel"/>
    <w:tmpl w:val="3BA48B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2E2E85"/>
    <w:multiLevelType w:val="multilevel"/>
    <w:tmpl w:val="B510BF48"/>
    <w:lvl w:ilvl="0">
      <w:start w:val="2018"/>
      <w:numFmt w:val="decimal"/>
      <w:lvlText w:val="16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75417F"/>
    <w:multiLevelType w:val="multilevel"/>
    <w:tmpl w:val="C71C059A"/>
    <w:lvl w:ilvl="0">
      <w:start w:val="2018"/>
      <w:numFmt w:val="decimal"/>
      <w:lvlText w:val="06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F347AB"/>
    <w:multiLevelType w:val="multilevel"/>
    <w:tmpl w:val="7250E68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207571"/>
    <w:multiLevelType w:val="multilevel"/>
    <w:tmpl w:val="9050F4FE"/>
    <w:lvl w:ilvl="0">
      <w:start w:val="2018"/>
      <w:numFmt w:val="decimal"/>
      <w:lvlText w:val="1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E31732"/>
    <w:multiLevelType w:val="multilevel"/>
    <w:tmpl w:val="1AF0B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215626"/>
    <w:multiLevelType w:val="multilevel"/>
    <w:tmpl w:val="4A6C7E0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EA2A11"/>
    <w:multiLevelType w:val="multilevel"/>
    <w:tmpl w:val="06AEC2B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8F5353"/>
    <w:multiLevelType w:val="multilevel"/>
    <w:tmpl w:val="A7EEC458"/>
    <w:lvl w:ilvl="0">
      <w:start w:val="2018"/>
      <w:numFmt w:val="decimal"/>
      <w:lvlText w:val="03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C14652"/>
    <w:multiLevelType w:val="hybridMultilevel"/>
    <w:tmpl w:val="7A349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154AB"/>
    <w:multiLevelType w:val="multilevel"/>
    <w:tmpl w:val="BBBCD5D2"/>
    <w:lvl w:ilvl="0">
      <w:start w:val="2018"/>
      <w:numFmt w:val="decimal"/>
      <w:lvlText w:val="24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210906"/>
    <w:multiLevelType w:val="multilevel"/>
    <w:tmpl w:val="BCA6CE90"/>
    <w:lvl w:ilvl="0">
      <w:start w:val="2018"/>
      <w:numFmt w:val="decimal"/>
      <w:lvlText w:val="2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817D6"/>
    <w:multiLevelType w:val="multilevel"/>
    <w:tmpl w:val="5E10F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0E1949"/>
    <w:multiLevelType w:val="hybridMultilevel"/>
    <w:tmpl w:val="EFBCAF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6390270"/>
    <w:multiLevelType w:val="multilevel"/>
    <w:tmpl w:val="4D063BB4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C66BC0"/>
    <w:multiLevelType w:val="hybridMultilevel"/>
    <w:tmpl w:val="0E0C2E8E"/>
    <w:lvl w:ilvl="0" w:tplc="81CE2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365C42"/>
    <w:multiLevelType w:val="hybridMultilevel"/>
    <w:tmpl w:val="1876B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86F0C"/>
    <w:multiLevelType w:val="multilevel"/>
    <w:tmpl w:val="F290FF5E"/>
    <w:lvl w:ilvl="0">
      <w:start w:val="2018"/>
      <w:numFmt w:val="decimal"/>
      <w:lvlText w:val="30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684765"/>
    <w:multiLevelType w:val="multilevel"/>
    <w:tmpl w:val="82101BCA"/>
    <w:lvl w:ilvl="0">
      <w:start w:val="2018"/>
      <w:numFmt w:val="decimal"/>
      <w:lvlText w:val="23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18"/>
  </w:num>
  <w:num w:numId="5">
    <w:abstractNumId w:val="3"/>
  </w:num>
  <w:num w:numId="6">
    <w:abstractNumId w:val="19"/>
  </w:num>
  <w:num w:numId="7">
    <w:abstractNumId w:val="6"/>
  </w:num>
  <w:num w:numId="8">
    <w:abstractNumId w:val="8"/>
  </w:num>
  <w:num w:numId="9">
    <w:abstractNumId w:val="12"/>
  </w:num>
  <w:num w:numId="10">
    <w:abstractNumId w:val="22"/>
  </w:num>
  <w:num w:numId="11">
    <w:abstractNumId w:val="14"/>
  </w:num>
  <w:num w:numId="12">
    <w:abstractNumId w:val="15"/>
  </w:num>
  <w:num w:numId="13">
    <w:abstractNumId w:val="5"/>
  </w:num>
  <w:num w:numId="14">
    <w:abstractNumId w:val="21"/>
  </w:num>
  <w:num w:numId="15">
    <w:abstractNumId w:val="16"/>
  </w:num>
  <w:num w:numId="16">
    <w:abstractNumId w:val="9"/>
  </w:num>
  <w:num w:numId="17">
    <w:abstractNumId w:val="2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0"/>
  </w:num>
  <w:num w:numId="2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F6"/>
    <w:rsid w:val="000010E4"/>
    <w:rsid w:val="00001BDE"/>
    <w:rsid w:val="00003AB9"/>
    <w:rsid w:val="00004592"/>
    <w:rsid w:val="00004936"/>
    <w:rsid w:val="00005BE5"/>
    <w:rsid w:val="0000794B"/>
    <w:rsid w:val="00007AB3"/>
    <w:rsid w:val="00010198"/>
    <w:rsid w:val="00011912"/>
    <w:rsid w:val="00013982"/>
    <w:rsid w:val="00013C17"/>
    <w:rsid w:val="00014F0A"/>
    <w:rsid w:val="000156E0"/>
    <w:rsid w:val="00015867"/>
    <w:rsid w:val="00015AB0"/>
    <w:rsid w:val="000165B6"/>
    <w:rsid w:val="00017AF3"/>
    <w:rsid w:val="00021809"/>
    <w:rsid w:val="00021C65"/>
    <w:rsid w:val="00022B59"/>
    <w:rsid w:val="00024363"/>
    <w:rsid w:val="0002631B"/>
    <w:rsid w:val="0002637F"/>
    <w:rsid w:val="00026B71"/>
    <w:rsid w:val="000271FF"/>
    <w:rsid w:val="00030CA3"/>
    <w:rsid w:val="00032920"/>
    <w:rsid w:val="0003322E"/>
    <w:rsid w:val="0003346C"/>
    <w:rsid w:val="00033B0F"/>
    <w:rsid w:val="00034B16"/>
    <w:rsid w:val="000373F8"/>
    <w:rsid w:val="00040585"/>
    <w:rsid w:val="00041331"/>
    <w:rsid w:val="00042947"/>
    <w:rsid w:val="00043F23"/>
    <w:rsid w:val="000463B2"/>
    <w:rsid w:val="00046F37"/>
    <w:rsid w:val="000476C5"/>
    <w:rsid w:val="00050969"/>
    <w:rsid w:val="00050C0A"/>
    <w:rsid w:val="000513DC"/>
    <w:rsid w:val="00053962"/>
    <w:rsid w:val="00053E9B"/>
    <w:rsid w:val="00054AAD"/>
    <w:rsid w:val="00056290"/>
    <w:rsid w:val="000601A5"/>
    <w:rsid w:val="00061271"/>
    <w:rsid w:val="000613AD"/>
    <w:rsid w:val="000623B7"/>
    <w:rsid w:val="00063453"/>
    <w:rsid w:val="0006361A"/>
    <w:rsid w:val="000652C5"/>
    <w:rsid w:val="00065587"/>
    <w:rsid w:val="00065792"/>
    <w:rsid w:val="00067D38"/>
    <w:rsid w:val="000714F7"/>
    <w:rsid w:val="000743E1"/>
    <w:rsid w:val="00075C8A"/>
    <w:rsid w:val="00076E64"/>
    <w:rsid w:val="00077F0A"/>
    <w:rsid w:val="00082267"/>
    <w:rsid w:val="00082F38"/>
    <w:rsid w:val="000833D1"/>
    <w:rsid w:val="00083538"/>
    <w:rsid w:val="000835F2"/>
    <w:rsid w:val="00083D2F"/>
    <w:rsid w:val="00085216"/>
    <w:rsid w:val="000856BC"/>
    <w:rsid w:val="0008575F"/>
    <w:rsid w:val="00086190"/>
    <w:rsid w:val="00090217"/>
    <w:rsid w:val="0009078C"/>
    <w:rsid w:val="000907F2"/>
    <w:rsid w:val="00090F76"/>
    <w:rsid w:val="00091346"/>
    <w:rsid w:val="00091371"/>
    <w:rsid w:val="00097351"/>
    <w:rsid w:val="00097833"/>
    <w:rsid w:val="000A0299"/>
    <w:rsid w:val="000A11CE"/>
    <w:rsid w:val="000A256F"/>
    <w:rsid w:val="000A5DD3"/>
    <w:rsid w:val="000A7A71"/>
    <w:rsid w:val="000B09EB"/>
    <w:rsid w:val="000B1681"/>
    <w:rsid w:val="000B3DD5"/>
    <w:rsid w:val="000B4D8A"/>
    <w:rsid w:val="000B4EB1"/>
    <w:rsid w:val="000B54A9"/>
    <w:rsid w:val="000B763E"/>
    <w:rsid w:val="000C1369"/>
    <w:rsid w:val="000C1DE3"/>
    <w:rsid w:val="000C34BE"/>
    <w:rsid w:val="000C4C0E"/>
    <w:rsid w:val="000C5726"/>
    <w:rsid w:val="000C7ECA"/>
    <w:rsid w:val="000D0DB8"/>
    <w:rsid w:val="000D170C"/>
    <w:rsid w:val="000D211B"/>
    <w:rsid w:val="000D36FB"/>
    <w:rsid w:val="000D3C52"/>
    <w:rsid w:val="000D4671"/>
    <w:rsid w:val="000D549E"/>
    <w:rsid w:val="000D6D12"/>
    <w:rsid w:val="000D76D7"/>
    <w:rsid w:val="000E0A77"/>
    <w:rsid w:val="000E0DF6"/>
    <w:rsid w:val="000E2A6D"/>
    <w:rsid w:val="000E46AA"/>
    <w:rsid w:val="000E4E6E"/>
    <w:rsid w:val="000E5014"/>
    <w:rsid w:val="000E56B5"/>
    <w:rsid w:val="000F1A18"/>
    <w:rsid w:val="000F1C10"/>
    <w:rsid w:val="000F1C6D"/>
    <w:rsid w:val="000F4455"/>
    <w:rsid w:val="000F5516"/>
    <w:rsid w:val="000F5A64"/>
    <w:rsid w:val="000F694E"/>
    <w:rsid w:val="000F6DC2"/>
    <w:rsid w:val="000F71F6"/>
    <w:rsid w:val="001027FA"/>
    <w:rsid w:val="00102CFB"/>
    <w:rsid w:val="00102D75"/>
    <w:rsid w:val="001039B2"/>
    <w:rsid w:val="0010631C"/>
    <w:rsid w:val="00107085"/>
    <w:rsid w:val="001103E1"/>
    <w:rsid w:val="00110704"/>
    <w:rsid w:val="00110719"/>
    <w:rsid w:val="00111879"/>
    <w:rsid w:val="00111B7C"/>
    <w:rsid w:val="0011383D"/>
    <w:rsid w:val="00113973"/>
    <w:rsid w:val="00113E71"/>
    <w:rsid w:val="00115106"/>
    <w:rsid w:val="001169FD"/>
    <w:rsid w:val="00116FC2"/>
    <w:rsid w:val="00117189"/>
    <w:rsid w:val="0012074E"/>
    <w:rsid w:val="00120BB6"/>
    <w:rsid w:val="00122E55"/>
    <w:rsid w:val="00125FA3"/>
    <w:rsid w:val="001264D3"/>
    <w:rsid w:val="0013070C"/>
    <w:rsid w:val="001334B4"/>
    <w:rsid w:val="00134F0C"/>
    <w:rsid w:val="00135930"/>
    <w:rsid w:val="00135C3B"/>
    <w:rsid w:val="00137D94"/>
    <w:rsid w:val="001401F9"/>
    <w:rsid w:val="0014250F"/>
    <w:rsid w:val="00144B03"/>
    <w:rsid w:val="00145D45"/>
    <w:rsid w:val="00146F2D"/>
    <w:rsid w:val="0014708F"/>
    <w:rsid w:val="001477C7"/>
    <w:rsid w:val="00147C1A"/>
    <w:rsid w:val="001506EA"/>
    <w:rsid w:val="001529E2"/>
    <w:rsid w:val="00154AAC"/>
    <w:rsid w:val="00155196"/>
    <w:rsid w:val="00156343"/>
    <w:rsid w:val="00156434"/>
    <w:rsid w:val="0015648F"/>
    <w:rsid w:val="00161A83"/>
    <w:rsid w:val="00164742"/>
    <w:rsid w:val="00164973"/>
    <w:rsid w:val="00164B03"/>
    <w:rsid w:val="00165303"/>
    <w:rsid w:val="00166DEA"/>
    <w:rsid w:val="001670FF"/>
    <w:rsid w:val="001671C2"/>
    <w:rsid w:val="00170E39"/>
    <w:rsid w:val="00171559"/>
    <w:rsid w:val="00171871"/>
    <w:rsid w:val="00171E96"/>
    <w:rsid w:val="001738E1"/>
    <w:rsid w:val="0017515C"/>
    <w:rsid w:val="00180E2C"/>
    <w:rsid w:val="0018128C"/>
    <w:rsid w:val="00181389"/>
    <w:rsid w:val="00181434"/>
    <w:rsid w:val="001830FC"/>
    <w:rsid w:val="00183C48"/>
    <w:rsid w:val="00185013"/>
    <w:rsid w:val="0018524A"/>
    <w:rsid w:val="0018531C"/>
    <w:rsid w:val="00187FBE"/>
    <w:rsid w:val="00190204"/>
    <w:rsid w:val="001907A6"/>
    <w:rsid w:val="00193B4C"/>
    <w:rsid w:val="00194E80"/>
    <w:rsid w:val="001955C3"/>
    <w:rsid w:val="00195A28"/>
    <w:rsid w:val="00197185"/>
    <w:rsid w:val="001A0A11"/>
    <w:rsid w:val="001A1A04"/>
    <w:rsid w:val="001A1C4D"/>
    <w:rsid w:val="001A2602"/>
    <w:rsid w:val="001A38A8"/>
    <w:rsid w:val="001A4A58"/>
    <w:rsid w:val="001A5242"/>
    <w:rsid w:val="001A5350"/>
    <w:rsid w:val="001A639D"/>
    <w:rsid w:val="001A69F0"/>
    <w:rsid w:val="001B02CF"/>
    <w:rsid w:val="001B1117"/>
    <w:rsid w:val="001B1154"/>
    <w:rsid w:val="001B16F3"/>
    <w:rsid w:val="001B3A1A"/>
    <w:rsid w:val="001B3E8E"/>
    <w:rsid w:val="001B4D21"/>
    <w:rsid w:val="001B62B3"/>
    <w:rsid w:val="001B650B"/>
    <w:rsid w:val="001C2A4F"/>
    <w:rsid w:val="001C5662"/>
    <w:rsid w:val="001C5A56"/>
    <w:rsid w:val="001C65F2"/>
    <w:rsid w:val="001C66F4"/>
    <w:rsid w:val="001C6AE3"/>
    <w:rsid w:val="001C71D3"/>
    <w:rsid w:val="001D153C"/>
    <w:rsid w:val="001D16A8"/>
    <w:rsid w:val="001D1BD3"/>
    <w:rsid w:val="001D2A68"/>
    <w:rsid w:val="001D31F1"/>
    <w:rsid w:val="001D4DF9"/>
    <w:rsid w:val="001D4EE1"/>
    <w:rsid w:val="001D63E2"/>
    <w:rsid w:val="001D7480"/>
    <w:rsid w:val="001D7A01"/>
    <w:rsid w:val="001D7B64"/>
    <w:rsid w:val="001D7C1A"/>
    <w:rsid w:val="001E12C7"/>
    <w:rsid w:val="001E1A91"/>
    <w:rsid w:val="001E1AA5"/>
    <w:rsid w:val="001E4262"/>
    <w:rsid w:val="001E44A3"/>
    <w:rsid w:val="001E5E19"/>
    <w:rsid w:val="001E7746"/>
    <w:rsid w:val="001E7B33"/>
    <w:rsid w:val="001F0702"/>
    <w:rsid w:val="001F15F5"/>
    <w:rsid w:val="001F1EEF"/>
    <w:rsid w:val="001F33F7"/>
    <w:rsid w:val="001F3A19"/>
    <w:rsid w:val="001F3D2E"/>
    <w:rsid w:val="001F3DD0"/>
    <w:rsid w:val="001F4466"/>
    <w:rsid w:val="001F4AA5"/>
    <w:rsid w:val="001F4BF7"/>
    <w:rsid w:val="001F4EB5"/>
    <w:rsid w:val="001F4F37"/>
    <w:rsid w:val="001F522D"/>
    <w:rsid w:val="001F530A"/>
    <w:rsid w:val="001F538F"/>
    <w:rsid w:val="001F5F2F"/>
    <w:rsid w:val="001F6A10"/>
    <w:rsid w:val="001F7938"/>
    <w:rsid w:val="00200313"/>
    <w:rsid w:val="00201DF7"/>
    <w:rsid w:val="0020280B"/>
    <w:rsid w:val="00202FEF"/>
    <w:rsid w:val="00203AA2"/>
    <w:rsid w:val="00204713"/>
    <w:rsid w:val="0020578C"/>
    <w:rsid w:val="0021070E"/>
    <w:rsid w:val="00212C9C"/>
    <w:rsid w:val="002132F9"/>
    <w:rsid w:val="0021641F"/>
    <w:rsid w:val="00216CD0"/>
    <w:rsid w:val="002177B2"/>
    <w:rsid w:val="002205F1"/>
    <w:rsid w:val="00220832"/>
    <w:rsid w:val="002214D8"/>
    <w:rsid w:val="00222CDE"/>
    <w:rsid w:val="00222F2A"/>
    <w:rsid w:val="00223168"/>
    <w:rsid w:val="00223D3B"/>
    <w:rsid w:val="002251D7"/>
    <w:rsid w:val="00225D74"/>
    <w:rsid w:val="0022655E"/>
    <w:rsid w:val="00226BDE"/>
    <w:rsid w:val="0022713C"/>
    <w:rsid w:val="00230A94"/>
    <w:rsid w:val="00231F7D"/>
    <w:rsid w:val="00232386"/>
    <w:rsid w:val="00232647"/>
    <w:rsid w:val="00232F46"/>
    <w:rsid w:val="002335E9"/>
    <w:rsid w:val="00233C21"/>
    <w:rsid w:val="00233C96"/>
    <w:rsid w:val="00233DE9"/>
    <w:rsid w:val="002348B1"/>
    <w:rsid w:val="002355F5"/>
    <w:rsid w:val="00235E86"/>
    <w:rsid w:val="002366ED"/>
    <w:rsid w:val="002371DF"/>
    <w:rsid w:val="00237466"/>
    <w:rsid w:val="00240A5D"/>
    <w:rsid w:val="00241647"/>
    <w:rsid w:val="002416D5"/>
    <w:rsid w:val="002417E1"/>
    <w:rsid w:val="00241EF9"/>
    <w:rsid w:val="00242A7E"/>
    <w:rsid w:val="002438D9"/>
    <w:rsid w:val="00244F1F"/>
    <w:rsid w:val="002462ED"/>
    <w:rsid w:val="00247519"/>
    <w:rsid w:val="00247B35"/>
    <w:rsid w:val="0025010C"/>
    <w:rsid w:val="00250F79"/>
    <w:rsid w:val="002525E3"/>
    <w:rsid w:val="00252B7D"/>
    <w:rsid w:val="0025341A"/>
    <w:rsid w:val="00253F34"/>
    <w:rsid w:val="00254083"/>
    <w:rsid w:val="0025613C"/>
    <w:rsid w:val="00256857"/>
    <w:rsid w:val="0025798E"/>
    <w:rsid w:val="002626D3"/>
    <w:rsid w:val="0026370A"/>
    <w:rsid w:val="002649B5"/>
    <w:rsid w:val="002672A2"/>
    <w:rsid w:val="00270317"/>
    <w:rsid w:val="0027031A"/>
    <w:rsid w:val="0027057A"/>
    <w:rsid w:val="00270694"/>
    <w:rsid w:val="0027069F"/>
    <w:rsid w:val="00270ACD"/>
    <w:rsid w:val="002711BB"/>
    <w:rsid w:val="00271324"/>
    <w:rsid w:val="00272993"/>
    <w:rsid w:val="00272C27"/>
    <w:rsid w:val="00272E2E"/>
    <w:rsid w:val="002732EA"/>
    <w:rsid w:val="002749AD"/>
    <w:rsid w:val="00274C19"/>
    <w:rsid w:val="00274EFD"/>
    <w:rsid w:val="00276157"/>
    <w:rsid w:val="00277421"/>
    <w:rsid w:val="002779E9"/>
    <w:rsid w:val="00277EDC"/>
    <w:rsid w:val="00280F83"/>
    <w:rsid w:val="002811CE"/>
    <w:rsid w:val="0028166C"/>
    <w:rsid w:val="00282A29"/>
    <w:rsid w:val="00283481"/>
    <w:rsid w:val="00284399"/>
    <w:rsid w:val="002849DE"/>
    <w:rsid w:val="00285DE6"/>
    <w:rsid w:val="00287580"/>
    <w:rsid w:val="0028765F"/>
    <w:rsid w:val="00291013"/>
    <w:rsid w:val="00291BED"/>
    <w:rsid w:val="002927B5"/>
    <w:rsid w:val="002934BC"/>
    <w:rsid w:val="00293E51"/>
    <w:rsid w:val="00294165"/>
    <w:rsid w:val="00294218"/>
    <w:rsid w:val="0029503E"/>
    <w:rsid w:val="002963BA"/>
    <w:rsid w:val="00297E43"/>
    <w:rsid w:val="00297EAD"/>
    <w:rsid w:val="002A0060"/>
    <w:rsid w:val="002A036A"/>
    <w:rsid w:val="002A1D8A"/>
    <w:rsid w:val="002A25F9"/>
    <w:rsid w:val="002A47E8"/>
    <w:rsid w:val="002A5AB8"/>
    <w:rsid w:val="002A67FD"/>
    <w:rsid w:val="002B076A"/>
    <w:rsid w:val="002B088C"/>
    <w:rsid w:val="002B0ACC"/>
    <w:rsid w:val="002B28A7"/>
    <w:rsid w:val="002B475B"/>
    <w:rsid w:val="002B6025"/>
    <w:rsid w:val="002B64A2"/>
    <w:rsid w:val="002B7D85"/>
    <w:rsid w:val="002C0ED3"/>
    <w:rsid w:val="002C22E8"/>
    <w:rsid w:val="002C2762"/>
    <w:rsid w:val="002C551E"/>
    <w:rsid w:val="002C7F0A"/>
    <w:rsid w:val="002D26F0"/>
    <w:rsid w:val="002D29A5"/>
    <w:rsid w:val="002D40C1"/>
    <w:rsid w:val="002D5ED4"/>
    <w:rsid w:val="002D6C84"/>
    <w:rsid w:val="002D6EA1"/>
    <w:rsid w:val="002D7594"/>
    <w:rsid w:val="002E0E53"/>
    <w:rsid w:val="002E1224"/>
    <w:rsid w:val="002E220D"/>
    <w:rsid w:val="002E3C05"/>
    <w:rsid w:val="002E3CCA"/>
    <w:rsid w:val="002E416D"/>
    <w:rsid w:val="002E5408"/>
    <w:rsid w:val="002E5487"/>
    <w:rsid w:val="002E5A16"/>
    <w:rsid w:val="002E662F"/>
    <w:rsid w:val="002E7C05"/>
    <w:rsid w:val="002E7F29"/>
    <w:rsid w:val="002F18D5"/>
    <w:rsid w:val="002F31BF"/>
    <w:rsid w:val="002F3787"/>
    <w:rsid w:val="002F39A4"/>
    <w:rsid w:val="002F3CEF"/>
    <w:rsid w:val="002F3DF5"/>
    <w:rsid w:val="002F4E9F"/>
    <w:rsid w:val="002F5950"/>
    <w:rsid w:val="002F5ECE"/>
    <w:rsid w:val="002F7AFB"/>
    <w:rsid w:val="00300B0D"/>
    <w:rsid w:val="00300EE6"/>
    <w:rsid w:val="00302376"/>
    <w:rsid w:val="00302EC9"/>
    <w:rsid w:val="00304C35"/>
    <w:rsid w:val="003058D6"/>
    <w:rsid w:val="003059DE"/>
    <w:rsid w:val="0030722F"/>
    <w:rsid w:val="003103A0"/>
    <w:rsid w:val="003106E3"/>
    <w:rsid w:val="00310EA5"/>
    <w:rsid w:val="00312647"/>
    <w:rsid w:val="00312DAD"/>
    <w:rsid w:val="00313B79"/>
    <w:rsid w:val="00313F12"/>
    <w:rsid w:val="00315523"/>
    <w:rsid w:val="00315A03"/>
    <w:rsid w:val="00315ED5"/>
    <w:rsid w:val="00316447"/>
    <w:rsid w:val="00316647"/>
    <w:rsid w:val="00316A9C"/>
    <w:rsid w:val="003205AC"/>
    <w:rsid w:val="003217EB"/>
    <w:rsid w:val="003217F6"/>
    <w:rsid w:val="00322EAC"/>
    <w:rsid w:val="0032347C"/>
    <w:rsid w:val="003238BA"/>
    <w:rsid w:val="0032437E"/>
    <w:rsid w:val="003250DD"/>
    <w:rsid w:val="003268B3"/>
    <w:rsid w:val="00326D9C"/>
    <w:rsid w:val="003277A7"/>
    <w:rsid w:val="00327B4D"/>
    <w:rsid w:val="00330419"/>
    <w:rsid w:val="003312E8"/>
    <w:rsid w:val="003313AD"/>
    <w:rsid w:val="00332685"/>
    <w:rsid w:val="00332C8F"/>
    <w:rsid w:val="003333AC"/>
    <w:rsid w:val="003335DE"/>
    <w:rsid w:val="00334620"/>
    <w:rsid w:val="0033503C"/>
    <w:rsid w:val="003355CF"/>
    <w:rsid w:val="0033593D"/>
    <w:rsid w:val="0033632B"/>
    <w:rsid w:val="0033650E"/>
    <w:rsid w:val="00337A9E"/>
    <w:rsid w:val="003402D2"/>
    <w:rsid w:val="00340960"/>
    <w:rsid w:val="00345743"/>
    <w:rsid w:val="003500A4"/>
    <w:rsid w:val="00351F59"/>
    <w:rsid w:val="00354417"/>
    <w:rsid w:val="003546C5"/>
    <w:rsid w:val="00354B9E"/>
    <w:rsid w:val="00355519"/>
    <w:rsid w:val="00355F53"/>
    <w:rsid w:val="00357CBD"/>
    <w:rsid w:val="0036093D"/>
    <w:rsid w:val="00361CCD"/>
    <w:rsid w:val="00361E40"/>
    <w:rsid w:val="003633CE"/>
    <w:rsid w:val="0036385A"/>
    <w:rsid w:val="00363E4A"/>
    <w:rsid w:val="00364DB7"/>
    <w:rsid w:val="003658AA"/>
    <w:rsid w:val="00365EC6"/>
    <w:rsid w:val="003664B9"/>
    <w:rsid w:val="00366C91"/>
    <w:rsid w:val="003673B5"/>
    <w:rsid w:val="00367B8B"/>
    <w:rsid w:val="00370E9D"/>
    <w:rsid w:val="0037347D"/>
    <w:rsid w:val="0037461C"/>
    <w:rsid w:val="003751D2"/>
    <w:rsid w:val="0037522E"/>
    <w:rsid w:val="00375A0B"/>
    <w:rsid w:val="003767AF"/>
    <w:rsid w:val="003771C2"/>
    <w:rsid w:val="00377AF0"/>
    <w:rsid w:val="00377DF2"/>
    <w:rsid w:val="0038042F"/>
    <w:rsid w:val="00381451"/>
    <w:rsid w:val="00381B64"/>
    <w:rsid w:val="003821A9"/>
    <w:rsid w:val="00382CBE"/>
    <w:rsid w:val="0038316E"/>
    <w:rsid w:val="00383D1D"/>
    <w:rsid w:val="003849C8"/>
    <w:rsid w:val="00384B30"/>
    <w:rsid w:val="00385243"/>
    <w:rsid w:val="003878EA"/>
    <w:rsid w:val="003914E8"/>
    <w:rsid w:val="003915AF"/>
    <w:rsid w:val="00393C77"/>
    <w:rsid w:val="003943DC"/>
    <w:rsid w:val="00395B7B"/>
    <w:rsid w:val="00396822"/>
    <w:rsid w:val="00396A18"/>
    <w:rsid w:val="00396E13"/>
    <w:rsid w:val="00397927"/>
    <w:rsid w:val="00397946"/>
    <w:rsid w:val="003A012D"/>
    <w:rsid w:val="003A053A"/>
    <w:rsid w:val="003A15BC"/>
    <w:rsid w:val="003A1662"/>
    <w:rsid w:val="003A18DC"/>
    <w:rsid w:val="003A2566"/>
    <w:rsid w:val="003A26AA"/>
    <w:rsid w:val="003A29BC"/>
    <w:rsid w:val="003A39AF"/>
    <w:rsid w:val="003A6037"/>
    <w:rsid w:val="003B0866"/>
    <w:rsid w:val="003B1164"/>
    <w:rsid w:val="003B138F"/>
    <w:rsid w:val="003B2E5A"/>
    <w:rsid w:val="003B3EF6"/>
    <w:rsid w:val="003B5990"/>
    <w:rsid w:val="003B6DBE"/>
    <w:rsid w:val="003B7A39"/>
    <w:rsid w:val="003B7D04"/>
    <w:rsid w:val="003C045B"/>
    <w:rsid w:val="003C19C1"/>
    <w:rsid w:val="003C232A"/>
    <w:rsid w:val="003C2F78"/>
    <w:rsid w:val="003C32BA"/>
    <w:rsid w:val="003C32C2"/>
    <w:rsid w:val="003C3503"/>
    <w:rsid w:val="003C3DA3"/>
    <w:rsid w:val="003C4E4B"/>
    <w:rsid w:val="003C518A"/>
    <w:rsid w:val="003C5D24"/>
    <w:rsid w:val="003C6C60"/>
    <w:rsid w:val="003C7E59"/>
    <w:rsid w:val="003D044C"/>
    <w:rsid w:val="003D0A50"/>
    <w:rsid w:val="003D196C"/>
    <w:rsid w:val="003D23DB"/>
    <w:rsid w:val="003D3B87"/>
    <w:rsid w:val="003D5491"/>
    <w:rsid w:val="003D71FA"/>
    <w:rsid w:val="003E051B"/>
    <w:rsid w:val="003E0BD2"/>
    <w:rsid w:val="003E115C"/>
    <w:rsid w:val="003E22D6"/>
    <w:rsid w:val="003E2524"/>
    <w:rsid w:val="003E29B3"/>
    <w:rsid w:val="003E2BA6"/>
    <w:rsid w:val="003E3D56"/>
    <w:rsid w:val="003E58C5"/>
    <w:rsid w:val="003E7442"/>
    <w:rsid w:val="003F009A"/>
    <w:rsid w:val="003F0D7E"/>
    <w:rsid w:val="003F0FE5"/>
    <w:rsid w:val="003F4D80"/>
    <w:rsid w:val="003F5E98"/>
    <w:rsid w:val="003F6241"/>
    <w:rsid w:val="003F656D"/>
    <w:rsid w:val="00402550"/>
    <w:rsid w:val="004035A0"/>
    <w:rsid w:val="004046D1"/>
    <w:rsid w:val="00404D38"/>
    <w:rsid w:val="004061B1"/>
    <w:rsid w:val="004113B0"/>
    <w:rsid w:val="00412AAD"/>
    <w:rsid w:val="004134EC"/>
    <w:rsid w:val="00414116"/>
    <w:rsid w:val="00414332"/>
    <w:rsid w:val="004151FB"/>
    <w:rsid w:val="004158F8"/>
    <w:rsid w:val="00415926"/>
    <w:rsid w:val="004202AD"/>
    <w:rsid w:val="00420E8F"/>
    <w:rsid w:val="00422836"/>
    <w:rsid w:val="00422905"/>
    <w:rsid w:val="00422968"/>
    <w:rsid w:val="00423DA7"/>
    <w:rsid w:val="00424D7F"/>
    <w:rsid w:val="004250C0"/>
    <w:rsid w:val="00425687"/>
    <w:rsid w:val="00426177"/>
    <w:rsid w:val="004306D3"/>
    <w:rsid w:val="004319CE"/>
    <w:rsid w:val="00432012"/>
    <w:rsid w:val="00432A1B"/>
    <w:rsid w:val="00432A53"/>
    <w:rsid w:val="0043309E"/>
    <w:rsid w:val="00434853"/>
    <w:rsid w:val="00435FE2"/>
    <w:rsid w:val="004361B0"/>
    <w:rsid w:val="00437145"/>
    <w:rsid w:val="00440129"/>
    <w:rsid w:val="00441885"/>
    <w:rsid w:val="00442556"/>
    <w:rsid w:val="00442E58"/>
    <w:rsid w:val="00442EC5"/>
    <w:rsid w:val="00443565"/>
    <w:rsid w:val="00443917"/>
    <w:rsid w:val="0044396F"/>
    <w:rsid w:val="00443BB5"/>
    <w:rsid w:val="00445071"/>
    <w:rsid w:val="004461DB"/>
    <w:rsid w:val="0044755A"/>
    <w:rsid w:val="00447F4F"/>
    <w:rsid w:val="00450BFA"/>
    <w:rsid w:val="00450D3B"/>
    <w:rsid w:val="00451B7E"/>
    <w:rsid w:val="00451C87"/>
    <w:rsid w:val="00452C35"/>
    <w:rsid w:val="00453195"/>
    <w:rsid w:val="0045552F"/>
    <w:rsid w:val="0045557D"/>
    <w:rsid w:val="00455ACD"/>
    <w:rsid w:val="00455E1F"/>
    <w:rsid w:val="00456651"/>
    <w:rsid w:val="00456C18"/>
    <w:rsid w:val="00456DB3"/>
    <w:rsid w:val="004602BE"/>
    <w:rsid w:val="0046192E"/>
    <w:rsid w:val="0046262B"/>
    <w:rsid w:val="00462A94"/>
    <w:rsid w:val="00463DD0"/>
    <w:rsid w:val="0046401F"/>
    <w:rsid w:val="004644F8"/>
    <w:rsid w:val="00465118"/>
    <w:rsid w:val="0046580A"/>
    <w:rsid w:val="00465E95"/>
    <w:rsid w:val="004660D0"/>
    <w:rsid w:val="004669E4"/>
    <w:rsid w:val="00467696"/>
    <w:rsid w:val="0047181A"/>
    <w:rsid w:val="004723E3"/>
    <w:rsid w:val="00473B44"/>
    <w:rsid w:val="00474821"/>
    <w:rsid w:val="00474AA2"/>
    <w:rsid w:val="004754B9"/>
    <w:rsid w:val="00476490"/>
    <w:rsid w:val="0048058E"/>
    <w:rsid w:val="004812A0"/>
    <w:rsid w:val="004816B1"/>
    <w:rsid w:val="004820DE"/>
    <w:rsid w:val="00482920"/>
    <w:rsid w:val="00483C16"/>
    <w:rsid w:val="00485DE2"/>
    <w:rsid w:val="00486DEE"/>
    <w:rsid w:val="004871EF"/>
    <w:rsid w:val="00487E4C"/>
    <w:rsid w:val="00487EF5"/>
    <w:rsid w:val="00487F3C"/>
    <w:rsid w:val="004901F3"/>
    <w:rsid w:val="00491551"/>
    <w:rsid w:val="00491798"/>
    <w:rsid w:val="00491C1D"/>
    <w:rsid w:val="00492EC2"/>
    <w:rsid w:val="00495481"/>
    <w:rsid w:val="00495F6C"/>
    <w:rsid w:val="00496CD1"/>
    <w:rsid w:val="004973B1"/>
    <w:rsid w:val="004976D9"/>
    <w:rsid w:val="00497F71"/>
    <w:rsid w:val="004A05AA"/>
    <w:rsid w:val="004A09D1"/>
    <w:rsid w:val="004A0CB0"/>
    <w:rsid w:val="004A1141"/>
    <w:rsid w:val="004A1FAE"/>
    <w:rsid w:val="004A2174"/>
    <w:rsid w:val="004A25EF"/>
    <w:rsid w:val="004A2A34"/>
    <w:rsid w:val="004A2AD3"/>
    <w:rsid w:val="004A3D7B"/>
    <w:rsid w:val="004A5BF8"/>
    <w:rsid w:val="004A6217"/>
    <w:rsid w:val="004A66AA"/>
    <w:rsid w:val="004B1559"/>
    <w:rsid w:val="004B23E4"/>
    <w:rsid w:val="004B26BB"/>
    <w:rsid w:val="004B28A7"/>
    <w:rsid w:val="004B2E7A"/>
    <w:rsid w:val="004B3E75"/>
    <w:rsid w:val="004B4112"/>
    <w:rsid w:val="004B4450"/>
    <w:rsid w:val="004B5348"/>
    <w:rsid w:val="004B59F8"/>
    <w:rsid w:val="004B7DDF"/>
    <w:rsid w:val="004C013F"/>
    <w:rsid w:val="004C0912"/>
    <w:rsid w:val="004C2154"/>
    <w:rsid w:val="004C2F08"/>
    <w:rsid w:val="004C35FC"/>
    <w:rsid w:val="004C4634"/>
    <w:rsid w:val="004C4A04"/>
    <w:rsid w:val="004C520D"/>
    <w:rsid w:val="004C6D61"/>
    <w:rsid w:val="004D00D1"/>
    <w:rsid w:val="004D09EE"/>
    <w:rsid w:val="004D0D30"/>
    <w:rsid w:val="004D1F15"/>
    <w:rsid w:val="004D2AFA"/>
    <w:rsid w:val="004D2B14"/>
    <w:rsid w:val="004D4A54"/>
    <w:rsid w:val="004D4B1D"/>
    <w:rsid w:val="004D75FC"/>
    <w:rsid w:val="004D786F"/>
    <w:rsid w:val="004E02EC"/>
    <w:rsid w:val="004E06F9"/>
    <w:rsid w:val="004E4ED4"/>
    <w:rsid w:val="004E5EF2"/>
    <w:rsid w:val="004E663A"/>
    <w:rsid w:val="004E6B7D"/>
    <w:rsid w:val="004E6F54"/>
    <w:rsid w:val="004F0780"/>
    <w:rsid w:val="004F3E80"/>
    <w:rsid w:val="004F5CB5"/>
    <w:rsid w:val="004F5F84"/>
    <w:rsid w:val="004F607D"/>
    <w:rsid w:val="004F6849"/>
    <w:rsid w:val="004F74A9"/>
    <w:rsid w:val="004F768B"/>
    <w:rsid w:val="004F7872"/>
    <w:rsid w:val="00500BA2"/>
    <w:rsid w:val="00501243"/>
    <w:rsid w:val="0050245D"/>
    <w:rsid w:val="00502690"/>
    <w:rsid w:val="00503268"/>
    <w:rsid w:val="00503424"/>
    <w:rsid w:val="00504552"/>
    <w:rsid w:val="00504798"/>
    <w:rsid w:val="00504850"/>
    <w:rsid w:val="00505D67"/>
    <w:rsid w:val="00506063"/>
    <w:rsid w:val="005061B4"/>
    <w:rsid w:val="0050678D"/>
    <w:rsid w:val="00506B4F"/>
    <w:rsid w:val="00506F48"/>
    <w:rsid w:val="00507F54"/>
    <w:rsid w:val="0051495B"/>
    <w:rsid w:val="00515E2A"/>
    <w:rsid w:val="0052203C"/>
    <w:rsid w:val="005220DD"/>
    <w:rsid w:val="005227EF"/>
    <w:rsid w:val="00522A86"/>
    <w:rsid w:val="005233BD"/>
    <w:rsid w:val="00523A74"/>
    <w:rsid w:val="00524568"/>
    <w:rsid w:val="00525007"/>
    <w:rsid w:val="00527195"/>
    <w:rsid w:val="005276CA"/>
    <w:rsid w:val="00527C2C"/>
    <w:rsid w:val="0053321E"/>
    <w:rsid w:val="00534393"/>
    <w:rsid w:val="00534820"/>
    <w:rsid w:val="00534E23"/>
    <w:rsid w:val="005357BB"/>
    <w:rsid w:val="005369B2"/>
    <w:rsid w:val="00536E8E"/>
    <w:rsid w:val="0053702C"/>
    <w:rsid w:val="0053712E"/>
    <w:rsid w:val="00537F7E"/>
    <w:rsid w:val="005421FF"/>
    <w:rsid w:val="005453D3"/>
    <w:rsid w:val="00545775"/>
    <w:rsid w:val="005458DE"/>
    <w:rsid w:val="0054592B"/>
    <w:rsid w:val="005465C6"/>
    <w:rsid w:val="00550C64"/>
    <w:rsid w:val="00550E69"/>
    <w:rsid w:val="00551A2F"/>
    <w:rsid w:val="00552083"/>
    <w:rsid w:val="005525B5"/>
    <w:rsid w:val="0055269E"/>
    <w:rsid w:val="00552EC3"/>
    <w:rsid w:val="00553210"/>
    <w:rsid w:val="00554719"/>
    <w:rsid w:val="00555691"/>
    <w:rsid w:val="00555F02"/>
    <w:rsid w:val="00556C77"/>
    <w:rsid w:val="005571C1"/>
    <w:rsid w:val="00560C30"/>
    <w:rsid w:val="0056111D"/>
    <w:rsid w:val="005613C1"/>
    <w:rsid w:val="005622A2"/>
    <w:rsid w:val="00563E39"/>
    <w:rsid w:val="005657ED"/>
    <w:rsid w:val="00565A39"/>
    <w:rsid w:val="00566EA2"/>
    <w:rsid w:val="0057005E"/>
    <w:rsid w:val="00571403"/>
    <w:rsid w:val="00571608"/>
    <w:rsid w:val="005720BA"/>
    <w:rsid w:val="005729FF"/>
    <w:rsid w:val="00575022"/>
    <w:rsid w:val="00576526"/>
    <w:rsid w:val="0057704A"/>
    <w:rsid w:val="005774B1"/>
    <w:rsid w:val="00577988"/>
    <w:rsid w:val="00581A3F"/>
    <w:rsid w:val="00582A21"/>
    <w:rsid w:val="0058344D"/>
    <w:rsid w:val="00585B7B"/>
    <w:rsid w:val="0058687F"/>
    <w:rsid w:val="00587348"/>
    <w:rsid w:val="005878C3"/>
    <w:rsid w:val="00590613"/>
    <w:rsid w:val="0059284A"/>
    <w:rsid w:val="00592EEE"/>
    <w:rsid w:val="00593A90"/>
    <w:rsid w:val="00594226"/>
    <w:rsid w:val="00594CDC"/>
    <w:rsid w:val="00595399"/>
    <w:rsid w:val="005968F3"/>
    <w:rsid w:val="00597D7B"/>
    <w:rsid w:val="005A0089"/>
    <w:rsid w:val="005A0775"/>
    <w:rsid w:val="005A0A3E"/>
    <w:rsid w:val="005A0CC3"/>
    <w:rsid w:val="005A0E2B"/>
    <w:rsid w:val="005A3D83"/>
    <w:rsid w:val="005A484A"/>
    <w:rsid w:val="005A4AAD"/>
    <w:rsid w:val="005A5436"/>
    <w:rsid w:val="005B06C5"/>
    <w:rsid w:val="005B0944"/>
    <w:rsid w:val="005B2E39"/>
    <w:rsid w:val="005B3F94"/>
    <w:rsid w:val="005B5D3B"/>
    <w:rsid w:val="005B60FC"/>
    <w:rsid w:val="005B719E"/>
    <w:rsid w:val="005B790B"/>
    <w:rsid w:val="005B7D54"/>
    <w:rsid w:val="005C1186"/>
    <w:rsid w:val="005C25ED"/>
    <w:rsid w:val="005C4EFB"/>
    <w:rsid w:val="005C5B4E"/>
    <w:rsid w:val="005C66C3"/>
    <w:rsid w:val="005C6DBA"/>
    <w:rsid w:val="005C7C82"/>
    <w:rsid w:val="005D0D84"/>
    <w:rsid w:val="005D0FBC"/>
    <w:rsid w:val="005D15CE"/>
    <w:rsid w:val="005D23C8"/>
    <w:rsid w:val="005D3497"/>
    <w:rsid w:val="005D556F"/>
    <w:rsid w:val="005E120B"/>
    <w:rsid w:val="005E1D86"/>
    <w:rsid w:val="005E2356"/>
    <w:rsid w:val="005E34E3"/>
    <w:rsid w:val="005E3B6A"/>
    <w:rsid w:val="005E3FEE"/>
    <w:rsid w:val="005E440C"/>
    <w:rsid w:val="005E5CE5"/>
    <w:rsid w:val="005E64CC"/>
    <w:rsid w:val="005E6AC9"/>
    <w:rsid w:val="005E6E01"/>
    <w:rsid w:val="005E6EC9"/>
    <w:rsid w:val="005F1A00"/>
    <w:rsid w:val="005F3065"/>
    <w:rsid w:val="005F3405"/>
    <w:rsid w:val="005F4663"/>
    <w:rsid w:val="005F527C"/>
    <w:rsid w:val="005F6366"/>
    <w:rsid w:val="005F6ADE"/>
    <w:rsid w:val="005F7B35"/>
    <w:rsid w:val="005F7B8B"/>
    <w:rsid w:val="00601F70"/>
    <w:rsid w:val="00603641"/>
    <w:rsid w:val="00603ADA"/>
    <w:rsid w:val="00604C7B"/>
    <w:rsid w:val="0060615F"/>
    <w:rsid w:val="0060618D"/>
    <w:rsid w:val="006062B6"/>
    <w:rsid w:val="00606F25"/>
    <w:rsid w:val="006101EB"/>
    <w:rsid w:val="006117B8"/>
    <w:rsid w:val="00611B67"/>
    <w:rsid w:val="006127DC"/>
    <w:rsid w:val="00615743"/>
    <w:rsid w:val="00617C7D"/>
    <w:rsid w:val="00621150"/>
    <w:rsid w:val="0062199C"/>
    <w:rsid w:val="006242BA"/>
    <w:rsid w:val="006242D2"/>
    <w:rsid w:val="00624458"/>
    <w:rsid w:val="00624497"/>
    <w:rsid w:val="00626A1C"/>
    <w:rsid w:val="00627A31"/>
    <w:rsid w:val="00630B0D"/>
    <w:rsid w:val="00631DE0"/>
    <w:rsid w:val="006346B7"/>
    <w:rsid w:val="00634CDA"/>
    <w:rsid w:val="006357DC"/>
    <w:rsid w:val="00636468"/>
    <w:rsid w:val="006368C7"/>
    <w:rsid w:val="00636D03"/>
    <w:rsid w:val="00636E84"/>
    <w:rsid w:val="00637705"/>
    <w:rsid w:val="0064444F"/>
    <w:rsid w:val="00644838"/>
    <w:rsid w:val="00644B1F"/>
    <w:rsid w:val="006455F2"/>
    <w:rsid w:val="00645A09"/>
    <w:rsid w:val="00646D21"/>
    <w:rsid w:val="0064752C"/>
    <w:rsid w:val="00647AC3"/>
    <w:rsid w:val="006502B2"/>
    <w:rsid w:val="00650B93"/>
    <w:rsid w:val="00650F4A"/>
    <w:rsid w:val="006511DD"/>
    <w:rsid w:val="00651473"/>
    <w:rsid w:val="00651FAB"/>
    <w:rsid w:val="0065227A"/>
    <w:rsid w:val="006529DA"/>
    <w:rsid w:val="00653789"/>
    <w:rsid w:val="00653944"/>
    <w:rsid w:val="00655A41"/>
    <w:rsid w:val="00655F57"/>
    <w:rsid w:val="00657142"/>
    <w:rsid w:val="00657AA9"/>
    <w:rsid w:val="006602FE"/>
    <w:rsid w:val="00660D9C"/>
    <w:rsid w:val="006622E4"/>
    <w:rsid w:val="0066330E"/>
    <w:rsid w:val="006643E7"/>
    <w:rsid w:val="00664A4C"/>
    <w:rsid w:val="00664BC4"/>
    <w:rsid w:val="006669F7"/>
    <w:rsid w:val="006678FE"/>
    <w:rsid w:val="00667ED3"/>
    <w:rsid w:val="00670033"/>
    <w:rsid w:val="00670201"/>
    <w:rsid w:val="00670308"/>
    <w:rsid w:val="006715AD"/>
    <w:rsid w:val="00672394"/>
    <w:rsid w:val="006759CB"/>
    <w:rsid w:val="0067609B"/>
    <w:rsid w:val="00676756"/>
    <w:rsid w:val="00677718"/>
    <w:rsid w:val="00677879"/>
    <w:rsid w:val="00677F58"/>
    <w:rsid w:val="00680B31"/>
    <w:rsid w:val="00680D36"/>
    <w:rsid w:val="00681C74"/>
    <w:rsid w:val="006823A2"/>
    <w:rsid w:val="00682A90"/>
    <w:rsid w:val="00682CAD"/>
    <w:rsid w:val="00682D07"/>
    <w:rsid w:val="0068467C"/>
    <w:rsid w:val="006851C4"/>
    <w:rsid w:val="00685382"/>
    <w:rsid w:val="00686A2F"/>
    <w:rsid w:val="00690655"/>
    <w:rsid w:val="00690C8D"/>
    <w:rsid w:val="00691904"/>
    <w:rsid w:val="00692627"/>
    <w:rsid w:val="006931B3"/>
    <w:rsid w:val="00693509"/>
    <w:rsid w:val="00693948"/>
    <w:rsid w:val="00693AEA"/>
    <w:rsid w:val="00693E9B"/>
    <w:rsid w:val="0069498A"/>
    <w:rsid w:val="006A02B8"/>
    <w:rsid w:val="006A0CD1"/>
    <w:rsid w:val="006A10A8"/>
    <w:rsid w:val="006A10FB"/>
    <w:rsid w:val="006A332F"/>
    <w:rsid w:val="006A5CE8"/>
    <w:rsid w:val="006A7AFD"/>
    <w:rsid w:val="006B03A6"/>
    <w:rsid w:val="006B140E"/>
    <w:rsid w:val="006B149C"/>
    <w:rsid w:val="006B14BA"/>
    <w:rsid w:val="006B15DA"/>
    <w:rsid w:val="006B1F6E"/>
    <w:rsid w:val="006B271D"/>
    <w:rsid w:val="006B41D3"/>
    <w:rsid w:val="006B4F12"/>
    <w:rsid w:val="006B5C37"/>
    <w:rsid w:val="006B7B0E"/>
    <w:rsid w:val="006C1040"/>
    <w:rsid w:val="006C1AB5"/>
    <w:rsid w:val="006C21E8"/>
    <w:rsid w:val="006C620B"/>
    <w:rsid w:val="006C662F"/>
    <w:rsid w:val="006C7347"/>
    <w:rsid w:val="006C7EC3"/>
    <w:rsid w:val="006D0BA5"/>
    <w:rsid w:val="006D2216"/>
    <w:rsid w:val="006D2836"/>
    <w:rsid w:val="006D2968"/>
    <w:rsid w:val="006D3C76"/>
    <w:rsid w:val="006D4755"/>
    <w:rsid w:val="006D4B17"/>
    <w:rsid w:val="006D5577"/>
    <w:rsid w:val="006D5D31"/>
    <w:rsid w:val="006D66FB"/>
    <w:rsid w:val="006D70DC"/>
    <w:rsid w:val="006E2301"/>
    <w:rsid w:val="006E3707"/>
    <w:rsid w:val="006E5053"/>
    <w:rsid w:val="006E517F"/>
    <w:rsid w:val="006E5BC2"/>
    <w:rsid w:val="006E5C3D"/>
    <w:rsid w:val="006E6CAC"/>
    <w:rsid w:val="006E707E"/>
    <w:rsid w:val="006F1495"/>
    <w:rsid w:val="006F2BB6"/>
    <w:rsid w:val="006F2EC0"/>
    <w:rsid w:val="006F3A6F"/>
    <w:rsid w:val="006F5B05"/>
    <w:rsid w:val="006F5C92"/>
    <w:rsid w:val="006F5F04"/>
    <w:rsid w:val="006F6497"/>
    <w:rsid w:val="006F6962"/>
    <w:rsid w:val="006F6A43"/>
    <w:rsid w:val="006F6D38"/>
    <w:rsid w:val="006F7527"/>
    <w:rsid w:val="006F795B"/>
    <w:rsid w:val="00700171"/>
    <w:rsid w:val="0070128C"/>
    <w:rsid w:val="00701630"/>
    <w:rsid w:val="00703366"/>
    <w:rsid w:val="00704B41"/>
    <w:rsid w:val="00705FAF"/>
    <w:rsid w:val="00706FE9"/>
    <w:rsid w:val="00707FDF"/>
    <w:rsid w:val="007100CB"/>
    <w:rsid w:val="00711F42"/>
    <w:rsid w:val="00712E82"/>
    <w:rsid w:val="00715618"/>
    <w:rsid w:val="0071584F"/>
    <w:rsid w:val="007166E6"/>
    <w:rsid w:val="00720BCC"/>
    <w:rsid w:val="00721872"/>
    <w:rsid w:val="00721C82"/>
    <w:rsid w:val="00721E28"/>
    <w:rsid w:val="0072288F"/>
    <w:rsid w:val="00722C00"/>
    <w:rsid w:val="007248AB"/>
    <w:rsid w:val="00724F69"/>
    <w:rsid w:val="00725B7F"/>
    <w:rsid w:val="007263EF"/>
    <w:rsid w:val="007273F7"/>
    <w:rsid w:val="00727AB4"/>
    <w:rsid w:val="00727D02"/>
    <w:rsid w:val="007309A9"/>
    <w:rsid w:val="00730A33"/>
    <w:rsid w:val="0073209F"/>
    <w:rsid w:val="0073761B"/>
    <w:rsid w:val="00737D37"/>
    <w:rsid w:val="00737F0B"/>
    <w:rsid w:val="007416BC"/>
    <w:rsid w:val="00741905"/>
    <w:rsid w:val="00742F75"/>
    <w:rsid w:val="007434B1"/>
    <w:rsid w:val="00745C59"/>
    <w:rsid w:val="00746408"/>
    <w:rsid w:val="00746EB0"/>
    <w:rsid w:val="007478E6"/>
    <w:rsid w:val="00747E2A"/>
    <w:rsid w:val="00750430"/>
    <w:rsid w:val="007507FE"/>
    <w:rsid w:val="007508CE"/>
    <w:rsid w:val="0075184D"/>
    <w:rsid w:val="00752FE1"/>
    <w:rsid w:val="00757DA0"/>
    <w:rsid w:val="00760C02"/>
    <w:rsid w:val="00760C58"/>
    <w:rsid w:val="00761B08"/>
    <w:rsid w:val="00761BBF"/>
    <w:rsid w:val="007635C9"/>
    <w:rsid w:val="007644FA"/>
    <w:rsid w:val="00764582"/>
    <w:rsid w:val="007669BC"/>
    <w:rsid w:val="00766CA6"/>
    <w:rsid w:val="00767212"/>
    <w:rsid w:val="00770B12"/>
    <w:rsid w:val="00772A81"/>
    <w:rsid w:val="0077337D"/>
    <w:rsid w:val="00774FE2"/>
    <w:rsid w:val="00775F28"/>
    <w:rsid w:val="0077638C"/>
    <w:rsid w:val="007766BB"/>
    <w:rsid w:val="00780DA2"/>
    <w:rsid w:val="007815F0"/>
    <w:rsid w:val="0078201B"/>
    <w:rsid w:val="00783928"/>
    <w:rsid w:val="0078540B"/>
    <w:rsid w:val="00786114"/>
    <w:rsid w:val="00786491"/>
    <w:rsid w:val="007873AF"/>
    <w:rsid w:val="007938DE"/>
    <w:rsid w:val="00795025"/>
    <w:rsid w:val="007969B4"/>
    <w:rsid w:val="007A0C65"/>
    <w:rsid w:val="007A244C"/>
    <w:rsid w:val="007A2A68"/>
    <w:rsid w:val="007A4107"/>
    <w:rsid w:val="007A50D1"/>
    <w:rsid w:val="007A518C"/>
    <w:rsid w:val="007A51C4"/>
    <w:rsid w:val="007A676A"/>
    <w:rsid w:val="007A7623"/>
    <w:rsid w:val="007B17D5"/>
    <w:rsid w:val="007B20BD"/>
    <w:rsid w:val="007B2972"/>
    <w:rsid w:val="007B358A"/>
    <w:rsid w:val="007B3753"/>
    <w:rsid w:val="007B4A3B"/>
    <w:rsid w:val="007B5A65"/>
    <w:rsid w:val="007B5E33"/>
    <w:rsid w:val="007B7E58"/>
    <w:rsid w:val="007C088E"/>
    <w:rsid w:val="007C0BCC"/>
    <w:rsid w:val="007C0C85"/>
    <w:rsid w:val="007C1174"/>
    <w:rsid w:val="007C16A7"/>
    <w:rsid w:val="007C266C"/>
    <w:rsid w:val="007C3E1B"/>
    <w:rsid w:val="007C3E57"/>
    <w:rsid w:val="007C4062"/>
    <w:rsid w:val="007C4C4E"/>
    <w:rsid w:val="007C53F7"/>
    <w:rsid w:val="007C67E0"/>
    <w:rsid w:val="007C699E"/>
    <w:rsid w:val="007C7582"/>
    <w:rsid w:val="007D02FB"/>
    <w:rsid w:val="007D08BD"/>
    <w:rsid w:val="007D225E"/>
    <w:rsid w:val="007D2F2C"/>
    <w:rsid w:val="007D47C6"/>
    <w:rsid w:val="007D498D"/>
    <w:rsid w:val="007D5776"/>
    <w:rsid w:val="007D58A2"/>
    <w:rsid w:val="007D5DA8"/>
    <w:rsid w:val="007D5F04"/>
    <w:rsid w:val="007D5F6B"/>
    <w:rsid w:val="007D7819"/>
    <w:rsid w:val="007E1430"/>
    <w:rsid w:val="007E1ADB"/>
    <w:rsid w:val="007E2FED"/>
    <w:rsid w:val="007E3422"/>
    <w:rsid w:val="007E3672"/>
    <w:rsid w:val="007E412A"/>
    <w:rsid w:val="007E5130"/>
    <w:rsid w:val="007E52FB"/>
    <w:rsid w:val="007E5EAA"/>
    <w:rsid w:val="007E6272"/>
    <w:rsid w:val="007E7145"/>
    <w:rsid w:val="007F05CC"/>
    <w:rsid w:val="007F15BF"/>
    <w:rsid w:val="007F3E98"/>
    <w:rsid w:val="007F4A14"/>
    <w:rsid w:val="007F6F4F"/>
    <w:rsid w:val="007F76EA"/>
    <w:rsid w:val="007F795B"/>
    <w:rsid w:val="00800105"/>
    <w:rsid w:val="00800A5C"/>
    <w:rsid w:val="00802180"/>
    <w:rsid w:val="008053AD"/>
    <w:rsid w:val="00805E92"/>
    <w:rsid w:val="0080628C"/>
    <w:rsid w:val="00810132"/>
    <w:rsid w:val="00810194"/>
    <w:rsid w:val="00810CFB"/>
    <w:rsid w:val="00813162"/>
    <w:rsid w:val="00813AC5"/>
    <w:rsid w:val="00813BF8"/>
    <w:rsid w:val="008148F0"/>
    <w:rsid w:val="008163DA"/>
    <w:rsid w:val="008165A3"/>
    <w:rsid w:val="00816C90"/>
    <w:rsid w:val="00817744"/>
    <w:rsid w:val="00822ABB"/>
    <w:rsid w:val="00822FFD"/>
    <w:rsid w:val="008240FD"/>
    <w:rsid w:val="0082496A"/>
    <w:rsid w:val="00825B81"/>
    <w:rsid w:val="00831016"/>
    <w:rsid w:val="00834458"/>
    <w:rsid w:val="00834F58"/>
    <w:rsid w:val="00836263"/>
    <w:rsid w:val="0083775B"/>
    <w:rsid w:val="0083780F"/>
    <w:rsid w:val="00842D63"/>
    <w:rsid w:val="00844CA6"/>
    <w:rsid w:val="00845630"/>
    <w:rsid w:val="008464F6"/>
    <w:rsid w:val="00847297"/>
    <w:rsid w:val="0084798D"/>
    <w:rsid w:val="00847F43"/>
    <w:rsid w:val="00850331"/>
    <w:rsid w:val="008529C8"/>
    <w:rsid w:val="0085318E"/>
    <w:rsid w:val="00853361"/>
    <w:rsid w:val="00853B6A"/>
    <w:rsid w:val="00857252"/>
    <w:rsid w:val="0086122E"/>
    <w:rsid w:val="008616C3"/>
    <w:rsid w:val="008626B8"/>
    <w:rsid w:val="00862B91"/>
    <w:rsid w:val="008652C3"/>
    <w:rsid w:val="00865450"/>
    <w:rsid w:val="00865677"/>
    <w:rsid w:val="0086571A"/>
    <w:rsid w:val="00865AEB"/>
    <w:rsid w:val="00865D35"/>
    <w:rsid w:val="00870716"/>
    <w:rsid w:val="00870DC9"/>
    <w:rsid w:val="008711EF"/>
    <w:rsid w:val="00871839"/>
    <w:rsid w:val="00872C14"/>
    <w:rsid w:val="0087330D"/>
    <w:rsid w:val="00873C73"/>
    <w:rsid w:val="00874255"/>
    <w:rsid w:val="00874394"/>
    <w:rsid w:val="008746A5"/>
    <w:rsid w:val="00874DD7"/>
    <w:rsid w:val="00874F30"/>
    <w:rsid w:val="00875A24"/>
    <w:rsid w:val="00875A72"/>
    <w:rsid w:val="00880148"/>
    <w:rsid w:val="00881239"/>
    <w:rsid w:val="0088136D"/>
    <w:rsid w:val="00881E07"/>
    <w:rsid w:val="00882C67"/>
    <w:rsid w:val="00883296"/>
    <w:rsid w:val="00884D31"/>
    <w:rsid w:val="00885797"/>
    <w:rsid w:val="008859D3"/>
    <w:rsid w:val="00886DD0"/>
    <w:rsid w:val="0088748D"/>
    <w:rsid w:val="0088796D"/>
    <w:rsid w:val="00890270"/>
    <w:rsid w:val="0089090A"/>
    <w:rsid w:val="008912FE"/>
    <w:rsid w:val="00892C3A"/>
    <w:rsid w:val="0089346C"/>
    <w:rsid w:val="0089523B"/>
    <w:rsid w:val="0089526A"/>
    <w:rsid w:val="008956B4"/>
    <w:rsid w:val="008967B6"/>
    <w:rsid w:val="008970A1"/>
    <w:rsid w:val="00897DAE"/>
    <w:rsid w:val="008A0785"/>
    <w:rsid w:val="008A110C"/>
    <w:rsid w:val="008A133C"/>
    <w:rsid w:val="008A1AE7"/>
    <w:rsid w:val="008A2BBC"/>
    <w:rsid w:val="008A368A"/>
    <w:rsid w:val="008A3CC5"/>
    <w:rsid w:val="008A3DB3"/>
    <w:rsid w:val="008A3EB6"/>
    <w:rsid w:val="008A4961"/>
    <w:rsid w:val="008A499E"/>
    <w:rsid w:val="008A5C4A"/>
    <w:rsid w:val="008A704A"/>
    <w:rsid w:val="008A70E3"/>
    <w:rsid w:val="008B1B15"/>
    <w:rsid w:val="008B212A"/>
    <w:rsid w:val="008B5246"/>
    <w:rsid w:val="008B79DA"/>
    <w:rsid w:val="008C06A6"/>
    <w:rsid w:val="008C0A2B"/>
    <w:rsid w:val="008C0AF4"/>
    <w:rsid w:val="008C33F7"/>
    <w:rsid w:val="008C3648"/>
    <w:rsid w:val="008C478F"/>
    <w:rsid w:val="008C4CC2"/>
    <w:rsid w:val="008C5178"/>
    <w:rsid w:val="008C5640"/>
    <w:rsid w:val="008C6360"/>
    <w:rsid w:val="008C6B4C"/>
    <w:rsid w:val="008D10F9"/>
    <w:rsid w:val="008D1F22"/>
    <w:rsid w:val="008D479E"/>
    <w:rsid w:val="008D498C"/>
    <w:rsid w:val="008D4EC3"/>
    <w:rsid w:val="008D7A45"/>
    <w:rsid w:val="008D7F08"/>
    <w:rsid w:val="008E09E6"/>
    <w:rsid w:val="008E0DA6"/>
    <w:rsid w:val="008E1CA4"/>
    <w:rsid w:val="008E1FC5"/>
    <w:rsid w:val="008E52A7"/>
    <w:rsid w:val="008E67AB"/>
    <w:rsid w:val="008E700A"/>
    <w:rsid w:val="008E79C2"/>
    <w:rsid w:val="008F03CA"/>
    <w:rsid w:val="008F085E"/>
    <w:rsid w:val="008F1956"/>
    <w:rsid w:val="008F3DE5"/>
    <w:rsid w:val="008F4168"/>
    <w:rsid w:val="008F48AE"/>
    <w:rsid w:val="008F5844"/>
    <w:rsid w:val="008F5A60"/>
    <w:rsid w:val="008F5C86"/>
    <w:rsid w:val="00900BF7"/>
    <w:rsid w:val="009010EE"/>
    <w:rsid w:val="009021C3"/>
    <w:rsid w:val="00902DFB"/>
    <w:rsid w:val="0090415D"/>
    <w:rsid w:val="00907695"/>
    <w:rsid w:val="009105BE"/>
    <w:rsid w:val="00910E2E"/>
    <w:rsid w:val="00911B9D"/>
    <w:rsid w:val="00911F00"/>
    <w:rsid w:val="009129C4"/>
    <w:rsid w:val="00920BFB"/>
    <w:rsid w:val="00922610"/>
    <w:rsid w:val="00923034"/>
    <w:rsid w:val="009230DB"/>
    <w:rsid w:val="0092319F"/>
    <w:rsid w:val="00923997"/>
    <w:rsid w:val="00924AE3"/>
    <w:rsid w:val="00924D1A"/>
    <w:rsid w:val="009312D4"/>
    <w:rsid w:val="0093143F"/>
    <w:rsid w:val="0093176C"/>
    <w:rsid w:val="00931C4E"/>
    <w:rsid w:val="00931F34"/>
    <w:rsid w:val="0093277F"/>
    <w:rsid w:val="009378A9"/>
    <w:rsid w:val="00937D1A"/>
    <w:rsid w:val="009414B4"/>
    <w:rsid w:val="009426C1"/>
    <w:rsid w:val="00944184"/>
    <w:rsid w:val="00944D4D"/>
    <w:rsid w:val="00944F90"/>
    <w:rsid w:val="0095190D"/>
    <w:rsid w:val="00951ACA"/>
    <w:rsid w:val="0095242B"/>
    <w:rsid w:val="009531A4"/>
    <w:rsid w:val="00954391"/>
    <w:rsid w:val="00954D8A"/>
    <w:rsid w:val="00957D19"/>
    <w:rsid w:val="00957D7E"/>
    <w:rsid w:val="00962086"/>
    <w:rsid w:val="0096247C"/>
    <w:rsid w:val="00963161"/>
    <w:rsid w:val="009634AF"/>
    <w:rsid w:val="0096358B"/>
    <w:rsid w:val="00963A24"/>
    <w:rsid w:val="0096419E"/>
    <w:rsid w:val="009657FE"/>
    <w:rsid w:val="009660DF"/>
    <w:rsid w:val="00970CA2"/>
    <w:rsid w:val="0097207D"/>
    <w:rsid w:val="009729D8"/>
    <w:rsid w:val="00973F72"/>
    <w:rsid w:val="00975B39"/>
    <w:rsid w:val="00975F8B"/>
    <w:rsid w:val="009770FE"/>
    <w:rsid w:val="009776EF"/>
    <w:rsid w:val="00981E37"/>
    <w:rsid w:val="0098271E"/>
    <w:rsid w:val="00985B21"/>
    <w:rsid w:val="00986664"/>
    <w:rsid w:val="009871EF"/>
    <w:rsid w:val="009874E3"/>
    <w:rsid w:val="0099044C"/>
    <w:rsid w:val="00990A21"/>
    <w:rsid w:val="00992A0B"/>
    <w:rsid w:val="00993B52"/>
    <w:rsid w:val="00993BA8"/>
    <w:rsid w:val="00996503"/>
    <w:rsid w:val="00996778"/>
    <w:rsid w:val="009A040A"/>
    <w:rsid w:val="009A04AA"/>
    <w:rsid w:val="009A0E98"/>
    <w:rsid w:val="009A2806"/>
    <w:rsid w:val="009A2FFD"/>
    <w:rsid w:val="009A53F4"/>
    <w:rsid w:val="009A55BA"/>
    <w:rsid w:val="009A5928"/>
    <w:rsid w:val="009A70C6"/>
    <w:rsid w:val="009A7405"/>
    <w:rsid w:val="009A7EA5"/>
    <w:rsid w:val="009B1617"/>
    <w:rsid w:val="009B1CAE"/>
    <w:rsid w:val="009B293A"/>
    <w:rsid w:val="009B3EC1"/>
    <w:rsid w:val="009B5B5B"/>
    <w:rsid w:val="009B5FDF"/>
    <w:rsid w:val="009B6424"/>
    <w:rsid w:val="009C14CA"/>
    <w:rsid w:val="009C16A7"/>
    <w:rsid w:val="009C1D44"/>
    <w:rsid w:val="009C2F80"/>
    <w:rsid w:val="009C3601"/>
    <w:rsid w:val="009C3976"/>
    <w:rsid w:val="009C39D1"/>
    <w:rsid w:val="009C42EB"/>
    <w:rsid w:val="009C4E84"/>
    <w:rsid w:val="009D1382"/>
    <w:rsid w:val="009D18E7"/>
    <w:rsid w:val="009D1AE5"/>
    <w:rsid w:val="009D1B39"/>
    <w:rsid w:val="009D3210"/>
    <w:rsid w:val="009D3478"/>
    <w:rsid w:val="009D3B12"/>
    <w:rsid w:val="009D4A79"/>
    <w:rsid w:val="009D54D8"/>
    <w:rsid w:val="009D5C29"/>
    <w:rsid w:val="009D5D94"/>
    <w:rsid w:val="009D6C85"/>
    <w:rsid w:val="009D6E51"/>
    <w:rsid w:val="009D7061"/>
    <w:rsid w:val="009E0FE0"/>
    <w:rsid w:val="009E141B"/>
    <w:rsid w:val="009E2122"/>
    <w:rsid w:val="009E2B85"/>
    <w:rsid w:val="009E354B"/>
    <w:rsid w:val="009E36A6"/>
    <w:rsid w:val="009E3A55"/>
    <w:rsid w:val="009E46B4"/>
    <w:rsid w:val="009E48FA"/>
    <w:rsid w:val="009E66C6"/>
    <w:rsid w:val="009E734A"/>
    <w:rsid w:val="009F06D7"/>
    <w:rsid w:val="009F13D9"/>
    <w:rsid w:val="009F2D26"/>
    <w:rsid w:val="009F3380"/>
    <w:rsid w:val="009F38B6"/>
    <w:rsid w:val="009F3BF3"/>
    <w:rsid w:val="009F550A"/>
    <w:rsid w:val="009F5EB5"/>
    <w:rsid w:val="00A00508"/>
    <w:rsid w:val="00A01774"/>
    <w:rsid w:val="00A02332"/>
    <w:rsid w:val="00A024BA"/>
    <w:rsid w:val="00A0268A"/>
    <w:rsid w:val="00A04B26"/>
    <w:rsid w:val="00A062CE"/>
    <w:rsid w:val="00A06E78"/>
    <w:rsid w:val="00A0762E"/>
    <w:rsid w:val="00A1047A"/>
    <w:rsid w:val="00A106F1"/>
    <w:rsid w:val="00A10788"/>
    <w:rsid w:val="00A10A2B"/>
    <w:rsid w:val="00A11406"/>
    <w:rsid w:val="00A11D25"/>
    <w:rsid w:val="00A13921"/>
    <w:rsid w:val="00A13D3C"/>
    <w:rsid w:val="00A13EE1"/>
    <w:rsid w:val="00A14FC4"/>
    <w:rsid w:val="00A1626F"/>
    <w:rsid w:val="00A1636B"/>
    <w:rsid w:val="00A16B79"/>
    <w:rsid w:val="00A17359"/>
    <w:rsid w:val="00A17FF7"/>
    <w:rsid w:val="00A20FE3"/>
    <w:rsid w:val="00A21EA9"/>
    <w:rsid w:val="00A22937"/>
    <w:rsid w:val="00A2375A"/>
    <w:rsid w:val="00A242FC"/>
    <w:rsid w:val="00A27134"/>
    <w:rsid w:val="00A27304"/>
    <w:rsid w:val="00A27305"/>
    <w:rsid w:val="00A27728"/>
    <w:rsid w:val="00A30461"/>
    <w:rsid w:val="00A309A3"/>
    <w:rsid w:val="00A34059"/>
    <w:rsid w:val="00A34E48"/>
    <w:rsid w:val="00A36290"/>
    <w:rsid w:val="00A374F8"/>
    <w:rsid w:val="00A40295"/>
    <w:rsid w:val="00A40B25"/>
    <w:rsid w:val="00A4126F"/>
    <w:rsid w:val="00A414B3"/>
    <w:rsid w:val="00A41985"/>
    <w:rsid w:val="00A4235D"/>
    <w:rsid w:val="00A433C8"/>
    <w:rsid w:val="00A439F7"/>
    <w:rsid w:val="00A44AB4"/>
    <w:rsid w:val="00A44BAE"/>
    <w:rsid w:val="00A44DFA"/>
    <w:rsid w:val="00A47BCC"/>
    <w:rsid w:val="00A47E90"/>
    <w:rsid w:val="00A502CB"/>
    <w:rsid w:val="00A51234"/>
    <w:rsid w:val="00A520D5"/>
    <w:rsid w:val="00A52462"/>
    <w:rsid w:val="00A52C90"/>
    <w:rsid w:val="00A53097"/>
    <w:rsid w:val="00A53123"/>
    <w:rsid w:val="00A53652"/>
    <w:rsid w:val="00A54414"/>
    <w:rsid w:val="00A57A63"/>
    <w:rsid w:val="00A6075C"/>
    <w:rsid w:val="00A6099C"/>
    <w:rsid w:val="00A60D0F"/>
    <w:rsid w:val="00A60F20"/>
    <w:rsid w:val="00A61F79"/>
    <w:rsid w:val="00A64085"/>
    <w:rsid w:val="00A645E2"/>
    <w:rsid w:val="00A66096"/>
    <w:rsid w:val="00A701BB"/>
    <w:rsid w:val="00A70B21"/>
    <w:rsid w:val="00A71C78"/>
    <w:rsid w:val="00A7237D"/>
    <w:rsid w:val="00A727BC"/>
    <w:rsid w:val="00A74043"/>
    <w:rsid w:val="00A74ED1"/>
    <w:rsid w:val="00A762C3"/>
    <w:rsid w:val="00A771E5"/>
    <w:rsid w:val="00A811A7"/>
    <w:rsid w:val="00A8158B"/>
    <w:rsid w:val="00A81906"/>
    <w:rsid w:val="00A842A8"/>
    <w:rsid w:val="00A84F03"/>
    <w:rsid w:val="00A865CA"/>
    <w:rsid w:val="00A86F60"/>
    <w:rsid w:val="00A87558"/>
    <w:rsid w:val="00A87C59"/>
    <w:rsid w:val="00A919D3"/>
    <w:rsid w:val="00A92D12"/>
    <w:rsid w:val="00A92E99"/>
    <w:rsid w:val="00A94450"/>
    <w:rsid w:val="00A95B99"/>
    <w:rsid w:val="00A960EF"/>
    <w:rsid w:val="00A96139"/>
    <w:rsid w:val="00A967BF"/>
    <w:rsid w:val="00A979E7"/>
    <w:rsid w:val="00AA0867"/>
    <w:rsid w:val="00AA1082"/>
    <w:rsid w:val="00AA1877"/>
    <w:rsid w:val="00AA2501"/>
    <w:rsid w:val="00AA2A57"/>
    <w:rsid w:val="00AA2ECE"/>
    <w:rsid w:val="00AA331C"/>
    <w:rsid w:val="00AB0110"/>
    <w:rsid w:val="00AB04D4"/>
    <w:rsid w:val="00AB0E5A"/>
    <w:rsid w:val="00AB2BAA"/>
    <w:rsid w:val="00AB2F15"/>
    <w:rsid w:val="00AB569D"/>
    <w:rsid w:val="00AB7E10"/>
    <w:rsid w:val="00AC0DDF"/>
    <w:rsid w:val="00AC1521"/>
    <w:rsid w:val="00AC23BB"/>
    <w:rsid w:val="00AC275E"/>
    <w:rsid w:val="00AC424B"/>
    <w:rsid w:val="00AC438A"/>
    <w:rsid w:val="00AC48D8"/>
    <w:rsid w:val="00AC6436"/>
    <w:rsid w:val="00AC7C06"/>
    <w:rsid w:val="00AD028C"/>
    <w:rsid w:val="00AD2086"/>
    <w:rsid w:val="00AD2358"/>
    <w:rsid w:val="00AD3BBF"/>
    <w:rsid w:val="00AD5AE2"/>
    <w:rsid w:val="00AD638A"/>
    <w:rsid w:val="00AD6B53"/>
    <w:rsid w:val="00AE2789"/>
    <w:rsid w:val="00AE28CC"/>
    <w:rsid w:val="00AE42FA"/>
    <w:rsid w:val="00AE723D"/>
    <w:rsid w:val="00AF0C39"/>
    <w:rsid w:val="00AF2126"/>
    <w:rsid w:val="00AF241E"/>
    <w:rsid w:val="00AF30B7"/>
    <w:rsid w:val="00AF3384"/>
    <w:rsid w:val="00AF4463"/>
    <w:rsid w:val="00AF4747"/>
    <w:rsid w:val="00AF4BBB"/>
    <w:rsid w:val="00AF52D5"/>
    <w:rsid w:val="00AF63D7"/>
    <w:rsid w:val="00AF6F86"/>
    <w:rsid w:val="00AF7D1F"/>
    <w:rsid w:val="00B04B5E"/>
    <w:rsid w:val="00B05CED"/>
    <w:rsid w:val="00B05D98"/>
    <w:rsid w:val="00B06F35"/>
    <w:rsid w:val="00B075EF"/>
    <w:rsid w:val="00B07AC7"/>
    <w:rsid w:val="00B1056B"/>
    <w:rsid w:val="00B10D57"/>
    <w:rsid w:val="00B12802"/>
    <w:rsid w:val="00B12A61"/>
    <w:rsid w:val="00B12AE7"/>
    <w:rsid w:val="00B13407"/>
    <w:rsid w:val="00B15FDB"/>
    <w:rsid w:val="00B160A3"/>
    <w:rsid w:val="00B20E46"/>
    <w:rsid w:val="00B20EE4"/>
    <w:rsid w:val="00B222D4"/>
    <w:rsid w:val="00B222F7"/>
    <w:rsid w:val="00B231F0"/>
    <w:rsid w:val="00B24E69"/>
    <w:rsid w:val="00B24FAB"/>
    <w:rsid w:val="00B25C00"/>
    <w:rsid w:val="00B25E1D"/>
    <w:rsid w:val="00B25E59"/>
    <w:rsid w:val="00B307AF"/>
    <w:rsid w:val="00B319C6"/>
    <w:rsid w:val="00B328F1"/>
    <w:rsid w:val="00B33480"/>
    <w:rsid w:val="00B345E3"/>
    <w:rsid w:val="00B35E26"/>
    <w:rsid w:val="00B35E9C"/>
    <w:rsid w:val="00B3659C"/>
    <w:rsid w:val="00B3775F"/>
    <w:rsid w:val="00B42955"/>
    <w:rsid w:val="00B4387E"/>
    <w:rsid w:val="00B45C5C"/>
    <w:rsid w:val="00B464EE"/>
    <w:rsid w:val="00B4718C"/>
    <w:rsid w:val="00B47C7E"/>
    <w:rsid w:val="00B47FAC"/>
    <w:rsid w:val="00B510D1"/>
    <w:rsid w:val="00B5129B"/>
    <w:rsid w:val="00B520BF"/>
    <w:rsid w:val="00B52699"/>
    <w:rsid w:val="00B52DAB"/>
    <w:rsid w:val="00B53A41"/>
    <w:rsid w:val="00B54188"/>
    <w:rsid w:val="00B562F4"/>
    <w:rsid w:val="00B564FF"/>
    <w:rsid w:val="00B565B1"/>
    <w:rsid w:val="00B569C1"/>
    <w:rsid w:val="00B5725A"/>
    <w:rsid w:val="00B57ADB"/>
    <w:rsid w:val="00B60E52"/>
    <w:rsid w:val="00B6167D"/>
    <w:rsid w:val="00B634D7"/>
    <w:rsid w:val="00B64A2A"/>
    <w:rsid w:val="00B64FFD"/>
    <w:rsid w:val="00B65541"/>
    <w:rsid w:val="00B662FD"/>
    <w:rsid w:val="00B67454"/>
    <w:rsid w:val="00B6766D"/>
    <w:rsid w:val="00B7048A"/>
    <w:rsid w:val="00B704B4"/>
    <w:rsid w:val="00B70E19"/>
    <w:rsid w:val="00B7102B"/>
    <w:rsid w:val="00B72AF0"/>
    <w:rsid w:val="00B73D54"/>
    <w:rsid w:val="00B7429B"/>
    <w:rsid w:val="00B74ED5"/>
    <w:rsid w:val="00B75B23"/>
    <w:rsid w:val="00B768F3"/>
    <w:rsid w:val="00B7767E"/>
    <w:rsid w:val="00B7781D"/>
    <w:rsid w:val="00B805AD"/>
    <w:rsid w:val="00B81140"/>
    <w:rsid w:val="00B81385"/>
    <w:rsid w:val="00B819A6"/>
    <w:rsid w:val="00B84028"/>
    <w:rsid w:val="00B842A3"/>
    <w:rsid w:val="00B85668"/>
    <w:rsid w:val="00B85D9F"/>
    <w:rsid w:val="00B8675C"/>
    <w:rsid w:val="00B877D2"/>
    <w:rsid w:val="00B87B8A"/>
    <w:rsid w:val="00B87E9B"/>
    <w:rsid w:val="00B90977"/>
    <w:rsid w:val="00B914EF"/>
    <w:rsid w:val="00B92C99"/>
    <w:rsid w:val="00B92D08"/>
    <w:rsid w:val="00B94CB2"/>
    <w:rsid w:val="00B95399"/>
    <w:rsid w:val="00B96AC5"/>
    <w:rsid w:val="00B96AED"/>
    <w:rsid w:val="00B96D40"/>
    <w:rsid w:val="00B977FF"/>
    <w:rsid w:val="00BA1205"/>
    <w:rsid w:val="00BA19A2"/>
    <w:rsid w:val="00BA2927"/>
    <w:rsid w:val="00BA3202"/>
    <w:rsid w:val="00BA3358"/>
    <w:rsid w:val="00BA35C7"/>
    <w:rsid w:val="00BA469E"/>
    <w:rsid w:val="00BA7167"/>
    <w:rsid w:val="00BB06CC"/>
    <w:rsid w:val="00BB1870"/>
    <w:rsid w:val="00BB28BB"/>
    <w:rsid w:val="00BB5C12"/>
    <w:rsid w:val="00BB65AC"/>
    <w:rsid w:val="00BB69AB"/>
    <w:rsid w:val="00BB6E94"/>
    <w:rsid w:val="00BB7073"/>
    <w:rsid w:val="00BB7A4A"/>
    <w:rsid w:val="00BC0C98"/>
    <w:rsid w:val="00BC11F9"/>
    <w:rsid w:val="00BC1476"/>
    <w:rsid w:val="00BC1A29"/>
    <w:rsid w:val="00BC1F44"/>
    <w:rsid w:val="00BC29CD"/>
    <w:rsid w:val="00BC3E80"/>
    <w:rsid w:val="00BC5233"/>
    <w:rsid w:val="00BC5858"/>
    <w:rsid w:val="00BC5FD1"/>
    <w:rsid w:val="00BC7758"/>
    <w:rsid w:val="00BC7AE1"/>
    <w:rsid w:val="00BD0482"/>
    <w:rsid w:val="00BD4495"/>
    <w:rsid w:val="00BD4F37"/>
    <w:rsid w:val="00BD66E1"/>
    <w:rsid w:val="00BD672A"/>
    <w:rsid w:val="00BE0AE3"/>
    <w:rsid w:val="00BE0ED6"/>
    <w:rsid w:val="00BE16E4"/>
    <w:rsid w:val="00BE200D"/>
    <w:rsid w:val="00BE2980"/>
    <w:rsid w:val="00BE2992"/>
    <w:rsid w:val="00BE29A6"/>
    <w:rsid w:val="00BE45FC"/>
    <w:rsid w:val="00BE4891"/>
    <w:rsid w:val="00BE51F1"/>
    <w:rsid w:val="00BE5F6A"/>
    <w:rsid w:val="00BE69E1"/>
    <w:rsid w:val="00BF057A"/>
    <w:rsid w:val="00BF0AF2"/>
    <w:rsid w:val="00BF145F"/>
    <w:rsid w:val="00BF1B9D"/>
    <w:rsid w:val="00BF264C"/>
    <w:rsid w:val="00BF359D"/>
    <w:rsid w:val="00BF4914"/>
    <w:rsid w:val="00BF4F55"/>
    <w:rsid w:val="00BF601E"/>
    <w:rsid w:val="00BF662D"/>
    <w:rsid w:val="00BF73B7"/>
    <w:rsid w:val="00C00CEA"/>
    <w:rsid w:val="00C01A03"/>
    <w:rsid w:val="00C024D2"/>
    <w:rsid w:val="00C02BA3"/>
    <w:rsid w:val="00C03204"/>
    <w:rsid w:val="00C03EB0"/>
    <w:rsid w:val="00C04E9D"/>
    <w:rsid w:val="00C05A17"/>
    <w:rsid w:val="00C05C63"/>
    <w:rsid w:val="00C1142E"/>
    <w:rsid w:val="00C11E27"/>
    <w:rsid w:val="00C1208A"/>
    <w:rsid w:val="00C12B56"/>
    <w:rsid w:val="00C12C82"/>
    <w:rsid w:val="00C13108"/>
    <w:rsid w:val="00C13EBD"/>
    <w:rsid w:val="00C149BA"/>
    <w:rsid w:val="00C160C0"/>
    <w:rsid w:val="00C172FE"/>
    <w:rsid w:val="00C17854"/>
    <w:rsid w:val="00C20381"/>
    <w:rsid w:val="00C21B76"/>
    <w:rsid w:val="00C21C4B"/>
    <w:rsid w:val="00C2251B"/>
    <w:rsid w:val="00C23AF1"/>
    <w:rsid w:val="00C23CDC"/>
    <w:rsid w:val="00C2496E"/>
    <w:rsid w:val="00C2596A"/>
    <w:rsid w:val="00C25D3D"/>
    <w:rsid w:val="00C260CE"/>
    <w:rsid w:val="00C269BB"/>
    <w:rsid w:val="00C2791C"/>
    <w:rsid w:val="00C30DC3"/>
    <w:rsid w:val="00C3182D"/>
    <w:rsid w:val="00C32DA2"/>
    <w:rsid w:val="00C32F01"/>
    <w:rsid w:val="00C34C5E"/>
    <w:rsid w:val="00C352A1"/>
    <w:rsid w:val="00C42A81"/>
    <w:rsid w:val="00C438AD"/>
    <w:rsid w:val="00C45588"/>
    <w:rsid w:val="00C457AB"/>
    <w:rsid w:val="00C45A1A"/>
    <w:rsid w:val="00C45AA8"/>
    <w:rsid w:val="00C5045D"/>
    <w:rsid w:val="00C507C7"/>
    <w:rsid w:val="00C50807"/>
    <w:rsid w:val="00C51465"/>
    <w:rsid w:val="00C51B3A"/>
    <w:rsid w:val="00C5451C"/>
    <w:rsid w:val="00C54FE8"/>
    <w:rsid w:val="00C55E98"/>
    <w:rsid w:val="00C570D1"/>
    <w:rsid w:val="00C5751A"/>
    <w:rsid w:val="00C6076B"/>
    <w:rsid w:val="00C610DB"/>
    <w:rsid w:val="00C61428"/>
    <w:rsid w:val="00C622D8"/>
    <w:rsid w:val="00C626D9"/>
    <w:rsid w:val="00C65764"/>
    <w:rsid w:val="00C6641F"/>
    <w:rsid w:val="00C66CA6"/>
    <w:rsid w:val="00C66ECE"/>
    <w:rsid w:val="00C71209"/>
    <w:rsid w:val="00C712FA"/>
    <w:rsid w:val="00C713BA"/>
    <w:rsid w:val="00C723AF"/>
    <w:rsid w:val="00C72489"/>
    <w:rsid w:val="00C72B45"/>
    <w:rsid w:val="00C74896"/>
    <w:rsid w:val="00C761F4"/>
    <w:rsid w:val="00C76905"/>
    <w:rsid w:val="00C8009C"/>
    <w:rsid w:val="00C80867"/>
    <w:rsid w:val="00C816C3"/>
    <w:rsid w:val="00C81FF0"/>
    <w:rsid w:val="00C82A54"/>
    <w:rsid w:val="00C83CFB"/>
    <w:rsid w:val="00C83D71"/>
    <w:rsid w:val="00C8475E"/>
    <w:rsid w:val="00C86346"/>
    <w:rsid w:val="00C8737B"/>
    <w:rsid w:val="00C87BC7"/>
    <w:rsid w:val="00C91928"/>
    <w:rsid w:val="00C92530"/>
    <w:rsid w:val="00C9368C"/>
    <w:rsid w:val="00C939F0"/>
    <w:rsid w:val="00C9402E"/>
    <w:rsid w:val="00C941A9"/>
    <w:rsid w:val="00C944D2"/>
    <w:rsid w:val="00C9618D"/>
    <w:rsid w:val="00C96A43"/>
    <w:rsid w:val="00CA0A46"/>
    <w:rsid w:val="00CA0C97"/>
    <w:rsid w:val="00CA181E"/>
    <w:rsid w:val="00CA1C40"/>
    <w:rsid w:val="00CA2313"/>
    <w:rsid w:val="00CA63A0"/>
    <w:rsid w:val="00CA6FCE"/>
    <w:rsid w:val="00CA7DF4"/>
    <w:rsid w:val="00CB0BCF"/>
    <w:rsid w:val="00CB0C5A"/>
    <w:rsid w:val="00CB20C6"/>
    <w:rsid w:val="00CB223E"/>
    <w:rsid w:val="00CB2345"/>
    <w:rsid w:val="00CB2D9A"/>
    <w:rsid w:val="00CB3123"/>
    <w:rsid w:val="00CB40FD"/>
    <w:rsid w:val="00CB4A64"/>
    <w:rsid w:val="00CB4E84"/>
    <w:rsid w:val="00CB54A7"/>
    <w:rsid w:val="00CB5E2D"/>
    <w:rsid w:val="00CB6304"/>
    <w:rsid w:val="00CB7459"/>
    <w:rsid w:val="00CB78A5"/>
    <w:rsid w:val="00CC0CC5"/>
    <w:rsid w:val="00CC0D26"/>
    <w:rsid w:val="00CC14F5"/>
    <w:rsid w:val="00CC2C69"/>
    <w:rsid w:val="00CC3A2B"/>
    <w:rsid w:val="00CC5216"/>
    <w:rsid w:val="00CC5989"/>
    <w:rsid w:val="00CC5D76"/>
    <w:rsid w:val="00CC78DF"/>
    <w:rsid w:val="00CC7CAB"/>
    <w:rsid w:val="00CD1B86"/>
    <w:rsid w:val="00CD23B1"/>
    <w:rsid w:val="00CD337A"/>
    <w:rsid w:val="00CD4892"/>
    <w:rsid w:val="00CD518E"/>
    <w:rsid w:val="00CD63AA"/>
    <w:rsid w:val="00CD77BD"/>
    <w:rsid w:val="00CE238C"/>
    <w:rsid w:val="00CE2C76"/>
    <w:rsid w:val="00CE2DC7"/>
    <w:rsid w:val="00CE314E"/>
    <w:rsid w:val="00CE3FAA"/>
    <w:rsid w:val="00CE4217"/>
    <w:rsid w:val="00CE68B0"/>
    <w:rsid w:val="00CE6E8D"/>
    <w:rsid w:val="00CF3140"/>
    <w:rsid w:val="00CF5B59"/>
    <w:rsid w:val="00CF5ED1"/>
    <w:rsid w:val="00CF7C9A"/>
    <w:rsid w:val="00D01EEB"/>
    <w:rsid w:val="00D039D8"/>
    <w:rsid w:val="00D04B4F"/>
    <w:rsid w:val="00D04F84"/>
    <w:rsid w:val="00D0527A"/>
    <w:rsid w:val="00D06009"/>
    <w:rsid w:val="00D07122"/>
    <w:rsid w:val="00D0769D"/>
    <w:rsid w:val="00D0799B"/>
    <w:rsid w:val="00D11222"/>
    <w:rsid w:val="00D11B19"/>
    <w:rsid w:val="00D12CF4"/>
    <w:rsid w:val="00D14BD2"/>
    <w:rsid w:val="00D15806"/>
    <w:rsid w:val="00D16403"/>
    <w:rsid w:val="00D169BE"/>
    <w:rsid w:val="00D172E7"/>
    <w:rsid w:val="00D218A7"/>
    <w:rsid w:val="00D2240F"/>
    <w:rsid w:val="00D22EE6"/>
    <w:rsid w:val="00D2405B"/>
    <w:rsid w:val="00D2494C"/>
    <w:rsid w:val="00D26EA2"/>
    <w:rsid w:val="00D27010"/>
    <w:rsid w:val="00D30116"/>
    <w:rsid w:val="00D307E4"/>
    <w:rsid w:val="00D31BC3"/>
    <w:rsid w:val="00D32154"/>
    <w:rsid w:val="00D3290D"/>
    <w:rsid w:val="00D33B49"/>
    <w:rsid w:val="00D33E10"/>
    <w:rsid w:val="00D33E62"/>
    <w:rsid w:val="00D34761"/>
    <w:rsid w:val="00D350D8"/>
    <w:rsid w:val="00D40BAA"/>
    <w:rsid w:val="00D42687"/>
    <w:rsid w:val="00D42A2C"/>
    <w:rsid w:val="00D436FC"/>
    <w:rsid w:val="00D43D6A"/>
    <w:rsid w:val="00D45C1B"/>
    <w:rsid w:val="00D460A9"/>
    <w:rsid w:val="00D46FE7"/>
    <w:rsid w:val="00D4736F"/>
    <w:rsid w:val="00D50A9C"/>
    <w:rsid w:val="00D50BAE"/>
    <w:rsid w:val="00D50DA1"/>
    <w:rsid w:val="00D51418"/>
    <w:rsid w:val="00D51ADA"/>
    <w:rsid w:val="00D534F3"/>
    <w:rsid w:val="00D54DA0"/>
    <w:rsid w:val="00D55009"/>
    <w:rsid w:val="00D55A16"/>
    <w:rsid w:val="00D55C2B"/>
    <w:rsid w:val="00D56DF6"/>
    <w:rsid w:val="00D57313"/>
    <w:rsid w:val="00D573C4"/>
    <w:rsid w:val="00D60D03"/>
    <w:rsid w:val="00D6137F"/>
    <w:rsid w:val="00D62921"/>
    <w:rsid w:val="00D662A9"/>
    <w:rsid w:val="00D67723"/>
    <w:rsid w:val="00D709CF"/>
    <w:rsid w:val="00D75FC0"/>
    <w:rsid w:val="00D77055"/>
    <w:rsid w:val="00D77151"/>
    <w:rsid w:val="00D77338"/>
    <w:rsid w:val="00D7742A"/>
    <w:rsid w:val="00D77B23"/>
    <w:rsid w:val="00D82EE5"/>
    <w:rsid w:val="00D83135"/>
    <w:rsid w:val="00D83748"/>
    <w:rsid w:val="00D84612"/>
    <w:rsid w:val="00D84A61"/>
    <w:rsid w:val="00D84D98"/>
    <w:rsid w:val="00D87307"/>
    <w:rsid w:val="00D90E99"/>
    <w:rsid w:val="00D92059"/>
    <w:rsid w:val="00D92237"/>
    <w:rsid w:val="00D925C7"/>
    <w:rsid w:val="00D92CE6"/>
    <w:rsid w:val="00D92E2D"/>
    <w:rsid w:val="00D93753"/>
    <w:rsid w:val="00D93A54"/>
    <w:rsid w:val="00D93DEE"/>
    <w:rsid w:val="00D94573"/>
    <w:rsid w:val="00D951B4"/>
    <w:rsid w:val="00D9653D"/>
    <w:rsid w:val="00D9774C"/>
    <w:rsid w:val="00DA0A9E"/>
    <w:rsid w:val="00DA0BCB"/>
    <w:rsid w:val="00DA0E6D"/>
    <w:rsid w:val="00DA0ECD"/>
    <w:rsid w:val="00DA22C5"/>
    <w:rsid w:val="00DA39B2"/>
    <w:rsid w:val="00DA457E"/>
    <w:rsid w:val="00DA556F"/>
    <w:rsid w:val="00DA5639"/>
    <w:rsid w:val="00DA5D40"/>
    <w:rsid w:val="00DA70E6"/>
    <w:rsid w:val="00DA713C"/>
    <w:rsid w:val="00DA7532"/>
    <w:rsid w:val="00DA7656"/>
    <w:rsid w:val="00DA76D1"/>
    <w:rsid w:val="00DB037A"/>
    <w:rsid w:val="00DB217B"/>
    <w:rsid w:val="00DB40D0"/>
    <w:rsid w:val="00DB6487"/>
    <w:rsid w:val="00DB6D13"/>
    <w:rsid w:val="00DC03FD"/>
    <w:rsid w:val="00DC0DA0"/>
    <w:rsid w:val="00DC14F0"/>
    <w:rsid w:val="00DC185C"/>
    <w:rsid w:val="00DC3F75"/>
    <w:rsid w:val="00DC590D"/>
    <w:rsid w:val="00DC6691"/>
    <w:rsid w:val="00DC7197"/>
    <w:rsid w:val="00DC7638"/>
    <w:rsid w:val="00DD0A0E"/>
    <w:rsid w:val="00DD0B32"/>
    <w:rsid w:val="00DD1748"/>
    <w:rsid w:val="00DD197F"/>
    <w:rsid w:val="00DD1FB0"/>
    <w:rsid w:val="00DD3680"/>
    <w:rsid w:val="00DD4CCF"/>
    <w:rsid w:val="00DD624C"/>
    <w:rsid w:val="00DE4771"/>
    <w:rsid w:val="00DE5D60"/>
    <w:rsid w:val="00DF0B35"/>
    <w:rsid w:val="00DF31EE"/>
    <w:rsid w:val="00DF3694"/>
    <w:rsid w:val="00DF4413"/>
    <w:rsid w:val="00DF4AAC"/>
    <w:rsid w:val="00DF7507"/>
    <w:rsid w:val="00DF7AF6"/>
    <w:rsid w:val="00E01ACC"/>
    <w:rsid w:val="00E0266A"/>
    <w:rsid w:val="00E02754"/>
    <w:rsid w:val="00E02DA3"/>
    <w:rsid w:val="00E04247"/>
    <w:rsid w:val="00E048ED"/>
    <w:rsid w:val="00E05449"/>
    <w:rsid w:val="00E058BB"/>
    <w:rsid w:val="00E05EEA"/>
    <w:rsid w:val="00E06AC8"/>
    <w:rsid w:val="00E101E8"/>
    <w:rsid w:val="00E10E1C"/>
    <w:rsid w:val="00E116DD"/>
    <w:rsid w:val="00E137B4"/>
    <w:rsid w:val="00E13CAB"/>
    <w:rsid w:val="00E14758"/>
    <w:rsid w:val="00E15539"/>
    <w:rsid w:val="00E1688D"/>
    <w:rsid w:val="00E2117A"/>
    <w:rsid w:val="00E21913"/>
    <w:rsid w:val="00E23744"/>
    <w:rsid w:val="00E23932"/>
    <w:rsid w:val="00E25708"/>
    <w:rsid w:val="00E25ED6"/>
    <w:rsid w:val="00E30A17"/>
    <w:rsid w:val="00E30CDA"/>
    <w:rsid w:val="00E311E3"/>
    <w:rsid w:val="00E318A3"/>
    <w:rsid w:val="00E31A80"/>
    <w:rsid w:val="00E31EAA"/>
    <w:rsid w:val="00E323A8"/>
    <w:rsid w:val="00E32BA8"/>
    <w:rsid w:val="00E33B1E"/>
    <w:rsid w:val="00E36CF9"/>
    <w:rsid w:val="00E37DF2"/>
    <w:rsid w:val="00E37F9F"/>
    <w:rsid w:val="00E410ED"/>
    <w:rsid w:val="00E411D2"/>
    <w:rsid w:val="00E4196F"/>
    <w:rsid w:val="00E41FBF"/>
    <w:rsid w:val="00E443C6"/>
    <w:rsid w:val="00E46F09"/>
    <w:rsid w:val="00E46F8E"/>
    <w:rsid w:val="00E4703C"/>
    <w:rsid w:val="00E4783A"/>
    <w:rsid w:val="00E51152"/>
    <w:rsid w:val="00E512DE"/>
    <w:rsid w:val="00E51D2D"/>
    <w:rsid w:val="00E5275B"/>
    <w:rsid w:val="00E54945"/>
    <w:rsid w:val="00E5521B"/>
    <w:rsid w:val="00E5625D"/>
    <w:rsid w:val="00E5627D"/>
    <w:rsid w:val="00E56320"/>
    <w:rsid w:val="00E60DF4"/>
    <w:rsid w:val="00E61959"/>
    <w:rsid w:val="00E62711"/>
    <w:rsid w:val="00E6289A"/>
    <w:rsid w:val="00E63B57"/>
    <w:rsid w:val="00E648AF"/>
    <w:rsid w:val="00E70474"/>
    <w:rsid w:val="00E73B59"/>
    <w:rsid w:val="00E74036"/>
    <w:rsid w:val="00E746D8"/>
    <w:rsid w:val="00E7494C"/>
    <w:rsid w:val="00E749B8"/>
    <w:rsid w:val="00E749BC"/>
    <w:rsid w:val="00E75144"/>
    <w:rsid w:val="00E75281"/>
    <w:rsid w:val="00E7609B"/>
    <w:rsid w:val="00E761BD"/>
    <w:rsid w:val="00E77BF6"/>
    <w:rsid w:val="00E80838"/>
    <w:rsid w:val="00E80E3F"/>
    <w:rsid w:val="00E80E83"/>
    <w:rsid w:val="00E81028"/>
    <w:rsid w:val="00E81A53"/>
    <w:rsid w:val="00E8224A"/>
    <w:rsid w:val="00E825BC"/>
    <w:rsid w:val="00E82907"/>
    <w:rsid w:val="00E82D95"/>
    <w:rsid w:val="00E844E7"/>
    <w:rsid w:val="00E84538"/>
    <w:rsid w:val="00E84855"/>
    <w:rsid w:val="00E85E2A"/>
    <w:rsid w:val="00E86394"/>
    <w:rsid w:val="00E86502"/>
    <w:rsid w:val="00E87148"/>
    <w:rsid w:val="00E87257"/>
    <w:rsid w:val="00E87591"/>
    <w:rsid w:val="00E902C8"/>
    <w:rsid w:val="00E904C0"/>
    <w:rsid w:val="00E905FA"/>
    <w:rsid w:val="00E90835"/>
    <w:rsid w:val="00E90975"/>
    <w:rsid w:val="00E946D0"/>
    <w:rsid w:val="00E94F46"/>
    <w:rsid w:val="00E958C5"/>
    <w:rsid w:val="00E9628B"/>
    <w:rsid w:val="00E97298"/>
    <w:rsid w:val="00E97933"/>
    <w:rsid w:val="00E97975"/>
    <w:rsid w:val="00EA05D7"/>
    <w:rsid w:val="00EA110B"/>
    <w:rsid w:val="00EA1E30"/>
    <w:rsid w:val="00EA4D5D"/>
    <w:rsid w:val="00EA68CF"/>
    <w:rsid w:val="00EB0B98"/>
    <w:rsid w:val="00EB184C"/>
    <w:rsid w:val="00EB6055"/>
    <w:rsid w:val="00EB751C"/>
    <w:rsid w:val="00EC0C43"/>
    <w:rsid w:val="00EC23B5"/>
    <w:rsid w:val="00EC2F5E"/>
    <w:rsid w:val="00EC3F5C"/>
    <w:rsid w:val="00EC4F39"/>
    <w:rsid w:val="00EC51B4"/>
    <w:rsid w:val="00EC5F2B"/>
    <w:rsid w:val="00EC7066"/>
    <w:rsid w:val="00ED0B61"/>
    <w:rsid w:val="00ED1520"/>
    <w:rsid w:val="00ED1F9A"/>
    <w:rsid w:val="00ED28F0"/>
    <w:rsid w:val="00ED3456"/>
    <w:rsid w:val="00ED385E"/>
    <w:rsid w:val="00ED4948"/>
    <w:rsid w:val="00ED510B"/>
    <w:rsid w:val="00ED5F65"/>
    <w:rsid w:val="00EE07A5"/>
    <w:rsid w:val="00EE1EAA"/>
    <w:rsid w:val="00EE3A9E"/>
    <w:rsid w:val="00EE3C67"/>
    <w:rsid w:val="00EE4B13"/>
    <w:rsid w:val="00EE4DF1"/>
    <w:rsid w:val="00EE582D"/>
    <w:rsid w:val="00EE5CFD"/>
    <w:rsid w:val="00EE5D6E"/>
    <w:rsid w:val="00EE5EC2"/>
    <w:rsid w:val="00EE659D"/>
    <w:rsid w:val="00EE756F"/>
    <w:rsid w:val="00EE7B19"/>
    <w:rsid w:val="00EF0462"/>
    <w:rsid w:val="00EF0551"/>
    <w:rsid w:val="00EF0560"/>
    <w:rsid w:val="00EF17C1"/>
    <w:rsid w:val="00EF22A9"/>
    <w:rsid w:val="00EF323C"/>
    <w:rsid w:val="00EF32DA"/>
    <w:rsid w:val="00EF350A"/>
    <w:rsid w:val="00EF3F86"/>
    <w:rsid w:val="00EF450B"/>
    <w:rsid w:val="00EF6667"/>
    <w:rsid w:val="00EF6923"/>
    <w:rsid w:val="00F00A37"/>
    <w:rsid w:val="00F01C75"/>
    <w:rsid w:val="00F028C3"/>
    <w:rsid w:val="00F02EAA"/>
    <w:rsid w:val="00F0392B"/>
    <w:rsid w:val="00F039DB"/>
    <w:rsid w:val="00F07035"/>
    <w:rsid w:val="00F07656"/>
    <w:rsid w:val="00F077C2"/>
    <w:rsid w:val="00F10965"/>
    <w:rsid w:val="00F114DE"/>
    <w:rsid w:val="00F11A65"/>
    <w:rsid w:val="00F131CD"/>
    <w:rsid w:val="00F140EB"/>
    <w:rsid w:val="00F141C1"/>
    <w:rsid w:val="00F151DE"/>
    <w:rsid w:val="00F15424"/>
    <w:rsid w:val="00F1597F"/>
    <w:rsid w:val="00F21A0E"/>
    <w:rsid w:val="00F230F4"/>
    <w:rsid w:val="00F2402E"/>
    <w:rsid w:val="00F240FE"/>
    <w:rsid w:val="00F2465A"/>
    <w:rsid w:val="00F24B93"/>
    <w:rsid w:val="00F24BFA"/>
    <w:rsid w:val="00F24F95"/>
    <w:rsid w:val="00F258EC"/>
    <w:rsid w:val="00F31C25"/>
    <w:rsid w:val="00F31ED5"/>
    <w:rsid w:val="00F32917"/>
    <w:rsid w:val="00F33C6E"/>
    <w:rsid w:val="00F33D77"/>
    <w:rsid w:val="00F34C5F"/>
    <w:rsid w:val="00F35627"/>
    <w:rsid w:val="00F357EB"/>
    <w:rsid w:val="00F3733F"/>
    <w:rsid w:val="00F37DCC"/>
    <w:rsid w:val="00F40153"/>
    <w:rsid w:val="00F42D11"/>
    <w:rsid w:val="00F42D93"/>
    <w:rsid w:val="00F46352"/>
    <w:rsid w:val="00F46E12"/>
    <w:rsid w:val="00F46EC5"/>
    <w:rsid w:val="00F51C73"/>
    <w:rsid w:val="00F5253F"/>
    <w:rsid w:val="00F52631"/>
    <w:rsid w:val="00F52C05"/>
    <w:rsid w:val="00F553A6"/>
    <w:rsid w:val="00F558E4"/>
    <w:rsid w:val="00F56223"/>
    <w:rsid w:val="00F56532"/>
    <w:rsid w:val="00F56DB7"/>
    <w:rsid w:val="00F60C92"/>
    <w:rsid w:val="00F612CF"/>
    <w:rsid w:val="00F625DA"/>
    <w:rsid w:val="00F6264A"/>
    <w:rsid w:val="00F62D31"/>
    <w:rsid w:val="00F640EF"/>
    <w:rsid w:val="00F64C5E"/>
    <w:rsid w:val="00F66029"/>
    <w:rsid w:val="00F6616B"/>
    <w:rsid w:val="00F6709A"/>
    <w:rsid w:val="00F67740"/>
    <w:rsid w:val="00F67FCB"/>
    <w:rsid w:val="00F71391"/>
    <w:rsid w:val="00F716F0"/>
    <w:rsid w:val="00F72EF9"/>
    <w:rsid w:val="00F74270"/>
    <w:rsid w:val="00F7501E"/>
    <w:rsid w:val="00F762F1"/>
    <w:rsid w:val="00F764E2"/>
    <w:rsid w:val="00F803FA"/>
    <w:rsid w:val="00F80700"/>
    <w:rsid w:val="00F808BA"/>
    <w:rsid w:val="00F808D2"/>
    <w:rsid w:val="00F80E3E"/>
    <w:rsid w:val="00F81CD4"/>
    <w:rsid w:val="00F828B2"/>
    <w:rsid w:val="00F83099"/>
    <w:rsid w:val="00F83B0C"/>
    <w:rsid w:val="00F84C26"/>
    <w:rsid w:val="00F870FB"/>
    <w:rsid w:val="00F87444"/>
    <w:rsid w:val="00F87E67"/>
    <w:rsid w:val="00F9123C"/>
    <w:rsid w:val="00F91FB9"/>
    <w:rsid w:val="00F92D8D"/>
    <w:rsid w:val="00F93E7C"/>
    <w:rsid w:val="00F95BE0"/>
    <w:rsid w:val="00F964AB"/>
    <w:rsid w:val="00F96611"/>
    <w:rsid w:val="00FA395D"/>
    <w:rsid w:val="00FA39DD"/>
    <w:rsid w:val="00FA71E6"/>
    <w:rsid w:val="00FA74EB"/>
    <w:rsid w:val="00FA773D"/>
    <w:rsid w:val="00FB1387"/>
    <w:rsid w:val="00FB1840"/>
    <w:rsid w:val="00FB1AE2"/>
    <w:rsid w:val="00FB246E"/>
    <w:rsid w:val="00FB3219"/>
    <w:rsid w:val="00FB37E8"/>
    <w:rsid w:val="00FB3943"/>
    <w:rsid w:val="00FB4633"/>
    <w:rsid w:val="00FB4AA6"/>
    <w:rsid w:val="00FB4C10"/>
    <w:rsid w:val="00FB6B94"/>
    <w:rsid w:val="00FC06F8"/>
    <w:rsid w:val="00FC1E6F"/>
    <w:rsid w:val="00FC229F"/>
    <w:rsid w:val="00FC2600"/>
    <w:rsid w:val="00FC3B1C"/>
    <w:rsid w:val="00FC4B9E"/>
    <w:rsid w:val="00FC53B3"/>
    <w:rsid w:val="00FC53C7"/>
    <w:rsid w:val="00FC56D3"/>
    <w:rsid w:val="00FC6350"/>
    <w:rsid w:val="00FC6CD9"/>
    <w:rsid w:val="00FD05FD"/>
    <w:rsid w:val="00FD0781"/>
    <w:rsid w:val="00FD0863"/>
    <w:rsid w:val="00FD2CDF"/>
    <w:rsid w:val="00FD3B67"/>
    <w:rsid w:val="00FD4450"/>
    <w:rsid w:val="00FD5042"/>
    <w:rsid w:val="00FD69E9"/>
    <w:rsid w:val="00FD6C8D"/>
    <w:rsid w:val="00FD7315"/>
    <w:rsid w:val="00FD77F2"/>
    <w:rsid w:val="00FE0ED1"/>
    <w:rsid w:val="00FE26ED"/>
    <w:rsid w:val="00FE289C"/>
    <w:rsid w:val="00FE2949"/>
    <w:rsid w:val="00FE3F8F"/>
    <w:rsid w:val="00FE4264"/>
    <w:rsid w:val="00FE56FC"/>
    <w:rsid w:val="00FE7AEF"/>
    <w:rsid w:val="00FE7F2F"/>
    <w:rsid w:val="00FE7F62"/>
    <w:rsid w:val="00FF102A"/>
    <w:rsid w:val="00FF18B5"/>
    <w:rsid w:val="00FF564F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1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1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1"/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12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3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5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1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6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4">
    <w:name w:val="List Paragraph"/>
    <w:basedOn w:val="a"/>
    <w:uiPriority w:val="34"/>
    <w:qFormat/>
    <w:pPr>
      <w:suppressAutoHyphens w:val="0"/>
      <w:ind w:left="720"/>
    </w:pPr>
    <w:rPr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6">
    <w:name w:val="Содержимое врезки"/>
    <w:basedOn w:val="a9"/>
  </w:style>
  <w:style w:type="paragraph" w:styleId="af7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link w:val="af2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8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9">
    <w:name w:val="endnote text"/>
    <w:basedOn w:val="a"/>
    <w:link w:val="afa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uiPriority w:val="99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b">
    <w:name w:val="Emphasis"/>
    <w:uiPriority w:val="20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7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e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e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8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0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character" w:customStyle="1" w:styleId="6">
    <w:name w:val="Основной текст (6)_"/>
    <w:basedOn w:val="a0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0">
    <w:name w:val="Основной текст (6)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 (7)"/>
    <w:basedOn w:val="7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">
    <w:name w:val="Основной текст (7) + 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3pt">
    <w:name w:val="Основной текст (7) + 13 pt;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13pt-1pt">
    <w:name w:val="Основной текст (7) + 13 pt;Полужирный;Интервал -1 pt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9">
    <w:name w:val="Заголовок №1_"/>
    <w:basedOn w:val="a0"/>
    <w:link w:val="1a"/>
    <w:rsid w:val="00456DB3"/>
    <w:rPr>
      <w:b/>
      <w:bCs/>
      <w:spacing w:val="-10"/>
      <w:sz w:val="32"/>
      <w:szCs w:val="32"/>
      <w:shd w:val="clear" w:color="auto" w:fill="FFFFFF"/>
    </w:rPr>
  </w:style>
  <w:style w:type="character" w:customStyle="1" w:styleId="135pt">
    <w:name w:val="Основной текст + 13;5 pt"/>
    <w:basedOn w:val="afe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6pt0pt">
    <w:name w:val="Основной текст + 16 pt;Полужирный;Интервал 0 pt"/>
    <w:basedOn w:val="afe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456DB3"/>
    <w:rPr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 + Не полужирный"/>
    <w:basedOn w:val="50"/>
    <w:rsid w:val="00456DB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-">
    <w:name w:val="Штрих-код_"/>
    <w:basedOn w:val="a0"/>
    <w:link w:val="-0"/>
    <w:rsid w:val="00456DB3"/>
    <w:rPr>
      <w:shd w:val="clear" w:color="auto" w:fill="FFFFFF"/>
    </w:rPr>
  </w:style>
  <w:style w:type="paragraph" w:customStyle="1" w:styleId="1a">
    <w:name w:val="Заголовок №1"/>
    <w:basedOn w:val="a"/>
    <w:link w:val="19"/>
    <w:rsid w:val="00456DB3"/>
    <w:pPr>
      <w:widowControl w:val="0"/>
      <w:shd w:val="clear" w:color="auto" w:fill="FFFFFF"/>
      <w:suppressAutoHyphens w:val="0"/>
      <w:spacing w:line="0" w:lineRule="atLeast"/>
      <w:outlineLvl w:val="0"/>
    </w:pPr>
    <w:rPr>
      <w:b/>
      <w:bCs/>
      <w:spacing w:val="-10"/>
      <w:sz w:val="32"/>
      <w:szCs w:val="32"/>
      <w:lang w:eastAsia="ru-RU"/>
    </w:rPr>
  </w:style>
  <w:style w:type="paragraph" w:customStyle="1" w:styleId="51">
    <w:name w:val="Основной текст (5)"/>
    <w:basedOn w:val="a"/>
    <w:link w:val="50"/>
    <w:rsid w:val="00456DB3"/>
    <w:pPr>
      <w:widowControl w:val="0"/>
      <w:shd w:val="clear" w:color="auto" w:fill="FFFFFF"/>
      <w:suppressAutoHyphens w:val="0"/>
      <w:spacing w:before="240" w:line="323" w:lineRule="exact"/>
      <w:ind w:firstLine="880"/>
      <w:jc w:val="both"/>
    </w:pPr>
    <w:rPr>
      <w:b/>
      <w:bCs/>
      <w:sz w:val="28"/>
      <w:szCs w:val="28"/>
      <w:lang w:eastAsia="ru-RU"/>
    </w:rPr>
  </w:style>
  <w:style w:type="paragraph" w:customStyle="1" w:styleId="-0">
    <w:name w:val="Штрих-код"/>
    <w:basedOn w:val="a"/>
    <w:link w:val="-"/>
    <w:rsid w:val="00456DB3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32">
    <w:name w:val="Основной текст3"/>
    <w:basedOn w:val="a"/>
    <w:rsid w:val="00D50DA1"/>
    <w:pPr>
      <w:widowControl w:val="0"/>
      <w:shd w:val="clear" w:color="auto" w:fill="FFFFFF"/>
      <w:suppressAutoHyphens w:val="0"/>
      <w:spacing w:before="360" w:line="322" w:lineRule="exact"/>
    </w:pPr>
    <w:rPr>
      <w:spacing w:val="3"/>
      <w:sz w:val="25"/>
      <w:szCs w:val="25"/>
      <w:lang w:eastAsia="ru-RU"/>
    </w:rPr>
  </w:style>
  <w:style w:type="paragraph" w:customStyle="1" w:styleId="72">
    <w:name w:val="Основной текст7"/>
    <w:basedOn w:val="a"/>
    <w:rsid w:val="004B3E75"/>
    <w:pPr>
      <w:widowControl w:val="0"/>
      <w:shd w:val="clear" w:color="auto" w:fill="FFFFFF"/>
      <w:suppressAutoHyphens w:val="0"/>
      <w:spacing w:line="326" w:lineRule="exact"/>
    </w:pPr>
    <w:rPr>
      <w:color w:val="000000"/>
      <w:sz w:val="26"/>
      <w:szCs w:val="26"/>
      <w:lang w:eastAsia="ru-RU"/>
    </w:rPr>
  </w:style>
  <w:style w:type="paragraph" w:customStyle="1" w:styleId="9">
    <w:name w:val="Основной текст9"/>
    <w:basedOn w:val="a"/>
    <w:rsid w:val="004B3E75"/>
    <w:pPr>
      <w:widowControl w:val="0"/>
      <w:shd w:val="clear" w:color="auto" w:fill="FFFFFF"/>
      <w:suppressAutoHyphens w:val="0"/>
      <w:spacing w:line="322" w:lineRule="exact"/>
    </w:pPr>
    <w:rPr>
      <w:color w:val="000000"/>
      <w:sz w:val="26"/>
      <w:szCs w:val="26"/>
      <w:lang w:eastAsia="ru-RU"/>
    </w:rPr>
  </w:style>
  <w:style w:type="table" w:styleId="aff1">
    <w:name w:val="Table Grid"/>
    <w:basedOn w:val="a1"/>
    <w:uiPriority w:val="59"/>
    <w:rsid w:val="00B8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Без интервала1"/>
    <w:link w:val="NoSpacingChar"/>
    <w:rsid w:val="002934BC"/>
    <w:rPr>
      <w:sz w:val="24"/>
      <w:szCs w:val="22"/>
    </w:rPr>
  </w:style>
  <w:style w:type="character" w:customStyle="1" w:styleId="NoSpacingChar">
    <w:name w:val="No Spacing Char"/>
    <w:link w:val="1b"/>
    <w:locked/>
    <w:rsid w:val="002934BC"/>
    <w:rPr>
      <w:sz w:val="24"/>
      <w:szCs w:val="22"/>
    </w:rPr>
  </w:style>
  <w:style w:type="paragraph" w:customStyle="1" w:styleId="1c">
    <w:name w:val="Знак Знак Знак1 Знак"/>
    <w:basedOn w:val="a"/>
    <w:rsid w:val="0033650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3">
    <w:name w:val="Заголовок №3_"/>
    <w:basedOn w:val="a0"/>
    <w:link w:val="34"/>
    <w:rsid w:val="00757DA0"/>
    <w:rPr>
      <w:b/>
      <w:bCs/>
      <w:sz w:val="18"/>
      <w:szCs w:val="18"/>
      <w:shd w:val="clear" w:color="auto" w:fill="FFFFFF"/>
    </w:rPr>
  </w:style>
  <w:style w:type="paragraph" w:customStyle="1" w:styleId="34">
    <w:name w:val="Заголовок №3"/>
    <w:basedOn w:val="a"/>
    <w:link w:val="33"/>
    <w:rsid w:val="00757DA0"/>
    <w:pPr>
      <w:widowControl w:val="0"/>
      <w:shd w:val="clear" w:color="auto" w:fill="FFFFFF"/>
      <w:suppressAutoHyphens w:val="0"/>
      <w:spacing w:line="230" w:lineRule="exact"/>
      <w:ind w:firstLine="500"/>
      <w:jc w:val="both"/>
      <w:outlineLvl w:val="2"/>
    </w:pPr>
    <w:rPr>
      <w:b/>
      <w:bCs/>
      <w:sz w:val="18"/>
      <w:szCs w:val="18"/>
      <w:lang w:eastAsia="ru-RU"/>
    </w:rPr>
  </w:style>
  <w:style w:type="paragraph" w:customStyle="1" w:styleId="27">
    <w:name w:val="Обычный2"/>
    <w:rsid w:val="00235E86"/>
    <w:pPr>
      <w:widowControl w:val="0"/>
    </w:pPr>
    <w:rPr>
      <w:snapToGrid w:val="0"/>
    </w:rPr>
  </w:style>
  <w:style w:type="character" w:customStyle="1" w:styleId="44">
    <w:name w:val="Основной текст4"/>
    <w:basedOn w:val="afe"/>
    <w:rsid w:val="000835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2">
    <w:name w:val="Основной текст6"/>
    <w:basedOn w:val="a"/>
    <w:rsid w:val="000835F2"/>
    <w:pPr>
      <w:widowControl w:val="0"/>
      <w:shd w:val="clear" w:color="auto" w:fill="FFFFFF"/>
      <w:suppressAutoHyphens w:val="0"/>
      <w:spacing w:line="322" w:lineRule="exact"/>
    </w:pPr>
    <w:rPr>
      <w:sz w:val="25"/>
      <w:szCs w:val="25"/>
      <w:lang w:eastAsia="ru-RU"/>
    </w:rPr>
  </w:style>
  <w:style w:type="character" w:customStyle="1" w:styleId="textbold">
    <w:name w:val="text_bold"/>
    <w:rsid w:val="00C51B3A"/>
  </w:style>
  <w:style w:type="character" w:customStyle="1" w:styleId="af0">
    <w:name w:val="Основной текст с отступом Знак"/>
    <w:link w:val="af"/>
    <w:rsid w:val="003E0BD2"/>
    <w:rPr>
      <w:sz w:val="24"/>
      <w:szCs w:val="24"/>
      <w:lang w:eastAsia="ar-SA"/>
    </w:rPr>
  </w:style>
  <w:style w:type="character" w:customStyle="1" w:styleId="8">
    <w:name w:val="Основной текст (8)"/>
    <w:basedOn w:val="a0"/>
    <w:rsid w:val="00B95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0">
    <w:name w:val="Основной текст (11)"/>
    <w:basedOn w:val="a0"/>
    <w:rsid w:val="00B95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5pt">
    <w:name w:val="Основной текст (3) + 13;5 pt"/>
    <w:basedOn w:val="a0"/>
    <w:rsid w:val="00B9539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fe"/>
    <w:rsid w:val="00693AEA"/>
    <w:rPr>
      <w:rFonts w:ascii="Times New Roman" w:eastAsia="Times New Roman" w:hAnsi="Times New Roman" w:cs="Times New Roman"/>
      <w:color w:val="000000"/>
      <w:spacing w:val="5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0">
    <w:name w:val="Основной текст8"/>
    <w:basedOn w:val="a"/>
    <w:rsid w:val="00556C77"/>
    <w:pPr>
      <w:widowControl w:val="0"/>
      <w:shd w:val="clear" w:color="auto" w:fill="FFFFFF"/>
      <w:suppressAutoHyphens w:val="0"/>
      <w:spacing w:line="0" w:lineRule="atLeast"/>
      <w:jc w:val="center"/>
    </w:pPr>
    <w:rPr>
      <w:sz w:val="26"/>
      <w:szCs w:val="26"/>
      <w:lang w:eastAsia="ru-RU"/>
    </w:rPr>
  </w:style>
  <w:style w:type="character" w:customStyle="1" w:styleId="rvts6">
    <w:name w:val="rvts6"/>
    <w:rsid w:val="00A34059"/>
  </w:style>
  <w:style w:type="paragraph" w:customStyle="1" w:styleId="paragraphjustify">
    <w:name w:val="paragraph_justify"/>
    <w:basedOn w:val="a"/>
    <w:rsid w:val="00A92E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158F8"/>
    <w:rPr>
      <w:rFonts w:cs="Times New Roman"/>
    </w:rPr>
  </w:style>
  <w:style w:type="paragraph" w:styleId="35">
    <w:name w:val="Body Text Indent 3"/>
    <w:basedOn w:val="a"/>
    <w:link w:val="36"/>
    <w:uiPriority w:val="99"/>
    <w:semiHidden/>
    <w:unhideWhenUsed/>
    <w:rsid w:val="002355F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2355F5"/>
    <w:rPr>
      <w:sz w:val="16"/>
      <w:szCs w:val="16"/>
      <w:lang w:eastAsia="ar-SA"/>
    </w:rPr>
  </w:style>
  <w:style w:type="paragraph" w:customStyle="1" w:styleId="000">
    <w:name w:val="Основной текст с отст000"/>
    <w:basedOn w:val="a"/>
    <w:rsid w:val="002355F5"/>
    <w:pPr>
      <w:suppressAutoHyphens w:val="0"/>
      <w:spacing w:line="192" w:lineRule="atLeast"/>
      <w:ind w:firstLine="720"/>
      <w:jc w:val="both"/>
    </w:pPr>
    <w:rPr>
      <w:sz w:val="28"/>
      <w:szCs w:val="20"/>
      <w:lang w:eastAsia="ru-RU"/>
    </w:rPr>
  </w:style>
  <w:style w:type="paragraph" w:customStyle="1" w:styleId="aff2">
    <w:name w:val="Знак"/>
    <w:basedOn w:val="aff3"/>
    <w:rsid w:val="00667ED3"/>
    <w:pPr>
      <w:tabs>
        <w:tab w:val="clear" w:pos="360"/>
      </w:tabs>
      <w:suppressAutoHyphens w:val="0"/>
      <w:spacing w:after="160" w:line="240" w:lineRule="exact"/>
      <w:ind w:left="0" w:firstLine="0"/>
      <w:contextualSpacing w:val="0"/>
    </w:pPr>
    <w:rPr>
      <w:lang w:val="en-US" w:eastAsia="en-US"/>
    </w:rPr>
  </w:style>
  <w:style w:type="paragraph" w:styleId="aff3">
    <w:name w:val="List Bullet"/>
    <w:basedOn w:val="a"/>
    <w:uiPriority w:val="99"/>
    <w:semiHidden/>
    <w:unhideWhenUsed/>
    <w:rsid w:val="00667ED3"/>
    <w:pPr>
      <w:tabs>
        <w:tab w:val="num" w:pos="360"/>
      </w:tabs>
      <w:ind w:left="360" w:hanging="360"/>
      <w:contextualSpacing/>
    </w:pPr>
  </w:style>
  <w:style w:type="paragraph" w:customStyle="1" w:styleId="ConsNormal">
    <w:name w:val="ConsNormal"/>
    <w:link w:val="ConsNormal0"/>
    <w:rsid w:val="00667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667ED3"/>
    <w:rPr>
      <w:rFonts w:ascii="Arial" w:hAnsi="Arial" w:cs="Arial"/>
    </w:rPr>
  </w:style>
  <w:style w:type="paragraph" w:styleId="aff4">
    <w:name w:val="Plain Text"/>
    <w:basedOn w:val="a"/>
    <w:link w:val="aff5"/>
    <w:rsid w:val="00B15FD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B15FDB"/>
    <w:rPr>
      <w:rFonts w:ascii="Courier New" w:hAnsi="Courier New" w:cs="Courier New"/>
    </w:rPr>
  </w:style>
  <w:style w:type="paragraph" w:styleId="aff6">
    <w:name w:val="Body Text First Indent"/>
    <w:basedOn w:val="a9"/>
    <w:link w:val="aff7"/>
    <w:uiPriority w:val="99"/>
    <w:semiHidden/>
    <w:unhideWhenUsed/>
    <w:rsid w:val="006B149C"/>
    <w:pPr>
      <w:tabs>
        <w:tab w:val="clear" w:pos="7088"/>
      </w:tabs>
      <w:ind w:firstLine="360"/>
      <w:jc w:val="left"/>
    </w:pPr>
    <w:rPr>
      <w:szCs w:val="24"/>
    </w:rPr>
  </w:style>
  <w:style w:type="character" w:customStyle="1" w:styleId="12">
    <w:name w:val="Основной текст Знак1"/>
    <w:basedOn w:val="a0"/>
    <w:link w:val="a9"/>
    <w:rsid w:val="006B149C"/>
    <w:rPr>
      <w:sz w:val="24"/>
      <w:lang w:eastAsia="ar-SA"/>
    </w:rPr>
  </w:style>
  <w:style w:type="character" w:customStyle="1" w:styleId="aff7">
    <w:name w:val="Красная строка Знак"/>
    <w:basedOn w:val="12"/>
    <w:link w:val="aff6"/>
    <w:uiPriority w:val="99"/>
    <w:semiHidden/>
    <w:rsid w:val="006B149C"/>
    <w:rPr>
      <w:sz w:val="24"/>
      <w:szCs w:val="24"/>
      <w:lang w:eastAsia="ar-SA"/>
    </w:rPr>
  </w:style>
  <w:style w:type="paragraph" w:styleId="aff8">
    <w:name w:val="Title"/>
    <w:basedOn w:val="a"/>
    <w:link w:val="aff9"/>
    <w:qFormat/>
    <w:rsid w:val="00AC275E"/>
    <w:pPr>
      <w:suppressAutoHyphens w:val="0"/>
      <w:jc w:val="center"/>
    </w:pPr>
    <w:rPr>
      <w:sz w:val="28"/>
      <w:lang w:eastAsia="ru-RU"/>
    </w:rPr>
  </w:style>
  <w:style w:type="character" w:customStyle="1" w:styleId="aff9">
    <w:name w:val="Название Знак"/>
    <w:basedOn w:val="a0"/>
    <w:link w:val="aff8"/>
    <w:rsid w:val="00AC275E"/>
    <w:rPr>
      <w:sz w:val="28"/>
      <w:szCs w:val="24"/>
    </w:rPr>
  </w:style>
  <w:style w:type="character" w:customStyle="1" w:styleId="fs24">
    <w:name w:val="fs24"/>
    <w:uiPriority w:val="99"/>
    <w:rsid w:val="005E3FEE"/>
    <w:rPr>
      <w:rFonts w:cs="Times New Roman"/>
    </w:rPr>
  </w:style>
  <w:style w:type="character" w:customStyle="1" w:styleId="FontStyle11">
    <w:name w:val="Font Style11"/>
    <w:basedOn w:val="a0"/>
    <w:rsid w:val="00874255"/>
    <w:rPr>
      <w:rFonts w:ascii="Times New Roman" w:hAnsi="Times New Roman" w:cs="Times New Roman" w:hint="default"/>
      <w:sz w:val="26"/>
      <w:szCs w:val="26"/>
    </w:rPr>
  </w:style>
  <w:style w:type="character" w:customStyle="1" w:styleId="105pt0pt">
    <w:name w:val="Основной текст + 10;5 pt;Интервал 0 pt"/>
    <w:basedOn w:val="a0"/>
    <w:rsid w:val="00EE3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1">
    <w:name w:val="Основной текст (8)_"/>
    <w:basedOn w:val="a0"/>
    <w:rsid w:val="000F1A1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paragraph" w:customStyle="1" w:styleId="1KGK9">
    <w:name w:val="1KG=K9"/>
    <w:rsid w:val="000476C5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customStyle="1" w:styleId="37">
    <w:name w:val="Основной текст (3)"/>
    <w:rsid w:val="00DA0EC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single"/>
      <w:lang w:val="en-US"/>
    </w:rPr>
  </w:style>
  <w:style w:type="paragraph" w:styleId="affa">
    <w:name w:val="Subtitle"/>
    <w:basedOn w:val="a8"/>
    <w:next w:val="a9"/>
    <w:link w:val="affb"/>
    <w:qFormat/>
    <w:rsid w:val="009426C1"/>
    <w:pPr>
      <w:jc w:val="center"/>
    </w:pPr>
    <w:rPr>
      <w:rFonts w:cs="Mangal"/>
      <w:i/>
      <w:iCs/>
    </w:rPr>
  </w:style>
  <w:style w:type="character" w:customStyle="1" w:styleId="affb">
    <w:name w:val="Подзаголовок Знак"/>
    <w:basedOn w:val="a0"/>
    <w:link w:val="affa"/>
    <w:rsid w:val="009426C1"/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115pt">
    <w:name w:val="Основной текст + 11;5 pt"/>
    <w:basedOn w:val="afe"/>
    <w:rsid w:val="003B2E5A"/>
    <w:rPr>
      <w:rFonts w:ascii="Georgia" w:eastAsia="Georgia" w:hAnsi="Georgia" w:cs="Georgia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pt">
    <w:name w:val="Основной текст + 11 pt;Курсив"/>
    <w:basedOn w:val="afe"/>
    <w:rsid w:val="00897D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38">
    <w:name w:val="Обычный3"/>
    <w:rsid w:val="00592EEE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ffc">
    <w:name w:val="footnote text"/>
    <w:basedOn w:val="a"/>
    <w:link w:val="affd"/>
    <w:uiPriority w:val="99"/>
    <w:semiHidden/>
    <w:unhideWhenUsed/>
    <w:rsid w:val="00A47E9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A47E90"/>
    <w:rPr>
      <w:rFonts w:asciiTheme="minorHAnsi" w:eastAsiaTheme="minorHAnsi" w:hAnsiTheme="minorHAnsi" w:cstheme="minorBidi"/>
      <w:lang w:eastAsia="en-US"/>
    </w:rPr>
  </w:style>
  <w:style w:type="character" w:styleId="affe">
    <w:name w:val="footnote reference"/>
    <w:basedOn w:val="a0"/>
    <w:uiPriority w:val="99"/>
    <w:semiHidden/>
    <w:unhideWhenUsed/>
    <w:rsid w:val="00A47E90"/>
    <w:rPr>
      <w:vertAlign w:val="superscript"/>
    </w:rPr>
  </w:style>
  <w:style w:type="paragraph" w:customStyle="1" w:styleId="140">
    <w:name w:val="Обычный + 14 пт"/>
    <w:aliases w:val="По ширине,Первая строка:  1,5 см"/>
    <w:basedOn w:val="a"/>
    <w:rsid w:val="00A47E90"/>
    <w:pPr>
      <w:tabs>
        <w:tab w:val="left" w:pos="142"/>
      </w:tabs>
      <w:suppressAutoHyphens w:val="0"/>
      <w:ind w:left="142"/>
      <w:jc w:val="both"/>
    </w:pPr>
    <w:rPr>
      <w:color w:val="000000"/>
      <w:sz w:val="28"/>
      <w:szCs w:val="28"/>
      <w:shd w:val="clear" w:color="auto" w:fill="FFFFFF"/>
      <w:lang w:eastAsia="ru-RU"/>
    </w:rPr>
  </w:style>
  <w:style w:type="character" w:customStyle="1" w:styleId="150">
    <w:name w:val="Основной текст (15)"/>
    <w:rsid w:val="00BC5F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5pt0pt0">
    <w:name w:val="Основной текст + 10;5 pt;Полужирный;Интервал 0 pt"/>
    <w:basedOn w:val="afe"/>
    <w:rsid w:val="00313F1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5">
    <w:name w:val="Основной текст (4)_"/>
    <w:basedOn w:val="a0"/>
    <w:link w:val="410"/>
    <w:rsid w:val="000B4EB1"/>
    <w:rPr>
      <w:b/>
      <w:bCs/>
      <w:spacing w:val="10"/>
      <w:sz w:val="29"/>
      <w:szCs w:val="29"/>
      <w:shd w:val="clear" w:color="auto" w:fill="FFFFFF"/>
    </w:rPr>
  </w:style>
  <w:style w:type="paragraph" w:customStyle="1" w:styleId="410">
    <w:name w:val="Основной текст (4)1"/>
    <w:basedOn w:val="a"/>
    <w:link w:val="45"/>
    <w:rsid w:val="000B4EB1"/>
    <w:pPr>
      <w:widowControl w:val="0"/>
      <w:shd w:val="clear" w:color="auto" w:fill="FFFFFF"/>
      <w:suppressAutoHyphens w:val="0"/>
      <w:spacing w:line="364" w:lineRule="exact"/>
    </w:pPr>
    <w:rPr>
      <w:b/>
      <w:bCs/>
      <w:spacing w:val="10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72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135pt0">
    <w:name w:val="Основной текст + 13;5 pt;Не полужирный"/>
    <w:basedOn w:val="afe"/>
    <w:rsid w:val="00293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BookmanOldStyle10pt">
    <w:name w:val="Основной текст + Bookman Old Style;10 pt"/>
    <w:basedOn w:val="afe"/>
    <w:rsid w:val="00381B6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tendedtext-short">
    <w:name w:val="extendedtext-short"/>
    <w:basedOn w:val="a0"/>
    <w:rsid w:val="00381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1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1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1"/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12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3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5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1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6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4">
    <w:name w:val="List Paragraph"/>
    <w:basedOn w:val="a"/>
    <w:uiPriority w:val="34"/>
    <w:qFormat/>
    <w:pPr>
      <w:suppressAutoHyphens w:val="0"/>
      <w:ind w:left="720"/>
    </w:pPr>
    <w:rPr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6">
    <w:name w:val="Содержимое врезки"/>
    <w:basedOn w:val="a9"/>
  </w:style>
  <w:style w:type="paragraph" w:styleId="af7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link w:val="af2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8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9">
    <w:name w:val="endnote text"/>
    <w:basedOn w:val="a"/>
    <w:link w:val="afa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uiPriority w:val="99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b">
    <w:name w:val="Emphasis"/>
    <w:uiPriority w:val="20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7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e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e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8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0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character" w:customStyle="1" w:styleId="6">
    <w:name w:val="Основной текст (6)_"/>
    <w:basedOn w:val="a0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0">
    <w:name w:val="Основной текст (6)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 (7)"/>
    <w:basedOn w:val="7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">
    <w:name w:val="Основной текст (7) + 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3pt">
    <w:name w:val="Основной текст (7) + 13 pt;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13pt-1pt">
    <w:name w:val="Основной текст (7) + 13 pt;Полужирный;Интервал -1 pt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9">
    <w:name w:val="Заголовок №1_"/>
    <w:basedOn w:val="a0"/>
    <w:link w:val="1a"/>
    <w:rsid w:val="00456DB3"/>
    <w:rPr>
      <w:b/>
      <w:bCs/>
      <w:spacing w:val="-10"/>
      <w:sz w:val="32"/>
      <w:szCs w:val="32"/>
      <w:shd w:val="clear" w:color="auto" w:fill="FFFFFF"/>
    </w:rPr>
  </w:style>
  <w:style w:type="character" w:customStyle="1" w:styleId="135pt">
    <w:name w:val="Основной текст + 13;5 pt"/>
    <w:basedOn w:val="afe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6pt0pt">
    <w:name w:val="Основной текст + 16 pt;Полужирный;Интервал 0 pt"/>
    <w:basedOn w:val="afe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456DB3"/>
    <w:rPr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 + Не полужирный"/>
    <w:basedOn w:val="50"/>
    <w:rsid w:val="00456DB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-">
    <w:name w:val="Штрих-код_"/>
    <w:basedOn w:val="a0"/>
    <w:link w:val="-0"/>
    <w:rsid w:val="00456DB3"/>
    <w:rPr>
      <w:shd w:val="clear" w:color="auto" w:fill="FFFFFF"/>
    </w:rPr>
  </w:style>
  <w:style w:type="paragraph" w:customStyle="1" w:styleId="1a">
    <w:name w:val="Заголовок №1"/>
    <w:basedOn w:val="a"/>
    <w:link w:val="19"/>
    <w:rsid w:val="00456DB3"/>
    <w:pPr>
      <w:widowControl w:val="0"/>
      <w:shd w:val="clear" w:color="auto" w:fill="FFFFFF"/>
      <w:suppressAutoHyphens w:val="0"/>
      <w:spacing w:line="0" w:lineRule="atLeast"/>
      <w:outlineLvl w:val="0"/>
    </w:pPr>
    <w:rPr>
      <w:b/>
      <w:bCs/>
      <w:spacing w:val="-10"/>
      <w:sz w:val="32"/>
      <w:szCs w:val="32"/>
      <w:lang w:eastAsia="ru-RU"/>
    </w:rPr>
  </w:style>
  <w:style w:type="paragraph" w:customStyle="1" w:styleId="51">
    <w:name w:val="Основной текст (5)"/>
    <w:basedOn w:val="a"/>
    <w:link w:val="50"/>
    <w:rsid w:val="00456DB3"/>
    <w:pPr>
      <w:widowControl w:val="0"/>
      <w:shd w:val="clear" w:color="auto" w:fill="FFFFFF"/>
      <w:suppressAutoHyphens w:val="0"/>
      <w:spacing w:before="240" w:line="323" w:lineRule="exact"/>
      <w:ind w:firstLine="880"/>
      <w:jc w:val="both"/>
    </w:pPr>
    <w:rPr>
      <w:b/>
      <w:bCs/>
      <w:sz w:val="28"/>
      <w:szCs w:val="28"/>
      <w:lang w:eastAsia="ru-RU"/>
    </w:rPr>
  </w:style>
  <w:style w:type="paragraph" w:customStyle="1" w:styleId="-0">
    <w:name w:val="Штрих-код"/>
    <w:basedOn w:val="a"/>
    <w:link w:val="-"/>
    <w:rsid w:val="00456DB3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32">
    <w:name w:val="Основной текст3"/>
    <w:basedOn w:val="a"/>
    <w:rsid w:val="00D50DA1"/>
    <w:pPr>
      <w:widowControl w:val="0"/>
      <w:shd w:val="clear" w:color="auto" w:fill="FFFFFF"/>
      <w:suppressAutoHyphens w:val="0"/>
      <w:spacing w:before="360" w:line="322" w:lineRule="exact"/>
    </w:pPr>
    <w:rPr>
      <w:spacing w:val="3"/>
      <w:sz w:val="25"/>
      <w:szCs w:val="25"/>
      <w:lang w:eastAsia="ru-RU"/>
    </w:rPr>
  </w:style>
  <w:style w:type="paragraph" w:customStyle="1" w:styleId="72">
    <w:name w:val="Основной текст7"/>
    <w:basedOn w:val="a"/>
    <w:rsid w:val="004B3E75"/>
    <w:pPr>
      <w:widowControl w:val="0"/>
      <w:shd w:val="clear" w:color="auto" w:fill="FFFFFF"/>
      <w:suppressAutoHyphens w:val="0"/>
      <w:spacing w:line="326" w:lineRule="exact"/>
    </w:pPr>
    <w:rPr>
      <w:color w:val="000000"/>
      <w:sz w:val="26"/>
      <w:szCs w:val="26"/>
      <w:lang w:eastAsia="ru-RU"/>
    </w:rPr>
  </w:style>
  <w:style w:type="paragraph" w:customStyle="1" w:styleId="9">
    <w:name w:val="Основной текст9"/>
    <w:basedOn w:val="a"/>
    <w:rsid w:val="004B3E75"/>
    <w:pPr>
      <w:widowControl w:val="0"/>
      <w:shd w:val="clear" w:color="auto" w:fill="FFFFFF"/>
      <w:suppressAutoHyphens w:val="0"/>
      <w:spacing w:line="322" w:lineRule="exact"/>
    </w:pPr>
    <w:rPr>
      <w:color w:val="000000"/>
      <w:sz w:val="26"/>
      <w:szCs w:val="26"/>
      <w:lang w:eastAsia="ru-RU"/>
    </w:rPr>
  </w:style>
  <w:style w:type="table" w:styleId="aff1">
    <w:name w:val="Table Grid"/>
    <w:basedOn w:val="a1"/>
    <w:uiPriority w:val="59"/>
    <w:rsid w:val="00B8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Без интервала1"/>
    <w:link w:val="NoSpacingChar"/>
    <w:rsid w:val="002934BC"/>
    <w:rPr>
      <w:sz w:val="24"/>
      <w:szCs w:val="22"/>
    </w:rPr>
  </w:style>
  <w:style w:type="character" w:customStyle="1" w:styleId="NoSpacingChar">
    <w:name w:val="No Spacing Char"/>
    <w:link w:val="1b"/>
    <w:locked/>
    <w:rsid w:val="002934BC"/>
    <w:rPr>
      <w:sz w:val="24"/>
      <w:szCs w:val="22"/>
    </w:rPr>
  </w:style>
  <w:style w:type="paragraph" w:customStyle="1" w:styleId="1c">
    <w:name w:val="Знак Знак Знак1 Знак"/>
    <w:basedOn w:val="a"/>
    <w:rsid w:val="0033650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3">
    <w:name w:val="Заголовок №3_"/>
    <w:basedOn w:val="a0"/>
    <w:link w:val="34"/>
    <w:rsid w:val="00757DA0"/>
    <w:rPr>
      <w:b/>
      <w:bCs/>
      <w:sz w:val="18"/>
      <w:szCs w:val="18"/>
      <w:shd w:val="clear" w:color="auto" w:fill="FFFFFF"/>
    </w:rPr>
  </w:style>
  <w:style w:type="paragraph" w:customStyle="1" w:styleId="34">
    <w:name w:val="Заголовок №3"/>
    <w:basedOn w:val="a"/>
    <w:link w:val="33"/>
    <w:rsid w:val="00757DA0"/>
    <w:pPr>
      <w:widowControl w:val="0"/>
      <w:shd w:val="clear" w:color="auto" w:fill="FFFFFF"/>
      <w:suppressAutoHyphens w:val="0"/>
      <w:spacing w:line="230" w:lineRule="exact"/>
      <w:ind w:firstLine="500"/>
      <w:jc w:val="both"/>
      <w:outlineLvl w:val="2"/>
    </w:pPr>
    <w:rPr>
      <w:b/>
      <w:bCs/>
      <w:sz w:val="18"/>
      <w:szCs w:val="18"/>
      <w:lang w:eastAsia="ru-RU"/>
    </w:rPr>
  </w:style>
  <w:style w:type="paragraph" w:customStyle="1" w:styleId="27">
    <w:name w:val="Обычный2"/>
    <w:rsid w:val="00235E86"/>
    <w:pPr>
      <w:widowControl w:val="0"/>
    </w:pPr>
    <w:rPr>
      <w:snapToGrid w:val="0"/>
    </w:rPr>
  </w:style>
  <w:style w:type="character" w:customStyle="1" w:styleId="44">
    <w:name w:val="Основной текст4"/>
    <w:basedOn w:val="afe"/>
    <w:rsid w:val="000835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2">
    <w:name w:val="Основной текст6"/>
    <w:basedOn w:val="a"/>
    <w:rsid w:val="000835F2"/>
    <w:pPr>
      <w:widowControl w:val="0"/>
      <w:shd w:val="clear" w:color="auto" w:fill="FFFFFF"/>
      <w:suppressAutoHyphens w:val="0"/>
      <w:spacing w:line="322" w:lineRule="exact"/>
    </w:pPr>
    <w:rPr>
      <w:sz w:val="25"/>
      <w:szCs w:val="25"/>
      <w:lang w:eastAsia="ru-RU"/>
    </w:rPr>
  </w:style>
  <w:style w:type="character" w:customStyle="1" w:styleId="textbold">
    <w:name w:val="text_bold"/>
    <w:rsid w:val="00C51B3A"/>
  </w:style>
  <w:style w:type="character" w:customStyle="1" w:styleId="af0">
    <w:name w:val="Основной текст с отступом Знак"/>
    <w:link w:val="af"/>
    <w:rsid w:val="003E0BD2"/>
    <w:rPr>
      <w:sz w:val="24"/>
      <w:szCs w:val="24"/>
      <w:lang w:eastAsia="ar-SA"/>
    </w:rPr>
  </w:style>
  <w:style w:type="character" w:customStyle="1" w:styleId="8">
    <w:name w:val="Основной текст (8)"/>
    <w:basedOn w:val="a0"/>
    <w:rsid w:val="00B95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0">
    <w:name w:val="Основной текст (11)"/>
    <w:basedOn w:val="a0"/>
    <w:rsid w:val="00B95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5pt">
    <w:name w:val="Основной текст (3) + 13;5 pt"/>
    <w:basedOn w:val="a0"/>
    <w:rsid w:val="00B9539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fe"/>
    <w:rsid w:val="00693AEA"/>
    <w:rPr>
      <w:rFonts w:ascii="Times New Roman" w:eastAsia="Times New Roman" w:hAnsi="Times New Roman" w:cs="Times New Roman"/>
      <w:color w:val="000000"/>
      <w:spacing w:val="5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0">
    <w:name w:val="Основной текст8"/>
    <w:basedOn w:val="a"/>
    <w:rsid w:val="00556C77"/>
    <w:pPr>
      <w:widowControl w:val="0"/>
      <w:shd w:val="clear" w:color="auto" w:fill="FFFFFF"/>
      <w:suppressAutoHyphens w:val="0"/>
      <w:spacing w:line="0" w:lineRule="atLeast"/>
      <w:jc w:val="center"/>
    </w:pPr>
    <w:rPr>
      <w:sz w:val="26"/>
      <w:szCs w:val="26"/>
      <w:lang w:eastAsia="ru-RU"/>
    </w:rPr>
  </w:style>
  <w:style w:type="character" w:customStyle="1" w:styleId="rvts6">
    <w:name w:val="rvts6"/>
    <w:rsid w:val="00A34059"/>
  </w:style>
  <w:style w:type="paragraph" w:customStyle="1" w:styleId="paragraphjustify">
    <w:name w:val="paragraph_justify"/>
    <w:basedOn w:val="a"/>
    <w:rsid w:val="00A92E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158F8"/>
    <w:rPr>
      <w:rFonts w:cs="Times New Roman"/>
    </w:rPr>
  </w:style>
  <w:style w:type="paragraph" w:styleId="35">
    <w:name w:val="Body Text Indent 3"/>
    <w:basedOn w:val="a"/>
    <w:link w:val="36"/>
    <w:uiPriority w:val="99"/>
    <w:semiHidden/>
    <w:unhideWhenUsed/>
    <w:rsid w:val="002355F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2355F5"/>
    <w:rPr>
      <w:sz w:val="16"/>
      <w:szCs w:val="16"/>
      <w:lang w:eastAsia="ar-SA"/>
    </w:rPr>
  </w:style>
  <w:style w:type="paragraph" w:customStyle="1" w:styleId="000">
    <w:name w:val="Основной текст с отст000"/>
    <w:basedOn w:val="a"/>
    <w:rsid w:val="002355F5"/>
    <w:pPr>
      <w:suppressAutoHyphens w:val="0"/>
      <w:spacing w:line="192" w:lineRule="atLeast"/>
      <w:ind w:firstLine="720"/>
      <w:jc w:val="both"/>
    </w:pPr>
    <w:rPr>
      <w:sz w:val="28"/>
      <w:szCs w:val="20"/>
      <w:lang w:eastAsia="ru-RU"/>
    </w:rPr>
  </w:style>
  <w:style w:type="paragraph" w:customStyle="1" w:styleId="aff2">
    <w:name w:val="Знак"/>
    <w:basedOn w:val="aff3"/>
    <w:rsid w:val="00667ED3"/>
    <w:pPr>
      <w:tabs>
        <w:tab w:val="clear" w:pos="360"/>
      </w:tabs>
      <w:suppressAutoHyphens w:val="0"/>
      <w:spacing w:after="160" w:line="240" w:lineRule="exact"/>
      <w:ind w:left="0" w:firstLine="0"/>
      <w:contextualSpacing w:val="0"/>
    </w:pPr>
    <w:rPr>
      <w:lang w:val="en-US" w:eastAsia="en-US"/>
    </w:rPr>
  </w:style>
  <w:style w:type="paragraph" w:styleId="aff3">
    <w:name w:val="List Bullet"/>
    <w:basedOn w:val="a"/>
    <w:uiPriority w:val="99"/>
    <w:semiHidden/>
    <w:unhideWhenUsed/>
    <w:rsid w:val="00667ED3"/>
    <w:pPr>
      <w:tabs>
        <w:tab w:val="num" w:pos="360"/>
      </w:tabs>
      <w:ind w:left="360" w:hanging="360"/>
      <w:contextualSpacing/>
    </w:pPr>
  </w:style>
  <w:style w:type="paragraph" w:customStyle="1" w:styleId="ConsNormal">
    <w:name w:val="ConsNormal"/>
    <w:link w:val="ConsNormal0"/>
    <w:rsid w:val="00667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667ED3"/>
    <w:rPr>
      <w:rFonts w:ascii="Arial" w:hAnsi="Arial" w:cs="Arial"/>
    </w:rPr>
  </w:style>
  <w:style w:type="paragraph" w:styleId="aff4">
    <w:name w:val="Plain Text"/>
    <w:basedOn w:val="a"/>
    <w:link w:val="aff5"/>
    <w:rsid w:val="00B15FD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B15FDB"/>
    <w:rPr>
      <w:rFonts w:ascii="Courier New" w:hAnsi="Courier New" w:cs="Courier New"/>
    </w:rPr>
  </w:style>
  <w:style w:type="paragraph" w:styleId="aff6">
    <w:name w:val="Body Text First Indent"/>
    <w:basedOn w:val="a9"/>
    <w:link w:val="aff7"/>
    <w:uiPriority w:val="99"/>
    <w:semiHidden/>
    <w:unhideWhenUsed/>
    <w:rsid w:val="006B149C"/>
    <w:pPr>
      <w:tabs>
        <w:tab w:val="clear" w:pos="7088"/>
      </w:tabs>
      <w:ind w:firstLine="360"/>
      <w:jc w:val="left"/>
    </w:pPr>
    <w:rPr>
      <w:szCs w:val="24"/>
    </w:rPr>
  </w:style>
  <w:style w:type="character" w:customStyle="1" w:styleId="12">
    <w:name w:val="Основной текст Знак1"/>
    <w:basedOn w:val="a0"/>
    <w:link w:val="a9"/>
    <w:rsid w:val="006B149C"/>
    <w:rPr>
      <w:sz w:val="24"/>
      <w:lang w:eastAsia="ar-SA"/>
    </w:rPr>
  </w:style>
  <w:style w:type="character" w:customStyle="1" w:styleId="aff7">
    <w:name w:val="Красная строка Знак"/>
    <w:basedOn w:val="12"/>
    <w:link w:val="aff6"/>
    <w:uiPriority w:val="99"/>
    <w:semiHidden/>
    <w:rsid w:val="006B149C"/>
    <w:rPr>
      <w:sz w:val="24"/>
      <w:szCs w:val="24"/>
      <w:lang w:eastAsia="ar-SA"/>
    </w:rPr>
  </w:style>
  <w:style w:type="paragraph" w:styleId="aff8">
    <w:name w:val="Title"/>
    <w:basedOn w:val="a"/>
    <w:link w:val="aff9"/>
    <w:qFormat/>
    <w:rsid w:val="00AC275E"/>
    <w:pPr>
      <w:suppressAutoHyphens w:val="0"/>
      <w:jc w:val="center"/>
    </w:pPr>
    <w:rPr>
      <w:sz w:val="28"/>
      <w:lang w:eastAsia="ru-RU"/>
    </w:rPr>
  </w:style>
  <w:style w:type="character" w:customStyle="1" w:styleId="aff9">
    <w:name w:val="Название Знак"/>
    <w:basedOn w:val="a0"/>
    <w:link w:val="aff8"/>
    <w:rsid w:val="00AC275E"/>
    <w:rPr>
      <w:sz w:val="28"/>
      <w:szCs w:val="24"/>
    </w:rPr>
  </w:style>
  <w:style w:type="character" w:customStyle="1" w:styleId="fs24">
    <w:name w:val="fs24"/>
    <w:uiPriority w:val="99"/>
    <w:rsid w:val="005E3FEE"/>
    <w:rPr>
      <w:rFonts w:cs="Times New Roman"/>
    </w:rPr>
  </w:style>
  <w:style w:type="character" w:customStyle="1" w:styleId="FontStyle11">
    <w:name w:val="Font Style11"/>
    <w:basedOn w:val="a0"/>
    <w:rsid w:val="00874255"/>
    <w:rPr>
      <w:rFonts w:ascii="Times New Roman" w:hAnsi="Times New Roman" w:cs="Times New Roman" w:hint="default"/>
      <w:sz w:val="26"/>
      <w:szCs w:val="26"/>
    </w:rPr>
  </w:style>
  <w:style w:type="character" w:customStyle="1" w:styleId="105pt0pt">
    <w:name w:val="Основной текст + 10;5 pt;Интервал 0 pt"/>
    <w:basedOn w:val="a0"/>
    <w:rsid w:val="00EE3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1">
    <w:name w:val="Основной текст (8)_"/>
    <w:basedOn w:val="a0"/>
    <w:rsid w:val="000F1A1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paragraph" w:customStyle="1" w:styleId="1KGK9">
    <w:name w:val="1KG=K9"/>
    <w:rsid w:val="000476C5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customStyle="1" w:styleId="37">
    <w:name w:val="Основной текст (3)"/>
    <w:rsid w:val="00DA0EC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single"/>
      <w:lang w:val="en-US"/>
    </w:rPr>
  </w:style>
  <w:style w:type="paragraph" w:styleId="affa">
    <w:name w:val="Subtitle"/>
    <w:basedOn w:val="a8"/>
    <w:next w:val="a9"/>
    <w:link w:val="affb"/>
    <w:qFormat/>
    <w:rsid w:val="009426C1"/>
    <w:pPr>
      <w:jc w:val="center"/>
    </w:pPr>
    <w:rPr>
      <w:rFonts w:cs="Mangal"/>
      <w:i/>
      <w:iCs/>
    </w:rPr>
  </w:style>
  <w:style w:type="character" w:customStyle="1" w:styleId="affb">
    <w:name w:val="Подзаголовок Знак"/>
    <w:basedOn w:val="a0"/>
    <w:link w:val="affa"/>
    <w:rsid w:val="009426C1"/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115pt">
    <w:name w:val="Основной текст + 11;5 pt"/>
    <w:basedOn w:val="afe"/>
    <w:rsid w:val="003B2E5A"/>
    <w:rPr>
      <w:rFonts w:ascii="Georgia" w:eastAsia="Georgia" w:hAnsi="Georgia" w:cs="Georgia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pt">
    <w:name w:val="Основной текст + 11 pt;Курсив"/>
    <w:basedOn w:val="afe"/>
    <w:rsid w:val="00897D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38">
    <w:name w:val="Обычный3"/>
    <w:rsid w:val="00592EEE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ffc">
    <w:name w:val="footnote text"/>
    <w:basedOn w:val="a"/>
    <w:link w:val="affd"/>
    <w:uiPriority w:val="99"/>
    <w:semiHidden/>
    <w:unhideWhenUsed/>
    <w:rsid w:val="00A47E9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A47E90"/>
    <w:rPr>
      <w:rFonts w:asciiTheme="minorHAnsi" w:eastAsiaTheme="minorHAnsi" w:hAnsiTheme="minorHAnsi" w:cstheme="minorBidi"/>
      <w:lang w:eastAsia="en-US"/>
    </w:rPr>
  </w:style>
  <w:style w:type="character" w:styleId="affe">
    <w:name w:val="footnote reference"/>
    <w:basedOn w:val="a0"/>
    <w:uiPriority w:val="99"/>
    <w:semiHidden/>
    <w:unhideWhenUsed/>
    <w:rsid w:val="00A47E90"/>
    <w:rPr>
      <w:vertAlign w:val="superscript"/>
    </w:rPr>
  </w:style>
  <w:style w:type="paragraph" w:customStyle="1" w:styleId="140">
    <w:name w:val="Обычный + 14 пт"/>
    <w:aliases w:val="По ширине,Первая строка:  1,5 см"/>
    <w:basedOn w:val="a"/>
    <w:rsid w:val="00A47E90"/>
    <w:pPr>
      <w:tabs>
        <w:tab w:val="left" w:pos="142"/>
      </w:tabs>
      <w:suppressAutoHyphens w:val="0"/>
      <w:ind w:left="142"/>
      <w:jc w:val="both"/>
    </w:pPr>
    <w:rPr>
      <w:color w:val="000000"/>
      <w:sz w:val="28"/>
      <w:szCs w:val="28"/>
      <w:shd w:val="clear" w:color="auto" w:fill="FFFFFF"/>
      <w:lang w:eastAsia="ru-RU"/>
    </w:rPr>
  </w:style>
  <w:style w:type="character" w:customStyle="1" w:styleId="150">
    <w:name w:val="Основной текст (15)"/>
    <w:rsid w:val="00BC5F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5pt0pt0">
    <w:name w:val="Основной текст + 10;5 pt;Полужирный;Интервал 0 pt"/>
    <w:basedOn w:val="afe"/>
    <w:rsid w:val="00313F1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5">
    <w:name w:val="Основной текст (4)_"/>
    <w:basedOn w:val="a0"/>
    <w:link w:val="410"/>
    <w:rsid w:val="000B4EB1"/>
    <w:rPr>
      <w:b/>
      <w:bCs/>
      <w:spacing w:val="10"/>
      <w:sz w:val="29"/>
      <w:szCs w:val="29"/>
      <w:shd w:val="clear" w:color="auto" w:fill="FFFFFF"/>
    </w:rPr>
  </w:style>
  <w:style w:type="paragraph" w:customStyle="1" w:styleId="410">
    <w:name w:val="Основной текст (4)1"/>
    <w:basedOn w:val="a"/>
    <w:link w:val="45"/>
    <w:rsid w:val="000B4EB1"/>
    <w:pPr>
      <w:widowControl w:val="0"/>
      <w:shd w:val="clear" w:color="auto" w:fill="FFFFFF"/>
      <w:suppressAutoHyphens w:val="0"/>
      <w:spacing w:line="364" w:lineRule="exact"/>
    </w:pPr>
    <w:rPr>
      <w:b/>
      <w:bCs/>
      <w:spacing w:val="10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72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135pt0">
    <w:name w:val="Основной текст + 13;5 pt;Не полужирный"/>
    <w:basedOn w:val="afe"/>
    <w:rsid w:val="00293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BookmanOldStyle10pt">
    <w:name w:val="Основной текст + Bookman Old Style;10 pt"/>
    <w:basedOn w:val="afe"/>
    <w:rsid w:val="00381B6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tendedtext-short">
    <w:name w:val="extendedtext-short"/>
    <w:basedOn w:val="a0"/>
    <w:rsid w:val="00381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FA05F-3622-4F91-BBF9-3C1B9508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4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LubovN</dc:creator>
  <cp:lastModifiedBy>Игорь Алексеевич Федосеев</cp:lastModifiedBy>
  <cp:revision>106</cp:revision>
  <cp:lastPrinted>2024-04-19T06:32:00Z</cp:lastPrinted>
  <dcterms:created xsi:type="dcterms:W3CDTF">2022-12-26T11:19:00Z</dcterms:created>
  <dcterms:modified xsi:type="dcterms:W3CDTF">2024-04-19T06:32:00Z</dcterms:modified>
</cp:coreProperties>
</file>