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12" w:rsidRPr="000960DC" w:rsidRDefault="00394312" w:rsidP="00394312">
      <w:pPr>
        <w:keepNext/>
        <w:widowControl w:val="0"/>
        <w:suppressAutoHyphens w:val="0"/>
        <w:jc w:val="center"/>
      </w:pPr>
      <w:r w:rsidRPr="000960DC">
        <w:t>П Р О Т О К О Л</w:t>
      </w:r>
    </w:p>
    <w:p w:rsidR="00394312" w:rsidRPr="000960DC" w:rsidRDefault="00394312" w:rsidP="00394312">
      <w:pPr>
        <w:keepNext/>
        <w:widowControl w:val="0"/>
        <w:suppressAutoHyphens w:val="0"/>
        <w:jc w:val="center"/>
      </w:pPr>
      <w:r w:rsidRPr="000960DC">
        <w:t xml:space="preserve">заседания антинаркотической комиссии муниципального образования – </w:t>
      </w:r>
    </w:p>
    <w:p w:rsidR="00394312" w:rsidRPr="000960DC" w:rsidRDefault="00394312" w:rsidP="00394312">
      <w:pPr>
        <w:keepNext/>
        <w:widowControl w:val="0"/>
        <w:suppressAutoHyphens w:val="0"/>
        <w:jc w:val="center"/>
      </w:pPr>
      <w:r w:rsidRPr="000960DC">
        <w:t>городской округ город Рязань Рязанской области</w:t>
      </w:r>
    </w:p>
    <w:tbl>
      <w:tblPr>
        <w:tblStyle w:val="aff1"/>
        <w:tblW w:w="104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847"/>
        <w:gridCol w:w="7016"/>
        <w:gridCol w:w="554"/>
      </w:tblGrid>
      <w:tr w:rsidR="000960DC" w:rsidRPr="000960DC" w:rsidTr="00EE4EDE">
        <w:trPr>
          <w:jc w:val="center"/>
        </w:trPr>
        <w:tc>
          <w:tcPr>
            <w:tcW w:w="2847" w:type="dxa"/>
          </w:tcPr>
          <w:p w:rsidR="00394312" w:rsidRPr="000960DC" w:rsidRDefault="000960DC" w:rsidP="000960DC">
            <w:pPr>
              <w:keepNext/>
              <w:widowControl w:val="0"/>
              <w:suppressAutoHyphens w:val="0"/>
            </w:pPr>
            <w:r w:rsidRPr="000960DC">
              <w:t>27</w:t>
            </w:r>
            <w:r w:rsidR="00394312" w:rsidRPr="000960DC">
              <w:t xml:space="preserve"> </w:t>
            </w:r>
            <w:r w:rsidRPr="000960DC">
              <w:t>октября</w:t>
            </w:r>
            <w:r w:rsidR="00394312" w:rsidRPr="000960DC">
              <w:t xml:space="preserve"> 201</w:t>
            </w:r>
            <w:r w:rsidR="00767F3E" w:rsidRPr="000960DC">
              <w:t>7</w:t>
            </w:r>
            <w:r w:rsidR="00394312" w:rsidRPr="000960DC">
              <w:t xml:space="preserve"> года</w:t>
            </w:r>
          </w:p>
        </w:tc>
        <w:tc>
          <w:tcPr>
            <w:tcW w:w="7016" w:type="dxa"/>
          </w:tcPr>
          <w:p w:rsidR="00394312" w:rsidRPr="000960DC" w:rsidRDefault="00394312" w:rsidP="00EE4EDE">
            <w:pPr>
              <w:keepNext/>
              <w:widowControl w:val="0"/>
              <w:suppressAutoHyphens w:val="0"/>
              <w:jc w:val="center"/>
            </w:pPr>
          </w:p>
        </w:tc>
        <w:tc>
          <w:tcPr>
            <w:tcW w:w="554" w:type="dxa"/>
          </w:tcPr>
          <w:p w:rsidR="00394312" w:rsidRPr="000960DC" w:rsidRDefault="00394312" w:rsidP="000960DC">
            <w:pPr>
              <w:keepNext/>
              <w:widowControl w:val="0"/>
              <w:suppressAutoHyphens w:val="0"/>
              <w:jc w:val="center"/>
            </w:pPr>
            <w:r w:rsidRPr="000960DC">
              <w:t xml:space="preserve">№ </w:t>
            </w:r>
            <w:r w:rsidR="000960DC" w:rsidRPr="000960DC">
              <w:t>3</w:t>
            </w:r>
          </w:p>
        </w:tc>
      </w:tr>
    </w:tbl>
    <w:p w:rsidR="00394312" w:rsidRPr="000960DC" w:rsidRDefault="00394312" w:rsidP="00394312">
      <w:pPr>
        <w:keepNext/>
        <w:widowControl w:val="0"/>
        <w:suppressAutoHyphens w:val="0"/>
        <w:jc w:val="center"/>
      </w:pPr>
      <w:r w:rsidRPr="000960DC">
        <w:t>г. Рязань</w:t>
      </w:r>
    </w:p>
    <w:p w:rsidR="00394312" w:rsidRPr="000960DC" w:rsidRDefault="00394312" w:rsidP="00394312">
      <w:pPr>
        <w:keepNext/>
        <w:widowControl w:val="0"/>
        <w:suppressAutoHyphens w:val="0"/>
        <w:jc w:val="center"/>
      </w:pPr>
    </w:p>
    <w:p w:rsidR="00394312" w:rsidRPr="000960DC" w:rsidRDefault="00394312" w:rsidP="00394312">
      <w:pPr>
        <w:keepNext/>
        <w:widowControl w:val="0"/>
        <w:suppressAutoHyphens w:val="0"/>
        <w:jc w:val="center"/>
      </w:pPr>
    </w:p>
    <w:p w:rsidR="00394312" w:rsidRPr="000960DC" w:rsidRDefault="00394312" w:rsidP="00394312">
      <w:pPr>
        <w:keepNext/>
        <w:widowControl w:val="0"/>
        <w:suppressAutoHyphens w:val="0"/>
        <w:jc w:val="center"/>
      </w:pPr>
      <w:r w:rsidRPr="000960DC">
        <w:t>ПРЕДСЕДАТЕЛЬСТВОВАЛ</w:t>
      </w:r>
    </w:p>
    <w:p w:rsidR="00394312" w:rsidRPr="000960DC" w:rsidRDefault="000960DC" w:rsidP="00394312">
      <w:pPr>
        <w:keepNext/>
        <w:widowControl w:val="0"/>
        <w:suppressAutoHyphens w:val="0"/>
        <w:jc w:val="center"/>
      </w:pPr>
      <w:r>
        <w:t xml:space="preserve">и.о. </w:t>
      </w:r>
      <w:r w:rsidR="00394312" w:rsidRPr="000960DC">
        <w:t>заместител</w:t>
      </w:r>
      <w:r>
        <w:t>я</w:t>
      </w:r>
      <w:r w:rsidR="00394312" w:rsidRPr="000960DC">
        <w:t xml:space="preserve"> главы администрации, председатель комиссии </w:t>
      </w:r>
    </w:p>
    <w:p w:rsidR="00394312" w:rsidRPr="000960DC" w:rsidRDefault="000960DC" w:rsidP="00394312">
      <w:pPr>
        <w:keepNext/>
        <w:widowControl w:val="0"/>
        <w:suppressAutoHyphens w:val="0"/>
        <w:jc w:val="center"/>
        <w:rPr>
          <w:color w:val="FF0000"/>
        </w:rPr>
      </w:pPr>
      <w:r>
        <w:t>Е</w:t>
      </w:r>
      <w:r w:rsidRPr="00C95D8F">
        <w:t>.</w:t>
      </w:r>
      <w:r>
        <w:t>Б</w:t>
      </w:r>
      <w:r w:rsidRPr="00C95D8F">
        <w:t xml:space="preserve">. </w:t>
      </w:r>
      <w:r>
        <w:t>Сорокина</w:t>
      </w:r>
      <w:r w:rsidR="00394312" w:rsidRPr="000960DC">
        <w:rPr>
          <w:color w:val="FF0000"/>
        </w:rPr>
        <w:t xml:space="preserve"> </w:t>
      </w:r>
    </w:p>
    <w:p w:rsidR="00394312" w:rsidRPr="000960DC" w:rsidRDefault="00394312" w:rsidP="00394312">
      <w:pPr>
        <w:keepNext/>
        <w:widowControl w:val="0"/>
        <w:suppressAutoHyphens w:val="0"/>
        <w:jc w:val="center"/>
        <w:rPr>
          <w:color w:val="FF0000"/>
        </w:rPr>
      </w:pPr>
    </w:p>
    <w:p w:rsidR="00394312" w:rsidRPr="000960DC" w:rsidRDefault="00394312" w:rsidP="00394312">
      <w:pPr>
        <w:keepNext/>
        <w:widowControl w:val="0"/>
        <w:suppressAutoHyphens w:val="0"/>
        <w:jc w:val="both"/>
        <w:rPr>
          <w:color w:val="FF0000"/>
          <w:u w:val="single"/>
        </w:rPr>
      </w:pPr>
    </w:p>
    <w:p w:rsidR="00394312" w:rsidRPr="000960DC" w:rsidRDefault="00394312" w:rsidP="00394312">
      <w:pPr>
        <w:keepNext/>
        <w:widowControl w:val="0"/>
        <w:suppressAutoHyphens w:val="0"/>
        <w:jc w:val="both"/>
        <w:rPr>
          <w:u w:val="single"/>
        </w:rPr>
      </w:pPr>
      <w:r w:rsidRPr="000960DC">
        <w:rPr>
          <w:u w:val="single"/>
        </w:rPr>
        <w:t>Присутствовали:</w:t>
      </w:r>
    </w:p>
    <w:tbl>
      <w:tblPr>
        <w:tblW w:w="0" w:type="auto"/>
        <w:tblLayout w:type="fixed"/>
        <w:tblLook w:val="0000" w:firstRow="0" w:lastRow="0" w:firstColumn="0" w:lastColumn="0" w:noHBand="0" w:noVBand="0"/>
      </w:tblPr>
      <w:tblGrid>
        <w:gridCol w:w="4077"/>
        <w:gridCol w:w="284"/>
        <w:gridCol w:w="5953"/>
      </w:tblGrid>
      <w:tr w:rsidR="008C6327" w:rsidRPr="008C6327" w:rsidTr="00EE4EDE">
        <w:tc>
          <w:tcPr>
            <w:tcW w:w="4077" w:type="dxa"/>
            <w:shd w:val="clear" w:color="auto" w:fill="auto"/>
          </w:tcPr>
          <w:p w:rsidR="00394312" w:rsidRPr="008C6327" w:rsidRDefault="00394312" w:rsidP="00EE4EDE">
            <w:pPr>
              <w:keepNext/>
              <w:widowControl w:val="0"/>
              <w:suppressAutoHyphens w:val="0"/>
              <w:snapToGrid w:val="0"/>
            </w:pPr>
            <w:r w:rsidRPr="008C6327">
              <w:t>Члены антинаркотической  комиссии муниципального образования – городской округ город Рязань</w:t>
            </w:r>
          </w:p>
        </w:tc>
        <w:tc>
          <w:tcPr>
            <w:tcW w:w="284" w:type="dxa"/>
            <w:shd w:val="clear" w:color="auto" w:fill="auto"/>
          </w:tcPr>
          <w:p w:rsidR="00394312" w:rsidRPr="008C6327" w:rsidRDefault="00394312" w:rsidP="00EE4EDE">
            <w:pPr>
              <w:keepNext/>
              <w:widowControl w:val="0"/>
              <w:suppressAutoHyphens w:val="0"/>
              <w:snapToGrid w:val="0"/>
              <w:jc w:val="both"/>
            </w:pPr>
            <w:r w:rsidRPr="008C6327">
              <w:t>-</w:t>
            </w:r>
          </w:p>
        </w:tc>
        <w:tc>
          <w:tcPr>
            <w:tcW w:w="5953" w:type="dxa"/>
            <w:shd w:val="clear" w:color="auto" w:fill="auto"/>
          </w:tcPr>
          <w:p w:rsidR="000960DC" w:rsidRPr="008C6327" w:rsidRDefault="00267F54" w:rsidP="00FC6DE0">
            <w:r w:rsidRPr="008C6327">
              <w:t xml:space="preserve">С.Ю. Горбунов, </w:t>
            </w:r>
            <w:r w:rsidR="000960DC" w:rsidRPr="008C6327">
              <w:t xml:space="preserve">Н.А. Жукова, </w:t>
            </w:r>
            <w:r w:rsidR="00FC6DE0" w:rsidRPr="008C6327">
              <w:rPr>
                <w:bCs/>
              </w:rPr>
              <w:t xml:space="preserve">Т.И. </w:t>
            </w:r>
            <w:proofErr w:type="spellStart"/>
            <w:r w:rsidR="00FC6DE0" w:rsidRPr="008C6327">
              <w:rPr>
                <w:bCs/>
              </w:rPr>
              <w:t>Карташева</w:t>
            </w:r>
            <w:proofErr w:type="spellEnd"/>
            <w:r w:rsidR="00FC6DE0" w:rsidRPr="008C6327">
              <w:rPr>
                <w:bCs/>
              </w:rPr>
              <w:t xml:space="preserve">, </w:t>
            </w:r>
            <w:r w:rsidRPr="008C6327">
              <w:rPr>
                <w:bCs/>
              </w:rPr>
              <w:br/>
            </w:r>
            <w:r w:rsidR="00FC6DE0" w:rsidRPr="008C6327">
              <w:rPr>
                <w:bCs/>
              </w:rPr>
              <w:t xml:space="preserve">В.В. </w:t>
            </w:r>
            <w:r w:rsidR="00394312" w:rsidRPr="008C6327">
              <w:rPr>
                <w:bCs/>
              </w:rPr>
              <w:t xml:space="preserve">Лазуткин, </w:t>
            </w:r>
            <w:r w:rsidR="00AD7995" w:rsidRPr="008C6327">
              <w:rPr>
                <w:bCs/>
              </w:rPr>
              <w:t xml:space="preserve">М.А. Лушина, </w:t>
            </w:r>
            <w:r w:rsidRPr="008C6327">
              <w:t xml:space="preserve">О.В. Морозов, </w:t>
            </w:r>
            <w:r w:rsidR="008C6327" w:rsidRPr="008C6327">
              <w:br/>
            </w:r>
            <w:r w:rsidR="00FC6DE0" w:rsidRPr="008C6327">
              <w:t xml:space="preserve">Д.А. Оспенников, </w:t>
            </w:r>
            <w:r w:rsidR="000960DC" w:rsidRPr="008C6327">
              <w:t>О.Ю. Постникова, А.И. Суслов,</w:t>
            </w:r>
          </w:p>
          <w:p w:rsidR="00394312" w:rsidRPr="008C6327" w:rsidRDefault="000263FA" w:rsidP="00267F54">
            <w:r w:rsidRPr="008C6327">
              <w:t xml:space="preserve">И.А. </w:t>
            </w:r>
            <w:r w:rsidR="00394312" w:rsidRPr="008C6327">
              <w:rPr>
                <w:bCs/>
              </w:rPr>
              <w:t>Федосеев</w:t>
            </w:r>
            <w:r w:rsidR="00267F54" w:rsidRPr="008C6327">
              <w:rPr>
                <w:bCs/>
              </w:rPr>
              <w:t xml:space="preserve">, В.В. </w:t>
            </w:r>
            <w:proofErr w:type="spellStart"/>
            <w:r w:rsidR="00267F54" w:rsidRPr="008C6327">
              <w:rPr>
                <w:bCs/>
              </w:rPr>
              <w:t>Черныгин</w:t>
            </w:r>
            <w:proofErr w:type="spellEnd"/>
            <w:r w:rsidR="00FC6DE0" w:rsidRPr="008C6327">
              <w:rPr>
                <w:bCs/>
              </w:rPr>
              <w:t xml:space="preserve"> </w:t>
            </w:r>
          </w:p>
        </w:tc>
      </w:tr>
      <w:tr w:rsidR="000960DC" w:rsidRPr="000960DC" w:rsidTr="00EE4EDE">
        <w:tc>
          <w:tcPr>
            <w:tcW w:w="4077" w:type="dxa"/>
            <w:shd w:val="clear" w:color="auto" w:fill="auto"/>
          </w:tcPr>
          <w:p w:rsidR="00394312" w:rsidRPr="000960DC" w:rsidRDefault="00394312" w:rsidP="00EE4EDE">
            <w:pPr>
              <w:keepNext/>
              <w:widowControl w:val="0"/>
              <w:suppressAutoHyphens w:val="0"/>
              <w:snapToGrid w:val="0"/>
              <w:rPr>
                <w:color w:val="FF0000"/>
              </w:rPr>
            </w:pPr>
          </w:p>
        </w:tc>
        <w:tc>
          <w:tcPr>
            <w:tcW w:w="284" w:type="dxa"/>
            <w:shd w:val="clear" w:color="auto" w:fill="auto"/>
          </w:tcPr>
          <w:p w:rsidR="00394312" w:rsidRPr="000960DC" w:rsidRDefault="00394312" w:rsidP="00EE4EDE">
            <w:pPr>
              <w:keepNext/>
              <w:widowControl w:val="0"/>
              <w:suppressAutoHyphens w:val="0"/>
              <w:snapToGrid w:val="0"/>
              <w:jc w:val="both"/>
              <w:rPr>
                <w:color w:val="FF0000"/>
              </w:rPr>
            </w:pPr>
          </w:p>
        </w:tc>
        <w:tc>
          <w:tcPr>
            <w:tcW w:w="5953" w:type="dxa"/>
            <w:shd w:val="clear" w:color="auto" w:fill="auto"/>
          </w:tcPr>
          <w:p w:rsidR="00394312" w:rsidRPr="000960DC" w:rsidRDefault="00394312" w:rsidP="00EE4EDE">
            <w:pPr>
              <w:keepNext/>
              <w:widowControl w:val="0"/>
              <w:suppressAutoHyphens w:val="0"/>
              <w:snapToGrid w:val="0"/>
              <w:rPr>
                <w:color w:val="FF0000"/>
              </w:rPr>
            </w:pPr>
          </w:p>
        </w:tc>
      </w:tr>
      <w:tr w:rsidR="008C6327" w:rsidRPr="008C6327" w:rsidTr="00EE4EDE">
        <w:tc>
          <w:tcPr>
            <w:tcW w:w="4077" w:type="dxa"/>
            <w:shd w:val="clear" w:color="auto" w:fill="auto"/>
          </w:tcPr>
          <w:p w:rsidR="00394312" w:rsidRPr="008C6327" w:rsidRDefault="00394312" w:rsidP="00EE4EDE">
            <w:pPr>
              <w:keepNext/>
              <w:widowControl w:val="0"/>
              <w:suppressAutoHyphens w:val="0"/>
              <w:snapToGrid w:val="0"/>
              <w:jc w:val="both"/>
            </w:pPr>
            <w:r w:rsidRPr="008C6327">
              <w:t>Приглашенные лица</w:t>
            </w:r>
          </w:p>
        </w:tc>
        <w:tc>
          <w:tcPr>
            <w:tcW w:w="284" w:type="dxa"/>
            <w:shd w:val="clear" w:color="auto" w:fill="auto"/>
          </w:tcPr>
          <w:p w:rsidR="00394312" w:rsidRPr="008C6327" w:rsidRDefault="00394312" w:rsidP="00EE4EDE">
            <w:pPr>
              <w:keepNext/>
              <w:widowControl w:val="0"/>
              <w:suppressAutoHyphens w:val="0"/>
              <w:snapToGrid w:val="0"/>
              <w:jc w:val="both"/>
            </w:pPr>
            <w:r w:rsidRPr="008C6327">
              <w:t>-</w:t>
            </w:r>
          </w:p>
        </w:tc>
        <w:tc>
          <w:tcPr>
            <w:tcW w:w="5953" w:type="dxa"/>
            <w:shd w:val="clear" w:color="auto" w:fill="auto"/>
          </w:tcPr>
          <w:p w:rsidR="00394312" w:rsidRPr="008C6327" w:rsidRDefault="008C6327" w:rsidP="008C6327">
            <w:pPr>
              <w:keepNext/>
              <w:widowControl w:val="0"/>
              <w:suppressAutoHyphens w:val="0"/>
            </w:pPr>
            <w:r w:rsidRPr="008C6327">
              <w:t xml:space="preserve">К.А. Васильева, С.А. Васильева, Н.В. Зотова, </w:t>
            </w:r>
            <w:r w:rsidRPr="008C6327">
              <w:br/>
              <w:t xml:space="preserve">А.Н. Копейкин, Д.А. </w:t>
            </w:r>
            <w:proofErr w:type="spellStart"/>
            <w:r w:rsidRPr="008C6327">
              <w:t>Курдин</w:t>
            </w:r>
            <w:proofErr w:type="spellEnd"/>
            <w:r w:rsidRPr="008C6327">
              <w:t xml:space="preserve">, А.В. Морозов, </w:t>
            </w:r>
            <w:r w:rsidRPr="008C6327">
              <w:br/>
              <w:t xml:space="preserve">В.В. Поляков, К.О. Сосунов, М.А. Тихонский, </w:t>
            </w:r>
            <w:r w:rsidRPr="008C6327">
              <w:br/>
              <w:t xml:space="preserve">И.И. Щербакова </w:t>
            </w:r>
          </w:p>
        </w:tc>
      </w:tr>
    </w:tbl>
    <w:p w:rsidR="00394312" w:rsidRPr="000960DC" w:rsidRDefault="00394312" w:rsidP="00394312">
      <w:pPr>
        <w:keepNext/>
        <w:widowControl w:val="0"/>
        <w:suppressAutoHyphens w:val="0"/>
        <w:ind w:firstLine="709"/>
        <w:jc w:val="both"/>
        <w:rPr>
          <w:color w:val="FF0000"/>
        </w:rPr>
      </w:pPr>
    </w:p>
    <w:p w:rsidR="00562B50" w:rsidRDefault="00562B50" w:rsidP="00562B50">
      <w:pPr>
        <w:keepNext/>
        <w:widowControl w:val="0"/>
        <w:suppressAutoHyphens w:val="0"/>
        <w:jc w:val="both"/>
        <w:rPr>
          <w:color w:val="FF0000"/>
        </w:rPr>
      </w:pPr>
    </w:p>
    <w:p w:rsidR="007E5A3C" w:rsidRPr="000960DC" w:rsidRDefault="007E5A3C" w:rsidP="00562B50">
      <w:pPr>
        <w:keepNext/>
        <w:widowControl w:val="0"/>
        <w:suppressAutoHyphens w:val="0"/>
        <w:jc w:val="both"/>
        <w:rPr>
          <w:color w:val="FF0000"/>
        </w:rPr>
      </w:pPr>
    </w:p>
    <w:tbl>
      <w:tblPr>
        <w:tblW w:w="0" w:type="auto"/>
        <w:tblLayout w:type="fixed"/>
        <w:tblLook w:val="0000" w:firstRow="0" w:lastRow="0" w:firstColumn="0" w:lastColumn="0" w:noHBand="0" w:noVBand="0"/>
      </w:tblPr>
      <w:tblGrid>
        <w:gridCol w:w="10421"/>
      </w:tblGrid>
      <w:tr w:rsidR="000960DC" w:rsidRPr="0050055F" w:rsidTr="00974A51">
        <w:tc>
          <w:tcPr>
            <w:tcW w:w="10421" w:type="dxa"/>
            <w:tcBorders>
              <w:bottom w:val="single" w:sz="4" w:space="0" w:color="000000"/>
            </w:tcBorders>
            <w:shd w:val="clear" w:color="auto" w:fill="auto"/>
          </w:tcPr>
          <w:p w:rsidR="000960DC" w:rsidRPr="0050055F" w:rsidRDefault="000960DC" w:rsidP="00974A51">
            <w:pPr>
              <w:keepNext/>
              <w:widowControl w:val="0"/>
              <w:suppressAutoHyphens w:val="0"/>
              <w:ind w:firstLine="709"/>
              <w:jc w:val="both"/>
              <w:rPr>
                <w:b/>
              </w:rPr>
            </w:pPr>
            <w:r w:rsidRPr="0050055F">
              <w:rPr>
                <w:b/>
                <w:lang w:val="en-US"/>
              </w:rPr>
              <w:t>I</w:t>
            </w:r>
            <w:r w:rsidRPr="0050055F">
              <w:rPr>
                <w:b/>
              </w:rPr>
              <w:t>. О состоянии работы по противодействию незаконному обороту наркотических средств растительного происхождения</w:t>
            </w:r>
          </w:p>
        </w:tc>
      </w:tr>
    </w:tbl>
    <w:p w:rsidR="000960DC" w:rsidRPr="00FF2089" w:rsidRDefault="000960DC" w:rsidP="000960DC">
      <w:pPr>
        <w:keepNext/>
        <w:widowControl w:val="0"/>
        <w:suppressAutoHyphens w:val="0"/>
        <w:jc w:val="center"/>
      </w:pPr>
      <w:r w:rsidRPr="00FF2089">
        <w:t>(</w:t>
      </w:r>
      <w:r w:rsidRPr="0050055F">
        <w:t>А.Н. Копейкин</w:t>
      </w:r>
      <w:r w:rsidRPr="00FF2089">
        <w:t xml:space="preserve">, </w:t>
      </w:r>
      <w:r>
        <w:t>Д.А. Оспенников</w:t>
      </w:r>
      <w:r w:rsidRPr="00FF2089">
        <w:t>)</w:t>
      </w:r>
    </w:p>
    <w:p w:rsidR="000960DC" w:rsidRPr="00FF2089" w:rsidRDefault="000960DC" w:rsidP="000960DC">
      <w:pPr>
        <w:keepNext/>
        <w:widowControl w:val="0"/>
        <w:suppressAutoHyphens w:val="0"/>
        <w:ind w:firstLine="709"/>
        <w:jc w:val="both"/>
        <w:rPr>
          <w:b/>
        </w:rPr>
      </w:pPr>
    </w:p>
    <w:p w:rsidR="000960DC" w:rsidRPr="000C7B62" w:rsidRDefault="000960DC" w:rsidP="000960DC">
      <w:pPr>
        <w:keepNext/>
        <w:widowControl w:val="0"/>
        <w:suppressAutoHyphens w:val="0"/>
        <w:ind w:firstLine="709"/>
        <w:jc w:val="both"/>
      </w:pPr>
      <w:r w:rsidRPr="00083073">
        <w:t xml:space="preserve">Рассмотрев вопрос </w:t>
      </w:r>
      <w:r>
        <w:t>о</w:t>
      </w:r>
      <w:r w:rsidRPr="00514B2F">
        <w:t xml:space="preserve"> состоянии работы по противодействию незаконному обороту наркотических средств растительного происхо</w:t>
      </w:r>
      <w:r>
        <w:t>ждения</w:t>
      </w:r>
      <w:r w:rsidRPr="00083073">
        <w:t xml:space="preserve">, антинаркотическая комиссия муниципального образования – </w:t>
      </w:r>
      <w:r w:rsidRPr="000C7B62">
        <w:t>городской округ город Рязань (далее – Комиссия) отмечает:</w:t>
      </w:r>
    </w:p>
    <w:p w:rsidR="000960DC" w:rsidRPr="00C34491" w:rsidRDefault="000960DC" w:rsidP="000960DC">
      <w:pPr>
        <w:keepNext/>
        <w:widowControl w:val="0"/>
        <w:suppressAutoHyphens w:val="0"/>
        <w:ind w:firstLine="709"/>
        <w:jc w:val="both"/>
        <w:rPr>
          <w:rFonts w:cs="Arial"/>
          <w:noProof/>
        </w:rPr>
      </w:pPr>
      <w:r w:rsidRPr="00C34491">
        <w:rPr>
          <w:rFonts w:cs="Arial"/>
          <w:noProof/>
        </w:rPr>
        <w:t>За 9 месяцев 2017 года на территории города Рязани отмечается снижение числа преступлений</w:t>
      </w:r>
      <w:r>
        <w:rPr>
          <w:rFonts w:cs="Arial"/>
          <w:noProof/>
        </w:rPr>
        <w:t>,</w:t>
      </w:r>
      <w:r w:rsidRPr="00C34491">
        <w:rPr>
          <w:rFonts w:cs="Arial"/>
          <w:noProof/>
        </w:rPr>
        <w:t xml:space="preserve"> связанных с незаконным оборотом наркотических средств и психотропных веществ (с 561 до 476, -15,2%), в том числе тяжких и особо тяжких их видов (с 495 до 411, -17%). </w:t>
      </w:r>
      <w:r w:rsidR="00974A51">
        <w:rPr>
          <w:rFonts w:cs="Arial"/>
          <w:noProof/>
        </w:rPr>
        <w:br/>
      </w:r>
      <w:r w:rsidR="00654421">
        <w:rPr>
          <w:rFonts w:cs="Arial"/>
          <w:noProof/>
        </w:rPr>
        <w:t>П</w:t>
      </w:r>
      <w:r w:rsidRPr="00C34491">
        <w:rPr>
          <w:rFonts w:cs="Arial"/>
          <w:noProof/>
        </w:rPr>
        <w:t xml:space="preserve">равоохранительными органами больше выявлено фактов незаконных сбытов наркотических средств и психотропных веществ (с 278 до 281, +1,1%), преступлений, связанных </w:t>
      </w:r>
      <w:r>
        <w:rPr>
          <w:rFonts w:cs="Arial"/>
          <w:noProof/>
        </w:rPr>
        <w:br/>
      </w:r>
      <w:r w:rsidRPr="00C34491">
        <w:rPr>
          <w:rFonts w:cs="Arial"/>
          <w:noProof/>
        </w:rPr>
        <w:t xml:space="preserve">с организацией либо содержанием наркопритонов (с 9 до 13, +44,4%), преступление в сфере легализации денежных средств, полученных преступным путем (с 0 до 1). Выявлено </w:t>
      </w:r>
      <w:r>
        <w:rPr>
          <w:rFonts w:cs="Arial"/>
          <w:noProof/>
        </w:rPr>
        <w:br/>
      </w:r>
      <w:r w:rsidRPr="00C34491">
        <w:rPr>
          <w:rFonts w:cs="Arial"/>
          <w:noProof/>
        </w:rPr>
        <w:t>2 преступления, связанных с организацией преступного сообщества (2016 год - 2). На момент возбуждения уголовных дел изъято более 15,5 кг наркотических средств, в том числе 3,3 кг марихуаны</w:t>
      </w:r>
      <w:r w:rsidRPr="00C34491">
        <w:t>, 0,5 кг гашиша, 1,6 кг героина, почти 7 кг синтетических «аналогов тетрагидроканнабинола», 3,1 кг наркотических средств амфетаминовой группы</w:t>
      </w:r>
      <w:r w:rsidRPr="00C34491">
        <w:rPr>
          <w:rFonts w:cs="Arial"/>
          <w:noProof/>
        </w:rPr>
        <w:t>.</w:t>
      </w:r>
    </w:p>
    <w:p w:rsidR="000960DC" w:rsidRPr="00E225A7" w:rsidRDefault="000960DC" w:rsidP="000960DC">
      <w:pPr>
        <w:keepNext/>
        <w:widowControl w:val="0"/>
        <w:suppressAutoHyphens w:val="0"/>
        <w:ind w:firstLine="709"/>
        <w:jc w:val="both"/>
      </w:pPr>
      <w:r w:rsidRPr="00C34491">
        <w:rPr>
          <w:rFonts w:cs="Arial"/>
          <w:noProof/>
        </w:rPr>
        <w:t xml:space="preserve">Анализ и структура нелегального наркооборота на территории Рязанской области показывает, что ведущие позиции в региональном наркообороте занимают </w:t>
      </w:r>
      <w:r w:rsidRPr="00C34491">
        <w:t>наркотические средства опийной, каннабисной, амфетаминовой групп, а также синтетические аналоги тетрагидроканнабинола.</w:t>
      </w:r>
      <w:r>
        <w:t xml:space="preserve"> </w:t>
      </w:r>
      <w:r w:rsidRPr="00E225A7">
        <w:t>Несмотря на широкое распространение синтетических наркотических средств, удельный вес изымаемых наркотиков растительного происхождения на территории области остается высоким (70% или 28,9 кг из 41, кг). Источниками поступления нарко</w:t>
      </w:r>
      <w:r>
        <w:t xml:space="preserve">тических </w:t>
      </w:r>
      <w:r w:rsidRPr="00E225A7">
        <w:t>средств растительного происхождения служат места произрастания дикорастущей (сорной) конопли, посевы незаконно культивируемой конопли, поставки готовых наркотиков каннабисной группы из других регионов страны.</w:t>
      </w:r>
    </w:p>
    <w:p w:rsidR="000960DC" w:rsidRPr="003358D7" w:rsidRDefault="000960DC" w:rsidP="000960DC">
      <w:pPr>
        <w:keepNext/>
        <w:widowControl w:val="0"/>
        <w:suppressAutoHyphens w:val="0"/>
        <w:ind w:firstLine="709"/>
        <w:jc w:val="both"/>
        <w:rPr>
          <w:rFonts w:cs="Arial"/>
          <w:noProof/>
        </w:rPr>
      </w:pPr>
      <w:r w:rsidRPr="00E225A7">
        <w:rPr>
          <w:rFonts w:cs="Arial"/>
          <w:noProof/>
        </w:rPr>
        <w:lastRenderedPageBreak/>
        <w:t xml:space="preserve">Структура нелегального наркооборота на территории города Рязани отличается </w:t>
      </w:r>
      <w:r>
        <w:rPr>
          <w:rFonts w:cs="Arial"/>
          <w:noProof/>
        </w:rPr>
        <w:br/>
        <w:t xml:space="preserve">от </w:t>
      </w:r>
      <w:r w:rsidRPr="00E225A7">
        <w:rPr>
          <w:rFonts w:cs="Arial"/>
          <w:noProof/>
        </w:rPr>
        <w:t xml:space="preserve">сложившейся </w:t>
      </w:r>
      <w:r w:rsidRPr="00E225A7">
        <w:t xml:space="preserve">в области. Лидирующее место в ней занимают синтетические наркотические средства. Самым распространенным видом сбыта наркотических средств </w:t>
      </w:r>
      <w:r>
        <w:t>в</w:t>
      </w:r>
      <w:r w:rsidRPr="00E225A7">
        <w:t xml:space="preserve"> настоящ</w:t>
      </w:r>
      <w:r>
        <w:t>ее</w:t>
      </w:r>
      <w:r w:rsidRPr="00E225A7">
        <w:t xml:space="preserve"> </w:t>
      </w:r>
      <w:r>
        <w:t>время</w:t>
      </w:r>
      <w:r w:rsidRPr="00E225A7">
        <w:t xml:space="preserve"> является бесконтактный способ</w:t>
      </w:r>
      <w:r>
        <w:t xml:space="preserve"> </w:t>
      </w:r>
      <w:r w:rsidRPr="00E225A7">
        <w:t xml:space="preserve">посредством «закладок» через сеть Интернет.  </w:t>
      </w:r>
      <w:r w:rsidRPr="00E225A7">
        <w:rPr>
          <w:rFonts w:cs="Arial"/>
          <w:noProof/>
        </w:rPr>
        <w:t xml:space="preserve">Доля растительных наркотиков за 9 месяцев 2017 года в общем объеме изъятий по городу Рязани составила 25%, </w:t>
      </w:r>
      <w:r>
        <w:rPr>
          <w:rFonts w:cs="Arial"/>
          <w:noProof/>
        </w:rPr>
        <w:t xml:space="preserve">однако </w:t>
      </w:r>
      <w:r w:rsidRPr="00E225A7">
        <w:rPr>
          <w:rFonts w:cs="Arial"/>
          <w:noProof/>
        </w:rPr>
        <w:t xml:space="preserve">борьба с незаконным оборотом наркотических средств каннабисной группы является одним из основных направлений деятельности УНК УМВД России </w:t>
      </w:r>
      <w:r w:rsidRPr="003358D7">
        <w:rPr>
          <w:rFonts w:cs="Arial"/>
          <w:noProof/>
        </w:rPr>
        <w:t xml:space="preserve">по Рязанской области. </w:t>
      </w:r>
      <w:r>
        <w:rPr>
          <w:rFonts w:cs="Arial"/>
          <w:noProof/>
        </w:rPr>
        <w:br/>
      </w:r>
      <w:r w:rsidRPr="003358D7">
        <w:rPr>
          <w:rFonts w:cs="Arial"/>
          <w:noProof/>
        </w:rPr>
        <w:t xml:space="preserve">Так, в январе </w:t>
      </w:r>
      <w:r w:rsidR="00974A51">
        <w:rPr>
          <w:rFonts w:cs="Arial"/>
          <w:noProof/>
        </w:rPr>
        <w:t>2017</w:t>
      </w:r>
      <w:r w:rsidRPr="003358D7">
        <w:rPr>
          <w:rFonts w:cs="Arial"/>
          <w:noProof/>
        </w:rPr>
        <w:t xml:space="preserve"> года в Московском районе по месту жительства </w:t>
      </w:r>
      <w:r w:rsidR="00974A51">
        <w:rPr>
          <w:rFonts w:cs="Arial"/>
          <w:noProof/>
        </w:rPr>
        <w:t xml:space="preserve">у </w:t>
      </w:r>
      <w:r w:rsidRPr="003358D7">
        <w:rPr>
          <w:rFonts w:cs="Arial"/>
          <w:noProof/>
        </w:rPr>
        <w:t>неработающего 32 летнего жителя города Рязани было изъято 2 кг марихуаны. Уголовное дело за хранение наркотических средств в крупном размере в мае 2017 года направлено в суд.</w:t>
      </w:r>
    </w:p>
    <w:p w:rsidR="000960DC" w:rsidRPr="003358D7" w:rsidRDefault="000960DC" w:rsidP="000960DC">
      <w:pPr>
        <w:keepNext/>
        <w:widowControl w:val="0"/>
        <w:suppressAutoHyphens w:val="0"/>
        <w:ind w:firstLine="709"/>
        <w:jc w:val="both"/>
        <w:rPr>
          <w:rFonts w:cs="Arial"/>
          <w:noProof/>
        </w:rPr>
      </w:pPr>
      <w:r w:rsidRPr="003358D7">
        <w:rPr>
          <w:rFonts w:cs="Arial"/>
          <w:noProof/>
        </w:rPr>
        <w:t xml:space="preserve">В целях выявления, предупреждения, пресечения и раскрытия преступлений, связанных </w:t>
      </w:r>
      <w:r>
        <w:rPr>
          <w:rFonts w:cs="Arial"/>
          <w:noProof/>
        </w:rPr>
        <w:br/>
      </w:r>
      <w:r w:rsidRPr="003358D7">
        <w:rPr>
          <w:rFonts w:cs="Arial"/>
          <w:noProof/>
        </w:rPr>
        <w:t xml:space="preserve">с незаконным оборотом наркотических средств растительного происхождения, на территории Рязанской области с июня по сентябрь 2017 года в два этапа была проведена межведомственная комплексная оперативно-профилактическая операция «Мак-2017». </w:t>
      </w:r>
      <w:r>
        <w:rPr>
          <w:rFonts w:cs="Arial"/>
          <w:noProof/>
        </w:rPr>
        <w:t xml:space="preserve">В ходе операции </w:t>
      </w:r>
      <w:r w:rsidRPr="003358D7">
        <w:rPr>
          <w:rFonts w:cs="Arial"/>
          <w:noProof/>
        </w:rPr>
        <w:t>на территории области из незаконного оборота было изъято 19,4 кг наркотических средств растительного происхождения. Возбуждено 7 уголовных дел по статье 231 УК РФ по фактам культивирования растений, содержащих наркотические средства</w:t>
      </w:r>
      <w:r>
        <w:rPr>
          <w:rFonts w:cs="Arial"/>
          <w:noProof/>
        </w:rPr>
        <w:t xml:space="preserve"> (в</w:t>
      </w:r>
      <w:r w:rsidRPr="003358D7">
        <w:rPr>
          <w:rFonts w:cs="Arial"/>
          <w:noProof/>
        </w:rPr>
        <w:t xml:space="preserve"> городе Рязани уголовные дела по данной статье не возбуждались</w:t>
      </w:r>
      <w:r>
        <w:rPr>
          <w:rFonts w:cs="Arial"/>
          <w:noProof/>
        </w:rPr>
        <w:t>)</w:t>
      </w:r>
      <w:r w:rsidRPr="003358D7">
        <w:rPr>
          <w:rFonts w:cs="Arial"/>
          <w:noProof/>
        </w:rPr>
        <w:t>.</w:t>
      </w:r>
      <w:r>
        <w:rPr>
          <w:rFonts w:cs="Arial"/>
          <w:noProof/>
        </w:rPr>
        <w:t xml:space="preserve"> В</w:t>
      </w:r>
      <w:r w:rsidRPr="003358D7">
        <w:rPr>
          <w:rFonts w:cs="Arial"/>
          <w:noProof/>
        </w:rPr>
        <w:t>ыявлено одно административное правонарушение по ст</w:t>
      </w:r>
      <w:r>
        <w:rPr>
          <w:rFonts w:cs="Arial"/>
          <w:noProof/>
        </w:rPr>
        <w:t xml:space="preserve">атье </w:t>
      </w:r>
      <w:r w:rsidRPr="003358D7">
        <w:rPr>
          <w:rFonts w:cs="Arial"/>
          <w:noProof/>
        </w:rPr>
        <w:t>10.5 КоАП РФ (непринятие мер по уничтожению дикорастущих растений, содержащих наркотические средства или психотропные вещества -  Пронском районе) и 4 правонарушения - по ст</w:t>
      </w:r>
      <w:r>
        <w:rPr>
          <w:rFonts w:cs="Arial"/>
          <w:noProof/>
        </w:rPr>
        <w:t>атье</w:t>
      </w:r>
      <w:r w:rsidRPr="003358D7">
        <w:rPr>
          <w:rFonts w:cs="Arial"/>
          <w:noProof/>
        </w:rPr>
        <w:t xml:space="preserve"> 10.5.1 КоАП РФ (незаконное культивирование растений, содержащих наркотические средства или психотропные вещества</w:t>
      </w:r>
      <w:r>
        <w:rPr>
          <w:rFonts w:cs="Arial"/>
          <w:noProof/>
        </w:rPr>
        <w:t xml:space="preserve">, </w:t>
      </w:r>
      <w:r w:rsidRPr="003358D7">
        <w:rPr>
          <w:rFonts w:cs="Arial"/>
          <w:noProof/>
        </w:rPr>
        <w:t>одно из них в городе Рязани</w:t>
      </w:r>
      <w:r>
        <w:rPr>
          <w:rFonts w:cs="Arial"/>
          <w:noProof/>
        </w:rPr>
        <w:t>)</w:t>
      </w:r>
      <w:r w:rsidRPr="003358D7">
        <w:rPr>
          <w:rFonts w:cs="Arial"/>
          <w:noProof/>
        </w:rPr>
        <w:t>.</w:t>
      </w:r>
    </w:p>
    <w:p w:rsidR="000960DC" w:rsidRPr="000343DE" w:rsidRDefault="000960DC" w:rsidP="000960DC">
      <w:pPr>
        <w:keepNext/>
        <w:widowControl w:val="0"/>
        <w:suppressAutoHyphens w:val="0"/>
        <w:ind w:firstLine="709"/>
        <w:jc w:val="both"/>
        <w:rPr>
          <w:rFonts w:cs="Arial"/>
          <w:noProof/>
        </w:rPr>
      </w:pPr>
      <w:r w:rsidRPr="000343DE">
        <w:rPr>
          <w:rFonts w:cs="Arial"/>
          <w:noProof/>
        </w:rPr>
        <w:t xml:space="preserve">На территории города Рязани было выявлено и уничтожено 11 очагов произрастания наркотикосодержащих растений (конопли) общей площадью 175 кв.м., из них 5 очагов </w:t>
      </w:r>
      <w:r w:rsidRPr="000343DE">
        <w:rPr>
          <w:rFonts w:cs="Arial"/>
          <w:noProof/>
        </w:rPr>
        <w:br/>
        <w:t xml:space="preserve">в Московском районе, по 2 очага в Советском, Октябрьском и Железнодорожном районах. </w:t>
      </w:r>
    </w:p>
    <w:p w:rsidR="000960DC" w:rsidRPr="000960DC" w:rsidRDefault="000960DC" w:rsidP="000960DC">
      <w:pPr>
        <w:pStyle w:val="26"/>
        <w:keepNext/>
        <w:shd w:val="clear" w:color="auto" w:fill="auto"/>
        <w:spacing w:line="240" w:lineRule="auto"/>
        <w:ind w:firstLine="709"/>
        <w:jc w:val="both"/>
        <w:rPr>
          <w:b/>
          <w:sz w:val="24"/>
          <w:szCs w:val="24"/>
        </w:rPr>
      </w:pPr>
      <w:r w:rsidRPr="000343DE">
        <w:rPr>
          <w:sz w:val="24"/>
          <w:szCs w:val="24"/>
        </w:rPr>
        <w:t>В целях противодействия незаконному обороту наркотических средств растительного происхождения, а также во исполнение п</w:t>
      </w:r>
      <w:r w:rsidRPr="000960DC">
        <w:rPr>
          <w:rStyle w:val="9pt"/>
          <w:b w:val="0"/>
          <w:sz w:val="24"/>
          <w:szCs w:val="24"/>
        </w:rPr>
        <w:t>лана</w:t>
      </w:r>
      <w:r w:rsidRPr="000343DE">
        <w:rPr>
          <w:rStyle w:val="9pt"/>
          <w:sz w:val="24"/>
          <w:szCs w:val="24"/>
        </w:rPr>
        <w:t xml:space="preserve"> </w:t>
      </w:r>
      <w:r w:rsidRPr="000960DC">
        <w:rPr>
          <w:rStyle w:val="9pt"/>
          <w:b w:val="0"/>
          <w:sz w:val="24"/>
          <w:szCs w:val="24"/>
        </w:rPr>
        <w:t xml:space="preserve">мероприятий по выявлению и уничтожению незаконных посевов и очагов произрастания дикорастущих наркотикосодержащих растений </w:t>
      </w:r>
      <w:r w:rsidRPr="000960DC">
        <w:rPr>
          <w:rStyle w:val="9pt"/>
          <w:b w:val="0"/>
          <w:sz w:val="24"/>
          <w:szCs w:val="24"/>
        </w:rPr>
        <w:br/>
        <w:t xml:space="preserve">на территории Рязанской области на 2017 год, утвержденного распоряжением Губернатора Рязанской области от 28.08.2017 № 326-рг, территориальными управлениями – префектурами районов </w:t>
      </w:r>
      <w:r w:rsidR="00974A51">
        <w:rPr>
          <w:rStyle w:val="9pt"/>
          <w:b w:val="0"/>
          <w:sz w:val="24"/>
          <w:szCs w:val="24"/>
        </w:rPr>
        <w:t xml:space="preserve">администрации </w:t>
      </w:r>
      <w:r w:rsidRPr="000960DC">
        <w:rPr>
          <w:rStyle w:val="9pt"/>
          <w:b w:val="0"/>
          <w:sz w:val="24"/>
          <w:szCs w:val="24"/>
        </w:rPr>
        <w:t>города</w:t>
      </w:r>
      <w:r w:rsidR="00974A51">
        <w:rPr>
          <w:rStyle w:val="9pt"/>
          <w:b w:val="0"/>
          <w:sz w:val="24"/>
          <w:szCs w:val="24"/>
        </w:rPr>
        <w:t xml:space="preserve"> Рязани</w:t>
      </w:r>
      <w:r w:rsidRPr="000960DC">
        <w:rPr>
          <w:rStyle w:val="9pt"/>
          <w:b w:val="0"/>
          <w:sz w:val="24"/>
          <w:szCs w:val="24"/>
        </w:rPr>
        <w:t xml:space="preserve"> проведен ряд мероприятий.</w:t>
      </w:r>
    </w:p>
    <w:p w:rsidR="000960DC" w:rsidRPr="000960DC" w:rsidRDefault="000960DC" w:rsidP="000960DC">
      <w:pPr>
        <w:pStyle w:val="a9"/>
        <w:keepNext/>
        <w:widowControl w:val="0"/>
        <w:ind w:firstLine="709"/>
        <w:rPr>
          <w:b/>
          <w:szCs w:val="24"/>
        </w:rPr>
      </w:pPr>
      <w:r w:rsidRPr="000343DE">
        <w:rPr>
          <w:rFonts w:cs="Arial"/>
          <w:szCs w:val="24"/>
        </w:rPr>
        <w:t>Проведено 7 заседаний</w:t>
      </w:r>
      <w:r w:rsidRPr="000343DE">
        <w:rPr>
          <w:rFonts w:cs="Arial"/>
          <w:b/>
          <w:szCs w:val="24"/>
        </w:rPr>
        <w:t xml:space="preserve"> </w:t>
      </w:r>
      <w:r w:rsidRPr="000343DE">
        <w:rPr>
          <w:rFonts w:cs="Arial"/>
          <w:bCs/>
          <w:iCs/>
          <w:szCs w:val="24"/>
        </w:rPr>
        <w:t>рабочих групп</w:t>
      </w:r>
      <w:r w:rsidRPr="000343DE">
        <w:rPr>
          <w:rFonts w:cs="Arial"/>
          <w:b/>
          <w:bCs/>
          <w:iCs/>
          <w:szCs w:val="24"/>
        </w:rPr>
        <w:t xml:space="preserve"> </w:t>
      </w:r>
      <w:r w:rsidRPr="000343DE">
        <w:rPr>
          <w:rFonts w:cs="Arial"/>
          <w:bCs/>
          <w:iCs/>
          <w:szCs w:val="24"/>
        </w:rPr>
        <w:t xml:space="preserve">по выявлению и уничтожению незаконных посевов </w:t>
      </w:r>
      <w:r>
        <w:rPr>
          <w:rFonts w:cs="Arial"/>
          <w:bCs/>
          <w:iCs/>
          <w:szCs w:val="24"/>
        </w:rPr>
        <w:br/>
      </w:r>
      <w:r w:rsidRPr="000343DE">
        <w:rPr>
          <w:rFonts w:cs="Arial"/>
          <w:bCs/>
          <w:iCs/>
          <w:szCs w:val="24"/>
        </w:rPr>
        <w:t>и очагов произрастания дикорастущих наркотикосодержащих растений</w:t>
      </w:r>
      <w:r w:rsidRPr="000343DE">
        <w:rPr>
          <w:rFonts w:cs="Arial"/>
          <w:b/>
          <w:bCs/>
          <w:iCs/>
          <w:szCs w:val="24"/>
        </w:rPr>
        <w:t xml:space="preserve">. </w:t>
      </w:r>
      <w:r w:rsidRPr="000343DE">
        <w:rPr>
          <w:rFonts w:cs="Arial"/>
          <w:bCs/>
          <w:iCs/>
          <w:szCs w:val="24"/>
        </w:rPr>
        <w:t>Р</w:t>
      </w:r>
      <w:r w:rsidRPr="000343DE">
        <w:rPr>
          <w:rFonts w:cs="Arial"/>
          <w:szCs w:val="24"/>
        </w:rPr>
        <w:t xml:space="preserve">азработаны графики обследования территории районов, а также обеспечено ведение карт-схем </w:t>
      </w:r>
      <w:r w:rsidRPr="000960DC">
        <w:rPr>
          <w:rStyle w:val="9pt"/>
          <w:b w:val="0"/>
          <w:sz w:val="24"/>
          <w:szCs w:val="24"/>
        </w:rPr>
        <w:t xml:space="preserve">с указанием местонахождения очагов произрастания дикорастущих наркотикосодержащих растений </w:t>
      </w:r>
      <w:r w:rsidRPr="000960DC">
        <w:rPr>
          <w:rStyle w:val="9pt"/>
          <w:b w:val="0"/>
          <w:sz w:val="24"/>
          <w:szCs w:val="24"/>
        </w:rPr>
        <w:br/>
        <w:t>и обследованных территорий.</w:t>
      </w:r>
    </w:p>
    <w:p w:rsidR="000960DC" w:rsidRPr="000343DE" w:rsidRDefault="000960DC" w:rsidP="000960DC">
      <w:pPr>
        <w:pStyle w:val="a9"/>
        <w:keepNext/>
        <w:widowControl w:val="0"/>
        <w:ind w:firstLine="709"/>
        <w:rPr>
          <w:szCs w:val="24"/>
        </w:rPr>
      </w:pPr>
      <w:r w:rsidRPr="000343DE">
        <w:rPr>
          <w:szCs w:val="24"/>
        </w:rPr>
        <w:t xml:space="preserve">Организовано проведение 25 сходов граждан, на которых присутствовало 1600 человек </w:t>
      </w:r>
      <w:r>
        <w:rPr>
          <w:szCs w:val="24"/>
        </w:rPr>
        <w:br/>
      </w:r>
      <w:r w:rsidRPr="000343DE">
        <w:rPr>
          <w:szCs w:val="24"/>
        </w:rPr>
        <w:t xml:space="preserve">по разъяснению уголовной и административной ответственности за незаконное культивирование </w:t>
      </w:r>
      <w:r>
        <w:rPr>
          <w:szCs w:val="24"/>
        </w:rPr>
        <w:br/>
        <w:t xml:space="preserve">и непринятие мер по уничтожению дикорастущих </w:t>
      </w:r>
      <w:r w:rsidRPr="000343DE">
        <w:rPr>
          <w:szCs w:val="24"/>
        </w:rPr>
        <w:t>нарко</w:t>
      </w:r>
      <w:r>
        <w:rPr>
          <w:szCs w:val="24"/>
        </w:rPr>
        <w:t>тико</w:t>
      </w:r>
      <w:r w:rsidRPr="000343DE">
        <w:rPr>
          <w:szCs w:val="24"/>
        </w:rPr>
        <w:t xml:space="preserve">содержащих растений, хранение </w:t>
      </w:r>
      <w:r>
        <w:rPr>
          <w:szCs w:val="24"/>
        </w:rPr>
        <w:br/>
      </w:r>
      <w:r w:rsidRPr="000343DE">
        <w:rPr>
          <w:szCs w:val="24"/>
        </w:rPr>
        <w:t xml:space="preserve">и сбыт наркотических средств. </w:t>
      </w:r>
    </w:p>
    <w:p w:rsidR="000960DC" w:rsidRPr="000343DE" w:rsidRDefault="000960DC" w:rsidP="000960DC">
      <w:pPr>
        <w:pStyle w:val="a9"/>
        <w:keepNext/>
        <w:widowControl w:val="0"/>
        <w:ind w:firstLine="709"/>
        <w:rPr>
          <w:szCs w:val="24"/>
        </w:rPr>
      </w:pPr>
      <w:r w:rsidRPr="000343DE">
        <w:rPr>
          <w:szCs w:val="24"/>
        </w:rPr>
        <w:t xml:space="preserve">Осуществлялось постоянное взаимодействие с председателями комитетов ТОС поселков </w:t>
      </w:r>
      <w:r>
        <w:rPr>
          <w:szCs w:val="24"/>
        </w:rPr>
        <w:br/>
      </w:r>
      <w:r w:rsidRPr="000343DE">
        <w:rPr>
          <w:szCs w:val="24"/>
        </w:rPr>
        <w:t>и уличных комитетов с целью получения оперативной информации о выявлении лиц, сбывающих наркотические средства, содержащих наркопритоны, о фактах незаконного культивирования наркотикосодержащих растений и о выявлении дикорастущих очагов произрастания наркотикосодержащих растений.</w:t>
      </w:r>
    </w:p>
    <w:p w:rsidR="000960DC" w:rsidRPr="000343DE" w:rsidRDefault="000960DC" w:rsidP="000960DC">
      <w:pPr>
        <w:pStyle w:val="a9"/>
        <w:keepNext/>
        <w:widowControl w:val="0"/>
        <w:ind w:firstLine="709"/>
        <w:rPr>
          <w:szCs w:val="24"/>
        </w:rPr>
      </w:pPr>
      <w:r w:rsidRPr="000343DE">
        <w:rPr>
          <w:szCs w:val="24"/>
        </w:rPr>
        <w:t>Совместно с территориальными органами внутренних дел проведено</w:t>
      </w:r>
      <w:r>
        <w:rPr>
          <w:szCs w:val="24"/>
        </w:rPr>
        <w:t xml:space="preserve"> </w:t>
      </w:r>
      <w:r w:rsidRPr="000343DE">
        <w:rPr>
          <w:szCs w:val="24"/>
        </w:rPr>
        <w:t xml:space="preserve">34 рейда </w:t>
      </w:r>
      <w:r>
        <w:rPr>
          <w:szCs w:val="24"/>
        </w:rPr>
        <w:br/>
      </w:r>
      <w:r w:rsidRPr="000343DE">
        <w:rPr>
          <w:szCs w:val="24"/>
        </w:rPr>
        <w:t xml:space="preserve">по выявлению и уничтожению незаконных посевов и очагов произрастания дикорастущих </w:t>
      </w:r>
      <w:r>
        <w:rPr>
          <w:szCs w:val="24"/>
        </w:rPr>
        <w:br/>
      </w:r>
      <w:r w:rsidRPr="000343DE">
        <w:rPr>
          <w:szCs w:val="24"/>
        </w:rPr>
        <w:t>и культивируемых наркотикосодержащих растений</w:t>
      </w:r>
      <w:r w:rsidRPr="00B06F9B">
        <w:rPr>
          <w:szCs w:val="24"/>
        </w:rPr>
        <w:t>,</w:t>
      </w:r>
      <w:r w:rsidRPr="000343DE">
        <w:rPr>
          <w:b/>
          <w:szCs w:val="24"/>
        </w:rPr>
        <w:t xml:space="preserve"> </w:t>
      </w:r>
      <w:r w:rsidRPr="000343DE">
        <w:rPr>
          <w:szCs w:val="24"/>
        </w:rPr>
        <w:t>в которых приняло участие 119 человек</w:t>
      </w:r>
      <w:r w:rsidRPr="006F44E9">
        <w:rPr>
          <w:szCs w:val="24"/>
        </w:rPr>
        <w:t xml:space="preserve">. </w:t>
      </w:r>
      <w:r>
        <w:rPr>
          <w:szCs w:val="24"/>
        </w:rPr>
        <w:br/>
      </w:r>
      <w:r w:rsidRPr="006F44E9">
        <w:rPr>
          <w:szCs w:val="24"/>
        </w:rPr>
        <w:t>По результатам профилактических мероприятий выявлено 6 мест произрастания дикорастущей конопли общей площадью 70 кв. метров. Все растения уничтожены.</w:t>
      </w:r>
      <w:r>
        <w:rPr>
          <w:szCs w:val="24"/>
        </w:rPr>
        <w:t xml:space="preserve"> </w:t>
      </w:r>
      <w:r w:rsidRPr="000343DE">
        <w:rPr>
          <w:szCs w:val="24"/>
        </w:rPr>
        <w:t xml:space="preserve">В ходе рейдов проводилась разъяснительная работа среди землевладельцев и землепользователей об ответственности </w:t>
      </w:r>
      <w:r>
        <w:rPr>
          <w:szCs w:val="24"/>
        </w:rPr>
        <w:br/>
      </w:r>
      <w:r w:rsidRPr="000343DE">
        <w:rPr>
          <w:szCs w:val="24"/>
        </w:rPr>
        <w:t xml:space="preserve">за непринятие мер по уничтожению посевов и дикорастущих очагов произрастания </w:t>
      </w:r>
      <w:r w:rsidRPr="000343DE">
        <w:rPr>
          <w:szCs w:val="24"/>
        </w:rPr>
        <w:lastRenderedPageBreak/>
        <w:t>нарко</w:t>
      </w:r>
      <w:r>
        <w:rPr>
          <w:szCs w:val="24"/>
        </w:rPr>
        <w:t>тико</w:t>
      </w:r>
      <w:r w:rsidRPr="000343DE">
        <w:rPr>
          <w:szCs w:val="24"/>
        </w:rPr>
        <w:t>содержащих растений. Для проведения оперативно-профилактических рейдов выделено 26 единиц автотранспорта.</w:t>
      </w:r>
    </w:p>
    <w:p w:rsidR="000960DC" w:rsidRPr="000343DE" w:rsidRDefault="000960DC" w:rsidP="000960DC">
      <w:pPr>
        <w:pStyle w:val="a9"/>
        <w:keepNext/>
        <w:widowControl w:val="0"/>
        <w:ind w:firstLine="709"/>
        <w:rPr>
          <w:szCs w:val="24"/>
        </w:rPr>
      </w:pPr>
      <w:r w:rsidRPr="000343DE">
        <w:rPr>
          <w:szCs w:val="24"/>
        </w:rPr>
        <w:t xml:space="preserve">В целях проведения разъяснительной работы </w:t>
      </w:r>
      <w:r w:rsidRPr="000343DE">
        <w:rPr>
          <w:bCs/>
          <w:szCs w:val="24"/>
        </w:rPr>
        <w:t xml:space="preserve">об обязательности исполнения официальных предписаний об уничтожении наркотикосодержащих растений, выданных органами внутренних дел, а также об административной и уголовной ответственности за непринятие указанных мер среди </w:t>
      </w:r>
      <w:r w:rsidRPr="000343DE">
        <w:rPr>
          <w:szCs w:val="24"/>
        </w:rPr>
        <w:t>физических, юридических и должностных лиц</w:t>
      </w:r>
      <w:r w:rsidRPr="00A95923">
        <w:rPr>
          <w:szCs w:val="24"/>
        </w:rPr>
        <w:t>,</w:t>
      </w:r>
      <w:r w:rsidRPr="000343DE">
        <w:rPr>
          <w:szCs w:val="24"/>
        </w:rPr>
        <w:t xml:space="preserve"> на досках объявлений домов </w:t>
      </w:r>
      <w:r>
        <w:rPr>
          <w:szCs w:val="24"/>
        </w:rPr>
        <w:br/>
      </w:r>
      <w:r w:rsidRPr="000343DE">
        <w:rPr>
          <w:szCs w:val="24"/>
        </w:rPr>
        <w:t>и территориальных управлений - префектур районов распространено 3900 листовок.</w:t>
      </w:r>
    </w:p>
    <w:p w:rsidR="000960DC" w:rsidRDefault="000960DC" w:rsidP="000960DC">
      <w:pPr>
        <w:keepNext/>
        <w:widowControl w:val="0"/>
        <w:suppressAutoHyphens w:val="0"/>
        <w:ind w:firstLine="709"/>
        <w:jc w:val="both"/>
      </w:pPr>
    </w:p>
    <w:p w:rsidR="000960DC" w:rsidRPr="000343DE" w:rsidRDefault="000960DC" w:rsidP="000960DC">
      <w:pPr>
        <w:keepNext/>
        <w:widowControl w:val="0"/>
        <w:suppressAutoHyphens w:val="0"/>
        <w:ind w:firstLine="709"/>
        <w:jc w:val="both"/>
      </w:pPr>
      <w:r w:rsidRPr="000343DE">
        <w:t>Комиссия РЕШИЛА:</w:t>
      </w:r>
    </w:p>
    <w:p w:rsidR="000960DC" w:rsidRDefault="000960DC" w:rsidP="000960DC">
      <w:pPr>
        <w:keepNext/>
        <w:widowControl w:val="0"/>
        <w:suppressAutoHyphens w:val="0"/>
        <w:ind w:firstLine="709"/>
        <w:jc w:val="both"/>
      </w:pPr>
      <w:r w:rsidRPr="000343DE">
        <w:t xml:space="preserve">1.1. Выступления А.Н. Копейкина – заместителя  начальника Управления по контролю </w:t>
      </w:r>
      <w:r w:rsidRPr="000343DE">
        <w:br/>
        <w:t>за оборотом наркотиков</w:t>
      </w:r>
      <w:r w:rsidRPr="00727AE7">
        <w:t xml:space="preserve"> У</w:t>
      </w:r>
      <w:r w:rsidRPr="003B40CF">
        <w:t>МВД России по Рязанской области</w:t>
      </w:r>
      <w:r>
        <w:t xml:space="preserve">, Д.А. Оспенникова – начальника отдела дополнительных мер по профилактике правонарушений администрации города Рязани </w:t>
      </w:r>
      <w:r w:rsidRPr="00FF2089">
        <w:t>принять к сведению.</w:t>
      </w:r>
    </w:p>
    <w:p w:rsidR="000960DC" w:rsidRPr="00C1459E" w:rsidRDefault="000960DC" w:rsidP="000960DC">
      <w:pPr>
        <w:keepNext/>
        <w:widowControl w:val="0"/>
        <w:suppressAutoHyphens w:val="0"/>
        <w:ind w:firstLine="696"/>
        <w:jc w:val="both"/>
        <w:rPr>
          <w:rFonts w:cs="Arial"/>
          <w:noProof/>
        </w:rPr>
      </w:pPr>
      <w:r w:rsidRPr="00C1459E">
        <w:t>1.2. Предложить УМВД России по Рязанской области (</w:t>
      </w:r>
      <w:r>
        <w:t>С.Н. Лебедев</w:t>
      </w:r>
      <w:r w:rsidRPr="00C1459E">
        <w:t>)</w:t>
      </w:r>
      <w:r>
        <w:t xml:space="preserve"> п</w:t>
      </w:r>
      <w:r w:rsidRPr="00C1459E">
        <w:rPr>
          <w:rFonts w:cs="Arial"/>
          <w:noProof/>
        </w:rPr>
        <w:t xml:space="preserve">родолжить реализацию комплекса оперативно-розыскных, организационных и профилактических мероприятий, направленных на недопущение распространении наркотических средств растительного происхождения на территории города Рязани. </w:t>
      </w:r>
    </w:p>
    <w:p w:rsidR="000960DC" w:rsidRDefault="000960DC" w:rsidP="000960DC">
      <w:pPr>
        <w:pStyle w:val="af"/>
        <w:keepNext/>
        <w:widowControl w:val="0"/>
        <w:suppressAutoHyphens w:val="0"/>
        <w:autoSpaceDE w:val="0"/>
        <w:autoSpaceDN w:val="0"/>
        <w:adjustRightInd w:val="0"/>
        <w:spacing w:after="0"/>
        <w:ind w:left="0" w:firstLine="709"/>
        <w:jc w:val="both"/>
      </w:pPr>
      <w:r w:rsidRPr="00E305A5">
        <w:rPr>
          <w:rFonts w:cs="Arial"/>
          <w:noProof/>
        </w:rPr>
        <w:t xml:space="preserve">1.3. </w:t>
      </w:r>
      <w:r w:rsidRPr="00E305A5">
        <w:t>Предложить УМВД России по Рязанской области (</w:t>
      </w:r>
      <w:r>
        <w:t>С.Н. Лебедев</w:t>
      </w:r>
      <w:r w:rsidRPr="00E305A5">
        <w:t>)</w:t>
      </w:r>
      <w:r>
        <w:t>,</w:t>
      </w:r>
      <w:r w:rsidRPr="00E305A5">
        <w:t xml:space="preserve"> отдел</w:t>
      </w:r>
      <w:r>
        <w:t>у</w:t>
      </w:r>
      <w:r w:rsidRPr="00E305A5">
        <w:t xml:space="preserve"> </w:t>
      </w:r>
      <w:r w:rsidRPr="00E305A5">
        <w:rPr>
          <w:bCs/>
        </w:rPr>
        <w:t xml:space="preserve">аппарата комиссий по делам несовершеннолетних и защите их прав </w:t>
      </w:r>
      <w:r w:rsidRPr="00E305A5">
        <w:rPr>
          <w:rStyle w:val="a6"/>
          <w:b w:val="0"/>
        </w:rPr>
        <w:t>администрации города Рязани</w:t>
      </w:r>
      <w:r w:rsidRPr="00E305A5">
        <w:rPr>
          <w:bCs/>
        </w:rPr>
        <w:t xml:space="preserve"> </w:t>
      </w:r>
      <w:r>
        <w:rPr>
          <w:bCs/>
        </w:rPr>
        <w:br/>
      </w:r>
      <w:r w:rsidRPr="00E305A5">
        <w:rPr>
          <w:bCs/>
        </w:rPr>
        <w:t xml:space="preserve">(М.А. Лушина) </w:t>
      </w:r>
      <w:r w:rsidRPr="00E305A5">
        <w:rPr>
          <w:rFonts w:cs="Arial"/>
          <w:noProof/>
        </w:rPr>
        <w:t xml:space="preserve">организовать постоянное </w:t>
      </w:r>
      <w:r>
        <w:rPr>
          <w:rFonts w:cs="Arial"/>
          <w:noProof/>
        </w:rPr>
        <w:t xml:space="preserve">совместное </w:t>
      </w:r>
      <w:r w:rsidRPr="00E305A5">
        <w:rPr>
          <w:rFonts w:cs="Arial"/>
          <w:noProof/>
        </w:rPr>
        <w:t xml:space="preserve">проведение </w:t>
      </w:r>
      <w:r w:rsidRPr="00E305A5">
        <w:t xml:space="preserve">целевых оперативно-профилактических мероприятий по проверке мест массового пребывания несовершеннолетних </w:t>
      </w:r>
      <w:r>
        <w:br/>
      </w:r>
      <w:r w:rsidRPr="00E305A5">
        <w:t xml:space="preserve">и молодежи, </w:t>
      </w:r>
      <w:r w:rsidRPr="00C1459E">
        <w:t>направленных на выявление и пресечение преступлений, связанных с незаконным оборотом наркотических средств, привлечение к уголовной ответственности взрослых лиц, вовлекающих несовершеннолетних в незаконный оборот наркотиков, а также перекрытие каналов поступления наркотических средств и психотропных веществ.</w:t>
      </w:r>
    </w:p>
    <w:p w:rsidR="000960DC" w:rsidRDefault="000960DC" w:rsidP="000960DC">
      <w:pPr>
        <w:keepNext/>
        <w:widowControl w:val="0"/>
        <w:suppressAutoHyphens w:val="0"/>
        <w:ind w:firstLine="709"/>
        <w:jc w:val="both"/>
      </w:pPr>
      <w:r w:rsidRPr="00E305A5">
        <w:t>1.4. Предложить ГБУ Рязанской области «Областной клинический наркологический диспансер» (Н.А. Жукова), УМВД России по Рязанской области (</w:t>
      </w:r>
      <w:r>
        <w:t>С.Н. Лебедев</w:t>
      </w:r>
      <w:r w:rsidRPr="00E305A5">
        <w:t>)</w:t>
      </w:r>
      <w:r>
        <w:t xml:space="preserve">, </w:t>
      </w:r>
      <w:r w:rsidRPr="00E305A5">
        <w:t>территориальным управлениям - префектурам Железнодорожного, Московского, Октябрьского, Советского районов администрации города Рязани (О.В. Морозов, С.Ю. Горбунов,</w:t>
      </w:r>
      <w:r>
        <w:t xml:space="preserve"> </w:t>
      </w:r>
      <w:r w:rsidRPr="00E305A5">
        <w:t xml:space="preserve">А.А. Селиванов, </w:t>
      </w:r>
      <w:r>
        <w:t>С.В. Тарасов</w:t>
      </w:r>
      <w:r w:rsidRPr="00E305A5">
        <w:t xml:space="preserve">), отделу </w:t>
      </w:r>
      <w:r w:rsidRPr="00E305A5">
        <w:rPr>
          <w:bCs/>
        </w:rPr>
        <w:t xml:space="preserve">аппарата комиссий по делам несовершеннолетних и защите их прав </w:t>
      </w:r>
      <w:r w:rsidRPr="00E305A5">
        <w:rPr>
          <w:rStyle w:val="a6"/>
          <w:b w:val="0"/>
        </w:rPr>
        <w:t>администрации города Рязани</w:t>
      </w:r>
      <w:r w:rsidRPr="00E305A5">
        <w:rPr>
          <w:bCs/>
        </w:rPr>
        <w:t xml:space="preserve"> (М.А. Лушина), </w:t>
      </w:r>
      <w:r w:rsidRPr="00E305A5">
        <w:rPr>
          <w:rStyle w:val="a6"/>
          <w:b w:val="0"/>
        </w:rPr>
        <w:t xml:space="preserve">управлению образования и молодежной политики </w:t>
      </w:r>
      <w:r w:rsidRPr="00E305A5">
        <w:t xml:space="preserve">администрации города Рязани </w:t>
      </w:r>
      <w:r w:rsidRPr="00E305A5">
        <w:rPr>
          <w:rStyle w:val="a6"/>
          <w:b w:val="0"/>
        </w:rPr>
        <w:t xml:space="preserve">(А.А. Зимин), </w:t>
      </w:r>
      <w:r w:rsidRPr="00E305A5">
        <w:rPr>
          <w:bCs/>
        </w:rPr>
        <w:t>у</w:t>
      </w:r>
      <w:r w:rsidRPr="00E305A5">
        <w:t xml:space="preserve">правлению культуры </w:t>
      </w:r>
      <w:r w:rsidRPr="00E305A5">
        <w:rPr>
          <w:rStyle w:val="a6"/>
          <w:b w:val="0"/>
        </w:rPr>
        <w:t>администрации города Рязани</w:t>
      </w:r>
      <w:r w:rsidRPr="00E305A5">
        <w:t xml:space="preserve"> (Е.С. Власова), управлению по физической культуре и массовому спорту </w:t>
      </w:r>
      <w:r w:rsidRPr="00E305A5">
        <w:rPr>
          <w:rStyle w:val="a6"/>
          <w:b w:val="0"/>
        </w:rPr>
        <w:t>администрации города Рязани</w:t>
      </w:r>
      <w:r w:rsidRPr="00E305A5">
        <w:rPr>
          <w:bCs/>
        </w:rPr>
        <w:t xml:space="preserve"> </w:t>
      </w:r>
      <w:r>
        <w:rPr>
          <w:bCs/>
        </w:rPr>
        <w:br/>
      </w:r>
      <w:r w:rsidRPr="00E305A5">
        <w:t>(</w:t>
      </w:r>
      <w:r>
        <w:t xml:space="preserve">К.О. </w:t>
      </w:r>
      <w:r w:rsidRPr="00CC695B">
        <w:t>Сосунов</w:t>
      </w:r>
      <w:r w:rsidRPr="00E305A5">
        <w:t>)</w:t>
      </w:r>
      <w:r>
        <w:t xml:space="preserve"> </w:t>
      </w:r>
      <w:r w:rsidRPr="00537227">
        <w:t xml:space="preserve">в целях повышения эффективности взаимодействия населения города </w:t>
      </w:r>
      <w:r>
        <w:br/>
      </w:r>
      <w:r w:rsidRPr="00537227">
        <w:t>и правоохранительных органов по выявлению наркопритонов</w:t>
      </w:r>
      <w:r>
        <w:t xml:space="preserve"> и</w:t>
      </w:r>
      <w:r w:rsidRPr="00537227">
        <w:t xml:space="preserve"> лиц сбывающих наркотические средства</w:t>
      </w:r>
      <w:r>
        <w:t xml:space="preserve"> спланировать проведение антинаркотических мероприятий в рамках второго этапа </w:t>
      </w:r>
      <w:r w:rsidRPr="00537227">
        <w:t>Всероссийской акции «Сообщи, где торгуют смертью!»</w:t>
      </w:r>
      <w:r>
        <w:t xml:space="preserve"> </w:t>
      </w:r>
      <w:r w:rsidRPr="000343DE">
        <w:rPr>
          <w:shd w:val="clear" w:color="auto" w:fill="FFFFFF"/>
        </w:rPr>
        <w:t>с 13 по 24.11.2017</w:t>
      </w:r>
      <w:r>
        <w:rPr>
          <w:shd w:val="clear" w:color="auto" w:fill="FFFFFF"/>
        </w:rPr>
        <w:t>.</w:t>
      </w:r>
      <w:r w:rsidRPr="00537227">
        <w:rPr>
          <w:shd w:val="clear" w:color="auto" w:fill="FFFFFF"/>
        </w:rPr>
        <w:t xml:space="preserve"> </w:t>
      </w:r>
      <w:r>
        <w:t>О</w:t>
      </w:r>
      <w:r w:rsidRPr="00537227">
        <w:t>беспечить</w:t>
      </w:r>
      <w:r w:rsidRPr="00537227">
        <w:rPr>
          <w:shd w:val="clear" w:color="auto" w:fill="FFFFFF"/>
        </w:rPr>
        <w:t xml:space="preserve"> </w:t>
      </w:r>
      <w:r>
        <w:rPr>
          <w:shd w:val="clear" w:color="auto" w:fill="FFFFFF"/>
        </w:rPr>
        <w:br/>
        <w:t xml:space="preserve">их </w:t>
      </w:r>
      <w:r w:rsidRPr="00537227">
        <w:t>информационно - пропагандистское сопровождение</w:t>
      </w:r>
      <w:r>
        <w:t>.</w:t>
      </w:r>
    </w:p>
    <w:p w:rsidR="000960DC" w:rsidRPr="00412727" w:rsidRDefault="000960DC" w:rsidP="000960DC">
      <w:pPr>
        <w:keepNext/>
        <w:widowControl w:val="0"/>
        <w:suppressAutoHyphens w:val="0"/>
        <w:ind w:firstLine="709"/>
        <w:jc w:val="both"/>
        <w:rPr>
          <w:rStyle w:val="afe"/>
          <w:sz w:val="24"/>
          <w:szCs w:val="24"/>
        </w:rPr>
      </w:pPr>
      <w:r w:rsidRPr="00412727">
        <w:rPr>
          <w:rStyle w:val="afe"/>
          <w:sz w:val="24"/>
          <w:szCs w:val="24"/>
        </w:rPr>
        <w:t>Информацию о выполнении направить в Комиссию до 01.12.2017.</w:t>
      </w:r>
    </w:p>
    <w:p w:rsidR="000960DC" w:rsidRPr="00B778CB" w:rsidRDefault="000960DC" w:rsidP="000960DC">
      <w:pPr>
        <w:keepNext/>
        <w:widowControl w:val="0"/>
        <w:suppressAutoHyphens w:val="0"/>
        <w:ind w:firstLine="709"/>
        <w:jc w:val="both"/>
        <w:rPr>
          <w:b/>
          <w:highlight w:val="yellow"/>
        </w:rPr>
      </w:pPr>
      <w:r w:rsidRPr="00B778CB">
        <w:rPr>
          <w:rStyle w:val="afe"/>
          <w:sz w:val="24"/>
          <w:szCs w:val="24"/>
          <w:highlight w:val="yellow"/>
        </w:rPr>
        <w:t xml:space="preserve">1.5. </w:t>
      </w:r>
      <w:r w:rsidRPr="00B778CB">
        <w:rPr>
          <w:highlight w:val="yellow"/>
        </w:rPr>
        <w:t xml:space="preserve">Территориальным управлениям - префектурам Железнодорожного, Московского, Октябрьского, Советского районов администрации города Рязани (О.В. Морозов, С.Ю. Горбунов, А.А. Селиванов, С.В. Тарасов) </w:t>
      </w:r>
      <w:r w:rsidR="00993EDA" w:rsidRPr="00B778CB">
        <w:rPr>
          <w:highlight w:val="yellow"/>
        </w:rPr>
        <w:t xml:space="preserve">в апреле-мае </w:t>
      </w:r>
      <w:r w:rsidRPr="00B778CB">
        <w:rPr>
          <w:highlight w:val="yellow"/>
        </w:rPr>
        <w:t xml:space="preserve">2018 </w:t>
      </w:r>
      <w:r w:rsidR="00993EDA" w:rsidRPr="00B778CB">
        <w:rPr>
          <w:highlight w:val="yellow"/>
        </w:rPr>
        <w:t xml:space="preserve">года </w:t>
      </w:r>
      <w:r w:rsidRPr="00B778CB">
        <w:rPr>
          <w:highlight w:val="yellow"/>
        </w:rPr>
        <w:t xml:space="preserve">обновить состав и организовать работу </w:t>
      </w:r>
      <w:r w:rsidRPr="00B778CB">
        <w:rPr>
          <w:rFonts w:cs="Arial"/>
          <w:bCs/>
          <w:iCs/>
          <w:highlight w:val="yellow"/>
        </w:rPr>
        <w:t>рабочих групп по выявлению и уничтожению дикорастущих наркотикосодержащих растений</w:t>
      </w:r>
      <w:r w:rsidR="00993EDA" w:rsidRPr="00B778CB">
        <w:rPr>
          <w:rFonts w:cs="Arial"/>
          <w:bCs/>
          <w:iCs/>
          <w:highlight w:val="yellow"/>
        </w:rPr>
        <w:t>, р</w:t>
      </w:r>
      <w:r w:rsidRPr="00B778CB">
        <w:rPr>
          <w:rFonts w:cs="Arial"/>
          <w:highlight w:val="yellow"/>
        </w:rPr>
        <w:t xml:space="preserve">азработать </w:t>
      </w:r>
      <w:r w:rsidRPr="00B778CB">
        <w:rPr>
          <w:highlight w:val="yellow"/>
        </w:rPr>
        <w:t xml:space="preserve">планы работы рабочих групп и графики обследования территорий районов города Рязани. Обеспечить ведение </w:t>
      </w:r>
      <w:r w:rsidRPr="00B778CB">
        <w:rPr>
          <w:rStyle w:val="9pt"/>
          <w:b w:val="0"/>
          <w:sz w:val="24"/>
          <w:szCs w:val="24"/>
          <w:highlight w:val="yellow"/>
        </w:rPr>
        <w:t>карт-схем с указанием местонахождения очагов произрастания дикорастущих наркотикосодержащих</w:t>
      </w:r>
      <w:r w:rsidRPr="00B778CB">
        <w:rPr>
          <w:b/>
          <w:highlight w:val="yellow"/>
        </w:rPr>
        <w:t xml:space="preserve"> </w:t>
      </w:r>
      <w:r w:rsidRPr="00B778CB">
        <w:rPr>
          <w:highlight w:val="yellow"/>
        </w:rPr>
        <w:t>и</w:t>
      </w:r>
      <w:r w:rsidRPr="00B778CB">
        <w:rPr>
          <w:b/>
          <w:highlight w:val="yellow"/>
        </w:rPr>
        <w:t xml:space="preserve"> </w:t>
      </w:r>
      <w:r w:rsidRPr="00B778CB">
        <w:rPr>
          <w:rStyle w:val="9pt"/>
          <w:b w:val="0"/>
          <w:sz w:val="24"/>
          <w:szCs w:val="24"/>
          <w:highlight w:val="yellow"/>
        </w:rPr>
        <w:t>обследованных территорий.</w:t>
      </w:r>
    </w:p>
    <w:p w:rsidR="00993EDA" w:rsidRPr="00412727" w:rsidRDefault="00993EDA" w:rsidP="00993EDA">
      <w:pPr>
        <w:keepNext/>
        <w:widowControl w:val="0"/>
        <w:suppressAutoHyphens w:val="0"/>
        <w:ind w:firstLine="709"/>
        <w:jc w:val="both"/>
        <w:rPr>
          <w:rStyle w:val="afe"/>
          <w:sz w:val="24"/>
          <w:szCs w:val="24"/>
        </w:rPr>
      </w:pPr>
      <w:r w:rsidRPr="00B778CB">
        <w:rPr>
          <w:rStyle w:val="afe"/>
          <w:sz w:val="24"/>
          <w:szCs w:val="24"/>
          <w:highlight w:val="yellow"/>
        </w:rPr>
        <w:t>Информацию о выполнении направить в Комиссию до 01.06.2018.</w:t>
      </w:r>
    </w:p>
    <w:p w:rsidR="000960DC" w:rsidRPr="003D6467" w:rsidRDefault="000960DC" w:rsidP="000960DC">
      <w:pPr>
        <w:keepNext/>
        <w:widowControl w:val="0"/>
        <w:suppressAutoHyphens w:val="0"/>
        <w:jc w:val="both"/>
        <w:rPr>
          <w:color w:val="0070C0"/>
        </w:rPr>
      </w:pPr>
    </w:p>
    <w:tbl>
      <w:tblPr>
        <w:tblW w:w="0" w:type="auto"/>
        <w:tblLayout w:type="fixed"/>
        <w:tblLook w:val="0000" w:firstRow="0" w:lastRow="0" w:firstColumn="0" w:lastColumn="0" w:noHBand="0" w:noVBand="0"/>
      </w:tblPr>
      <w:tblGrid>
        <w:gridCol w:w="10421"/>
      </w:tblGrid>
      <w:tr w:rsidR="000960DC" w:rsidRPr="0050055F" w:rsidTr="00974A51">
        <w:tc>
          <w:tcPr>
            <w:tcW w:w="10421" w:type="dxa"/>
            <w:tcBorders>
              <w:bottom w:val="single" w:sz="4" w:space="0" w:color="000000"/>
            </w:tcBorders>
            <w:shd w:val="clear" w:color="auto" w:fill="auto"/>
          </w:tcPr>
          <w:p w:rsidR="000960DC" w:rsidRPr="0050055F" w:rsidRDefault="000960DC" w:rsidP="00974A51">
            <w:pPr>
              <w:keepNext/>
              <w:widowControl w:val="0"/>
              <w:suppressAutoHyphens w:val="0"/>
              <w:snapToGrid w:val="0"/>
              <w:ind w:firstLine="709"/>
              <w:jc w:val="both"/>
              <w:rPr>
                <w:b/>
              </w:rPr>
            </w:pPr>
            <w:r w:rsidRPr="0050055F">
              <w:rPr>
                <w:b/>
                <w:lang w:val="en-US"/>
              </w:rPr>
              <w:t>II</w:t>
            </w:r>
            <w:r w:rsidRPr="0050055F">
              <w:rPr>
                <w:b/>
              </w:rPr>
              <w:t>. Об организации деятельности волонтерских отрядов по пропаганде здорового образа жизни и противодействию распространению наркотических средств и психотропных веществ</w:t>
            </w:r>
          </w:p>
        </w:tc>
      </w:tr>
    </w:tbl>
    <w:p w:rsidR="000960DC" w:rsidRPr="00B73E5D" w:rsidRDefault="000960DC" w:rsidP="000960DC">
      <w:pPr>
        <w:keepNext/>
        <w:widowControl w:val="0"/>
        <w:suppressAutoHyphens w:val="0"/>
        <w:jc w:val="center"/>
      </w:pPr>
      <w:r w:rsidRPr="00B73E5D">
        <w:t>(</w:t>
      </w:r>
      <w:r>
        <w:t xml:space="preserve">Н.В. Зотова, Д.А. </w:t>
      </w:r>
      <w:proofErr w:type="spellStart"/>
      <w:r>
        <w:t>Курдин</w:t>
      </w:r>
      <w:proofErr w:type="spellEnd"/>
      <w:r w:rsidRPr="00B73E5D">
        <w:t xml:space="preserve">) </w:t>
      </w:r>
    </w:p>
    <w:p w:rsidR="000960DC" w:rsidRDefault="000960DC" w:rsidP="000960DC">
      <w:pPr>
        <w:keepNext/>
        <w:widowControl w:val="0"/>
        <w:suppressAutoHyphens w:val="0"/>
        <w:ind w:firstLine="709"/>
        <w:jc w:val="both"/>
      </w:pPr>
      <w:r w:rsidRPr="00083073">
        <w:lastRenderedPageBreak/>
        <w:t xml:space="preserve">Рассмотрев вопрос </w:t>
      </w:r>
      <w:r>
        <w:t>о</w:t>
      </w:r>
      <w:r w:rsidRPr="002C0924">
        <w:t xml:space="preserve">б организации деятельности волонтерских отрядов по пропаганде здорового образа жизни и противодействию распространению наркотических средств </w:t>
      </w:r>
      <w:r>
        <w:br/>
      </w:r>
      <w:r w:rsidRPr="002C0924">
        <w:t>и психотропных веществ</w:t>
      </w:r>
      <w:r w:rsidRPr="00083073">
        <w:t xml:space="preserve">, Комиссия </w:t>
      </w:r>
      <w:r w:rsidRPr="000C7B62">
        <w:t>отмечает:</w:t>
      </w:r>
    </w:p>
    <w:p w:rsidR="000960DC" w:rsidRPr="00621018" w:rsidRDefault="000960DC" w:rsidP="000960DC">
      <w:pPr>
        <w:keepNext/>
        <w:widowControl w:val="0"/>
        <w:suppressAutoHyphens w:val="0"/>
        <w:ind w:firstLine="709"/>
        <w:jc w:val="both"/>
      </w:pPr>
      <w:r w:rsidRPr="000B568F">
        <w:t xml:space="preserve">В городе Рязани действует городской антинаркотический волонтерский отряд «Ради жизни», задачами которого являются организация и проведение массовых мероприятий и акций, </w:t>
      </w:r>
      <w:r w:rsidRPr="00621018">
        <w:t>направленных на пропаганду здорового образа жизни и нетерпимого отношения к потреблению</w:t>
      </w:r>
      <w:r>
        <w:t xml:space="preserve"> наркотических средств</w:t>
      </w:r>
      <w:r w:rsidRPr="00621018">
        <w:t>, а также организация профилактических мероприятий в образовательных учреждениях города Рязани совместно с правоохранительными органам и ГБУ Рязанской области «Областной клинический наркологический диспансер» по принципу «равный-равному».</w:t>
      </w:r>
    </w:p>
    <w:p w:rsidR="000960DC" w:rsidRPr="00C255BB" w:rsidRDefault="000960DC" w:rsidP="000960DC">
      <w:pPr>
        <w:keepNext/>
        <w:widowControl w:val="0"/>
        <w:suppressAutoHyphens w:val="0"/>
        <w:ind w:firstLine="709"/>
        <w:jc w:val="both"/>
      </w:pPr>
      <w:r w:rsidRPr="00C255BB">
        <w:t xml:space="preserve">С сентября 2016 года на базе МБУДО «Центр детского творчества «Южный» действует Центр профилактики асоциальных явлений среди молодежи города Рязани «Мой выбор», ядром которого стал </w:t>
      </w:r>
      <w:r w:rsidRPr="000B568F">
        <w:t xml:space="preserve">антинаркотический волонтерский </w:t>
      </w:r>
      <w:r w:rsidRPr="00C255BB">
        <w:t>отряд «Ради жизни». Задачами Центра являются оптимизация, консолидация и координация деятельности образовательных учреждений, учреждений здравоохранения, правоохранительных органов и молодежных общественных организаций профилактической направленности по созданию условий, способствующих формированию потребности у подрастающего поколения к поддержанию здорового образа жизни, уверенному отказу от саморазрушительного поведения.</w:t>
      </w:r>
    </w:p>
    <w:p w:rsidR="000960DC" w:rsidRPr="00C255BB" w:rsidRDefault="000960DC" w:rsidP="000960DC">
      <w:pPr>
        <w:keepNext/>
        <w:widowControl w:val="0"/>
        <w:suppressAutoHyphens w:val="0"/>
        <w:ind w:firstLine="709"/>
        <w:jc w:val="both"/>
      </w:pPr>
      <w:r w:rsidRPr="00C255BB">
        <w:t>Социальными партнерами Центра «Мой выбор» по организации антинаркотической профилактики являются общественный совет при УМВД России по Рязанской области, управление по контролю за оборотом наркотиков УМВД России по Рязанской области, Прокуратура Рязанской области, отдел дополнительных мер по профилактики правонарушений администрации города Рязани, ГБУ Рязанской области «Областной клинический наркологический диспансер», Рязанский центр по профилактике и борьбе со СПИД и инфекционными заболеваниями.</w:t>
      </w:r>
    </w:p>
    <w:p w:rsidR="000960DC" w:rsidRPr="00C255BB" w:rsidRDefault="000960DC" w:rsidP="000960DC">
      <w:pPr>
        <w:keepNext/>
        <w:widowControl w:val="0"/>
        <w:suppressAutoHyphens w:val="0"/>
        <w:ind w:firstLine="709"/>
        <w:jc w:val="both"/>
      </w:pPr>
      <w:r w:rsidRPr="00C255BB">
        <w:t xml:space="preserve">Одним из ведущих направлений Центра является реализация дополнительной общеобразовательной программы «Имею право знать!», направленной на обучение активистов образовательных учреждений города Рязани (волонтеров) навыкам работы со сверстниками </w:t>
      </w:r>
      <w:r>
        <w:br/>
      </w:r>
      <w:r w:rsidRPr="00C255BB">
        <w:t>по профилактике наркомании, алкоголизма, табакокурения, ВИЧ/СПИДа,  дорожно-транспортных происшествий, экстремизма</w:t>
      </w:r>
      <w:r>
        <w:t xml:space="preserve"> и </w:t>
      </w:r>
      <w:r w:rsidRPr="00B0098B">
        <w:t>включа</w:t>
      </w:r>
      <w:r>
        <w:t xml:space="preserve">ющей </w:t>
      </w:r>
      <w:r w:rsidRPr="00B0098B">
        <w:t xml:space="preserve">в себя </w:t>
      </w:r>
      <w:r>
        <w:t xml:space="preserve">обучение </w:t>
      </w:r>
      <w:r w:rsidRPr="00B0098B">
        <w:t>основ</w:t>
      </w:r>
      <w:r>
        <w:t>ам</w:t>
      </w:r>
      <w:r w:rsidRPr="00B0098B">
        <w:t xml:space="preserve"> социально-психологической безопасности личности, правовой культуры, знакомство с волонтерской профилактической деятельностью, практически</w:t>
      </w:r>
      <w:r>
        <w:t>е</w:t>
      </w:r>
      <w:r w:rsidRPr="00B0098B">
        <w:t xml:space="preserve"> заняти</w:t>
      </w:r>
      <w:r>
        <w:t>я</w:t>
      </w:r>
      <w:r w:rsidRPr="00B0098B">
        <w:t xml:space="preserve"> и тренинг</w:t>
      </w:r>
      <w:r>
        <w:t xml:space="preserve">и. </w:t>
      </w:r>
      <w:r w:rsidRPr="00C255BB">
        <w:t xml:space="preserve">Образовательная программа </w:t>
      </w:r>
      <w:r>
        <w:t>рассчитана на</w:t>
      </w:r>
      <w:r w:rsidRPr="00C255BB">
        <w:t xml:space="preserve"> один год и ориентирована на детей и подростков </w:t>
      </w:r>
      <w:r>
        <w:t xml:space="preserve">от </w:t>
      </w:r>
      <w:r w:rsidRPr="00C255BB">
        <w:t xml:space="preserve">14 </w:t>
      </w:r>
      <w:r>
        <w:t>до</w:t>
      </w:r>
      <w:r w:rsidRPr="00C255BB">
        <w:t xml:space="preserve"> 17 лет. В  2017 - 2018 учебном  году </w:t>
      </w:r>
      <w:r>
        <w:br/>
      </w:r>
      <w:r w:rsidRPr="00C255BB">
        <w:t>на обучение приняты 106 студентов среднего профессионального образования и 92 школьника.</w:t>
      </w:r>
    </w:p>
    <w:p w:rsidR="000960DC" w:rsidRPr="00B0098B" w:rsidRDefault="000960DC" w:rsidP="000960DC">
      <w:pPr>
        <w:keepNext/>
        <w:widowControl w:val="0"/>
        <w:suppressAutoHyphens w:val="0"/>
        <w:ind w:firstLine="709"/>
        <w:jc w:val="both"/>
      </w:pPr>
      <w:r w:rsidRPr="00B0098B">
        <w:t xml:space="preserve">Во время обучения </w:t>
      </w:r>
      <w:r>
        <w:t>подростки</w:t>
      </w:r>
      <w:r w:rsidRPr="00B0098B">
        <w:t xml:space="preserve"> не только изучают теоретические основы профилактической деятельности, но и активно участвуют в акциях и мероприятиях в рамках  социальной практики.</w:t>
      </w:r>
    </w:p>
    <w:p w:rsidR="000960DC" w:rsidRPr="00B0098B" w:rsidRDefault="000960DC" w:rsidP="000960DC">
      <w:pPr>
        <w:keepNext/>
        <w:widowControl w:val="0"/>
        <w:suppressAutoHyphens w:val="0"/>
        <w:ind w:firstLine="709"/>
        <w:jc w:val="both"/>
      </w:pPr>
      <w:r w:rsidRPr="00B0098B">
        <w:t xml:space="preserve">Центр «Мой выбор» имеет серьезную методическую базу. Волонтеры реализуют </w:t>
      </w:r>
      <w:r>
        <w:br/>
      </w:r>
      <w:r w:rsidRPr="00B0098B">
        <w:t xml:space="preserve">на территории города и области большое количество проектов, направленных на пропаганду </w:t>
      </w:r>
      <w:r>
        <w:t>здорового образа жизни</w:t>
      </w:r>
      <w:r w:rsidRPr="00B0098B">
        <w:t xml:space="preserve"> и антинаркотическую профилактику.</w:t>
      </w:r>
    </w:p>
    <w:p w:rsidR="000960DC" w:rsidRPr="00B0098B" w:rsidRDefault="000960DC" w:rsidP="000960DC">
      <w:pPr>
        <w:keepNext/>
        <w:widowControl w:val="0"/>
        <w:suppressAutoHyphens w:val="0"/>
        <w:ind w:firstLine="709"/>
        <w:jc w:val="both"/>
      </w:pPr>
      <w:r w:rsidRPr="00B0098B">
        <w:t>Среди учащихся средних и старших классов особенно популярна интеллектуальная викторина «Своя игра». Настольная игра «Монополия здоровья» интересна для учащихся младших и средних классов. Целью данных профилактических игр является обобщ</w:t>
      </w:r>
      <w:r>
        <w:t>ение</w:t>
      </w:r>
      <w:r w:rsidRPr="00B0098B">
        <w:t xml:space="preserve"> </w:t>
      </w:r>
      <w:r>
        <w:br/>
      </w:r>
      <w:r w:rsidRPr="00B0098B">
        <w:t>и систематиз</w:t>
      </w:r>
      <w:r>
        <w:t>ация</w:t>
      </w:r>
      <w:r w:rsidRPr="00B0098B">
        <w:t xml:space="preserve"> знания учащихся о социально опасных заболеваниях, а так же максимально актуализ</w:t>
      </w:r>
      <w:r>
        <w:t xml:space="preserve">ация </w:t>
      </w:r>
      <w:r w:rsidRPr="00B0098B">
        <w:t>имеющиеся знания учащихся о причинах и последствиях наркозависимости, алкоголизма</w:t>
      </w:r>
      <w:r>
        <w:t xml:space="preserve"> и</w:t>
      </w:r>
      <w:r w:rsidRPr="00B0098B">
        <w:t xml:space="preserve"> курения.</w:t>
      </w:r>
    </w:p>
    <w:p w:rsidR="000960DC" w:rsidRPr="00831238" w:rsidRDefault="000960DC" w:rsidP="000960DC">
      <w:pPr>
        <w:keepNext/>
        <w:widowControl w:val="0"/>
        <w:suppressAutoHyphens w:val="0"/>
        <w:ind w:firstLine="709"/>
        <w:jc w:val="both"/>
      </w:pPr>
      <w:r w:rsidRPr="00FC6B31">
        <w:t xml:space="preserve">Волонтеры антинаркотического отряда «Ради жизни», прошедшие обучение </w:t>
      </w:r>
      <w:r>
        <w:br/>
      </w:r>
      <w:r w:rsidRPr="00FC6B31">
        <w:t>в антинаркотической школе волонтера, совместно с ГБУ Рязанской области «Областной клинический наркологический диспансер»</w:t>
      </w:r>
      <w:r>
        <w:t xml:space="preserve"> </w:t>
      </w:r>
      <w:r w:rsidRPr="00FC6B31">
        <w:t xml:space="preserve">в рамках профилактических медицинских осмотров </w:t>
      </w:r>
      <w:r>
        <w:br/>
      </w:r>
      <w:r w:rsidRPr="00FC6B31">
        <w:t>в образовательных учреждениях проводят мотивационную акцию «Начни с себя». Ребята рассказывают учащимся о своей деятельности и объясняют, что каждый ученик, проходя профилактические медицинские осмотры</w:t>
      </w:r>
      <w:r w:rsidRPr="00831238">
        <w:t xml:space="preserve"> в своей школе, включающие в себя тестирование </w:t>
      </w:r>
      <w:r>
        <w:br/>
      </w:r>
      <w:r w:rsidRPr="00831238">
        <w:t xml:space="preserve">на наркотики, вносит вклад в решение общей проблемы. </w:t>
      </w:r>
    </w:p>
    <w:p w:rsidR="000960DC" w:rsidRPr="00102E9D" w:rsidRDefault="000960DC" w:rsidP="000960DC">
      <w:pPr>
        <w:keepNext/>
        <w:widowControl w:val="0"/>
        <w:suppressAutoHyphens w:val="0"/>
        <w:ind w:firstLine="709"/>
        <w:jc w:val="both"/>
      </w:pPr>
      <w:r w:rsidRPr="00102E9D">
        <w:t xml:space="preserve">С сентября 2015 года </w:t>
      </w:r>
      <w:r>
        <w:t xml:space="preserve">антинаркотический </w:t>
      </w:r>
      <w:r w:rsidRPr="00102E9D">
        <w:t xml:space="preserve">волонтерский отряд «Ради жизни» организует </w:t>
      </w:r>
      <w:r w:rsidRPr="00102E9D">
        <w:lastRenderedPageBreak/>
        <w:t>акцию «Снимите! Это незаконно!», в ходе которой ее участники проводят рейды по торговым центрам в целях выявления рекламы наркотических средств на товарах потребления</w:t>
      </w:r>
      <w:r>
        <w:t xml:space="preserve">. Полученная информация направляется </w:t>
      </w:r>
      <w:r w:rsidRPr="00102E9D">
        <w:t>в правоохранительные органы.</w:t>
      </w:r>
    </w:p>
    <w:p w:rsidR="000960DC" w:rsidRPr="00102E9D" w:rsidRDefault="000960DC" w:rsidP="000960DC">
      <w:pPr>
        <w:keepNext/>
        <w:widowControl w:val="0"/>
        <w:suppressAutoHyphens w:val="0"/>
        <w:ind w:firstLine="709"/>
        <w:jc w:val="both"/>
      </w:pPr>
      <w:r w:rsidRPr="00102E9D">
        <w:t xml:space="preserve">С 2014 года </w:t>
      </w:r>
      <w:r>
        <w:t xml:space="preserve">антинаркотическим </w:t>
      </w:r>
      <w:r w:rsidRPr="00102E9D">
        <w:t xml:space="preserve">волонтерским отрядом «Ради жизни» реализуется проект «Волонтерские игры», получивший грантовую поддержку в 2015 году на Всероссийском конкурсе молодежных проектов и направленный на вовлечение молодежи в профилактическую волонтерскую деятельность.   </w:t>
      </w:r>
    </w:p>
    <w:p w:rsidR="000960DC" w:rsidRPr="00102E9D" w:rsidRDefault="000960DC" w:rsidP="000960DC">
      <w:pPr>
        <w:keepNext/>
        <w:widowControl w:val="0"/>
        <w:suppressAutoHyphens w:val="0"/>
        <w:ind w:firstLine="709"/>
        <w:jc w:val="both"/>
      </w:pPr>
      <w:r w:rsidRPr="00102E9D">
        <w:t>Ежегодно в формате квеста проводятся воспитательно-профилактические мероприятия «Волонтерские игры». На станциях ребята добывают необходимые для победы в игре знания. Мероприятие имеет еще и мотивационный характер: в качестве участников привлекаются учащиеся 7-х классов, которые в следующем году приглашаются в образовательный проект «Имею право знать!».</w:t>
      </w:r>
    </w:p>
    <w:p w:rsidR="000960DC" w:rsidRPr="00102E9D" w:rsidRDefault="000960DC" w:rsidP="000960DC">
      <w:pPr>
        <w:keepNext/>
        <w:widowControl w:val="0"/>
        <w:suppressAutoHyphens w:val="0"/>
        <w:ind w:firstLine="709"/>
        <w:jc w:val="both"/>
      </w:pPr>
      <w:r w:rsidRPr="00102E9D">
        <w:t xml:space="preserve">Ежемесячно при поддержке управления образования и молодежной политики администрации города Рязани и при непосредственном участии сотрудников полиции антинаркотический волонтерский отряд «Ради жизни» проводит акцию «Чистые стены», которая направлена на ликвидацию </w:t>
      </w:r>
      <w:r>
        <w:t xml:space="preserve">надписей по </w:t>
      </w:r>
      <w:r w:rsidRPr="00102E9D">
        <w:t>реклам</w:t>
      </w:r>
      <w:r>
        <w:t>е</w:t>
      </w:r>
      <w:r w:rsidRPr="00102E9D">
        <w:t xml:space="preserve"> наркотиков</w:t>
      </w:r>
      <w:r>
        <w:t xml:space="preserve"> и их распространителей,</w:t>
      </w:r>
      <w:r w:rsidRPr="00102E9D">
        <w:t xml:space="preserve"> формирование активного неприятия наркопотребления среди жителей города.</w:t>
      </w:r>
    </w:p>
    <w:p w:rsidR="000960DC" w:rsidRPr="00102E9D" w:rsidRDefault="000960DC" w:rsidP="000960DC">
      <w:pPr>
        <w:keepNext/>
        <w:widowControl w:val="0"/>
        <w:suppressAutoHyphens w:val="0"/>
        <w:ind w:firstLine="709"/>
        <w:jc w:val="both"/>
      </w:pPr>
      <w:r w:rsidRPr="00102E9D">
        <w:t>Особое место занимает проект «Здоровая стена». Жители города могут оставить на бан</w:t>
      </w:r>
      <w:r>
        <w:t>н</w:t>
      </w:r>
      <w:r w:rsidRPr="00102E9D">
        <w:t>ере  запись о здоровом образе жизни. Проект пользуется большой популярностью во время проведения массовых городских мероприятий.</w:t>
      </w:r>
    </w:p>
    <w:p w:rsidR="000960DC" w:rsidRPr="00102E9D" w:rsidRDefault="000960DC" w:rsidP="000960DC">
      <w:pPr>
        <w:keepNext/>
        <w:widowControl w:val="0"/>
        <w:suppressAutoHyphens w:val="0"/>
        <w:ind w:firstLine="709"/>
        <w:jc w:val="both"/>
      </w:pPr>
      <w:r w:rsidRPr="00102E9D">
        <w:t xml:space="preserve">Активисты антинаркотического отряда «Ради жизни» активно участвуют в работе </w:t>
      </w:r>
      <w:r>
        <w:br/>
      </w:r>
      <w:r w:rsidRPr="00102E9D">
        <w:t>с подростками, находящимися в сложной жизненной ситуации. Одна из форм профилакти</w:t>
      </w:r>
      <w:r>
        <w:t xml:space="preserve">ческой работы </w:t>
      </w:r>
      <w:r w:rsidRPr="00102E9D">
        <w:t xml:space="preserve">с такими детьми </w:t>
      </w:r>
      <w:r>
        <w:t xml:space="preserve">является проведение </w:t>
      </w:r>
      <w:r w:rsidRPr="00102E9D">
        <w:t>квест</w:t>
      </w:r>
      <w:r>
        <w:t>а</w:t>
      </w:r>
      <w:r w:rsidRPr="00102E9D">
        <w:t xml:space="preserve"> «Коридор зависимости». </w:t>
      </w:r>
      <w:r>
        <w:t>Детям,</w:t>
      </w:r>
      <w:r w:rsidRPr="00102E9D">
        <w:t xml:space="preserve"> находящимся в трудной жизненной ситуации</w:t>
      </w:r>
      <w:r>
        <w:t>,</w:t>
      </w:r>
      <w:r w:rsidRPr="00102E9D">
        <w:t xml:space="preserve"> в игровой форме </w:t>
      </w:r>
      <w:r>
        <w:t>предлагается</w:t>
      </w:r>
      <w:r w:rsidRPr="00102E9D">
        <w:t xml:space="preserve"> со стороны посмотреть на путь зависимого человека, узнать все негативные последствия и пути решения проблемы. </w:t>
      </w:r>
    </w:p>
    <w:p w:rsidR="000960DC" w:rsidRPr="00102E9D" w:rsidRDefault="000960DC" w:rsidP="000960DC">
      <w:pPr>
        <w:keepNext/>
        <w:widowControl w:val="0"/>
        <w:suppressAutoHyphens w:val="0"/>
        <w:ind w:firstLine="709"/>
        <w:jc w:val="both"/>
      </w:pPr>
      <w:r w:rsidRPr="00102E9D">
        <w:t>Также волонтеры Центра используют в профилактической работе такие инновационные формы работы, как арт-терапия, фитнес-зарядка.</w:t>
      </w:r>
    </w:p>
    <w:p w:rsidR="000960DC" w:rsidRPr="00102E9D" w:rsidRDefault="000960DC" w:rsidP="000960DC">
      <w:pPr>
        <w:keepNext/>
        <w:widowControl w:val="0"/>
        <w:suppressAutoHyphens w:val="0"/>
        <w:ind w:firstLine="709"/>
        <w:jc w:val="both"/>
      </w:pPr>
      <w:r w:rsidRPr="00102E9D">
        <w:t>В 2017 году в работу Центра «Мой выбор» активно включились волонтеры – студенты колледжей и вузов города.</w:t>
      </w:r>
    </w:p>
    <w:p w:rsidR="000960DC" w:rsidRDefault="00654421" w:rsidP="000960DC">
      <w:pPr>
        <w:keepNext/>
        <w:widowControl w:val="0"/>
        <w:suppressAutoHyphens w:val="0"/>
        <w:ind w:firstLine="709"/>
        <w:jc w:val="both"/>
      </w:pPr>
      <w:r>
        <w:t>Интересен опыт а</w:t>
      </w:r>
      <w:r w:rsidR="000960DC" w:rsidRPr="00B65F73">
        <w:t>кадеми</w:t>
      </w:r>
      <w:r>
        <w:t>и</w:t>
      </w:r>
      <w:r w:rsidR="000960DC" w:rsidRPr="00B65F73">
        <w:t xml:space="preserve"> ФСИН России </w:t>
      </w:r>
      <w:r>
        <w:t xml:space="preserve">по проведению </w:t>
      </w:r>
      <w:r w:rsidR="000960DC" w:rsidRPr="00B65F73">
        <w:t>комплекс</w:t>
      </w:r>
      <w:r>
        <w:t>а</w:t>
      </w:r>
      <w:r w:rsidR="000960DC" w:rsidRPr="00B65F73">
        <w:t xml:space="preserve"> мероприятий предупредительно-профилактического характера, </w:t>
      </w:r>
      <w:r w:rsidR="000960DC">
        <w:t>направленных на</w:t>
      </w:r>
      <w:r w:rsidR="000960DC" w:rsidRPr="00B65F73">
        <w:t xml:space="preserve"> формирование негативного отношения личного состава к любым формам немедицинского употребления наркотиков, совершения преступных деяний</w:t>
      </w:r>
      <w:r w:rsidR="000960DC">
        <w:t>,</w:t>
      </w:r>
      <w:r w:rsidR="000960DC" w:rsidRPr="00B65F73">
        <w:t xml:space="preserve"> связанных с хранением и распространением наркотиков.</w:t>
      </w:r>
    </w:p>
    <w:p w:rsidR="000960DC" w:rsidRPr="00A6515A" w:rsidRDefault="000960DC" w:rsidP="000960DC">
      <w:pPr>
        <w:keepNext/>
        <w:widowControl w:val="0"/>
        <w:suppressAutoHyphens w:val="0"/>
        <w:ind w:firstLine="709"/>
        <w:jc w:val="both"/>
      </w:pPr>
      <w:r w:rsidRPr="00A6515A">
        <w:t xml:space="preserve">В процессе повседневной деятельности проводится выявление следов употребления наркотиков, обследование жилых помещений общежития академии и загородного учебного центра, проведение внезапных проверок бытовых условий курсантов, проживающих </w:t>
      </w:r>
      <w:r>
        <w:br/>
      </w:r>
      <w:r w:rsidRPr="00A6515A">
        <w:t xml:space="preserve">вне расположения академии на съемных квартирах. Создана отдельная страница на официальном сайте </w:t>
      </w:r>
      <w:r>
        <w:t>академии ФСИН</w:t>
      </w:r>
      <w:r w:rsidRPr="00A6515A">
        <w:t xml:space="preserve"> с возможностью фиксации информации о фактах употребления наркотических средств среди личного состава академии, а также размещен телефон доверия начальника академии. На базе служебных телефонов сотрудников ОСБ УФСИН России </w:t>
      </w:r>
      <w:r>
        <w:br/>
      </w:r>
      <w:r w:rsidRPr="00A6515A">
        <w:t xml:space="preserve">по Рязанской области и отдела по работе с личным составом создана горячая линию </w:t>
      </w:r>
      <w:r>
        <w:br/>
      </w:r>
      <w:r w:rsidRPr="00A6515A">
        <w:t xml:space="preserve">«Я подозреваю, что....». </w:t>
      </w:r>
    </w:p>
    <w:p w:rsidR="000960DC" w:rsidRPr="0029356E" w:rsidRDefault="000960DC" w:rsidP="000960DC">
      <w:pPr>
        <w:keepNext/>
        <w:widowControl w:val="0"/>
        <w:suppressAutoHyphens w:val="0"/>
        <w:ind w:firstLine="709"/>
        <w:jc w:val="both"/>
      </w:pPr>
      <w:r w:rsidRPr="0029356E">
        <w:t xml:space="preserve">В повседневной служебной деятельности внедрена практика возможности применения специального психофизиологического исследования с использованием полиграфа в целях выявления фактов употребления наркотических и психотропных веществ среди переменного состава академии. Проводятся выборочные анкетные опросы обучающихся с целью выявления отношения к употреблению наркотических средств. </w:t>
      </w:r>
    </w:p>
    <w:p w:rsidR="000960DC" w:rsidRDefault="000960DC" w:rsidP="000960DC">
      <w:pPr>
        <w:keepNext/>
        <w:widowControl w:val="0"/>
        <w:suppressAutoHyphens w:val="0"/>
        <w:ind w:firstLine="709"/>
        <w:jc w:val="both"/>
      </w:pPr>
      <w:r w:rsidRPr="0029356E">
        <w:t xml:space="preserve">В системе служебной и специальной подготовки сотрудников дежурной службы </w:t>
      </w:r>
      <w:r>
        <w:br/>
      </w:r>
      <w:r w:rsidRPr="0029356E">
        <w:t>и начальствующего состава учебно-строевых подразделений включены занятий по вопросам профилактики и раннего выявления фактов употребления наркотических средств.</w:t>
      </w:r>
    </w:p>
    <w:p w:rsidR="000960DC" w:rsidRDefault="000960DC" w:rsidP="000960DC">
      <w:pPr>
        <w:keepNext/>
        <w:widowControl w:val="0"/>
        <w:suppressAutoHyphens w:val="0"/>
        <w:ind w:firstLine="709"/>
        <w:jc w:val="both"/>
      </w:pPr>
      <w:r w:rsidRPr="0029356E">
        <w:t xml:space="preserve">Курсанты академии принимают участие в ежегодной Всероссийской олимпиаде научных </w:t>
      </w:r>
      <w:r>
        <w:br/>
      </w:r>
      <w:r w:rsidRPr="0029356E">
        <w:t xml:space="preserve">и студенческих работ по направлению профилактики наркомании и наркопреступности. Регулярно </w:t>
      </w:r>
      <w:r w:rsidRPr="0029356E">
        <w:lastRenderedPageBreak/>
        <w:t>проводится конкурса плакатов «Нет наркотикам!».</w:t>
      </w:r>
      <w:r>
        <w:t xml:space="preserve"> </w:t>
      </w:r>
    </w:p>
    <w:p w:rsidR="000960DC" w:rsidRPr="0029356E" w:rsidRDefault="000960DC" w:rsidP="000960DC">
      <w:pPr>
        <w:keepNext/>
        <w:widowControl w:val="0"/>
        <w:suppressAutoHyphens w:val="0"/>
        <w:ind w:firstLine="709"/>
        <w:jc w:val="both"/>
      </w:pPr>
      <w:r w:rsidRPr="0029356E">
        <w:t xml:space="preserve">К участию в проведении информационно-пропагандистской работы, направленной </w:t>
      </w:r>
      <w:r>
        <w:br/>
      </w:r>
      <w:r w:rsidRPr="0029356E">
        <w:t>на формирование здорового образа жизни, выработку негативного отношения к употреблению наркотиков, алкоголя и табакокурения привлекается ветеранск</w:t>
      </w:r>
      <w:r>
        <w:t>ая</w:t>
      </w:r>
      <w:r w:rsidRPr="0029356E">
        <w:t xml:space="preserve"> организаци</w:t>
      </w:r>
      <w:r>
        <w:t>я</w:t>
      </w:r>
      <w:r w:rsidRPr="0029356E">
        <w:t xml:space="preserve"> </w:t>
      </w:r>
      <w:r>
        <w:t>а</w:t>
      </w:r>
      <w:r w:rsidRPr="0029356E">
        <w:t>кадемии ФСИН России.</w:t>
      </w:r>
    </w:p>
    <w:p w:rsidR="000960DC" w:rsidRPr="00506894" w:rsidRDefault="000960DC" w:rsidP="000960DC">
      <w:pPr>
        <w:keepNext/>
        <w:widowControl w:val="0"/>
        <w:suppressAutoHyphens w:val="0"/>
        <w:ind w:firstLine="709"/>
        <w:jc w:val="both"/>
      </w:pPr>
      <w:r w:rsidRPr="00506894">
        <w:t xml:space="preserve">В целях повышения выявляемости фактов употребления наркотических веществ приобретен анализатор для химико-токсикологических исследований </w:t>
      </w:r>
      <w:r w:rsidRPr="00506894">
        <w:rPr>
          <w:lang w:val="en-US"/>
        </w:rPr>
        <w:t>IK</w:t>
      </w:r>
      <w:r w:rsidRPr="00506894">
        <w:t xml:space="preserve"> 200609, обеспечивающий возможность обнаружения и количественного определения наркотических, психотропных веществ, никотина и алкоголя с помощью молекулярных биосенсоров. Закуплен аппарат «</w:t>
      </w:r>
      <w:proofErr w:type="spellStart"/>
      <w:r w:rsidRPr="00506894">
        <w:t>Имедис</w:t>
      </w:r>
      <w:proofErr w:type="spellEnd"/>
      <w:r w:rsidRPr="00506894">
        <w:t>-Эксперт»</w:t>
      </w:r>
      <w:r>
        <w:t>,</w:t>
      </w:r>
      <w:r w:rsidRPr="00506894">
        <w:t xml:space="preserve"> предназначенный для проведения </w:t>
      </w:r>
      <w:proofErr w:type="spellStart"/>
      <w:r w:rsidRPr="00506894">
        <w:t>скрининговых</w:t>
      </w:r>
      <w:proofErr w:type="spellEnd"/>
      <w:r w:rsidRPr="00506894">
        <w:t xml:space="preserve"> исследований для выявления лиц, употребляющих психоактивные вещества, с помощью которого можно выявить факт употребления наркотических веществ в отдал</w:t>
      </w:r>
      <w:r>
        <w:t>е</w:t>
      </w:r>
      <w:r w:rsidRPr="00506894">
        <w:t>нном прошлом, с указанием ориентировочного срока последнего употребления, однократность или многократность этого употребления.</w:t>
      </w:r>
    </w:p>
    <w:p w:rsidR="000960DC" w:rsidRPr="00506894" w:rsidRDefault="000960DC" w:rsidP="000960DC">
      <w:pPr>
        <w:keepNext/>
        <w:widowControl w:val="0"/>
        <w:suppressAutoHyphens w:val="0"/>
        <w:ind w:firstLine="709"/>
        <w:jc w:val="both"/>
      </w:pPr>
      <w:r w:rsidRPr="00506894">
        <w:t xml:space="preserve">Разработано учебное пособие «Основы </w:t>
      </w:r>
      <w:proofErr w:type="spellStart"/>
      <w:r w:rsidRPr="00506894">
        <w:t>валеологии</w:t>
      </w:r>
      <w:proofErr w:type="spellEnd"/>
      <w:r w:rsidRPr="00506894">
        <w:t>», которое внедрено в практическую деятельность органов и учреждений ФСИН России и в образовательный процесс образовательных организаций ФСИН России.</w:t>
      </w:r>
    </w:p>
    <w:p w:rsidR="000960DC" w:rsidRPr="00506894" w:rsidRDefault="000960DC" w:rsidP="000960DC">
      <w:pPr>
        <w:keepNext/>
        <w:widowControl w:val="0"/>
        <w:suppressAutoHyphens w:val="0"/>
        <w:ind w:firstLine="709"/>
        <w:jc w:val="both"/>
      </w:pPr>
      <w:r w:rsidRPr="00506894">
        <w:t xml:space="preserve">В </w:t>
      </w:r>
      <w:r>
        <w:t>первом</w:t>
      </w:r>
      <w:r w:rsidRPr="00506894">
        <w:t xml:space="preserve"> полугодии 2016/2017 учебного года в Академии ФСИН России не было возбуждено уголовных дел в отношении личного состава академии в сфере незаконного оборота наркотиков (2011/2012 - 0, 2012/2013 - 2, 2013/2014 - 3, 2014/2015 - 1, 2015/2016 - 0). </w:t>
      </w:r>
    </w:p>
    <w:p w:rsidR="000960DC" w:rsidRDefault="000960DC" w:rsidP="000960DC">
      <w:pPr>
        <w:keepNext/>
        <w:widowControl w:val="0"/>
        <w:suppressAutoHyphens w:val="0"/>
        <w:ind w:firstLine="709"/>
        <w:jc w:val="both"/>
      </w:pPr>
      <w:r w:rsidRPr="00506894">
        <w:t>В период с 2014 по 2017 г</w:t>
      </w:r>
      <w:r>
        <w:t>оды</w:t>
      </w:r>
      <w:r w:rsidRPr="00506894">
        <w:t xml:space="preserve"> фактов привлечения курсантов к административной ответственности за немедицинское употребление наркотических средств, а также появление </w:t>
      </w:r>
      <w:r>
        <w:br/>
      </w:r>
      <w:r w:rsidRPr="00506894">
        <w:t>в общественных местах в состоянии наркотического опьянения не имелось.</w:t>
      </w:r>
    </w:p>
    <w:p w:rsidR="000960DC" w:rsidRDefault="000960DC" w:rsidP="000960DC">
      <w:pPr>
        <w:keepNext/>
        <w:widowControl w:val="0"/>
        <w:suppressAutoHyphens w:val="0"/>
        <w:ind w:firstLine="709"/>
        <w:jc w:val="both"/>
      </w:pPr>
    </w:p>
    <w:p w:rsidR="000960DC" w:rsidRPr="00083073" w:rsidRDefault="000960DC" w:rsidP="000960DC">
      <w:pPr>
        <w:keepNext/>
        <w:widowControl w:val="0"/>
        <w:suppressAutoHyphens w:val="0"/>
        <w:ind w:firstLine="709"/>
        <w:jc w:val="both"/>
      </w:pPr>
      <w:r w:rsidRPr="00083073">
        <w:t>Комиссия РЕШИЛА:</w:t>
      </w:r>
    </w:p>
    <w:p w:rsidR="000960DC" w:rsidRDefault="000960DC" w:rsidP="000960DC">
      <w:pPr>
        <w:keepNext/>
        <w:widowControl w:val="0"/>
        <w:suppressAutoHyphens w:val="0"/>
        <w:ind w:firstLine="709"/>
        <w:jc w:val="both"/>
      </w:pPr>
      <w:r>
        <w:t>2</w:t>
      </w:r>
      <w:r w:rsidRPr="00220655">
        <w:t xml:space="preserve">.1. Выступления </w:t>
      </w:r>
      <w:r>
        <w:t xml:space="preserve">Н.В. Зотовой – руководителя Центра профилактики асоциальных явлений среди молодежи города Рязани «Мой выбор» МБУДО ЦДТ «Южный», Д.А. </w:t>
      </w:r>
      <w:proofErr w:type="spellStart"/>
      <w:r w:rsidRPr="003313A7">
        <w:rPr>
          <w:bCs/>
          <w:szCs w:val="29"/>
        </w:rPr>
        <w:t>Курдин</w:t>
      </w:r>
      <w:r>
        <w:rPr>
          <w:bCs/>
          <w:szCs w:val="29"/>
        </w:rPr>
        <w:t>а</w:t>
      </w:r>
      <w:proofErr w:type="spellEnd"/>
      <w:r>
        <w:rPr>
          <w:bCs/>
          <w:szCs w:val="29"/>
        </w:rPr>
        <w:t xml:space="preserve"> – н</w:t>
      </w:r>
      <w:r w:rsidRPr="003313A7">
        <w:rPr>
          <w:bCs/>
          <w:szCs w:val="29"/>
        </w:rPr>
        <w:t>ачальник</w:t>
      </w:r>
      <w:r>
        <w:rPr>
          <w:bCs/>
          <w:szCs w:val="29"/>
        </w:rPr>
        <w:t>а</w:t>
      </w:r>
      <w:r w:rsidRPr="003313A7">
        <w:rPr>
          <w:bCs/>
          <w:szCs w:val="29"/>
        </w:rPr>
        <w:t xml:space="preserve"> отделения психологического обеспечения учебно-воспитательной работы</w:t>
      </w:r>
      <w:r>
        <w:rPr>
          <w:bCs/>
          <w:szCs w:val="29"/>
        </w:rPr>
        <w:t xml:space="preserve"> ФКОУВО </w:t>
      </w:r>
      <w:r>
        <w:t xml:space="preserve">«Академия права и управления Федеральной службы исполнения наказаний» </w:t>
      </w:r>
      <w:r w:rsidRPr="00FF2089">
        <w:t>принять к сведению.</w:t>
      </w:r>
    </w:p>
    <w:p w:rsidR="000960DC" w:rsidRPr="00C10ACD" w:rsidRDefault="000960DC" w:rsidP="000960DC">
      <w:pPr>
        <w:keepNext/>
        <w:widowControl w:val="0"/>
        <w:tabs>
          <w:tab w:val="left" w:pos="548"/>
        </w:tabs>
        <w:suppressAutoHyphens w:val="0"/>
        <w:ind w:firstLine="709"/>
        <w:jc w:val="both"/>
        <w:rPr>
          <w:rStyle w:val="a6"/>
          <w:b w:val="0"/>
        </w:rPr>
      </w:pPr>
      <w:r w:rsidRPr="00C10ACD">
        <w:t>2.2. Предложить министерству образования Рязанской области (О.С.</w:t>
      </w:r>
      <w:r>
        <w:t xml:space="preserve"> </w:t>
      </w:r>
      <w:r w:rsidRPr="00C10ACD">
        <w:t xml:space="preserve">Щетинкина), </w:t>
      </w:r>
      <w:r w:rsidRPr="00C10ACD">
        <w:rPr>
          <w:rStyle w:val="a6"/>
          <w:b w:val="0"/>
        </w:rPr>
        <w:t xml:space="preserve">управлению образования и молодежной политики </w:t>
      </w:r>
      <w:r w:rsidRPr="00C10ACD">
        <w:t xml:space="preserve">администрации города Рязани </w:t>
      </w:r>
      <w:r w:rsidRPr="00C10ACD">
        <w:br/>
      </w:r>
      <w:r w:rsidRPr="00C10ACD">
        <w:rPr>
          <w:rStyle w:val="a6"/>
          <w:b w:val="0"/>
        </w:rPr>
        <w:t>(А.А. Зимин):</w:t>
      </w:r>
    </w:p>
    <w:p w:rsidR="000960DC" w:rsidRPr="00C10ACD" w:rsidRDefault="000960DC" w:rsidP="000960DC">
      <w:pPr>
        <w:keepNext/>
        <w:widowControl w:val="0"/>
        <w:tabs>
          <w:tab w:val="left" w:pos="548"/>
        </w:tabs>
        <w:suppressAutoHyphens w:val="0"/>
        <w:snapToGrid w:val="0"/>
        <w:ind w:firstLine="709"/>
        <w:jc w:val="both"/>
      </w:pPr>
      <w:r w:rsidRPr="00C10ACD">
        <w:rPr>
          <w:bCs/>
        </w:rPr>
        <w:t>2.2.1. П</w:t>
      </w:r>
      <w:r w:rsidRPr="00C10ACD">
        <w:t xml:space="preserve">родолжить развитие волонтерских </w:t>
      </w:r>
      <w:r>
        <w:t xml:space="preserve">антинаркотических </w:t>
      </w:r>
      <w:r w:rsidRPr="00C10ACD">
        <w:t>отрядов в образовательных организациях.</w:t>
      </w:r>
      <w:r>
        <w:t xml:space="preserve"> Принять </w:t>
      </w:r>
      <w:r>
        <w:rPr>
          <w:rStyle w:val="a6"/>
          <w:b w:val="0"/>
        </w:rPr>
        <w:t>меры по увеличению их числа.</w:t>
      </w:r>
      <w:r w:rsidRPr="00C10ACD">
        <w:t xml:space="preserve"> </w:t>
      </w:r>
    </w:p>
    <w:p w:rsidR="000960DC" w:rsidRPr="00C10ACD" w:rsidRDefault="000960DC" w:rsidP="000960DC">
      <w:pPr>
        <w:keepNext/>
        <w:widowControl w:val="0"/>
        <w:tabs>
          <w:tab w:val="left" w:pos="548"/>
        </w:tabs>
        <w:suppressAutoHyphens w:val="0"/>
        <w:snapToGrid w:val="0"/>
        <w:ind w:firstLine="709"/>
        <w:jc w:val="both"/>
      </w:pPr>
      <w:r w:rsidRPr="00C10ACD">
        <w:t xml:space="preserve">2.2.2. Организовать </w:t>
      </w:r>
      <w:r>
        <w:t xml:space="preserve">ежемесячное </w:t>
      </w:r>
      <w:r w:rsidRPr="00C10ACD">
        <w:t>проведение антинаркотическими волонтерскими отрядами акции «Чистые стены», направленной на ликвидацию надписей с информацией облегчающей доступность приобретения  наркотических средств.</w:t>
      </w:r>
    </w:p>
    <w:p w:rsidR="000960DC" w:rsidRPr="00C10ACD" w:rsidRDefault="000960DC" w:rsidP="000960DC">
      <w:pPr>
        <w:keepNext/>
        <w:widowControl w:val="0"/>
        <w:tabs>
          <w:tab w:val="left" w:pos="548"/>
        </w:tabs>
        <w:suppressAutoHyphens w:val="0"/>
        <w:snapToGrid w:val="0"/>
        <w:ind w:firstLine="709"/>
        <w:jc w:val="both"/>
      </w:pPr>
      <w:r w:rsidRPr="00C10ACD">
        <w:t xml:space="preserve">2.2.3. Организовать проведение антинаркотическими волонтерскими отрядами профилактических занятий, тренингов, массовых акций, выставок, соревнований, игр с детьми </w:t>
      </w:r>
      <w:r>
        <w:br/>
      </w:r>
      <w:r w:rsidRPr="00C10ACD">
        <w:t>и молодежью, распространения информации о своей деятельности (через раздачу полиграфии, расклейку плакатов, работу в своей социальной среде).</w:t>
      </w:r>
    </w:p>
    <w:p w:rsidR="004C37B1" w:rsidRPr="00636544" w:rsidRDefault="000960DC" w:rsidP="000960DC">
      <w:pPr>
        <w:keepNext/>
        <w:widowControl w:val="0"/>
        <w:tabs>
          <w:tab w:val="left" w:pos="540"/>
        </w:tabs>
        <w:suppressAutoHyphens w:val="0"/>
        <w:ind w:firstLine="709"/>
        <w:jc w:val="both"/>
        <w:rPr>
          <w:highlight w:val="yellow"/>
        </w:rPr>
      </w:pPr>
      <w:bookmarkStart w:id="0" w:name="_GoBack"/>
      <w:r w:rsidRPr="00636544">
        <w:rPr>
          <w:highlight w:val="yellow"/>
        </w:rPr>
        <w:t>2.3. Предложить министерству образования Рязанской области (О.С. Щетинкина)</w:t>
      </w:r>
      <w:r w:rsidR="004C37B1" w:rsidRPr="00636544">
        <w:rPr>
          <w:highlight w:val="yellow"/>
        </w:rPr>
        <w:t>:</w:t>
      </w:r>
    </w:p>
    <w:p w:rsidR="000960DC" w:rsidRPr="00636544" w:rsidRDefault="004C37B1" w:rsidP="000960DC">
      <w:pPr>
        <w:keepNext/>
        <w:widowControl w:val="0"/>
        <w:tabs>
          <w:tab w:val="left" w:pos="540"/>
        </w:tabs>
        <w:suppressAutoHyphens w:val="0"/>
        <w:ind w:firstLine="709"/>
        <w:jc w:val="both"/>
        <w:rPr>
          <w:highlight w:val="yellow"/>
        </w:rPr>
      </w:pPr>
      <w:r w:rsidRPr="00636544">
        <w:rPr>
          <w:highlight w:val="yellow"/>
        </w:rPr>
        <w:t>2.3.1</w:t>
      </w:r>
      <w:r w:rsidR="00344723" w:rsidRPr="00636544">
        <w:rPr>
          <w:highlight w:val="yellow"/>
        </w:rPr>
        <w:t>.</w:t>
      </w:r>
      <w:r w:rsidR="000960DC" w:rsidRPr="00636544">
        <w:rPr>
          <w:highlight w:val="yellow"/>
        </w:rPr>
        <w:t xml:space="preserve"> </w:t>
      </w:r>
      <w:r w:rsidRPr="00636544">
        <w:rPr>
          <w:highlight w:val="yellow"/>
        </w:rPr>
        <w:t>Р</w:t>
      </w:r>
      <w:r w:rsidR="000960DC" w:rsidRPr="00636544">
        <w:rPr>
          <w:highlight w:val="yellow"/>
        </w:rPr>
        <w:t xml:space="preserve">ассмотреть вопрос об изучении и внедрении в деятельность высших и средних учебных заведений города Рязани опыта работы </w:t>
      </w:r>
      <w:r w:rsidR="000960DC" w:rsidRPr="00636544">
        <w:rPr>
          <w:bCs/>
          <w:szCs w:val="29"/>
          <w:highlight w:val="yellow"/>
        </w:rPr>
        <w:t xml:space="preserve">ФКОУВО </w:t>
      </w:r>
      <w:r w:rsidR="000960DC" w:rsidRPr="00636544">
        <w:rPr>
          <w:highlight w:val="yellow"/>
        </w:rPr>
        <w:t>«Академия права и управления Федеральной службы исполнения наказаний» по профилактике потребления обучающимися наркотических средств и психотропных веществ.</w:t>
      </w:r>
    </w:p>
    <w:p w:rsidR="00DE1E8C" w:rsidRPr="004C37B1" w:rsidRDefault="000960DC" w:rsidP="000960DC">
      <w:pPr>
        <w:keepNext/>
        <w:widowControl w:val="0"/>
        <w:tabs>
          <w:tab w:val="left" w:pos="540"/>
        </w:tabs>
        <w:suppressAutoHyphens w:val="0"/>
        <w:ind w:firstLine="709"/>
        <w:jc w:val="both"/>
      </w:pPr>
      <w:r w:rsidRPr="00636544">
        <w:rPr>
          <w:highlight w:val="yellow"/>
        </w:rPr>
        <w:t>2.</w:t>
      </w:r>
      <w:r w:rsidR="004C37B1" w:rsidRPr="00636544">
        <w:rPr>
          <w:highlight w:val="yellow"/>
        </w:rPr>
        <w:t>3.2.</w:t>
      </w:r>
      <w:r w:rsidRPr="00636544">
        <w:rPr>
          <w:highlight w:val="yellow"/>
        </w:rPr>
        <w:t xml:space="preserve"> </w:t>
      </w:r>
      <w:r w:rsidR="004C37B1" w:rsidRPr="00636544">
        <w:rPr>
          <w:highlight w:val="yellow"/>
        </w:rPr>
        <w:t>Р</w:t>
      </w:r>
      <w:r w:rsidR="00DE1E8C" w:rsidRPr="00636544">
        <w:rPr>
          <w:highlight w:val="yellow"/>
          <w:shd w:val="clear" w:color="auto" w:fill="FFFFFF"/>
        </w:rPr>
        <w:t xml:space="preserve">ассмотреть вопрос о привлечении к обучению в </w:t>
      </w:r>
      <w:r w:rsidR="00DE1E8C" w:rsidRPr="00636544">
        <w:rPr>
          <w:highlight w:val="yellow"/>
        </w:rPr>
        <w:t xml:space="preserve">Центре профилактики асоциальных явлений среди молодежи города Рязани «Мой выбор» МБУДО ЦДТ «Южный» </w:t>
      </w:r>
      <w:r w:rsidR="0073484E" w:rsidRPr="00636544">
        <w:rPr>
          <w:highlight w:val="yellow"/>
        </w:rPr>
        <w:t xml:space="preserve">активистов высших и средних учебных заведений города Рязани </w:t>
      </w:r>
      <w:r w:rsidR="00DE1E8C" w:rsidRPr="00636544">
        <w:rPr>
          <w:highlight w:val="yellow"/>
        </w:rPr>
        <w:t>по дополнительной общеобразовательной программе «Имею право знать!» по профилактике наркомании.</w:t>
      </w:r>
    </w:p>
    <w:bookmarkEnd w:id="0"/>
    <w:p w:rsidR="00136436" w:rsidRPr="004C37B1" w:rsidRDefault="00136436" w:rsidP="00136436">
      <w:pPr>
        <w:keepNext/>
        <w:widowControl w:val="0"/>
        <w:tabs>
          <w:tab w:val="left" w:pos="548"/>
        </w:tabs>
        <w:suppressAutoHyphens w:val="0"/>
        <w:ind w:firstLine="709"/>
        <w:jc w:val="both"/>
      </w:pPr>
      <w:r w:rsidRPr="004C37B1">
        <w:t>2.</w:t>
      </w:r>
      <w:r w:rsidR="004C37B1" w:rsidRPr="004C37B1">
        <w:t>4</w:t>
      </w:r>
      <w:r w:rsidRPr="004C37B1">
        <w:t xml:space="preserve">. Предложить ФКОУВО «Академия права и управления Федеральной службы исполнения наказаний» (А.А. Крымов) рассмотреть вопрос о </w:t>
      </w:r>
      <w:r w:rsidR="00DE1E8C" w:rsidRPr="004C37B1">
        <w:t>привлечении</w:t>
      </w:r>
      <w:r w:rsidRPr="004C37B1">
        <w:t xml:space="preserve"> администрации города Рязани </w:t>
      </w:r>
      <w:r w:rsidR="00DE1E8C" w:rsidRPr="004C37B1">
        <w:t xml:space="preserve">к работе </w:t>
      </w:r>
      <w:r w:rsidRPr="004C37B1">
        <w:t>межвузовской антинаркотической комиссии Рязанской области</w:t>
      </w:r>
      <w:r w:rsidR="00981364" w:rsidRPr="004C37B1">
        <w:t xml:space="preserve"> </w:t>
      </w:r>
      <w:r w:rsidR="00DE1E8C" w:rsidRPr="004C37B1">
        <w:t xml:space="preserve">при рассмотрении </w:t>
      </w:r>
      <w:r w:rsidR="00DE1E8C" w:rsidRPr="004C37B1">
        <w:lastRenderedPageBreak/>
        <w:t>вопросов, требующих координации действий с антинаркотической комиссий муниципального образования – городской округ город Рязань Рязанской области.</w:t>
      </w:r>
    </w:p>
    <w:p w:rsidR="00136436" w:rsidRPr="00136436" w:rsidRDefault="00136436" w:rsidP="00136436">
      <w:pPr>
        <w:keepNext/>
        <w:widowControl w:val="0"/>
        <w:tabs>
          <w:tab w:val="left" w:pos="548"/>
        </w:tabs>
        <w:suppressAutoHyphens w:val="0"/>
        <w:ind w:firstLine="709"/>
        <w:jc w:val="both"/>
        <w:rPr>
          <w:color w:val="FF0000"/>
        </w:rPr>
      </w:pPr>
    </w:p>
    <w:tbl>
      <w:tblPr>
        <w:tblW w:w="0" w:type="auto"/>
        <w:tblLayout w:type="fixed"/>
        <w:tblLook w:val="0000" w:firstRow="0" w:lastRow="0" w:firstColumn="0" w:lastColumn="0" w:noHBand="0" w:noVBand="0"/>
      </w:tblPr>
      <w:tblGrid>
        <w:gridCol w:w="10421"/>
      </w:tblGrid>
      <w:tr w:rsidR="000960DC" w:rsidRPr="00B73E5D" w:rsidTr="00974A51">
        <w:tc>
          <w:tcPr>
            <w:tcW w:w="10421" w:type="dxa"/>
            <w:tcBorders>
              <w:bottom w:val="single" w:sz="4" w:space="0" w:color="000000"/>
            </w:tcBorders>
            <w:shd w:val="clear" w:color="auto" w:fill="auto"/>
          </w:tcPr>
          <w:p w:rsidR="000960DC" w:rsidRPr="00B73E5D" w:rsidRDefault="000960DC" w:rsidP="00974A51">
            <w:pPr>
              <w:keepNext/>
              <w:widowControl w:val="0"/>
              <w:suppressAutoHyphens w:val="0"/>
              <w:snapToGrid w:val="0"/>
              <w:ind w:firstLine="709"/>
              <w:jc w:val="both"/>
              <w:rPr>
                <w:b/>
              </w:rPr>
            </w:pPr>
            <w:r w:rsidRPr="00B73E5D">
              <w:rPr>
                <w:b/>
                <w:lang w:val="en-US"/>
              </w:rPr>
              <w:t>III</w:t>
            </w:r>
            <w:r w:rsidRPr="00B73E5D">
              <w:rPr>
                <w:b/>
              </w:rPr>
              <w:t>. О ходе исполнения решений антинаркотической комиссии муниципального образования - городской округ город Рязань Рязанской области</w:t>
            </w:r>
          </w:p>
        </w:tc>
      </w:tr>
    </w:tbl>
    <w:p w:rsidR="000960DC" w:rsidRPr="00B73E5D" w:rsidRDefault="000960DC" w:rsidP="000960DC">
      <w:pPr>
        <w:keepNext/>
        <w:widowControl w:val="0"/>
        <w:suppressAutoHyphens w:val="0"/>
        <w:jc w:val="center"/>
      </w:pPr>
      <w:r w:rsidRPr="00B73E5D">
        <w:t xml:space="preserve">(И.А. Федосеев) </w:t>
      </w:r>
    </w:p>
    <w:p w:rsidR="000960DC" w:rsidRPr="00B73E5D" w:rsidRDefault="000960DC" w:rsidP="000960DC">
      <w:pPr>
        <w:keepNext/>
        <w:widowControl w:val="0"/>
        <w:suppressAutoHyphens w:val="0"/>
        <w:ind w:firstLine="709"/>
        <w:jc w:val="both"/>
      </w:pPr>
    </w:p>
    <w:p w:rsidR="000960DC" w:rsidRPr="00B73E5D" w:rsidRDefault="000960DC" w:rsidP="000960DC">
      <w:pPr>
        <w:keepNext/>
        <w:widowControl w:val="0"/>
        <w:suppressAutoHyphens w:val="0"/>
        <w:ind w:firstLine="709"/>
        <w:jc w:val="both"/>
      </w:pPr>
      <w:r w:rsidRPr="00B73E5D">
        <w:t>Рассмотрев вопрос о ходе исполнения решений антинаркотической комиссии муниципального образования - городской округ город Рязань Рязанской области Комиссия РЕШИЛА:</w:t>
      </w:r>
    </w:p>
    <w:p w:rsidR="000960DC" w:rsidRPr="00743190" w:rsidRDefault="000960DC" w:rsidP="000960DC">
      <w:pPr>
        <w:keepNext/>
        <w:widowControl w:val="0"/>
        <w:suppressAutoHyphens w:val="0"/>
        <w:ind w:firstLine="709"/>
        <w:jc w:val="both"/>
      </w:pPr>
      <w:r w:rsidRPr="00743190">
        <w:t>3.1. Информаци</w:t>
      </w:r>
      <w:r>
        <w:t>ю</w:t>
      </w:r>
      <w:r w:rsidRPr="00743190">
        <w:t xml:space="preserve"> И.А. Федосеева – секретаря Комиссии, главного специалиста отдела дополнительных мер по профилактике правонарушений администрации города Рязани </w:t>
      </w:r>
      <w:r w:rsidRPr="00743190">
        <w:br/>
        <w:t xml:space="preserve">принять к сведению. </w:t>
      </w:r>
    </w:p>
    <w:p w:rsidR="000960DC" w:rsidRPr="00743190" w:rsidRDefault="000960DC" w:rsidP="000960DC">
      <w:pPr>
        <w:keepNext/>
        <w:widowControl w:val="0"/>
        <w:suppressAutoHyphens w:val="0"/>
        <w:ind w:firstLine="709"/>
        <w:jc w:val="both"/>
      </w:pPr>
      <w:r w:rsidRPr="00743190">
        <w:t>3.2. У</w:t>
      </w:r>
      <w:r w:rsidRPr="00743190">
        <w:rPr>
          <w:rStyle w:val="a6"/>
          <w:b w:val="0"/>
        </w:rPr>
        <w:t xml:space="preserve">правлению образования и молодежной политики </w:t>
      </w:r>
      <w:r w:rsidRPr="00743190">
        <w:t xml:space="preserve">администрации города Рязани </w:t>
      </w:r>
      <w:r w:rsidRPr="00743190">
        <w:br/>
      </w:r>
      <w:r w:rsidRPr="00743190">
        <w:rPr>
          <w:rStyle w:val="a6"/>
          <w:b w:val="0"/>
        </w:rPr>
        <w:t>(А.А. Зимин) д</w:t>
      </w:r>
      <w:r w:rsidRPr="00743190">
        <w:t>о 01.12.2017 представить в отдел дополнительных мер по профилактике правонарушений информацию о выполнении пункта 3.3.1 протокола от 31.03.2017 № 1.</w:t>
      </w:r>
    </w:p>
    <w:p w:rsidR="000960DC" w:rsidRPr="000161EE" w:rsidRDefault="000960DC" w:rsidP="000960DC">
      <w:pPr>
        <w:keepNext/>
        <w:widowControl w:val="0"/>
        <w:suppressAutoHyphens w:val="0"/>
        <w:ind w:firstLine="709"/>
        <w:jc w:val="both"/>
      </w:pPr>
      <w:r w:rsidRPr="000161EE">
        <w:t>3.</w:t>
      </w:r>
      <w:r w:rsidRPr="008A6D7A">
        <w:t>3</w:t>
      </w:r>
      <w:r w:rsidRPr="000161EE">
        <w:t xml:space="preserve">. Членам Комиссии на основе анализа негативных тенденций в состоянии наркопреступности, результатов работы курируемых подразделений в вопросах профилактики наркомании до </w:t>
      </w:r>
      <w:r>
        <w:t>0</w:t>
      </w:r>
      <w:r w:rsidRPr="008A6D7A">
        <w:t>1</w:t>
      </w:r>
      <w:r w:rsidRPr="000161EE">
        <w:t>.1</w:t>
      </w:r>
      <w:r w:rsidRPr="008A6D7A">
        <w:t>2</w:t>
      </w:r>
      <w:r w:rsidRPr="000161EE">
        <w:t>.201</w:t>
      </w:r>
      <w:r w:rsidRPr="008A6D7A">
        <w:t>7</w:t>
      </w:r>
      <w:r w:rsidRPr="000161EE">
        <w:t xml:space="preserve"> представить в Комиссию:</w:t>
      </w:r>
    </w:p>
    <w:p w:rsidR="000960DC" w:rsidRPr="000161EE" w:rsidRDefault="000960DC" w:rsidP="000960DC">
      <w:pPr>
        <w:keepNext/>
        <w:widowControl w:val="0"/>
        <w:suppressAutoHyphens w:val="0"/>
        <w:ind w:firstLine="709"/>
        <w:jc w:val="both"/>
      </w:pPr>
      <w:r w:rsidRPr="000161EE">
        <w:t>- предложения в план работы и план проведения заседаний Комиссии на 201</w:t>
      </w:r>
      <w:r w:rsidRPr="008A6D7A">
        <w:t>8</w:t>
      </w:r>
      <w:r w:rsidRPr="000161EE">
        <w:t xml:space="preserve"> год </w:t>
      </w:r>
      <w:r w:rsidRPr="008A6D7A">
        <w:br/>
      </w:r>
      <w:r w:rsidRPr="000161EE">
        <w:t>с указанием исполнителей и сроков выполнения;</w:t>
      </w:r>
    </w:p>
    <w:p w:rsidR="000960DC" w:rsidRPr="000161EE" w:rsidRDefault="000960DC" w:rsidP="000960DC">
      <w:pPr>
        <w:keepNext/>
        <w:widowControl w:val="0"/>
        <w:suppressAutoHyphens w:val="0"/>
        <w:ind w:firstLine="709"/>
        <w:jc w:val="both"/>
        <w:rPr>
          <w:b/>
        </w:rPr>
      </w:pPr>
      <w:r w:rsidRPr="000161EE">
        <w:t>- информацию о выполнении плана работы Комиссии на 201</w:t>
      </w:r>
      <w:r w:rsidRPr="008A6D7A">
        <w:t>7</w:t>
      </w:r>
      <w:r w:rsidRPr="000161EE">
        <w:t xml:space="preserve"> год. </w:t>
      </w:r>
    </w:p>
    <w:p w:rsidR="000960DC" w:rsidRDefault="000960DC" w:rsidP="000960DC">
      <w:pPr>
        <w:keepNext/>
        <w:widowControl w:val="0"/>
        <w:suppressAutoHyphens w:val="0"/>
        <w:ind w:firstLine="709"/>
        <w:jc w:val="both"/>
        <w:rPr>
          <w:color w:val="FF0000"/>
        </w:rPr>
      </w:pPr>
    </w:p>
    <w:p w:rsidR="00B64A8E" w:rsidRPr="00083073" w:rsidRDefault="00B64A8E" w:rsidP="000960DC">
      <w:pPr>
        <w:keepNext/>
        <w:widowControl w:val="0"/>
        <w:suppressAutoHyphens w:val="0"/>
        <w:ind w:firstLine="709"/>
        <w:jc w:val="both"/>
        <w:rPr>
          <w:color w:val="FF0000"/>
        </w:rPr>
      </w:pPr>
    </w:p>
    <w:p w:rsidR="000960DC" w:rsidRPr="00083073" w:rsidRDefault="000960DC" w:rsidP="000960DC">
      <w:pPr>
        <w:keepNext/>
        <w:widowControl w:val="0"/>
        <w:suppressAutoHyphens w:val="0"/>
        <w:ind w:firstLine="709"/>
        <w:jc w:val="both"/>
        <w:rPr>
          <w:color w:val="FF0000"/>
        </w:rPr>
      </w:pPr>
    </w:p>
    <w:p w:rsidR="000960DC" w:rsidRPr="00C95D8F" w:rsidRDefault="000960DC" w:rsidP="000960DC">
      <w:pPr>
        <w:keepNext/>
        <w:widowControl w:val="0"/>
        <w:suppressAutoHyphens w:val="0"/>
        <w:autoSpaceDE w:val="0"/>
        <w:autoSpaceDN w:val="0"/>
        <w:adjustRightInd w:val="0"/>
        <w:jc w:val="both"/>
      </w:pPr>
      <w:r w:rsidRPr="00C95D8F">
        <w:t xml:space="preserve">Председатель антинаркотической комиссии </w:t>
      </w:r>
    </w:p>
    <w:p w:rsidR="000960DC" w:rsidRPr="00C95D8F" w:rsidRDefault="000960DC" w:rsidP="000960DC">
      <w:pPr>
        <w:keepNext/>
        <w:widowControl w:val="0"/>
        <w:suppressAutoHyphens w:val="0"/>
        <w:autoSpaceDE w:val="0"/>
        <w:autoSpaceDN w:val="0"/>
        <w:adjustRightInd w:val="0"/>
        <w:jc w:val="both"/>
      </w:pPr>
      <w:r w:rsidRPr="00C95D8F">
        <w:t xml:space="preserve">муниципального образования - городской округ </w:t>
      </w:r>
    </w:p>
    <w:p w:rsidR="000960DC" w:rsidRPr="00C95D8F" w:rsidRDefault="000960DC" w:rsidP="000960DC">
      <w:pPr>
        <w:keepNext/>
        <w:widowControl w:val="0"/>
        <w:suppressAutoHyphens w:val="0"/>
        <w:autoSpaceDE w:val="0"/>
        <w:autoSpaceDN w:val="0"/>
        <w:adjustRightInd w:val="0"/>
        <w:jc w:val="both"/>
      </w:pPr>
      <w:r w:rsidRPr="00C95D8F">
        <w:t>город Рязань Рязанской области,</w:t>
      </w:r>
    </w:p>
    <w:p w:rsidR="000960DC" w:rsidRPr="00C95D8F" w:rsidRDefault="000960DC" w:rsidP="000960DC">
      <w:pPr>
        <w:keepNext/>
        <w:widowControl w:val="0"/>
        <w:suppressAutoHyphens w:val="0"/>
        <w:autoSpaceDE w:val="0"/>
        <w:autoSpaceDN w:val="0"/>
        <w:adjustRightInd w:val="0"/>
        <w:jc w:val="both"/>
      </w:pPr>
      <w:r>
        <w:t xml:space="preserve">и.о. </w:t>
      </w:r>
      <w:r w:rsidRPr="00C95D8F">
        <w:t>заместител</w:t>
      </w:r>
      <w:r>
        <w:t>я</w:t>
      </w:r>
      <w:r w:rsidRPr="00C95D8F">
        <w:t xml:space="preserve"> главы администрации</w:t>
      </w:r>
      <w:r w:rsidRPr="00C95D8F">
        <w:tab/>
      </w:r>
      <w:r w:rsidRPr="00C95D8F">
        <w:tab/>
      </w:r>
      <w:r w:rsidRPr="00C95D8F">
        <w:tab/>
      </w:r>
      <w:r w:rsidRPr="00C95D8F">
        <w:tab/>
        <w:t xml:space="preserve">                                     </w:t>
      </w:r>
      <w:r>
        <w:t>Е</w:t>
      </w:r>
      <w:r w:rsidRPr="00C95D8F">
        <w:t>.</w:t>
      </w:r>
      <w:r>
        <w:t>Б</w:t>
      </w:r>
      <w:r w:rsidRPr="00C95D8F">
        <w:t xml:space="preserve">. </w:t>
      </w:r>
      <w:r>
        <w:t>Сорокина</w:t>
      </w:r>
    </w:p>
    <w:p w:rsidR="000960DC" w:rsidRPr="00C95D8F" w:rsidRDefault="000960DC" w:rsidP="000960DC">
      <w:pPr>
        <w:pStyle w:val="a9"/>
        <w:keepNext/>
        <w:widowControl w:val="0"/>
        <w:suppressAutoHyphens w:val="0"/>
        <w:ind w:firstLine="709"/>
        <w:rPr>
          <w:szCs w:val="24"/>
        </w:rPr>
      </w:pPr>
    </w:p>
    <w:p w:rsidR="000960DC" w:rsidRPr="00C95D8F" w:rsidRDefault="000960DC" w:rsidP="000960DC">
      <w:pPr>
        <w:pStyle w:val="a9"/>
        <w:keepNext/>
        <w:widowControl w:val="0"/>
        <w:suppressAutoHyphens w:val="0"/>
        <w:ind w:firstLine="709"/>
        <w:rPr>
          <w:szCs w:val="24"/>
        </w:rPr>
      </w:pPr>
      <w:r w:rsidRPr="00C95D8F">
        <w:rPr>
          <w:szCs w:val="24"/>
        </w:rPr>
        <w:t xml:space="preserve">      </w:t>
      </w:r>
      <w:r w:rsidRPr="00C95D8F">
        <w:rPr>
          <w:szCs w:val="24"/>
        </w:rPr>
        <w:tab/>
      </w:r>
      <w:r w:rsidRPr="00C95D8F">
        <w:rPr>
          <w:szCs w:val="24"/>
        </w:rPr>
        <w:tab/>
      </w:r>
    </w:p>
    <w:p w:rsidR="00D52042" w:rsidRPr="000960DC" w:rsidRDefault="000960DC" w:rsidP="000960DC">
      <w:pPr>
        <w:pStyle w:val="a9"/>
        <w:keepNext/>
        <w:widowControl w:val="0"/>
        <w:suppressAutoHyphens w:val="0"/>
        <w:rPr>
          <w:color w:val="FF0000"/>
        </w:rPr>
      </w:pPr>
      <w:r w:rsidRPr="00C95D8F">
        <w:rPr>
          <w:szCs w:val="24"/>
        </w:rPr>
        <w:t>Секретарь                                                                                                                              И.А. Федосеев</w:t>
      </w:r>
    </w:p>
    <w:sectPr w:rsidR="00D52042" w:rsidRPr="000960DC" w:rsidSect="00104279">
      <w:headerReference w:type="default" r:id="rId9"/>
      <w:pgSz w:w="11906" w:h="16838" w:code="9"/>
      <w:pgMar w:top="1134" w:right="567"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FA3" w:rsidRDefault="00476FA3">
      <w:r>
        <w:separator/>
      </w:r>
    </w:p>
  </w:endnote>
  <w:endnote w:type="continuationSeparator" w:id="0">
    <w:p w:rsidR="00476FA3" w:rsidRDefault="0047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font140">
    <w:altName w:val="Arial Unicode MS"/>
    <w:charset w:val="80"/>
    <w:family w:val="auto"/>
    <w:pitch w:val="variable"/>
    <w:sig w:usb0="00000000" w:usb1="08070000" w:usb2="00000010" w:usb3="00000000" w:csb0="00020000" w:csb1="00000000"/>
  </w:font>
  <w:font w:name="TimesE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FA3" w:rsidRDefault="00476FA3">
      <w:r>
        <w:separator/>
      </w:r>
    </w:p>
  </w:footnote>
  <w:footnote w:type="continuationSeparator" w:id="0">
    <w:p w:rsidR="00476FA3" w:rsidRDefault="00476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51" w:rsidRDefault="00974A51">
    <w:pPr>
      <w:pStyle w:val="af2"/>
      <w:jc w:val="center"/>
    </w:pPr>
    <w:r>
      <w:fldChar w:fldCharType="begin"/>
    </w:r>
    <w:r>
      <w:instrText>PAGE   \* MERGEFORMAT</w:instrText>
    </w:r>
    <w:r>
      <w:fldChar w:fldCharType="separate"/>
    </w:r>
    <w:r w:rsidR="00636544">
      <w:rPr>
        <w:noProof/>
      </w:rPr>
      <w:t>6</w:t>
    </w:r>
    <w:r>
      <w:fldChar w:fldCharType="end"/>
    </w:r>
  </w:p>
  <w:p w:rsidR="00974A51" w:rsidRDefault="00974A5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8"/>
    <w:lvl w:ilvl="0">
      <w:start w:val="1"/>
      <w:numFmt w:val="decimal"/>
      <w:lvlText w:val="%1."/>
      <w:lvlJc w:val="left"/>
      <w:pPr>
        <w:tabs>
          <w:tab w:val="num" w:pos="1069"/>
        </w:tabs>
        <w:ind w:left="1069" w:hanging="360"/>
      </w:pPr>
      <w:rPr>
        <w:rFonts w:ascii="Times New Roman" w:hAnsi="Times New Roman" w:cs="Times New Roman"/>
        <w:sz w:val="26"/>
        <w:szCs w:val="26"/>
      </w:rPr>
    </w:lvl>
    <w:lvl w:ilvl="1">
      <w:start w:val="1"/>
      <w:numFmt w:val="bullet"/>
      <w:lvlText w:val=""/>
      <w:lvlJc w:val="left"/>
      <w:pPr>
        <w:tabs>
          <w:tab w:val="num" w:pos="1789"/>
        </w:tabs>
        <w:ind w:left="1789" w:hanging="360"/>
      </w:pPr>
      <w:rPr>
        <w:rFonts w:ascii="Symbol" w:hAnsi="Symbol" w:cs="Symbol"/>
        <w:sz w:val="26"/>
        <w:szCs w:val="26"/>
      </w:rPr>
    </w:lvl>
    <w:lvl w:ilvl="2">
      <w:start w:val="1"/>
      <w:numFmt w:val="decimal"/>
      <w:lvlText w:val="%3."/>
      <w:lvlJc w:val="left"/>
      <w:pPr>
        <w:tabs>
          <w:tab w:val="num" w:pos="2689"/>
        </w:tabs>
        <w:ind w:left="2689" w:hanging="360"/>
      </w:pPr>
      <w:rPr>
        <w:rFonts w:ascii="Times New Roman" w:hAnsi="Times New Roman" w:cs="Times New Roman"/>
        <w:sz w:val="26"/>
        <w:szCs w:val="26"/>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2">
    <w:nsid w:val="00000004"/>
    <w:multiLevelType w:val="multilevel"/>
    <w:tmpl w:val="00000004"/>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324E80"/>
    <w:multiLevelType w:val="hybridMultilevel"/>
    <w:tmpl w:val="917834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791821"/>
    <w:multiLevelType w:val="multilevel"/>
    <w:tmpl w:val="A9547C48"/>
    <w:lvl w:ilvl="0">
      <w:start w:val="2"/>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F2F94"/>
    <w:multiLevelType w:val="multilevel"/>
    <w:tmpl w:val="FE00E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492892"/>
    <w:multiLevelType w:val="multilevel"/>
    <w:tmpl w:val="5F268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9E71CB"/>
    <w:multiLevelType w:val="multilevel"/>
    <w:tmpl w:val="B3EC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B06F2"/>
    <w:multiLevelType w:val="hybridMultilevel"/>
    <w:tmpl w:val="235E23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5E447B"/>
    <w:multiLevelType w:val="multilevel"/>
    <w:tmpl w:val="E65878AC"/>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8848FB"/>
    <w:multiLevelType w:val="hybridMultilevel"/>
    <w:tmpl w:val="2878CDBC"/>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3">
    <w:nsid w:val="1CA75878"/>
    <w:multiLevelType w:val="hybridMultilevel"/>
    <w:tmpl w:val="7C1C9DC0"/>
    <w:lvl w:ilvl="0" w:tplc="0419000F">
      <w:start w:val="1"/>
      <w:numFmt w:val="decimal"/>
      <w:lvlText w:val="%1."/>
      <w:lvlJc w:val="left"/>
      <w:pPr>
        <w:tabs>
          <w:tab w:val="num" w:pos="1499"/>
        </w:tabs>
        <w:ind w:left="1499" w:hanging="360"/>
      </w:pPr>
    </w:lvl>
    <w:lvl w:ilvl="1" w:tplc="04190019" w:tentative="1">
      <w:start w:val="1"/>
      <w:numFmt w:val="lowerLetter"/>
      <w:lvlText w:val="%2."/>
      <w:lvlJc w:val="left"/>
      <w:pPr>
        <w:tabs>
          <w:tab w:val="num" w:pos="2219"/>
        </w:tabs>
        <w:ind w:left="2219" w:hanging="360"/>
      </w:pPr>
    </w:lvl>
    <w:lvl w:ilvl="2" w:tplc="0419001B" w:tentative="1">
      <w:start w:val="1"/>
      <w:numFmt w:val="lowerRoman"/>
      <w:lvlText w:val="%3."/>
      <w:lvlJc w:val="right"/>
      <w:pPr>
        <w:tabs>
          <w:tab w:val="num" w:pos="2939"/>
        </w:tabs>
        <w:ind w:left="2939" w:hanging="180"/>
      </w:pPr>
    </w:lvl>
    <w:lvl w:ilvl="3" w:tplc="0419000F" w:tentative="1">
      <w:start w:val="1"/>
      <w:numFmt w:val="decimal"/>
      <w:lvlText w:val="%4."/>
      <w:lvlJc w:val="left"/>
      <w:pPr>
        <w:tabs>
          <w:tab w:val="num" w:pos="3659"/>
        </w:tabs>
        <w:ind w:left="3659" w:hanging="360"/>
      </w:pPr>
    </w:lvl>
    <w:lvl w:ilvl="4" w:tplc="04190019" w:tentative="1">
      <w:start w:val="1"/>
      <w:numFmt w:val="lowerLetter"/>
      <w:lvlText w:val="%5."/>
      <w:lvlJc w:val="left"/>
      <w:pPr>
        <w:tabs>
          <w:tab w:val="num" w:pos="4379"/>
        </w:tabs>
        <w:ind w:left="4379" w:hanging="360"/>
      </w:pPr>
    </w:lvl>
    <w:lvl w:ilvl="5" w:tplc="0419001B" w:tentative="1">
      <w:start w:val="1"/>
      <w:numFmt w:val="lowerRoman"/>
      <w:lvlText w:val="%6."/>
      <w:lvlJc w:val="right"/>
      <w:pPr>
        <w:tabs>
          <w:tab w:val="num" w:pos="5099"/>
        </w:tabs>
        <w:ind w:left="5099" w:hanging="180"/>
      </w:pPr>
    </w:lvl>
    <w:lvl w:ilvl="6" w:tplc="0419000F" w:tentative="1">
      <w:start w:val="1"/>
      <w:numFmt w:val="decimal"/>
      <w:lvlText w:val="%7."/>
      <w:lvlJc w:val="left"/>
      <w:pPr>
        <w:tabs>
          <w:tab w:val="num" w:pos="5819"/>
        </w:tabs>
        <w:ind w:left="5819" w:hanging="360"/>
      </w:pPr>
    </w:lvl>
    <w:lvl w:ilvl="7" w:tplc="04190019" w:tentative="1">
      <w:start w:val="1"/>
      <w:numFmt w:val="lowerLetter"/>
      <w:lvlText w:val="%8."/>
      <w:lvlJc w:val="left"/>
      <w:pPr>
        <w:tabs>
          <w:tab w:val="num" w:pos="6539"/>
        </w:tabs>
        <w:ind w:left="6539" w:hanging="360"/>
      </w:pPr>
    </w:lvl>
    <w:lvl w:ilvl="8" w:tplc="0419001B" w:tentative="1">
      <w:start w:val="1"/>
      <w:numFmt w:val="lowerRoman"/>
      <w:lvlText w:val="%9."/>
      <w:lvlJc w:val="right"/>
      <w:pPr>
        <w:tabs>
          <w:tab w:val="num" w:pos="7259"/>
        </w:tabs>
        <w:ind w:left="7259" w:hanging="180"/>
      </w:pPr>
    </w:lvl>
  </w:abstractNum>
  <w:abstractNum w:abstractNumId="14">
    <w:nsid w:val="1F9F59D7"/>
    <w:multiLevelType w:val="multilevel"/>
    <w:tmpl w:val="C3761228"/>
    <w:lvl w:ilvl="0">
      <w:start w:val="1"/>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E953CA"/>
    <w:multiLevelType w:val="hybridMultilevel"/>
    <w:tmpl w:val="F5D2207A"/>
    <w:lvl w:ilvl="0" w:tplc="CCDE17EA">
      <w:numFmt w:val="bullet"/>
      <w:lvlText w:val="-"/>
      <w:lvlJc w:val="left"/>
      <w:pPr>
        <w:tabs>
          <w:tab w:val="num" w:pos="749"/>
        </w:tabs>
        <w:ind w:left="749" w:hanging="465"/>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6">
    <w:nsid w:val="2999028F"/>
    <w:multiLevelType w:val="multilevel"/>
    <w:tmpl w:val="98D83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5C2BE9"/>
    <w:multiLevelType w:val="multilevel"/>
    <w:tmpl w:val="83BE8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282468"/>
    <w:multiLevelType w:val="multilevel"/>
    <w:tmpl w:val="C00AE6A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nsid w:val="37A44473"/>
    <w:multiLevelType w:val="multilevel"/>
    <w:tmpl w:val="4EF457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2E4CB1"/>
    <w:multiLevelType w:val="multilevel"/>
    <w:tmpl w:val="BDAE5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647786"/>
    <w:multiLevelType w:val="hybridMultilevel"/>
    <w:tmpl w:val="0C4AB73E"/>
    <w:lvl w:ilvl="0" w:tplc="1F0A15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9E301CD"/>
    <w:multiLevelType w:val="multilevel"/>
    <w:tmpl w:val="83C6E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7A1543"/>
    <w:multiLevelType w:val="hybridMultilevel"/>
    <w:tmpl w:val="CE02C40A"/>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4">
    <w:nsid w:val="42BE3090"/>
    <w:multiLevelType w:val="multilevel"/>
    <w:tmpl w:val="6BEE053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3A71E8A"/>
    <w:multiLevelType w:val="multilevel"/>
    <w:tmpl w:val="B8A8B76A"/>
    <w:lvl w:ilvl="0">
      <w:start w:val="1"/>
      <w:numFmt w:val="decimal"/>
      <w:lvlText w:val="%1."/>
      <w:lvlJc w:val="left"/>
      <w:pPr>
        <w:tabs>
          <w:tab w:val="num" w:pos="528"/>
        </w:tabs>
        <w:ind w:left="528" w:hanging="528"/>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9062A41"/>
    <w:multiLevelType w:val="hybridMultilevel"/>
    <w:tmpl w:val="636EFB4A"/>
    <w:lvl w:ilvl="0" w:tplc="26BEAE2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B3610B"/>
    <w:multiLevelType w:val="multilevel"/>
    <w:tmpl w:val="52AABC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4E0929"/>
    <w:multiLevelType w:val="multilevel"/>
    <w:tmpl w:val="72C8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7430AB"/>
    <w:multiLevelType w:val="multilevel"/>
    <w:tmpl w:val="870E8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BE3F9D"/>
    <w:multiLevelType w:val="hybridMultilevel"/>
    <w:tmpl w:val="647C85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D4F6105"/>
    <w:multiLevelType w:val="hybridMultilevel"/>
    <w:tmpl w:val="9D00A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B81060"/>
    <w:multiLevelType w:val="hybridMultilevel"/>
    <w:tmpl w:val="DD6E4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067E65"/>
    <w:multiLevelType w:val="hybridMultilevel"/>
    <w:tmpl w:val="7E30860E"/>
    <w:lvl w:ilvl="0" w:tplc="26BEAE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62850F5"/>
    <w:multiLevelType w:val="multilevel"/>
    <w:tmpl w:val="3570885C"/>
    <w:lvl w:ilvl="0">
      <w:start w:val="1"/>
      <w:numFmt w:val="decimal"/>
      <w:lvlText w:val="%1."/>
      <w:lvlJc w:val="left"/>
      <w:pPr>
        <w:tabs>
          <w:tab w:val="num" w:pos="816"/>
        </w:tabs>
        <w:ind w:left="816" w:hanging="816"/>
      </w:pPr>
      <w:rPr>
        <w:rFonts w:hint="default"/>
      </w:rPr>
    </w:lvl>
    <w:lvl w:ilvl="1">
      <w:start w:val="1"/>
      <w:numFmt w:val="decimal"/>
      <w:lvlText w:val="%1.%2."/>
      <w:lvlJc w:val="left"/>
      <w:pPr>
        <w:tabs>
          <w:tab w:val="num" w:pos="1176"/>
        </w:tabs>
        <w:ind w:left="1176" w:hanging="816"/>
      </w:pPr>
      <w:rPr>
        <w:rFonts w:hint="default"/>
      </w:rPr>
    </w:lvl>
    <w:lvl w:ilvl="2">
      <w:start w:val="1"/>
      <w:numFmt w:val="decimal"/>
      <w:lvlText w:val="%1.%2.%3."/>
      <w:lvlJc w:val="left"/>
      <w:pPr>
        <w:tabs>
          <w:tab w:val="num" w:pos="1536"/>
        </w:tabs>
        <w:ind w:left="1536" w:hanging="816"/>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6B3F22CC"/>
    <w:multiLevelType w:val="hybridMultilevel"/>
    <w:tmpl w:val="AED80994"/>
    <w:lvl w:ilvl="0" w:tplc="6A70C4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C0435D5"/>
    <w:multiLevelType w:val="hybridMultilevel"/>
    <w:tmpl w:val="B01A6D5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71300449"/>
    <w:multiLevelType w:val="hybridMultilevel"/>
    <w:tmpl w:val="36F25976"/>
    <w:lvl w:ilvl="0" w:tplc="55482AF4">
      <w:start w:val="1"/>
      <w:numFmt w:val="bullet"/>
      <w:lvlText w:val=""/>
      <w:lvlJc w:val="left"/>
      <w:pPr>
        <w:tabs>
          <w:tab w:val="num" w:pos="720"/>
        </w:tabs>
        <w:ind w:left="720" w:hanging="360"/>
      </w:pPr>
      <w:rPr>
        <w:rFonts w:ascii="Wingdings" w:hAnsi="Wingdings" w:hint="default"/>
      </w:rPr>
    </w:lvl>
    <w:lvl w:ilvl="1" w:tplc="38B84E92" w:tentative="1">
      <w:start w:val="1"/>
      <w:numFmt w:val="bullet"/>
      <w:lvlText w:val=""/>
      <w:lvlJc w:val="left"/>
      <w:pPr>
        <w:tabs>
          <w:tab w:val="num" w:pos="1440"/>
        </w:tabs>
        <w:ind w:left="1440" w:hanging="360"/>
      </w:pPr>
      <w:rPr>
        <w:rFonts w:ascii="Wingdings" w:hAnsi="Wingdings" w:hint="default"/>
      </w:rPr>
    </w:lvl>
    <w:lvl w:ilvl="2" w:tplc="A69C6200" w:tentative="1">
      <w:start w:val="1"/>
      <w:numFmt w:val="bullet"/>
      <w:lvlText w:val=""/>
      <w:lvlJc w:val="left"/>
      <w:pPr>
        <w:tabs>
          <w:tab w:val="num" w:pos="2160"/>
        </w:tabs>
        <w:ind w:left="2160" w:hanging="360"/>
      </w:pPr>
      <w:rPr>
        <w:rFonts w:ascii="Wingdings" w:hAnsi="Wingdings" w:hint="default"/>
      </w:rPr>
    </w:lvl>
    <w:lvl w:ilvl="3" w:tplc="FFFC0A7C" w:tentative="1">
      <w:start w:val="1"/>
      <w:numFmt w:val="bullet"/>
      <w:lvlText w:val=""/>
      <w:lvlJc w:val="left"/>
      <w:pPr>
        <w:tabs>
          <w:tab w:val="num" w:pos="2880"/>
        </w:tabs>
        <w:ind w:left="2880" w:hanging="360"/>
      </w:pPr>
      <w:rPr>
        <w:rFonts w:ascii="Wingdings" w:hAnsi="Wingdings" w:hint="default"/>
      </w:rPr>
    </w:lvl>
    <w:lvl w:ilvl="4" w:tplc="94C86BDC" w:tentative="1">
      <w:start w:val="1"/>
      <w:numFmt w:val="bullet"/>
      <w:lvlText w:val=""/>
      <w:lvlJc w:val="left"/>
      <w:pPr>
        <w:tabs>
          <w:tab w:val="num" w:pos="3600"/>
        </w:tabs>
        <w:ind w:left="3600" w:hanging="360"/>
      </w:pPr>
      <w:rPr>
        <w:rFonts w:ascii="Wingdings" w:hAnsi="Wingdings" w:hint="default"/>
      </w:rPr>
    </w:lvl>
    <w:lvl w:ilvl="5" w:tplc="79867128" w:tentative="1">
      <w:start w:val="1"/>
      <w:numFmt w:val="bullet"/>
      <w:lvlText w:val=""/>
      <w:lvlJc w:val="left"/>
      <w:pPr>
        <w:tabs>
          <w:tab w:val="num" w:pos="4320"/>
        </w:tabs>
        <w:ind w:left="4320" w:hanging="360"/>
      </w:pPr>
      <w:rPr>
        <w:rFonts w:ascii="Wingdings" w:hAnsi="Wingdings" w:hint="default"/>
      </w:rPr>
    </w:lvl>
    <w:lvl w:ilvl="6" w:tplc="98406528" w:tentative="1">
      <w:start w:val="1"/>
      <w:numFmt w:val="bullet"/>
      <w:lvlText w:val=""/>
      <w:lvlJc w:val="left"/>
      <w:pPr>
        <w:tabs>
          <w:tab w:val="num" w:pos="5040"/>
        </w:tabs>
        <w:ind w:left="5040" w:hanging="360"/>
      </w:pPr>
      <w:rPr>
        <w:rFonts w:ascii="Wingdings" w:hAnsi="Wingdings" w:hint="default"/>
      </w:rPr>
    </w:lvl>
    <w:lvl w:ilvl="7" w:tplc="4D02CAFA" w:tentative="1">
      <w:start w:val="1"/>
      <w:numFmt w:val="bullet"/>
      <w:lvlText w:val=""/>
      <w:lvlJc w:val="left"/>
      <w:pPr>
        <w:tabs>
          <w:tab w:val="num" w:pos="5760"/>
        </w:tabs>
        <w:ind w:left="5760" w:hanging="360"/>
      </w:pPr>
      <w:rPr>
        <w:rFonts w:ascii="Wingdings" w:hAnsi="Wingdings" w:hint="default"/>
      </w:rPr>
    </w:lvl>
    <w:lvl w:ilvl="8" w:tplc="6BECB30E" w:tentative="1">
      <w:start w:val="1"/>
      <w:numFmt w:val="bullet"/>
      <w:lvlText w:val=""/>
      <w:lvlJc w:val="left"/>
      <w:pPr>
        <w:tabs>
          <w:tab w:val="num" w:pos="6480"/>
        </w:tabs>
        <w:ind w:left="6480" w:hanging="360"/>
      </w:pPr>
      <w:rPr>
        <w:rFonts w:ascii="Wingdings" w:hAnsi="Wingdings" w:hint="default"/>
      </w:rPr>
    </w:lvl>
  </w:abstractNum>
  <w:abstractNum w:abstractNumId="38">
    <w:nsid w:val="71576888"/>
    <w:multiLevelType w:val="hybridMultilevel"/>
    <w:tmpl w:val="E9ACFA22"/>
    <w:lvl w:ilvl="0" w:tplc="5D24B74E">
      <w:start w:val="1"/>
      <w:numFmt w:val="upperRoman"/>
      <w:lvlText w:val="%1."/>
      <w:lvlJc w:val="right"/>
      <w:pPr>
        <w:tabs>
          <w:tab w:val="num" w:pos="540"/>
        </w:tabs>
        <w:ind w:left="540" w:hanging="180"/>
      </w:pPr>
      <w:rPr>
        <w:rFonts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39">
    <w:nsid w:val="7DDE00C1"/>
    <w:multiLevelType w:val="hybridMultilevel"/>
    <w:tmpl w:val="5AACDABC"/>
    <w:lvl w:ilvl="0" w:tplc="AD72671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EA272D"/>
    <w:multiLevelType w:val="hybridMultilevel"/>
    <w:tmpl w:val="4C5E2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26"/>
  </w:num>
  <w:num w:numId="4">
    <w:abstractNumId w:val="36"/>
  </w:num>
  <w:num w:numId="5">
    <w:abstractNumId w:val="12"/>
  </w:num>
  <w:num w:numId="6">
    <w:abstractNumId w:val="13"/>
  </w:num>
  <w:num w:numId="7">
    <w:abstractNumId w:val="2"/>
  </w:num>
  <w:num w:numId="8">
    <w:abstractNumId w:val="4"/>
  </w:num>
  <w:num w:numId="9">
    <w:abstractNumId w:val="18"/>
  </w:num>
  <w:num w:numId="10">
    <w:abstractNumId w:val="30"/>
  </w:num>
  <w:num w:numId="11">
    <w:abstractNumId w:val="28"/>
  </w:num>
  <w:num w:numId="12">
    <w:abstractNumId w:val="9"/>
  </w:num>
  <w:num w:numId="13">
    <w:abstractNumId w:val="3"/>
  </w:num>
  <w:num w:numId="14">
    <w:abstractNumId w:val="37"/>
  </w:num>
  <w:num w:numId="15">
    <w:abstractNumId w:val="40"/>
  </w:num>
  <w:num w:numId="16">
    <w:abstractNumId w:val="31"/>
  </w:num>
  <w:num w:numId="17">
    <w:abstractNumId w:val="10"/>
  </w:num>
  <w:num w:numId="18">
    <w:abstractNumId w:val="11"/>
  </w:num>
  <w:num w:numId="19">
    <w:abstractNumId w:val="7"/>
  </w:num>
  <w:num w:numId="20">
    <w:abstractNumId w:val="20"/>
  </w:num>
  <w:num w:numId="21">
    <w:abstractNumId w:val="32"/>
  </w:num>
  <w:num w:numId="22">
    <w:abstractNumId w:val="24"/>
  </w:num>
  <w:num w:numId="23">
    <w:abstractNumId w:val="39"/>
  </w:num>
  <w:num w:numId="24">
    <w:abstractNumId w:val="35"/>
  </w:num>
  <w:num w:numId="25">
    <w:abstractNumId w:val="15"/>
  </w:num>
  <w:num w:numId="26">
    <w:abstractNumId w:val="19"/>
  </w:num>
  <w:num w:numId="27">
    <w:abstractNumId w:val="29"/>
  </w:num>
  <w:num w:numId="28">
    <w:abstractNumId w:val="22"/>
  </w:num>
  <w:num w:numId="29">
    <w:abstractNumId w:val="17"/>
  </w:num>
  <w:num w:numId="30">
    <w:abstractNumId w:val="5"/>
  </w:num>
  <w:num w:numId="31">
    <w:abstractNumId w:val="23"/>
  </w:num>
  <w:num w:numId="32">
    <w:abstractNumId w:val="38"/>
  </w:num>
  <w:num w:numId="33">
    <w:abstractNumId w:val="27"/>
  </w:num>
  <w:num w:numId="34">
    <w:abstractNumId w:val="21"/>
  </w:num>
  <w:num w:numId="35">
    <w:abstractNumId w:val="16"/>
  </w:num>
  <w:num w:numId="36">
    <w:abstractNumId w:val="1"/>
  </w:num>
  <w:num w:numId="37">
    <w:abstractNumId w:val="25"/>
  </w:num>
  <w:num w:numId="38">
    <w:abstractNumId w:val="34"/>
  </w:num>
  <w:num w:numId="39">
    <w:abstractNumId w:val="8"/>
  </w:num>
  <w:num w:numId="40">
    <w:abstractNumId w:val="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F6"/>
    <w:rsid w:val="00004936"/>
    <w:rsid w:val="000050CC"/>
    <w:rsid w:val="00005BE5"/>
    <w:rsid w:val="0000794B"/>
    <w:rsid w:val="00011912"/>
    <w:rsid w:val="00013982"/>
    <w:rsid w:val="00013C17"/>
    <w:rsid w:val="000156E0"/>
    <w:rsid w:val="000157AE"/>
    <w:rsid w:val="00015867"/>
    <w:rsid w:val="00015AB0"/>
    <w:rsid w:val="00021809"/>
    <w:rsid w:val="00021C65"/>
    <w:rsid w:val="0002631B"/>
    <w:rsid w:val="000263FA"/>
    <w:rsid w:val="000271FF"/>
    <w:rsid w:val="00030CA3"/>
    <w:rsid w:val="0003322E"/>
    <w:rsid w:val="0003346C"/>
    <w:rsid w:val="00033B0F"/>
    <w:rsid w:val="00040585"/>
    <w:rsid w:val="00041331"/>
    <w:rsid w:val="000463B2"/>
    <w:rsid w:val="00046F18"/>
    <w:rsid w:val="00050C0A"/>
    <w:rsid w:val="00053E9B"/>
    <w:rsid w:val="000623B7"/>
    <w:rsid w:val="00064435"/>
    <w:rsid w:val="00065587"/>
    <w:rsid w:val="00065792"/>
    <w:rsid w:val="000737F3"/>
    <w:rsid w:val="00075C8A"/>
    <w:rsid w:val="00076E64"/>
    <w:rsid w:val="00077F0A"/>
    <w:rsid w:val="000807FD"/>
    <w:rsid w:val="00082F38"/>
    <w:rsid w:val="000833D1"/>
    <w:rsid w:val="000835F2"/>
    <w:rsid w:val="00085216"/>
    <w:rsid w:val="000856BC"/>
    <w:rsid w:val="0008575F"/>
    <w:rsid w:val="000907F2"/>
    <w:rsid w:val="00090C92"/>
    <w:rsid w:val="000960DC"/>
    <w:rsid w:val="00096813"/>
    <w:rsid w:val="00097351"/>
    <w:rsid w:val="000A6E92"/>
    <w:rsid w:val="000A7A71"/>
    <w:rsid w:val="000B09EB"/>
    <w:rsid w:val="000B4D8A"/>
    <w:rsid w:val="000B763E"/>
    <w:rsid w:val="000C1369"/>
    <w:rsid w:val="000C1DE3"/>
    <w:rsid w:val="000C2D7C"/>
    <w:rsid w:val="000D211B"/>
    <w:rsid w:val="000D36FB"/>
    <w:rsid w:val="000D3C52"/>
    <w:rsid w:val="000D4671"/>
    <w:rsid w:val="000D549E"/>
    <w:rsid w:val="000F4455"/>
    <w:rsid w:val="000F5A64"/>
    <w:rsid w:val="000F694E"/>
    <w:rsid w:val="001027FA"/>
    <w:rsid w:val="00104279"/>
    <w:rsid w:val="0010631C"/>
    <w:rsid w:val="00107085"/>
    <w:rsid w:val="001076F9"/>
    <w:rsid w:val="00110704"/>
    <w:rsid w:val="00110719"/>
    <w:rsid w:val="00111879"/>
    <w:rsid w:val="0011383D"/>
    <w:rsid w:val="00113E71"/>
    <w:rsid w:val="0012074E"/>
    <w:rsid w:val="00122E55"/>
    <w:rsid w:val="001264D3"/>
    <w:rsid w:val="00136436"/>
    <w:rsid w:val="00137D94"/>
    <w:rsid w:val="001401F9"/>
    <w:rsid w:val="00144B03"/>
    <w:rsid w:val="00145D45"/>
    <w:rsid w:val="00154AAC"/>
    <w:rsid w:val="00156343"/>
    <w:rsid w:val="00156434"/>
    <w:rsid w:val="0015648F"/>
    <w:rsid w:val="00162511"/>
    <w:rsid w:val="00164973"/>
    <w:rsid w:val="00164B03"/>
    <w:rsid w:val="00165303"/>
    <w:rsid w:val="0016588E"/>
    <w:rsid w:val="00166DEA"/>
    <w:rsid w:val="00171559"/>
    <w:rsid w:val="001738E1"/>
    <w:rsid w:val="00180E2C"/>
    <w:rsid w:val="0018128C"/>
    <w:rsid w:val="00181389"/>
    <w:rsid w:val="00181434"/>
    <w:rsid w:val="001830FC"/>
    <w:rsid w:val="00183C48"/>
    <w:rsid w:val="00185013"/>
    <w:rsid w:val="0018524A"/>
    <w:rsid w:val="0018531C"/>
    <w:rsid w:val="00193B4C"/>
    <w:rsid w:val="00194E80"/>
    <w:rsid w:val="001955C3"/>
    <w:rsid w:val="00197185"/>
    <w:rsid w:val="001A0A11"/>
    <w:rsid w:val="001A38A8"/>
    <w:rsid w:val="001A4A58"/>
    <w:rsid w:val="001A5242"/>
    <w:rsid w:val="001A639D"/>
    <w:rsid w:val="001A69F0"/>
    <w:rsid w:val="001B02CF"/>
    <w:rsid w:val="001B1117"/>
    <w:rsid w:val="001B3A1A"/>
    <w:rsid w:val="001B62B3"/>
    <w:rsid w:val="001C2A4F"/>
    <w:rsid w:val="001C5662"/>
    <w:rsid w:val="001C5A56"/>
    <w:rsid w:val="001C6AE3"/>
    <w:rsid w:val="001C71D3"/>
    <w:rsid w:val="001D2A68"/>
    <w:rsid w:val="001D31F1"/>
    <w:rsid w:val="001D7A01"/>
    <w:rsid w:val="001D7B64"/>
    <w:rsid w:val="001D7C1A"/>
    <w:rsid w:val="001E12C7"/>
    <w:rsid w:val="001E4262"/>
    <w:rsid w:val="001E44A3"/>
    <w:rsid w:val="001E5E19"/>
    <w:rsid w:val="001E7746"/>
    <w:rsid w:val="001E7B33"/>
    <w:rsid w:val="001F10E1"/>
    <w:rsid w:val="001F15F5"/>
    <w:rsid w:val="001F3D2E"/>
    <w:rsid w:val="001F4F37"/>
    <w:rsid w:val="001F530A"/>
    <w:rsid w:val="001F538F"/>
    <w:rsid w:val="00201DF7"/>
    <w:rsid w:val="00202FEF"/>
    <w:rsid w:val="00203AA2"/>
    <w:rsid w:val="0020578C"/>
    <w:rsid w:val="0021070E"/>
    <w:rsid w:val="002132F9"/>
    <w:rsid w:val="002177B2"/>
    <w:rsid w:val="002205F1"/>
    <w:rsid w:val="002214D8"/>
    <w:rsid w:val="002251D7"/>
    <w:rsid w:val="00226372"/>
    <w:rsid w:val="0022655E"/>
    <w:rsid w:val="00231F7D"/>
    <w:rsid w:val="00232386"/>
    <w:rsid w:val="00232647"/>
    <w:rsid w:val="00232F46"/>
    <w:rsid w:val="0023341F"/>
    <w:rsid w:val="002348B1"/>
    <w:rsid w:val="00235E86"/>
    <w:rsid w:val="002366ED"/>
    <w:rsid w:val="002371DF"/>
    <w:rsid w:val="00237466"/>
    <w:rsid w:val="002416D5"/>
    <w:rsid w:val="002462ED"/>
    <w:rsid w:val="00247B35"/>
    <w:rsid w:val="00250F79"/>
    <w:rsid w:val="00252B7D"/>
    <w:rsid w:val="0025341A"/>
    <w:rsid w:val="00254083"/>
    <w:rsid w:val="0025613C"/>
    <w:rsid w:val="00256857"/>
    <w:rsid w:val="0025798E"/>
    <w:rsid w:val="0026370A"/>
    <w:rsid w:val="00267F54"/>
    <w:rsid w:val="00270317"/>
    <w:rsid w:val="0027031A"/>
    <w:rsid w:val="002711BB"/>
    <w:rsid w:val="00272993"/>
    <w:rsid w:val="00272C27"/>
    <w:rsid w:val="002749AD"/>
    <w:rsid w:val="00274EFD"/>
    <w:rsid w:val="00277EDC"/>
    <w:rsid w:val="002811CE"/>
    <w:rsid w:val="00283481"/>
    <w:rsid w:val="002849DE"/>
    <w:rsid w:val="00285DE6"/>
    <w:rsid w:val="00287580"/>
    <w:rsid w:val="00291013"/>
    <w:rsid w:val="002934BC"/>
    <w:rsid w:val="00294165"/>
    <w:rsid w:val="00294218"/>
    <w:rsid w:val="002963BA"/>
    <w:rsid w:val="00296985"/>
    <w:rsid w:val="00297EAD"/>
    <w:rsid w:val="002A25F9"/>
    <w:rsid w:val="002A5AB8"/>
    <w:rsid w:val="002A67FD"/>
    <w:rsid w:val="002A720C"/>
    <w:rsid w:val="002B076A"/>
    <w:rsid w:val="002B0ACC"/>
    <w:rsid w:val="002B28A7"/>
    <w:rsid w:val="002B475B"/>
    <w:rsid w:val="002B727A"/>
    <w:rsid w:val="002C22E8"/>
    <w:rsid w:val="002C385B"/>
    <w:rsid w:val="002D26F0"/>
    <w:rsid w:val="002D40C1"/>
    <w:rsid w:val="002D5ED4"/>
    <w:rsid w:val="002D6C84"/>
    <w:rsid w:val="002D6EA1"/>
    <w:rsid w:val="002D7535"/>
    <w:rsid w:val="002E0E53"/>
    <w:rsid w:val="002E220D"/>
    <w:rsid w:val="002E3C05"/>
    <w:rsid w:val="002E416D"/>
    <w:rsid w:val="002E5487"/>
    <w:rsid w:val="002E5A16"/>
    <w:rsid w:val="002E7F29"/>
    <w:rsid w:val="002F18D5"/>
    <w:rsid w:val="002F39A4"/>
    <w:rsid w:val="002F3CEF"/>
    <w:rsid w:val="002F3DF5"/>
    <w:rsid w:val="002F5950"/>
    <w:rsid w:val="002F5ECE"/>
    <w:rsid w:val="00300B0D"/>
    <w:rsid w:val="00300EE6"/>
    <w:rsid w:val="00302376"/>
    <w:rsid w:val="00304C35"/>
    <w:rsid w:val="003059DE"/>
    <w:rsid w:val="0030722F"/>
    <w:rsid w:val="00310EA5"/>
    <w:rsid w:val="00312647"/>
    <w:rsid w:val="00315523"/>
    <w:rsid w:val="00316447"/>
    <w:rsid w:val="003205AC"/>
    <w:rsid w:val="003217F6"/>
    <w:rsid w:val="0032437E"/>
    <w:rsid w:val="003268B3"/>
    <w:rsid w:val="003313AD"/>
    <w:rsid w:val="00332685"/>
    <w:rsid w:val="0033307C"/>
    <w:rsid w:val="003333AC"/>
    <w:rsid w:val="003355CF"/>
    <w:rsid w:val="0033593D"/>
    <w:rsid w:val="0033650E"/>
    <w:rsid w:val="00337A9E"/>
    <w:rsid w:val="00340960"/>
    <w:rsid w:val="00344723"/>
    <w:rsid w:val="003500A4"/>
    <w:rsid w:val="00351ACB"/>
    <w:rsid w:val="00351F59"/>
    <w:rsid w:val="003546C5"/>
    <w:rsid w:val="00354B9E"/>
    <w:rsid w:val="00355519"/>
    <w:rsid w:val="00363E4A"/>
    <w:rsid w:val="00364DB7"/>
    <w:rsid w:val="003658AA"/>
    <w:rsid w:val="00366C91"/>
    <w:rsid w:val="00367B8B"/>
    <w:rsid w:val="0037347D"/>
    <w:rsid w:val="0037461C"/>
    <w:rsid w:val="003751D2"/>
    <w:rsid w:val="0037522E"/>
    <w:rsid w:val="00375A0B"/>
    <w:rsid w:val="0038042F"/>
    <w:rsid w:val="003829F8"/>
    <w:rsid w:val="00382CBE"/>
    <w:rsid w:val="003849C8"/>
    <w:rsid w:val="00385243"/>
    <w:rsid w:val="003878EA"/>
    <w:rsid w:val="003914E8"/>
    <w:rsid w:val="00393C77"/>
    <w:rsid w:val="00394312"/>
    <w:rsid w:val="003943DC"/>
    <w:rsid w:val="00396E13"/>
    <w:rsid w:val="00397927"/>
    <w:rsid w:val="00397946"/>
    <w:rsid w:val="003A39AF"/>
    <w:rsid w:val="003A6037"/>
    <w:rsid w:val="003B0866"/>
    <w:rsid w:val="003B1164"/>
    <w:rsid w:val="003B5990"/>
    <w:rsid w:val="003B6DBE"/>
    <w:rsid w:val="003C045B"/>
    <w:rsid w:val="003C2F78"/>
    <w:rsid w:val="003C32BA"/>
    <w:rsid w:val="003C7E59"/>
    <w:rsid w:val="003D044C"/>
    <w:rsid w:val="003D5491"/>
    <w:rsid w:val="003E0BD2"/>
    <w:rsid w:val="003E115C"/>
    <w:rsid w:val="003E2524"/>
    <w:rsid w:val="003E29B3"/>
    <w:rsid w:val="003E2B05"/>
    <w:rsid w:val="003E3D56"/>
    <w:rsid w:val="003E58C5"/>
    <w:rsid w:val="003E7442"/>
    <w:rsid w:val="003F009A"/>
    <w:rsid w:val="003F4D80"/>
    <w:rsid w:val="003F6241"/>
    <w:rsid w:val="003F656D"/>
    <w:rsid w:val="00402550"/>
    <w:rsid w:val="004035A0"/>
    <w:rsid w:val="004061B1"/>
    <w:rsid w:val="00412AAD"/>
    <w:rsid w:val="00414116"/>
    <w:rsid w:val="00414332"/>
    <w:rsid w:val="00416965"/>
    <w:rsid w:val="004202AD"/>
    <w:rsid w:val="00420E8F"/>
    <w:rsid w:val="00422905"/>
    <w:rsid w:val="00422968"/>
    <w:rsid w:val="00423DA7"/>
    <w:rsid w:val="00426177"/>
    <w:rsid w:val="00432012"/>
    <w:rsid w:val="0043309E"/>
    <w:rsid w:val="0044005E"/>
    <w:rsid w:val="00442556"/>
    <w:rsid w:val="00442E58"/>
    <w:rsid w:val="00443565"/>
    <w:rsid w:val="00443917"/>
    <w:rsid w:val="00445071"/>
    <w:rsid w:val="004461DB"/>
    <w:rsid w:val="00447F4F"/>
    <w:rsid w:val="00450BFA"/>
    <w:rsid w:val="00450D3B"/>
    <w:rsid w:val="00455E1F"/>
    <w:rsid w:val="00456651"/>
    <w:rsid w:val="00456C18"/>
    <w:rsid w:val="00456DB3"/>
    <w:rsid w:val="004602BE"/>
    <w:rsid w:val="0046262B"/>
    <w:rsid w:val="00463DD0"/>
    <w:rsid w:val="0046401F"/>
    <w:rsid w:val="004644F8"/>
    <w:rsid w:val="00465118"/>
    <w:rsid w:val="0046580A"/>
    <w:rsid w:val="004669E4"/>
    <w:rsid w:val="00467696"/>
    <w:rsid w:val="0047181A"/>
    <w:rsid w:val="00474AA2"/>
    <w:rsid w:val="0047552C"/>
    <w:rsid w:val="00476FA3"/>
    <w:rsid w:val="004812A0"/>
    <w:rsid w:val="004816B1"/>
    <w:rsid w:val="004820DE"/>
    <w:rsid w:val="00482920"/>
    <w:rsid w:val="00485DE2"/>
    <w:rsid w:val="00487EF5"/>
    <w:rsid w:val="00487F3C"/>
    <w:rsid w:val="00491C1D"/>
    <w:rsid w:val="00495481"/>
    <w:rsid w:val="00495F6C"/>
    <w:rsid w:val="004A05AF"/>
    <w:rsid w:val="004A1141"/>
    <w:rsid w:val="004A1927"/>
    <w:rsid w:val="004A2174"/>
    <w:rsid w:val="004A4BA4"/>
    <w:rsid w:val="004A5BF8"/>
    <w:rsid w:val="004A6217"/>
    <w:rsid w:val="004A62D8"/>
    <w:rsid w:val="004A66AA"/>
    <w:rsid w:val="004B1559"/>
    <w:rsid w:val="004B23E4"/>
    <w:rsid w:val="004B26BB"/>
    <w:rsid w:val="004B28A7"/>
    <w:rsid w:val="004B2E7A"/>
    <w:rsid w:val="004B3E75"/>
    <w:rsid w:val="004B4450"/>
    <w:rsid w:val="004B5348"/>
    <w:rsid w:val="004B59F8"/>
    <w:rsid w:val="004C013F"/>
    <w:rsid w:val="004C0912"/>
    <w:rsid w:val="004C35FC"/>
    <w:rsid w:val="004C37B1"/>
    <w:rsid w:val="004C4A04"/>
    <w:rsid w:val="004C6D61"/>
    <w:rsid w:val="004D00D1"/>
    <w:rsid w:val="004D0D30"/>
    <w:rsid w:val="004D4A54"/>
    <w:rsid w:val="004E02EC"/>
    <w:rsid w:val="004E06F9"/>
    <w:rsid w:val="004E5EF2"/>
    <w:rsid w:val="004E6380"/>
    <w:rsid w:val="004E663A"/>
    <w:rsid w:val="004E6B7D"/>
    <w:rsid w:val="004E6F54"/>
    <w:rsid w:val="004F0780"/>
    <w:rsid w:val="004F5CB5"/>
    <w:rsid w:val="004F74A9"/>
    <w:rsid w:val="004F768B"/>
    <w:rsid w:val="00501243"/>
    <w:rsid w:val="0050245D"/>
    <w:rsid w:val="00502690"/>
    <w:rsid w:val="0050353F"/>
    <w:rsid w:val="00504552"/>
    <w:rsid w:val="00504798"/>
    <w:rsid w:val="00505D67"/>
    <w:rsid w:val="00506063"/>
    <w:rsid w:val="005061B4"/>
    <w:rsid w:val="00506B4F"/>
    <w:rsid w:val="00506F48"/>
    <w:rsid w:val="0051495B"/>
    <w:rsid w:val="005161A9"/>
    <w:rsid w:val="0052203C"/>
    <w:rsid w:val="005233BD"/>
    <w:rsid w:val="00525007"/>
    <w:rsid w:val="00531867"/>
    <w:rsid w:val="00532E62"/>
    <w:rsid w:val="0053321E"/>
    <w:rsid w:val="00534820"/>
    <w:rsid w:val="005357BB"/>
    <w:rsid w:val="00536E8E"/>
    <w:rsid w:val="0053712E"/>
    <w:rsid w:val="00537F7E"/>
    <w:rsid w:val="005429AF"/>
    <w:rsid w:val="00545775"/>
    <w:rsid w:val="005458DE"/>
    <w:rsid w:val="005525B5"/>
    <w:rsid w:val="00554719"/>
    <w:rsid w:val="00555691"/>
    <w:rsid w:val="00555F02"/>
    <w:rsid w:val="005571C1"/>
    <w:rsid w:val="00560880"/>
    <w:rsid w:val="0056111D"/>
    <w:rsid w:val="005613C1"/>
    <w:rsid w:val="00562B50"/>
    <w:rsid w:val="00563E39"/>
    <w:rsid w:val="005657ED"/>
    <w:rsid w:val="00565A39"/>
    <w:rsid w:val="00566EA2"/>
    <w:rsid w:val="00571608"/>
    <w:rsid w:val="005729FF"/>
    <w:rsid w:val="00574858"/>
    <w:rsid w:val="00575022"/>
    <w:rsid w:val="00576526"/>
    <w:rsid w:val="0057704A"/>
    <w:rsid w:val="00582A21"/>
    <w:rsid w:val="00585B7B"/>
    <w:rsid w:val="0058687F"/>
    <w:rsid w:val="005878C3"/>
    <w:rsid w:val="00590613"/>
    <w:rsid w:val="005968F3"/>
    <w:rsid w:val="005A0E2B"/>
    <w:rsid w:val="005A3D83"/>
    <w:rsid w:val="005A4AAD"/>
    <w:rsid w:val="005A79AD"/>
    <w:rsid w:val="005B06C5"/>
    <w:rsid w:val="005B2E39"/>
    <w:rsid w:val="005B60FC"/>
    <w:rsid w:val="005B790B"/>
    <w:rsid w:val="005B7D54"/>
    <w:rsid w:val="005C1846"/>
    <w:rsid w:val="005C25ED"/>
    <w:rsid w:val="005C499E"/>
    <w:rsid w:val="005C6DBA"/>
    <w:rsid w:val="005C7C82"/>
    <w:rsid w:val="005D0D84"/>
    <w:rsid w:val="005D0FBC"/>
    <w:rsid w:val="005D23C8"/>
    <w:rsid w:val="005E1D86"/>
    <w:rsid w:val="005E34E3"/>
    <w:rsid w:val="005E6EC9"/>
    <w:rsid w:val="005F4663"/>
    <w:rsid w:val="005F6366"/>
    <w:rsid w:val="005F6ADE"/>
    <w:rsid w:val="005F7B35"/>
    <w:rsid w:val="005F7B8B"/>
    <w:rsid w:val="00603641"/>
    <w:rsid w:val="00603ADA"/>
    <w:rsid w:val="0060618D"/>
    <w:rsid w:val="0061284B"/>
    <w:rsid w:val="00612A86"/>
    <w:rsid w:val="00614ACC"/>
    <w:rsid w:val="00615743"/>
    <w:rsid w:val="00620E9E"/>
    <w:rsid w:val="0062199C"/>
    <w:rsid w:val="006242BA"/>
    <w:rsid w:val="006242D2"/>
    <w:rsid w:val="00624497"/>
    <w:rsid w:val="00627A31"/>
    <w:rsid w:val="00630B0D"/>
    <w:rsid w:val="00635EA3"/>
    <w:rsid w:val="00636468"/>
    <w:rsid w:val="00636544"/>
    <w:rsid w:val="006368C7"/>
    <w:rsid w:val="00636D03"/>
    <w:rsid w:val="00644838"/>
    <w:rsid w:val="006455F2"/>
    <w:rsid w:val="00645A09"/>
    <w:rsid w:val="0064752C"/>
    <w:rsid w:val="00647AC3"/>
    <w:rsid w:val="00650B93"/>
    <w:rsid w:val="00650F4A"/>
    <w:rsid w:val="00651473"/>
    <w:rsid w:val="0065227A"/>
    <w:rsid w:val="006529DA"/>
    <w:rsid w:val="00653944"/>
    <w:rsid w:val="00654421"/>
    <w:rsid w:val="00655F57"/>
    <w:rsid w:val="00657142"/>
    <w:rsid w:val="0066330E"/>
    <w:rsid w:val="006643E7"/>
    <w:rsid w:val="00664A4C"/>
    <w:rsid w:val="00670B4B"/>
    <w:rsid w:val="006715AD"/>
    <w:rsid w:val="00672394"/>
    <w:rsid w:val="00676756"/>
    <w:rsid w:val="00677718"/>
    <w:rsid w:val="00680B31"/>
    <w:rsid w:val="00680D36"/>
    <w:rsid w:val="006823A2"/>
    <w:rsid w:val="00682B1A"/>
    <w:rsid w:val="0068467C"/>
    <w:rsid w:val="006851C4"/>
    <w:rsid w:val="00685382"/>
    <w:rsid w:val="00690655"/>
    <w:rsid w:val="00691904"/>
    <w:rsid w:val="00692627"/>
    <w:rsid w:val="00693509"/>
    <w:rsid w:val="00693E9B"/>
    <w:rsid w:val="006A02B8"/>
    <w:rsid w:val="006A10FB"/>
    <w:rsid w:val="006A5CE8"/>
    <w:rsid w:val="006B140E"/>
    <w:rsid w:val="006B14BA"/>
    <w:rsid w:val="006B41D3"/>
    <w:rsid w:val="006B4704"/>
    <w:rsid w:val="006B5C37"/>
    <w:rsid w:val="006C1AB5"/>
    <w:rsid w:val="006C21E8"/>
    <w:rsid w:val="006C662F"/>
    <w:rsid w:val="006C7347"/>
    <w:rsid w:val="006C7EC3"/>
    <w:rsid w:val="006D2216"/>
    <w:rsid w:val="006D2836"/>
    <w:rsid w:val="006D2968"/>
    <w:rsid w:val="006D3C76"/>
    <w:rsid w:val="006D5D31"/>
    <w:rsid w:val="006D66FB"/>
    <w:rsid w:val="006D70DC"/>
    <w:rsid w:val="006E2301"/>
    <w:rsid w:val="006E3707"/>
    <w:rsid w:val="006E4EED"/>
    <w:rsid w:val="006E5BC2"/>
    <w:rsid w:val="006E5C3D"/>
    <w:rsid w:val="006E707E"/>
    <w:rsid w:val="006F2EC0"/>
    <w:rsid w:val="006F3A6F"/>
    <w:rsid w:val="006F5B05"/>
    <w:rsid w:val="006F5C92"/>
    <w:rsid w:val="006F5F04"/>
    <w:rsid w:val="006F6497"/>
    <w:rsid w:val="006F6962"/>
    <w:rsid w:val="006F7527"/>
    <w:rsid w:val="00703366"/>
    <w:rsid w:val="00704B41"/>
    <w:rsid w:val="00705FAF"/>
    <w:rsid w:val="00707FDF"/>
    <w:rsid w:val="00712E82"/>
    <w:rsid w:val="00715618"/>
    <w:rsid w:val="007166E6"/>
    <w:rsid w:val="00721C82"/>
    <w:rsid w:val="00721E28"/>
    <w:rsid w:val="0072288F"/>
    <w:rsid w:val="00722C00"/>
    <w:rsid w:val="007236F6"/>
    <w:rsid w:val="007248AB"/>
    <w:rsid w:val="00725D20"/>
    <w:rsid w:val="007273F7"/>
    <w:rsid w:val="00727AB4"/>
    <w:rsid w:val="00730A33"/>
    <w:rsid w:val="0073484E"/>
    <w:rsid w:val="0073761B"/>
    <w:rsid w:val="00737D37"/>
    <w:rsid w:val="00737F0B"/>
    <w:rsid w:val="00740070"/>
    <w:rsid w:val="007416BC"/>
    <w:rsid w:val="00742F75"/>
    <w:rsid w:val="00746408"/>
    <w:rsid w:val="00746EB0"/>
    <w:rsid w:val="007478E6"/>
    <w:rsid w:val="00747E2A"/>
    <w:rsid w:val="007507FE"/>
    <w:rsid w:val="007508CE"/>
    <w:rsid w:val="00757DA0"/>
    <w:rsid w:val="00760C02"/>
    <w:rsid w:val="00761BBF"/>
    <w:rsid w:val="007644FA"/>
    <w:rsid w:val="00764582"/>
    <w:rsid w:val="00766CA6"/>
    <w:rsid w:val="00767212"/>
    <w:rsid w:val="00767F3E"/>
    <w:rsid w:val="00772A81"/>
    <w:rsid w:val="00774FE2"/>
    <w:rsid w:val="007766BB"/>
    <w:rsid w:val="00780DA2"/>
    <w:rsid w:val="007815F0"/>
    <w:rsid w:val="0078201B"/>
    <w:rsid w:val="00783928"/>
    <w:rsid w:val="007873AF"/>
    <w:rsid w:val="007938DE"/>
    <w:rsid w:val="007969B4"/>
    <w:rsid w:val="007A244C"/>
    <w:rsid w:val="007A2A68"/>
    <w:rsid w:val="007A4107"/>
    <w:rsid w:val="007A50D1"/>
    <w:rsid w:val="007A518C"/>
    <w:rsid w:val="007A51C4"/>
    <w:rsid w:val="007B17D5"/>
    <w:rsid w:val="007B20BD"/>
    <w:rsid w:val="007B4A3B"/>
    <w:rsid w:val="007C088E"/>
    <w:rsid w:val="007C0BCC"/>
    <w:rsid w:val="007C0C85"/>
    <w:rsid w:val="007C1174"/>
    <w:rsid w:val="007C16A7"/>
    <w:rsid w:val="007C3E1B"/>
    <w:rsid w:val="007C3E57"/>
    <w:rsid w:val="007C67E0"/>
    <w:rsid w:val="007C699E"/>
    <w:rsid w:val="007C7582"/>
    <w:rsid w:val="007D47C6"/>
    <w:rsid w:val="007D498D"/>
    <w:rsid w:val="007D561F"/>
    <w:rsid w:val="007D5776"/>
    <w:rsid w:val="007D7819"/>
    <w:rsid w:val="007E0015"/>
    <w:rsid w:val="007E0948"/>
    <w:rsid w:val="007E1ADB"/>
    <w:rsid w:val="007E2FED"/>
    <w:rsid w:val="007E5130"/>
    <w:rsid w:val="007E52FB"/>
    <w:rsid w:val="007E5A3C"/>
    <w:rsid w:val="007E5EAA"/>
    <w:rsid w:val="007E7145"/>
    <w:rsid w:val="007F05CC"/>
    <w:rsid w:val="007F67E2"/>
    <w:rsid w:val="007F76EA"/>
    <w:rsid w:val="00800105"/>
    <w:rsid w:val="008005CA"/>
    <w:rsid w:val="00802180"/>
    <w:rsid w:val="00805E92"/>
    <w:rsid w:val="00807224"/>
    <w:rsid w:val="00807D13"/>
    <w:rsid w:val="008148F0"/>
    <w:rsid w:val="008165A3"/>
    <w:rsid w:val="00816C90"/>
    <w:rsid w:val="00817744"/>
    <w:rsid w:val="00822ABB"/>
    <w:rsid w:val="00822D82"/>
    <w:rsid w:val="00822FFD"/>
    <w:rsid w:val="00825B81"/>
    <w:rsid w:val="00834458"/>
    <w:rsid w:val="008444EB"/>
    <w:rsid w:val="00844CA6"/>
    <w:rsid w:val="00845630"/>
    <w:rsid w:val="008464F6"/>
    <w:rsid w:val="0084798D"/>
    <w:rsid w:val="00851D3C"/>
    <w:rsid w:val="0085318E"/>
    <w:rsid w:val="00853361"/>
    <w:rsid w:val="00853B6A"/>
    <w:rsid w:val="0086122E"/>
    <w:rsid w:val="008616C3"/>
    <w:rsid w:val="008626B8"/>
    <w:rsid w:val="00865AEB"/>
    <w:rsid w:val="00865D35"/>
    <w:rsid w:val="008711EF"/>
    <w:rsid w:val="0087330D"/>
    <w:rsid w:val="00873C73"/>
    <w:rsid w:val="00874394"/>
    <w:rsid w:val="008746A5"/>
    <w:rsid w:val="00874F30"/>
    <w:rsid w:val="00875A24"/>
    <w:rsid w:val="00875A72"/>
    <w:rsid w:val="00881239"/>
    <w:rsid w:val="0088136D"/>
    <w:rsid w:val="00881E07"/>
    <w:rsid w:val="00883296"/>
    <w:rsid w:val="008859D3"/>
    <w:rsid w:val="0088796D"/>
    <w:rsid w:val="0089090A"/>
    <w:rsid w:val="008912FE"/>
    <w:rsid w:val="0089523B"/>
    <w:rsid w:val="0089578E"/>
    <w:rsid w:val="008A110C"/>
    <w:rsid w:val="008A1AE7"/>
    <w:rsid w:val="008A2BBC"/>
    <w:rsid w:val="008A4961"/>
    <w:rsid w:val="008A5C4A"/>
    <w:rsid w:val="008A704A"/>
    <w:rsid w:val="008A70E3"/>
    <w:rsid w:val="008B212A"/>
    <w:rsid w:val="008B79DA"/>
    <w:rsid w:val="008C06A6"/>
    <w:rsid w:val="008C0A2B"/>
    <w:rsid w:val="008C3648"/>
    <w:rsid w:val="008C478F"/>
    <w:rsid w:val="008C4CC2"/>
    <w:rsid w:val="008C5178"/>
    <w:rsid w:val="008C6327"/>
    <w:rsid w:val="008C6360"/>
    <w:rsid w:val="008C650C"/>
    <w:rsid w:val="008C6B4C"/>
    <w:rsid w:val="008D10F9"/>
    <w:rsid w:val="008E0DA6"/>
    <w:rsid w:val="008E1FC5"/>
    <w:rsid w:val="008E3084"/>
    <w:rsid w:val="008E52A7"/>
    <w:rsid w:val="008E700A"/>
    <w:rsid w:val="008F085E"/>
    <w:rsid w:val="008F1956"/>
    <w:rsid w:val="008F3DE5"/>
    <w:rsid w:val="008F4168"/>
    <w:rsid w:val="008F5A60"/>
    <w:rsid w:val="008F5C86"/>
    <w:rsid w:val="009021C3"/>
    <w:rsid w:val="00902DFB"/>
    <w:rsid w:val="00907695"/>
    <w:rsid w:val="009105BE"/>
    <w:rsid w:val="00910A16"/>
    <w:rsid w:val="00911B9D"/>
    <w:rsid w:val="00915C5B"/>
    <w:rsid w:val="00923034"/>
    <w:rsid w:val="009230DB"/>
    <w:rsid w:val="0092319F"/>
    <w:rsid w:val="00924AE3"/>
    <w:rsid w:val="009312D4"/>
    <w:rsid w:val="0093176C"/>
    <w:rsid w:val="00931C4E"/>
    <w:rsid w:val="0093277F"/>
    <w:rsid w:val="00934E7F"/>
    <w:rsid w:val="009378A9"/>
    <w:rsid w:val="00937D1A"/>
    <w:rsid w:val="00941736"/>
    <w:rsid w:val="00944184"/>
    <w:rsid w:val="0095190D"/>
    <w:rsid w:val="00951ACA"/>
    <w:rsid w:val="009531A4"/>
    <w:rsid w:val="00954D8A"/>
    <w:rsid w:val="00963161"/>
    <w:rsid w:val="009634AF"/>
    <w:rsid w:val="0096419E"/>
    <w:rsid w:val="009657FE"/>
    <w:rsid w:val="009660DF"/>
    <w:rsid w:val="00970CA2"/>
    <w:rsid w:val="0097207D"/>
    <w:rsid w:val="009729D8"/>
    <w:rsid w:val="00974A51"/>
    <w:rsid w:val="009770FE"/>
    <w:rsid w:val="00981364"/>
    <w:rsid w:val="0098271E"/>
    <w:rsid w:val="009871EF"/>
    <w:rsid w:val="009874E3"/>
    <w:rsid w:val="0099044C"/>
    <w:rsid w:val="00993BA8"/>
    <w:rsid w:val="00993EDA"/>
    <w:rsid w:val="00996503"/>
    <w:rsid w:val="009A040A"/>
    <w:rsid w:val="009A0F49"/>
    <w:rsid w:val="009A2806"/>
    <w:rsid w:val="009A281B"/>
    <w:rsid w:val="009A2FFD"/>
    <w:rsid w:val="009A53F4"/>
    <w:rsid w:val="009A55BA"/>
    <w:rsid w:val="009A5928"/>
    <w:rsid w:val="009A70C6"/>
    <w:rsid w:val="009B1617"/>
    <w:rsid w:val="009B3EC1"/>
    <w:rsid w:val="009B5B5B"/>
    <w:rsid w:val="009B6424"/>
    <w:rsid w:val="009C14CA"/>
    <w:rsid w:val="009C3601"/>
    <w:rsid w:val="009C3976"/>
    <w:rsid w:val="009D18E7"/>
    <w:rsid w:val="009D3B12"/>
    <w:rsid w:val="009D4A79"/>
    <w:rsid w:val="009D54D8"/>
    <w:rsid w:val="009D5C29"/>
    <w:rsid w:val="009D5D94"/>
    <w:rsid w:val="009D6B36"/>
    <w:rsid w:val="009D6C85"/>
    <w:rsid w:val="009D6E51"/>
    <w:rsid w:val="009E2122"/>
    <w:rsid w:val="009E36A6"/>
    <w:rsid w:val="009E46B4"/>
    <w:rsid w:val="009E66C6"/>
    <w:rsid w:val="009F06D7"/>
    <w:rsid w:val="009F2D26"/>
    <w:rsid w:val="009F3380"/>
    <w:rsid w:val="009F38B6"/>
    <w:rsid w:val="009F3BF3"/>
    <w:rsid w:val="009F550A"/>
    <w:rsid w:val="009F5EB5"/>
    <w:rsid w:val="009F744E"/>
    <w:rsid w:val="00A00508"/>
    <w:rsid w:val="00A01774"/>
    <w:rsid w:val="00A02332"/>
    <w:rsid w:val="00A0268A"/>
    <w:rsid w:val="00A02CD1"/>
    <w:rsid w:val="00A062CE"/>
    <w:rsid w:val="00A0762E"/>
    <w:rsid w:val="00A10788"/>
    <w:rsid w:val="00A11406"/>
    <w:rsid w:val="00A13921"/>
    <w:rsid w:val="00A13EE1"/>
    <w:rsid w:val="00A1636B"/>
    <w:rsid w:val="00A16B79"/>
    <w:rsid w:val="00A17359"/>
    <w:rsid w:val="00A20FE3"/>
    <w:rsid w:val="00A21EA9"/>
    <w:rsid w:val="00A22937"/>
    <w:rsid w:val="00A2375A"/>
    <w:rsid w:val="00A242FC"/>
    <w:rsid w:val="00A24E66"/>
    <w:rsid w:val="00A27304"/>
    <w:rsid w:val="00A27305"/>
    <w:rsid w:val="00A27728"/>
    <w:rsid w:val="00A30461"/>
    <w:rsid w:val="00A309A3"/>
    <w:rsid w:val="00A36290"/>
    <w:rsid w:val="00A40295"/>
    <w:rsid w:val="00A40B25"/>
    <w:rsid w:val="00A4126F"/>
    <w:rsid w:val="00A414B3"/>
    <w:rsid w:val="00A41985"/>
    <w:rsid w:val="00A433C8"/>
    <w:rsid w:val="00A44AB4"/>
    <w:rsid w:val="00A4785E"/>
    <w:rsid w:val="00A502CB"/>
    <w:rsid w:val="00A50436"/>
    <w:rsid w:val="00A520D5"/>
    <w:rsid w:val="00A53097"/>
    <w:rsid w:val="00A53596"/>
    <w:rsid w:val="00A53652"/>
    <w:rsid w:val="00A54414"/>
    <w:rsid w:val="00A55A43"/>
    <w:rsid w:val="00A57A63"/>
    <w:rsid w:val="00A60F20"/>
    <w:rsid w:val="00A64085"/>
    <w:rsid w:val="00A701BB"/>
    <w:rsid w:val="00A70B21"/>
    <w:rsid w:val="00A71C78"/>
    <w:rsid w:val="00A7237D"/>
    <w:rsid w:val="00A72B22"/>
    <w:rsid w:val="00A771E5"/>
    <w:rsid w:val="00A8158B"/>
    <w:rsid w:val="00A8376B"/>
    <w:rsid w:val="00A842A8"/>
    <w:rsid w:val="00A84F03"/>
    <w:rsid w:val="00A865CA"/>
    <w:rsid w:val="00A868DE"/>
    <w:rsid w:val="00A86F60"/>
    <w:rsid w:val="00A87558"/>
    <w:rsid w:val="00A87C59"/>
    <w:rsid w:val="00A919D3"/>
    <w:rsid w:val="00A960EF"/>
    <w:rsid w:val="00A979E7"/>
    <w:rsid w:val="00AA2501"/>
    <w:rsid w:val="00AA2A57"/>
    <w:rsid w:val="00AB569D"/>
    <w:rsid w:val="00AC0DDF"/>
    <w:rsid w:val="00AC1521"/>
    <w:rsid w:val="00AC179F"/>
    <w:rsid w:val="00AC23BB"/>
    <w:rsid w:val="00AC424B"/>
    <w:rsid w:val="00AC438A"/>
    <w:rsid w:val="00AC7C06"/>
    <w:rsid w:val="00AD028C"/>
    <w:rsid w:val="00AD2358"/>
    <w:rsid w:val="00AD2CA5"/>
    <w:rsid w:val="00AD3BBF"/>
    <w:rsid w:val="00AD7995"/>
    <w:rsid w:val="00AF241E"/>
    <w:rsid w:val="00AF30B7"/>
    <w:rsid w:val="00AF3384"/>
    <w:rsid w:val="00AF52D5"/>
    <w:rsid w:val="00AF63D7"/>
    <w:rsid w:val="00AF6F86"/>
    <w:rsid w:val="00AF7D1F"/>
    <w:rsid w:val="00B020FE"/>
    <w:rsid w:val="00B04B5E"/>
    <w:rsid w:val="00B12802"/>
    <w:rsid w:val="00B160A3"/>
    <w:rsid w:val="00B20E46"/>
    <w:rsid w:val="00B222D4"/>
    <w:rsid w:val="00B222F7"/>
    <w:rsid w:val="00B231F0"/>
    <w:rsid w:val="00B24FAB"/>
    <w:rsid w:val="00B25C00"/>
    <w:rsid w:val="00B319C6"/>
    <w:rsid w:val="00B33480"/>
    <w:rsid w:val="00B345E3"/>
    <w:rsid w:val="00B4387E"/>
    <w:rsid w:val="00B47C7E"/>
    <w:rsid w:val="00B47FAC"/>
    <w:rsid w:val="00B505D5"/>
    <w:rsid w:val="00B520BF"/>
    <w:rsid w:val="00B52699"/>
    <w:rsid w:val="00B565B1"/>
    <w:rsid w:val="00B569C1"/>
    <w:rsid w:val="00B60E52"/>
    <w:rsid w:val="00B64A8E"/>
    <w:rsid w:val="00B64FFD"/>
    <w:rsid w:val="00B67454"/>
    <w:rsid w:val="00B6766D"/>
    <w:rsid w:val="00B7102B"/>
    <w:rsid w:val="00B75B23"/>
    <w:rsid w:val="00B7781D"/>
    <w:rsid w:val="00B778CB"/>
    <w:rsid w:val="00B805AD"/>
    <w:rsid w:val="00B842A3"/>
    <w:rsid w:val="00B85668"/>
    <w:rsid w:val="00B85D9F"/>
    <w:rsid w:val="00B87E9B"/>
    <w:rsid w:val="00B90977"/>
    <w:rsid w:val="00B92C99"/>
    <w:rsid w:val="00B92D08"/>
    <w:rsid w:val="00B9302B"/>
    <w:rsid w:val="00B94CB2"/>
    <w:rsid w:val="00B95399"/>
    <w:rsid w:val="00B96AC5"/>
    <w:rsid w:val="00B96AED"/>
    <w:rsid w:val="00B96D40"/>
    <w:rsid w:val="00BA1205"/>
    <w:rsid w:val="00BA469E"/>
    <w:rsid w:val="00BA7167"/>
    <w:rsid w:val="00BB06CC"/>
    <w:rsid w:val="00BB5C12"/>
    <w:rsid w:val="00BB65AC"/>
    <w:rsid w:val="00BB6CF6"/>
    <w:rsid w:val="00BC0C98"/>
    <w:rsid w:val="00BC29CD"/>
    <w:rsid w:val="00BC3E80"/>
    <w:rsid w:val="00BC5233"/>
    <w:rsid w:val="00BC5858"/>
    <w:rsid w:val="00BC7AE1"/>
    <w:rsid w:val="00BD0482"/>
    <w:rsid w:val="00BD465D"/>
    <w:rsid w:val="00BE0AE3"/>
    <w:rsid w:val="00BE0ED6"/>
    <w:rsid w:val="00BE16E4"/>
    <w:rsid w:val="00BE200D"/>
    <w:rsid w:val="00BE230F"/>
    <w:rsid w:val="00BE2980"/>
    <w:rsid w:val="00BE45FC"/>
    <w:rsid w:val="00BE4891"/>
    <w:rsid w:val="00BE51F1"/>
    <w:rsid w:val="00BE69E1"/>
    <w:rsid w:val="00BF057A"/>
    <w:rsid w:val="00BF145F"/>
    <w:rsid w:val="00BF1B9D"/>
    <w:rsid w:val="00BF4F55"/>
    <w:rsid w:val="00BF662D"/>
    <w:rsid w:val="00C02BA3"/>
    <w:rsid w:val="00C03EB0"/>
    <w:rsid w:val="00C04E9D"/>
    <w:rsid w:val="00C05A17"/>
    <w:rsid w:val="00C1142E"/>
    <w:rsid w:val="00C11E27"/>
    <w:rsid w:val="00C13108"/>
    <w:rsid w:val="00C13EBD"/>
    <w:rsid w:val="00C149BA"/>
    <w:rsid w:val="00C172FE"/>
    <w:rsid w:val="00C21C4B"/>
    <w:rsid w:val="00C2251B"/>
    <w:rsid w:val="00C22603"/>
    <w:rsid w:val="00C23AF1"/>
    <w:rsid w:val="00C23CDC"/>
    <w:rsid w:val="00C2496E"/>
    <w:rsid w:val="00C260CE"/>
    <w:rsid w:val="00C269BB"/>
    <w:rsid w:val="00C2791C"/>
    <w:rsid w:val="00C32DA2"/>
    <w:rsid w:val="00C352A1"/>
    <w:rsid w:val="00C42A81"/>
    <w:rsid w:val="00C45588"/>
    <w:rsid w:val="00C45A1A"/>
    <w:rsid w:val="00C47CBF"/>
    <w:rsid w:val="00C507C7"/>
    <w:rsid w:val="00C50807"/>
    <w:rsid w:val="00C51465"/>
    <w:rsid w:val="00C51B3A"/>
    <w:rsid w:val="00C5451C"/>
    <w:rsid w:val="00C55E98"/>
    <w:rsid w:val="00C570D1"/>
    <w:rsid w:val="00C626D9"/>
    <w:rsid w:val="00C65764"/>
    <w:rsid w:val="00C66CA6"/>
    <w:rsid w:val="00C66ECE"/>
    <w:rsid w:val="00C71209"/>
    <w:rsid w:val="00C72B45"/>
    <w:rsid w:val="00C74896"/>
    <w:rsid w:val="00C8009C"/>
    <w:rsid w:val="00C80867"/>
    <w:rsid w:val="00C816C3"/>
    <w:rsid w:val="00C81FF0"/>
    <w:rsid w:val="00C83D71"/>
    <w:rsid w:val="00C8737B"/>
    <w:rsid w:val="00C91928"/>
    <w:rsid w:val="00C92530"/>
    <w:rsid w:val="00C9368C"/>
    <w:rsid w:val="00C939F0"/>
    <w:rsid w:val="00C9402E"/>
    <w:rsid w:val="00C944D2"/>
    <w:rsid w:val="00C9618D"/>
    <w:rsid w:val="00C96A43"/>
    <w:rsid w:val="00CA181E"/>
    <w:rsid w:val="00CA1C40"/>
    <w:rsid w:val="00CA63A0"/>
    <w:rsid w:val="00CA6916"/>
    <w:rsid w:val="00CB0BCF"/>
    <w:rsid w:val="00CB2345"/>
    <w:rsid w:val="00CB4A64"/>
    <w:rsid w:val="00CB4E84"/>
    <w:rsid w:val="00CB521D"/>
    <w:rsid w:val="00CB6304"/>
    <w:rsid w:val="00CB78A5"/>
    <w:rsid w:val="00CC2C69"/>
    <w:rsid w:val="00CC3A2B"/>
    <w:rsid w:val="00CC5216"/>
    <w:rsid w:val="00CC5D76"/>
    <w:rsid w:val="00CC7CAB"/>
    <w:rsid w:val="00CD518E"/>
    <w:rsid w:val="00CD77BD"/>
    <w:rsid w:val="00CE238C"/>
    <w:rsid w:val="00CE2DC7"/>
    <w:rsid w:val="00CE3FAA"/>
    <w:rsid w:val="00CE7D27"/>
    <w:rsid w:val="00CF3140"/>
    <w:rsid w:val="00D01E38"/>
    <w:rsid w:val="00D01EEB"/>
    <w:rsid w:val="00D04F84"/>
    <w:rsid w:val="00D07122"/>
    <w:rsid w:val="00D0799B"/>
    <w:rsid w:val="00D11222"/>
    <w:rsid w:val="00D11B19"/>
    <w:rsid w:val="00D12CF4"/>
    <w:rsid w:val="00D144CB"/>
    <w:rsid w:val="00D14BD2"/>
    <w:rsid w:val="00D16239"/>
    <w:rsid w:val="00D16403"/>
    <w:rsid w:val="00D16633"/>
    <w:rsid w:val="00D169BE"/>
    <w:rsid w:val="00D218A7"/>
    <w:rsid w:val="00D2240F"/>
    <w:rsid w:val="00D2405B"/>
    <w:rsid w:val="00D2494C"/>
    <w:rsid w:val="00D26EA2"/>
    <w:rsid w:val="00D27010"/>
    <w:rsid w:val="00D30116"/>
    <w:rsid w:val="00D32154"/>
    <w:rsid w:val="00D33E10"/>
    <w:rsid w:val="00D33E62"/>
    <w:rsid w:val="00D350D8"/>
    <w:rsid w:val="00D40BAA"/>
    <w:rsid w:val="00D42A2C"/>
    <w:rsid w:val="00D43D6A"/>
    <w:rsid w:val="00D46FE7"/>
    <w:rsid w:val="00D47D18"/>
    <w:rsid w:val="00D50BAE"/>
    <w:rsid w:val="00D50DA1"/>
    <w:rsid w:val="00D51418"/>
    <w:rsid w:val="00D52042"/>
    <w:rsid w:val="00D54DA0"/>
    <w:rsid w:val="00D55009"/>
    <w:rsid w:val="00D55C2B"/>
    <w:rsid w:val="00D57313"/>
    <w:rsid w:val="00D573C4"/>
    <w:rsid w:val="00D60D03"/>
    <w:rsid w:val="00D61EFC"/>
    <w:rsid w:val="00D62921"/>
    <w:rsid w:val="00D662A9"/>
    <w:rsid w:val="00D67723"/>
    <w:rsid w:val="00D709CF"/>
    <w:rsid w:val="00D726D9"/>
    <w:rsid w:val="00D75FC0"/>
    <w:rsid w:val="00D77338"/>
    <w:rsid w:val="00D7742A"/>
    <w:rsid w:val="00D83135"/>
    <w:rsid w:val="00D83748"/>
    <w:rsid w:val="00D84A61"/>
    <w:rsid w:val="00D84D98"/>
    <w:rsid w:val="00D87307"/>
    <w:rsid w:val="00D90E99"/>
    <w:rsid w:val="00D92059"/>
    <w:rsid w:val="00D925C7"/>
    <w:rsid w:val="00D951B4"/>
    <w:rsid w:val="00D9653D"/>
    <w:rsid w:val="00DA0A9E"/>
    <w:rsid w:val="00DA457E"/>
    <w:rsid w:val="00DA5639"/>
    <w:rsid w:val="00DA70E6"/>
    <w:rsid w:val="00DA713C"/>
    <w:rsid w:val="00DB217B"/>
    <w:rsid w:val="00DB6487"/>
    <w:rsid w:val="00DB6D13"/>
    <w:rsid w:val="00DC185C"/>
    <w:rsid w:val="00DC4974"/>
    <w:rsid w:val="00DC590D"/>
    <w:rsid w:val="00DC6691"/>
    <w:rsid w:val="00DC7197"/>
    <w:rsid w:val="00DD0A0E"/>
    <w:rsid w:val="00DD1FB0"/>
    <w:rsid w:val="00DE1E8C"/>
    <w:rsid w:val="00DF0B35"/>
    <w:rsid w:val="00DF31EE"/>
    <w:rsid w:val="00DF3694"/>
    <w:rsid w:val="00DF4AAC"/>
    <w:rsid w:val="00DF7507"/>
    <w:rsid w:val="00E048ED"/>
    <w:rsid w:val="00E10E1C"/>
    <w:rsid w:val="00E116DD"/>
    <w:rsid w:val="00E137B4"/>
    <w:rsid w:val="00E15539"/>
    <w:rsid w:val="00E16B72"/>
    <w:rsid w:val="00E21913"/>
    <w:rsid w:val="00E2229B"/>
    <w:rsid w:val="00E23744"/>
    <w:rsid w:val="00E25630"/>
    <w:rsid w:val="00E25708"/>
    <w:rsid w:val="00E30C6A"/>
    <w:rsid w:val="00E311E3"/>
    <w:rsid w:val="00E318A3"/>
    <w:rsid w:val="00E33B1E"/>
    <w:rsid w:val="00E3435E"/>
    <w:rsid w:val="00E37DF2"/>
    <w:rsid w:val="00E37F9F"/>
    <w:rsid w:val="00E410ED"/>
    <w:rsid w:val="00E411D2"/>
    <w:rsid w:val="00E4196F"/>
    <w:rsid w:val="00E41FBF"/>
    <w:rsid w:val="00E46F09"/>
    <w:rsid w:val="00E46F8E"/>
    <w:rsid w:val="00E4703C"/>
    <w:rsid w:val="00E51152"/>
    <w:rsid w:val="00E51D2D"/>
    <w:rsid w:val="00E5259D"/>
    <w:rsid w:val="00E5275B"/>
    <w:rsid w:val="00E56320"/>
    <w:rsid w:val="00E61959"/>
    <w:rsid w:val="00E62711"/>
    <w:rsid w:val="00E63B57"/>
    <w:rsid w:val="00E74036"/>
    <w:rsid w:val="00E746D8"/>
    <w:rsid w:val="00E7494C"/>
    <w:rsid w:val="00E749B8"/>
    <w:rsid w:val="00E75144"/>
    <w:rsid w:val="00E75281"/>
    <w:rsid w:val="00E7609B"/>
    <w:rsid w:val="00E761BD"/>
    <w:rsid w:val="00E77BF6"/>
    <w:rsid w:val="00E80E83"/>
    <w:rsid w:val="00E81028"/>
    <w:rsid w:val="00E825BC"/>
    <w:rsid w:val="00E82907"/>
    <w:rsid w:val="00E86394"/>
    <w:rsid w:val="00E86502"/>
    <w:rsid w:val="00E87148"/>
    <w:rsid w:val="00E87257"/>
    <w:rsid w:val="00E8763A"/>
    <w:rsid w:val="00E902C8"/>
    <w:rsid w:val="00E90835"/>
    <w:rsid w:val="00E90975"/>
    <w:rsid w:val="00E958C5"/>
    <w:rsid w:val="00E9628B"/>
    <w:rsid w:val="00E97933"/>
    <w:rsid w:val="00E97975"/>
    <w:rsid w:val="00EA05D7"/>
    <w:rsid w:val="00EA68CF"/>
    <w:rsid w:val="00EB0B98"/>
    <w:rsid w:val="00EB184C"/>
    <w:rsid w:val="00EC23B5"/>
    <w:rsid w:val="00EC2F5E"/>
    <w:rsid w:val="00EC3F5C"/>
    <w:rsid w:val="00EC4F39"/>
    <w:rsid w:val="00EC5F2B"/>
    <w:rsid w:val="00ED1520"/>
    <w:rsid w:val="00ED1F9A"/>
    <w:rsid w:val="00ED28F0"/>
    <w:rsid w:val="00ED3456"/>
    <w:rsid w:val="00ED349E"/>
    <w:rsid w:val="00ED510B"/>
    <w:rsid w:val="00ED5F65"/>
    <w:rsid w:val="00EE07A5"/>
    <w:rsid w:val="00EE4DF1"/>
    <w:rsid w:val="00EE4EDE"/>
    <w:rsid w:val="00EE582D"/>
    <w:rsid w:val="00EE5EC2"/>
    <w:rsid w:val="00EE659D"/>
    <w:rsid w:val="00EE7B19"/>
    <w:rsid w:val="00EF0462"/>
    <w:rsid w:val="00EF15DD"/>
    <w:rsid w:val="00EF22A9"/>
    <w:rsid w:val="00EF32DA"/>
    <w:rsid w:val="00EF350A"/>
    <w:rsid w:val="00F02EAA"/>
    <w:rsid w:val="00F0392B"/>
    <w:rsid w:val="00F039DB"/>
    <w:rsid w:val="00F07656"/>
    <w:rsid w:val="00F077C2"/>
    <w:rsid w:val="00F114DE"/>
    <w:rsid w:val="00F140EB"/>
    <w:rsid w:val="00F1597F"/>
    <w:rsid w:val="00F21A0E"/>
    <w:rsid w:val="00F230F4"/>
    <w:rsid w:val="00F2402E"/>
    <w:rsid w:val="00F240FE"/>
    <w:rsid w:val="00F2465A"/>
    <w:rsid w:val="00F247DF"/>
    <w:rsid w:val="00F24B93"/>
    <w:rsid w:val="00F24BFA"/>
    <w:rsid w:val="00F24E8F"/>
    <w:rsid w:val="00F24F95"/>
    <w:rsid w:val="00F31ED5"/>
    <w:rsid w:val="00F32917"/>
    <w:rsid w:val="00F33C6E"/>
    <w:rsid w:val="00F357EB"/>
    <w:rsid w:val="00F37DCC"/>
    <w:rsid w:val="00F40153"/>
    <w:rsid w:val="00F42D93"/>
    <w:rsid w:val="00F46352"/>
    <w:rsid w:val="00F46E12"/>
    <w:rsid w:val="00F52631"/>
    <w:rsid w:val="00F558E4"/>
    <w:rsid w:val="00F56223"/>
    <w:rsid w:val="00F56DB7"/>
    <w:rsid w:val="00F626B0"/>
    <w:rsid w:val="00F66029"/>
    <w:rsid w:val="00F6616B"/>
    <w:rsid w:val="00F67740"/>
    <w:rsid w:val="00F67FCB"/>
    <w:rsid w:val="00F71391"/>
    <w:rsid w:val="00F716F0"/>
    <w:rsid w:val="00F72EF9"/>
    <w:rsid w:val="00F74270"/>
    <w:rsid w:val="00F7501E"/>
    <w:rsid w:val="00F762E0"/>
    <w:rsid w:val="00F764E2"/>
    <w:rsid w:val="00F80700"/>
    <w:rsid w:val="00F828B2"/>
    <w:rsid w:val="00F83B0C"/>
    <w:rsid w:val="00F87444"/>
    <w:rsid w:val="00F9123C"/>
    <w:rsid w:val="00F91FB9"/>
    <w:rsid w:val="00F964AB"/>
    <w:rsid w:val="00F96611"/>
    <w:rsid w:val="00FA0832"/>
    <w:rsid w:val="00FA395D"/>
    <w:rsid w:val="00FA71E6"/>
    <w:rsid w:val="00FA773D"/>
    <w:rsid w:val="00FB246E"/>
    <w:rsid w:val="00FB37E8"/>
    <w:rsid w:val="00FB6B94"/>
    <w:rsid w:val="00FC1E6F"/>
    <w:rsid w:val="00FC3B1C"/>
    <w:rsid w:val="00FC6DE0"/>
    <w:rsid w:val="00FD2CDF"/>
    <w:rsid w:val="00FD3B67"/>
    <w:rsid w:val="00FD5042"/>
    <w:rsid w:val="00FD6C8D"/>
    <w:rsid w:val="00FD77F2"/>
    <w:rsid w:val="00FE2949"/>
    <w:rsid w:val="00FE3F8F"/>
    <w:rsid w:val="00FE4264"/>
    <w:rsid w:val="00FE7F2F"/>
    <w:rsid w:val="00FE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tabs>
        <w:tab w:val="left" w:pos="2985"/>
      </w:tabs>
      <w:suppressAutoHyphens w:val="0"/>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4">
    <w:name w:val="Основной шрифт абзаца4"/>
  </w:style>
  <w:style w:type="character" w:customStyle="1" w:styleId="3">
    <w:name w:val="Основной шрифт абзаца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2">
    <w:name w:val="Основной шрифт абзаца2"/>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rPr>
      <w:color w:val="000000"/>
    </w:rPr>
  </w:style>
  <w:style w:type="character" w:customStyle="1" w:styleId="10">
    <w:name w:val="Основной шрифт абзаца1"/>
  </w:style>
  <w:style w:type="character" w:customStyle="1" w:styleId="a3">
    <w:name w:val="Символ нумерации"/>
  </w:style>
  <w:style w:type="character" w:styleId="a4">
    <w:name w:val="Hyperlink"/>
    <w:rPr>
      <w:color w:val="000080"/>
      <w:u w:val="single"/>
    </w:rPr>
  </w:style>
  <w:style w:type="character" w:styleId="a5">
    <w:name w:val="page number"/>
    <w:basedOn w:val="4"/>
  </w:style>
  <w:style w:type="character" w:customStyle="1" w:styleId="20">
    <w:name w:val="Основной текст с отступом 2 Знак"/>
    <w:link w:val="21"/>
    <w:rPr>
      <w:sz w:val="24"/>
      <w:szCs w:val="24"/>
    </w:rPr>
  </w:style>
  <w:style w:type="character" w:customStyle="1" w:styleId="22">
    <w:name w:val="Основной текст 2 Знак"/>
    <w:rPr>
      <w:sz w:val="24"/>
      <w:szCs w:val="24"/>
    </w:rPr>
  </w:style>
  <w:style w:type="character" w:customStyle="1" w:styleId="FontStyle15">
    <w:name w:val="Font Style15"/>
    <w:rPr>
      <w:rFonts w:ascii="Times New Roman" w:hAnsi="Times New Roman" w:cs="Times New Roman"/>
      <w:sz w:val="18"/>
      <w:szCs w:val="18"/>
    </w:rPr>
  </w:style>
  <w:style w:type="character" w:customStyle="1" w:styleId="apple-style-span">
    <w:name w:val="apple-style-span"/>
    <w:basedOn w:val="4"/>
  </w:style>
  <w:style w:type="character" w:styleId="a6">
    <w:name w:val="Strong"/>
    <w:qFormat/>
    <w:rPr>
      <w:b/>
      <w:bCs/>
    </w:rPr>
  </w:style>
  <w:style w:type="character" w:customStyle="1" w:styleId="a7">
    <w:name w:val="Основной текст Знак"/>
    <w:rPr>
      <w:sz w:val="24"/>
    </w:rPr>
  </w:style>
  <w:style w:type="character" w:customStyle="1" w:styleId="11">
    <w:name w:val="Заголовок 1 Знак"/>
    <w:rPr>
      <w:b/>
      <w:bCs/>
      <w:sz w:val="32"/>
      <w:szCs w:val="24"/>
    </w:rPr>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pPr>
      <w:tabs>
        <w:tab w:val="left" w:pos="7088"/>
      </w:tabs>
      <w:jc w:val="both"/>
    </w:pPr>
    <w:rPr>
      <w:szCs w:val="20"/>
    </w:rPr>
  </w:style>
  <w:style w:type="paragraph" w:styleId="aa">
    <w:name w:val="List"/>
    <w:basedOn w:val="a9"/>
    <w:rPr>
      <w:rFonts w:ascii="Arial" w:hAnsi="Arial" w:cs="Tahoma"/>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0">
    <w:name w:val="Название3"/>
    <w:basedOn w:val="a"/>
    <w:pPr>
      <w:suppressLineNumbers/>
      <w:spacing w:before="120" w:after="120"/>
    </w:pPr>
    <w:rPr>
      <w:rFonts w:ascii="Arial" w:hAnsi="Arial" w:cs="Mangal"/>
      <w:i/>
      <w:iCs/>
      <w:sz w:val="20"/>
    </w:rPr>
  </w:style>
  <w:style w:type="paragraph" w:customStyle="1" w:styleId="31">
    <w:name w:val="Указатель3"/>
    <w:basedOn w:val="a"/>
    <w:pPr>
      <w:suppressLineNumbers/>
    </w:pPr>
    <w:rPr>
      <w:rFonts w:ascii="Arial" w:hAnsi="Arial" w:cs="Mangal"/>
    </w:rPr>
  </w:style>
  <w:style w:type="paragraph" w:customStyle="1" w:styleId="23">
    <w:name w:val="Название2"/>
    <w:basedOn w:val="a"/>
    <w:pPr>
      <w:suppressLineNumbers/>
      <w:spacing w:before="120" w:after="120"/>
    </w:pPr>
    <w:rPr>
      <w:rFonts w:ascii="Arial" w:hAnsi="Arial" w:cs="Mangal"/>
      <w:i/>
      <w:iCs/>
      <w:sz w:val="20"/>
    </w:rPr>
  </w:style>
  <w:style w:type="paragraph" w:customStyle="1" w:styleId="24">
    <w:name w:val="Указатель2"/>
    <w:basedOn w:val="a"/>
    <w:pPr>
      <w:suppressLineNumbers/>
    </w:pPr>
    <w:rPr>
      <w:rFonts w:ascii="Arial" w:hAnsi="Arial" w:cs="Mangal"/>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b">
    <w:name w:val="Balloon Text"/>
    <w:basedOn w:val="a"/>
    <w:rPr>
      <w:rFonts w:ascii="Tahoma" w:hAnsi="Tahoma" w:cs="Tahoma"/>
      <w:sz w:val="16"/>
      <w:szCs w:val="16"/>
    </w:rPr>
  </w:style>
  <w:style w:type="paragraph" w:styleId="ac">
    <w:name w:val="Normal (Web)"/>
    <w:basedOn w:val="a"/>
    <w:uiPriority w:val="99"/>
    <w:pPr>
      <w:spacing w:before="280" w:after="280"/>
    </w:pPr>
  </w:style>
  <w:style w:type="paragraph" w:customStyle="1" w:styleId="ad">
    <w:name w:val="Содержимое таблицы"/>
    <w:basedOn w:val="a"/>
    <w:pPr>
      <w:widowControl w:val="0"/>
      <w:suppressLineNumbers/>
    </w:pPr>
    <w:rPr>
      <w:rFonts w:ascii="Arial" w:eastAsia="Lucida Sans Unicode" w:hAnsi="Arial"/>
      <w:kern w:val="1"/>
      <w:sz w:val="20"/>
    </w:rPr>
  </w:style>
  <w:style w:type="paragraph" w:customStyle="1" w:styleId="ae">
    <w:name w:val="Заголовок таблицы"/>
    <w:basedOn w:val="ad"/>
    <w:pPr>
      <w:jc w:val="center"/>
    </w:pPr>
    <w:rPr>
      <w:b/>
      <w:bCs/>
    </w:rPr>
  </w:style>
  <w:style w:type="paragraph" w:styleId="af">
    <w:name w:val="Body Text Indent"/>
    <w:basedOn w:val="a"/>
    <w:link w:val="af0"/>
    <w:pPr>
      <w:spacing w:after="120"/>
      <w:ind w:left="283"/>
    </w:pPr>
  </w:style>
  <w:style w:type="paragraph" w:customStyle="1" w:styleId="ConsPlusTitle">
    <w:name w:val="ConsPlusTitle"/>
    <w:pPr>
      <w:widowControl w:val="0"/>
      <w:suppressAutoHyphens/>
      <w:autoSpaceDE w:val="0"/>
    </w:pPr>
    <w:rPr>
      <w:rFonts w:ascii="Calibri" w:eastAsia="Arial" w:hAnsi="Calibri" w:cs="Calibri"/>
      <w:b/>
      <w:bCs/>
      <w:sz w:val="22"/>
      <w:szCs w:val="22"/>
      <w:lang w:eastAsia="ar-SA"/>
    </w:rPr>
  </w:style>
  <w:style w:type="paragraph" w:customStyle="1" w:styleId="14">
    <w:name w:val="Текст1"/>
    <w:basedOn w:val="a"/>
    <w:pPr>
      <w:suppressAutoHyphens w:val="0"/>
    </w:pPr>
    <w:rPr>
      <w:rFonts w:ascii="Courier New" w:hAnsi="Courier New"/>
      <w:sz w:val="20"/>
      <w:szCs w:val="20"/>
    </w:rPr>
  </w:style>
  <w:style w:type="paragraph" w:customStyle="1" w:styleId="af1">
    <w:name w:val="Знак Знак Знак Знак"/>
    <w:basedOn w:val="a"/>
    <w:pPr>
      <w:suppressAutoHyphens w:val="0"/>
      <w:spacing w:before="280" w:after="280"/>
    </w:pPr>
    <w:rPr>
      <w:rFonts w:ascii="Tahoma" w:hAnsi="Tahoma" w:cs="Tahoma"/>
      <w:sz w:val="20"/>
      <w:szCs w:val="20"/>
      <w:lang w:val="en-US"/>
    </w:rPr>
  </w:style>
  <w:style w:type="paragraph" w:styleId="af2">
    <w:name w:val="header"/>
    <w:basedOn w:val="a"/>
    <w:link w:val="af3"/>
    <w:pPr>
      <w:tabs>
        <w:tab w:val="center" w:pos="4677"/>
        <w:tab w:val="right" w:pos="9355"/>
      </w:tabs>
    </w:pPr>
  </w:style>
  <w:style w:type="paragraph" w:customStyle="1" w:styleId="310">
    <w:name w:val="Основной текст 31"/>
    <w:basedOn w:val="a"/>
    <w:pPr>
      <w:spacing w:after="120"/>
    </w:pPr>
    <w:rPr>
      <w:sz w:val="16"/>
      <w:szCs w:val="16"/>
    </w:rPr>
  </w:style>
  <w:style w:type="paragraph" w:customStyle="1" w:styleId="311">
    <w:name w:val="Основной текст с отступом 31"/>
    <w:basedOn w:val="a"/>
    <w:pPr>
      <w:spacing w:after="120"/>
      <w:ind w:left="283"/>
    </w:pPr>
    <w:rPr>
      <w:sz w:val="16"/>
      <w:szCs w:val="16"/>
    </w:rPr>
  </w:style>
  <w:style w:type="paragraph" w:customStyle="1" w:styleId="210">
    <w:name w:val="Основной текст с отступом 21"/>
    <w:basedOn w:val="a"/>
    <w:pPr>
      <w:spacing w:after="120" w:line="480" w:lineRule="auto"/>
      <w:ind w:left="283"/>
    </w:pPr>
  </w:style>
  <w:style w:type="paragraph" w:customStyle="1" w:styleId="15">
    <w:name w:val="1"/>
    <w:basedOn w:val="a"/>
    <w:pPr>
      <w:pageBreakBefore/>
      <w:suppressAutoHyphens w:val="0"/>
      <w:spacing w:after="160" w:line="360" w:lineRule="auto"/>
    </w:pPr>
    <w:rPr>
      <w:sz w:val="28"/>
      <w:szCs w:val="20"/>
      <w:lang w:val="en-US"/>
    </w:rPr>
  </w:style>
  <w:style w:type="paragraph" w:customStyle="1" w:styleId="211">
    <w:name w:val="Основной текст 21"/>
    <w:basedOn w:val="a"/>
    <w:pPr>
      <w:spacing w:after="120" w:line="480" w:lineRule="auto"/>
    </w:pPr>
  </w:style>
  <w:style w:type="paragraph" w:customStyle="1" w:styleId="3f3f3f3f3f3f3f3f3f3f3f3f3f3">
    <w:name w:val="О3fс3fн3fо3fв3fн3fо3fй3f т3fе3fк3fс3fт3f 3"/>
    <w:basedOn w:val="a"/>
    <w:pPr>
      <w:suppressAutoHyphens w:val="0"/>
    </w:pPr>
    <w:rPr>
      <w:szCs w:val="20"/>
    </w:rPr>
  </w:style>
  <w:style w:type="paragraph" w:styleId="af4">
    <w:name w:val="List Paragraph"/>
    <w:basedOn w:val="a"/>
    <w:uiPriority w:val="34"/>
    <w:qFormat/>
    <w:pPr>
      <w:suppressAutoHyphens w:val="0"/>
      <w:ind w:left="720"/>
    </w:pPr>
    <w:rPr>
      <w:sz w:val="20"/>
      <w:szCs w:val="20"/>
    </w:rPr>
  </w:style>
  <w:style w:type="paragraph" w:customStyle="1" w:styleId="af5">
    <w:name w:val="Знак Знак Знак Знак Знак Знак Знак Знак Знак Знак Знак Знак Знак"/>
    <w:basedOn w:val="a"/>
    <w:pPr>
      <w:suppressAutoHyphens w:val="0"/>
      <w:spacing w:after="160" w:line="240" w:lineRule="exact"/>
    </w:pPr>
    <w:rPr>
      <w:rFonts w:ascii="Arial" w:hAnsi="Arial" w:cs="Arial"/>
      <w:sz w:val="20"/>
      <w:szCs w:val="20"/>
      <w:lang w:val="en-US"/>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CharCharCharChar">
    <w:name w:val="Char Char Char Char"/>
    <w:basedOn w:val="a"/>
    <w:next w:val="a"/>
    <w:pPr>
      <w:suppressAutoHyphens w:val="0"/>
      <w:spacing w:after="160" w:line="240" w:lineRule="exact"/>
    </w:pPr>
    <w:rPr>
      <w:rFonts w:ascii="Arial" w:hAnsi="Arial" w:cs="Arial"/>
      <w:sz w:val="20"/>
      <w:szCs w:val="20"/>
      <w:lang w:val="en-US"/>
    </w:rPr>
  </w:style>
  <w:style w:type="paragraph" w:customStyle="1" w:styleId="af6">
    <w:name w:val="Содержимое врезки"/>
    <w:basedOn w:val="a9"/>
  </w:style>
  <w:style w:type="paragraph" w:styleId="af7">
    <w:name w:val="footer"/>
    <w:basedOn w:val="a"/>
    <w:pPr>
      <w:suppressLineNumbers/>
      <w:tabs>
        <w:tab w:val="center" w:pos="4819"/>
        <w:tab w:val="right" w:pos="9638"/>
      </w:tabs>
    </w:pPr>
  </w:style>
  <w:style w:type="character" w:customStyle="1" w:styleId="af3">
    <w:name w:val="Верхний колонтитул Знак"/>
    <w:link w:val="af2"/>
    <w:rsid w:val="00EC2F5E"/>
    <w:rPr>
      <w:sz w:val="24"/>
      <w:szCs w:val="24"/>
      <w:lang w:eastAsia="ar-SA"/>
    </w:rPr>
  </w:style>
  <w:style w:type="paragraph" w:customStyle="1" w:styleId="1Char1CharCharCharChar">
    <w:name w:val="Знак Знак1 Char Знак Знак1 Char Char Char Char"/>
    <w:basedOn w:val="a"/>
    <w:rsid w:val="007644FA"/>
    <w:pPr>
      <w:tabs>
        <w:tab w:val="left" w:pos="2160"/>
      </w:tabs>
      <w:suppressAutoHyphens w:val="0"/>
      <w:spacing w:before="120" w:line="240" w:lineRule="exact"/>
      <w:jc w:val="both"/>
    </w:pPr>
    <w:rPr>
      <w:noProof/>
      <w:lang w:val="en-US" w:eastAsia="ru-RU"/>
    </w:rPr>
  </w:style>
  <w:style w:type="paragraph" w:styleId="21">
    <w:name w:val="Body Text Indent 2"/>
    <w:basedOn w:val="a"/>
    <w:link w:val="20"/>
    <w:rsid w:val="007644FA"/>
    <w:pPr>
      <w:suppressAutoHyphens w:val="0"/>
      <w:spacing w:after="120" w:line="480" w:lineRule="auto"/>
      <w:ind w:left="283"/>
    </w:pPr>
    <w:rPr>
      <w:lang w:eastAsia="ru-RU"/>
    </w:rPr>
  </w:style>
  <w:style w:type="character" w:customStyle="1" w:styleId="212">
    <w:name w:val="Основной текст с отступом 2 Знак1"/>
    <w:uiPriority w:val="99"/>
    <w:semiHidden/>
    <w:rsid w:val="007644FA"/>
    <w:rPr>
      <w:sz w:val="24"/>
      <w:szCs w:val="24"/>
      <w:lang w:eastAsia="ar-SA"/>
    </w:rPr>
  </w:style>
  <w:style w:type="paragraph" w:styleId="af8">
    <w:name w:val="No Spacing"/>
    <w:uiPriority w:val="1"/>
    <w:qFormat/>
    <w:rsid w:val="007644FA"/>
    <w:rPr>
      <w:sz w:val="24"/>
      <w:szCs w:val="24"/>
    </w:rPr>
  </w:style>
  <w:style w:type="paragraph" w:customStyle="1" w:styleId="Textbody">
    <w:name w:val="Text body"/>
    <w:basedOn w:val="a"/>
    <w:rsid w:val="007644FA"/>
    <w:pPr>
      <w:widowControl w:val="0"/>
      <w:autoSpaceDN w:val="0"/>
      <w:spacing w:after="120"/>
      <w:textAlignment w:val="baseline"/>
    </w:pPr>
    <w:rPr>
      <w:rFonts w:eastAsia="SimSun" w:cs="Mangal"/>
      <w:kern w:val="3"/>
      <w:lang w:eastAsia="zh-CN" w:bidi="hi-IN"/>
    </w:rPr>
  </w:style>
  <w:style w:type="paragraph" w:styleId="af9">
    <w:name w:val="endnote text"/>
    <w:basedOn w:val="a"/>
    <w:link w:val="afa"/>
    <w:unhideWhenUsed/>
    <w:rsid w:val="009A70C6"/>
    <w:pPr>
      <w:suppressAutoHyphens w:val="0"/>
    </w:pPr>
    <w:rPr>
      <w:sz w:val="20"/>
      <w:szCs w:val="20"/>
      <w:lang w:eastAsia="ru-RU"/>
    </w:rPr>
  </w:style>
  <w:style w:type="character" w:customStyle="1" w:styleId="afa">
    <w:name w:val="Текст концевой сноски Знак"/>
    <w:basedOn w:val="a0"/>
    <w:link w:val="af9"/>
    <w:rsid w:val="009A70C6"/>
  </w:style>
  <w:style w:type="paragraph" w:customStyle="1" w:styleId="Standard">
    <w:name w:val="Standard"/>
    <w:rsid w:val="00653944"/>
    <w:pPr>
      <w:widowControl w:val="0"/>
      <w:suppressAutoHyphens/>
      <w:autoSpaceDN w:val="0"/>
      <w:textAlignment w:val="baseline"/>
    </w:pPr>
    <w:rPr>
      <w:rFonts w:ascii="Arial" w:eastAsia="Arial Unicode MS" w:hAnsi="Arial" w:cs="Mangal"/>
      <w:kern w:val="3"/>
      <w:sz w:val="21"/>
      <w:szCs w:val="24"/>
      <w:lang w:eastAsia="zh-CN" w:bidi="hi-IN"/>
    </w:rPr>
  </w:style>
  <w:style w:type="character" w:customStyle="1" w:styleId="StrongEmphasis">
    <w:name w:val="Strong Emphasis"/>
    <w:uiPriority w:val="99"/>
    <w:rsid w:val="00653944"/>
    <w:rPr>
      <w:b/>
      <w:bCs/>
    </w:rPr>
  </w:style>
  <w:style w:type="paragraph" w:styleId="25">
    <w:name w:val="Body Text 2"/>
    <w:basedOn w:val="a"/>
    <w:link w:val="213"/>
    <w:rsid w:val="00E61959"/>
    <w:pPr>
      <w:suppressAutoHyphens w:val="0"/>
      <w:spacing w:after="120" w:line="480" w:lineRule="auto"/>
    </w:pPr>
    <w:rPr>
      <w:sz w:val="20"/>
      <w:szCs w:val="20"/>
      <w:lang w:eastAsia="ru-RU"/>
    </w:rPr>
  </w:style>
  <w:style w:type="character" w:customStyle="1" w:styleId="213">
    <w:name w:val="Основной текст 2 Знак1"/>
    <w:basedOn w:val="a0"/>
    <w:link w:val="25"/>
    <w:rsid w:val="00E61959"/>
  </w:style>
  <w:style w:type="character" w:customStyle="1" w:styleId="s1">
    <w:name w:val="s1"/>
    <w:rsid w:val="00E61959"/>
  </w:style>
  <w:style w:type="paragraph" w:customStyle="1" w:styleId="p2">
    <w:name w:val="p2"/>
    <w:basedOn w:val="a"/>
    <w:rsid w:val="00E61959"/>
    <w:pPr>
      <w:suppressAutoHyphens w:val="0"/>
      <w:spacing w:before="100" w:beforeAutospacing="1" w:after="100" w:afterAutospacing="1"/>
    </w:pPr>
    <w:rPr>
      <w:lang w:eastAsia="ru-RU"/>
    </w:rPr>
  </w:style>
  <w:style w:type="paragraph" w:customStyle="1" w:styleId="p3">
    <w:name w:val="p3"/>
    <w:basedOn w:val="a"/>
    <w:rsid w:val="00E61959"/>
    <w:pPr>
      <w:suppressAutoHyphens w:val="0"/>
      <w:spacing w:before="100" w:beforeAutospacing="1" w:after="100" w:afterAutospacing="1"/>
    </w:pPr>
    <w:rPr>
      <w:lang w:eastAsia="ru-RU"/>
    </w:rPr>
  </w:style>
  <w:style w:type="paragraph" w:customStyle="1" w:styleId="p4">
    <w:name w:val="p4"/>
    <w:basedOn w:val="a"/>
    <w:rsid w:val="00E61959"/>
    <w:pPr>
      <w:suppressAutoHyphens w:val="0"/>
      <w:spacing w:before="100" w:beforeAutospacing="1" w:after="100" w:afterAutospacing="1"/>
    </w:pPr>
    <w:rPr>
      <w:lang w:eastAsia="ru-RU"/>
    </w:rPr>
  </w:style>
  <w:style w:type="paragraph" w:customStyle="1" w:styleId="p7">
    <w:name w:val="p7"/>
    <w:basedOn w:val="a"/>
    <w:rsid w:val="00E61959"/>
    <w:pPr>
      <w:suppressAutoHyphens w:val="0"/>
      <w:spacing w:before="100" w:beforeAutospacing="1" w:after="100" w:afterAutospacing="1"/>
    </w:pPr>
    <w:rPr>
      <w:lang w:eastAsia="ru-RU"/>
    </w:rPr>
  </w:style>
  <w:style w:type="paragraph" w:customStyle="1" w:styleId="p8">
    <w:name w:val="p8"/>
    <w:basedOn w:val="a"/>
    <w:rsid w:val="00E61959"/>
    <w:pPr>
      <w:suppressAutoHyphens w:val="0"/>
      <w:spacing w:before="100" w:beforeAutospacing="1" w:after="100" w:afterAutospacing="1"/>
    </w:pPr>
    <w:rPr>
      <w:lang w:eastAsia="ru-RU"/>
    </w:rPr>
  </w:style>
  <w:style w:type="paragraph" w:customStyle="1" w:styleId="p5">
    <w:name w:val="p5"/>
    <w:basedOn w:val="a"/>
    <w:rsid w:val="00E61959"/>
    <w:pPr>
      <w:suppressAutoHyphens w:val="0"/>
      <w:spacing w:before="100" w:beforeAutospacing="1" w:after="100" w:afterAutospacing="1"/>
    </w:pPr>
    <w:rPr>
      <w:lang w:eastAsia="ru-RU"/>
    </w:rPr>
  </w:style>
  <w:style w:type="paragraph" w:customStyle="1" w:styleId="p6">
    <w:name w:val="p6"/>
    <w:basedOn w:val="a"/>
    <w:rsid w:val="00E61959"/>
    <w:pPr>
      <w:suppressAutoHyphens w:val="0"/>
      <w:spacing w:before="100" w:beforeAutospacing="1" w:after="100" w:afterAutospacing="1"/>
    </w:pPr>
    <w:rPr>
      <w:lang w:eastAsia="ru-RU"/>
    </w:rPr>
  </w:style>
  <w:style w:type="paragraph" w:customStyle="1" w:styleId="p10">
    <w:name w:val="p10"/>
    <w:basedOn w:val="a"/>
    <w:rsid w:val="00E61959"/>
    <w:pPr>
      <w:suppressAutoHyphens w:val="0"/>
      <w:spacing w:before="100" w:beforeAutospacing="1" w:after="100" w:afterAutospacing="1"/>
    </w:pPr>
    <w:rPr>
      <w:lang w:eastAsia="ru-RU"/>
    </w:rPr>
  </w:style>
  <w:style w:type="character" w:customStyle="1" w:styleId="s2">
    <w:name w:val="s2"/>
    <w:rsid w:val="00E61959"/>
  </w:style>
  <w:style w:type="paragraph" w:customStyle="1" w:styleId="p11">
    <w:name w:val="p11"/>
    <w:basedOn w:val="a"/>
    <w:rsid w:val="00E61959"/>
    <w:pPr>
      <w:suppressAutoHyphens w:val="0"/>
      <w:spacing w:before="100" w:beforeAutospacing="1" w:after="100" w:afterAutospacing="1"/>
    </w:pPr>
    <w:rPr>
      <w:lang w:eastAsia="ru-RU"/>
    </w:rPr>
  </w:style>
  <w:style w:type="character" w:customStyle="1" w:styleId="s3">
    <w:name w:val="s3"/>
    <w:rsid w:val="00537F7E"/>
  </w:style>
  <w:style w:type="paragraph" w:customStyle="1" w:styleId="p1">
    <w:name w:val="p1"/>
    <w:rsid w:val="00537F7E"/>
    <w:pPr>
      <w:widowControl w:val="0"/>
      <w:suppressAutoHyphens/>
      <w:spacing w:after="200" w:line="276" w:lineRule="auto"/>
    </w:pPr>
    <w:rPr>
      <w:rFonts w:ascii="Calibri" w:eastAsia="Arial Unicode MS" w:hAnsi="Calibri" w:cs="font140"/>
      <w:kern w:val="1"/>
      <w:sz w:val="22"/>
      <w:szCs w:val="22"/>
      <w:lang w:eastAsia="ar-SA"/>
    </w:rPr>
  </w:style>
  <w:style w:type="paragraph" w:customStyle="1" w:styleId="western">
    <w:name w:val="western"/>
    <w:basedOn w:val="a"/>
    <w:uiPriority w:val="99"/>
    <w:rsid w:val="00537F7E"/>
    <w:pPr>
      <w:suppressAutoHyphens w:val="0"/>
      <w:spacing w:before="100" w:beforeAutospacing="1" w:after="100" w:afterAutospacing="1"/>
    </w:pPr>
    <w:rPr>
      <w:lang w:eastAsia="ru-RU"/>
    </w:rPr>
  </w:style>
  <w:style w:type="character" w:styleId="afb">
    <w:name w:val="Emphasis"/>
    <w:qFormat/>
    <w:rsid w:val="00537F7E"/>
    <w:rPr>
      <w:i/>
      <w:iCs/>
    </w:rPr>
  </w:style>
  <w:style w:type="paragraph" w:customStyle="1" w:styleId="paragraphjustifyindent">
    <w:name w:val="paragraph_justify_indent"/>
    <w:basedOn w:val="a"/>
    <w:rsid w:val="00537F7E"/>
    <w:pPr>
      <w:suppressAutoHyphens w:val="0"/>
      <w:spacing w:before="100" w:beforeAutospacing="1" w:after="100" w:afterAutospacing="1"/>
    </w:pPr>
    <w:rPr>
      <w:lang w:eastAsia="ru-RU"/>
    </w:rPr>
  </w:style>
  <w:style w:type="character" w:customStyle="1" w:styleId="FontStyle12">
    <w:name w:val="Font Style12"/>
    <w:rsid w:val="00247B35"/>
    <w:rPr>
      <w:rFonts w:ascii="Times New Roman" w:hAnsi="Times New Roman" w:cs="Times New Roman"/>
      <w:b/>
      <w:bCs/>
      <w:sz w:val="26"/>
      <w:szCs w:val="26"/>
    </w:rPr>
  </w:style>
  <w:style w:type="paragraph" w:customStyle="1" w:styleId="afc">
    <w:name w:val="Базовый"/>
    <w:rsid w:val="002963BA"/>
    <w:pPr>
      <w:tabs>
        <w:tab w:val="left" w:pos="709"/>
      </w:tabs>
      <w:suppressAutoHyphens/>
      <w:spacing w:after="200" w:line="276" w:lineRule="auto"/>
    </w:pPr>
    <w:rPr>
      <w:rFonts w:ascii="TimesET" w:hAnsi="TimesET" w:cs="TimesET"/>
      <w:lang w:eastAsia="ar-SA"/>
    </w:rPr>
  </w:style>
  <w:style w:type="character" w:customStyle="1" w:styleId="rvts3821">
    <w:name w:val="rvts3821"/>
    <w:rsid w:val="002963BA"/>
  </w:style>
  <w:style w:type="character" w:customStyle="1" w:styleId="textdefault">
    <w:name w:val="text_default"/>
    <w:rsid w:val="002963BA"/>
  </w:style>
  <w:style w:type="character" w:customStyle="1" w:styleId="16">
    <w:name w:val="Основной текст1"/>
    <w:rsid w:val="002963B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d">
    <w:name w:val="Основной текст + Полужирный"/>
    <w:rsid w:val="002963B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e">
    <w:name w:val="Основной текст_"/>
    <w:link w:val="26"/>
    <w:rsid w:val="002963BA"/>
    <w:rPr>
      <w:sz w:val="23"/>
      <w:szCs w:val="23"/>
      <w:shd w:val="clear" w:color="auto" w:fill="FFFFFF"/>
    </w:rPr>
  </w:style>
  <w:style w:type="paragraph" w:customStyle="1" w:styleId="26">
    <w:name w:val="Основной текст2"/>
    <w:basedOn w:val="a"/>
    <w:link w:val="afe"/>
    <w:rsid w:val="002963BA"/>
    <w:pPr>
      <w:widowControl w:val="0"/>
      <w:shd w:val="clear" w:color="auto" w:fill="FFFFFF"/>
      <w:suppressAutoHyphens w:val="0"/>
      <w:spacing w:line="276" w:lineRule="exact"/>
      <w:jc w:val="center"/>
    </w:pPr>
    <w:rPr>
      <w:sz w:val="23"/>
      <w:szCs w:val="23"/>
      <w:lang w:eastAsia="ru-RU"/>
    </w:rPr>
  </w:style>
  <w:style w:type="character" w:customStyle="1" w:styleId="0pt">
    <w:name w:val="Основной текст + Полужирный;Интервал 0 pt"/>
    <w:rsid w:val="002963BA"/>
    <w:rPr>
      <w:rFonts w:ascii="Times New Roman" w:eastAsia="Times New Roman" w:hAnsi="Times New Roman" w:cs="Times New Roman"/>
      <w:b/>
      <w:bCs/>
      <w:i w:val="0"/>
      <w:iCs w:val="0"/>
      <w:smallCaps w:val="0"/>
      <w:strike w:val="0"/>
      <w:color w:val="000000"/>
      <w:spacing w:val="7"/>
      <w:w w:val="100"/>
      <w:position w:val="0"/>
      <w:sz w:val="25"/>
      <w:szCs w:val="25"/>
      <w:u w:val="none"/>
      <w:lang w:val="ru-RU"/>
    </w:rPr>
  </w:style>
  <w:style w:type="character" w:customStyle="1" w:styleId="105pt">
    <w:name w:val="Основной текст + 10;5 pt;Полужирный"/>
    <w:rsid w:val="00354B9E"/>
    <w:rPr>
      <w:rFonts w:ascii="Lucida Sans Unicode" w:eastAsia="Lucida Sans Unicode" w:hAnsi="Lucida Sans Unicode" w:cs="Lucida Sans Unicode"/>
      <w:b/>
      <w:bCs/>
      <w:i w:val="0"/>
      <w:iCs w:val="0"/>
      <w:smallCaps w:val="0"/>
      <w:strike w:val="0"/>
      <w:color w:val="000000"/>
      <w:spacing w:val="-10"/>
      <w:w w:val="100"/>
      <w:position w:val="0"/>
      <w:sz w:val="21"/>
      <w:szCs w:val="21"/>
      <w:u w:val="none"/>
      <w:shd w:val="clear" w:color="auto" w:fill="FFFFFF"/>
      <w:lang w:val="ru-RU"/>
    </w:rPr>
  </w:style>
  <w:style w:type="paragraph" w:customStyle="1" w:styleId="5">
    <w:name w:val="Основной текст5"/>
    <w:basedOn w:val="a"/>
    <w:rsid w:val="00F24BFA"/>
    <w:pPr>
      <w:widowControl w:val="0"/>
      <w:shd w:val="clear" w:color="auto" w:fill="FFFFFF"/>
      <w:suppressAutoHyphens w:val="0"/>
      <w:spacing w:line="0" w:lineRule="atLeast"/>
    </w:pPr>
    <w:rPr>
      <w:sz w:val="28"/>
      <w:szCs w:val="28"/>
      <w:lang w:eastAsia="ru-RU"/>
    </w:rPr>
  </w:style>
  <w:style w:type="paragraph" w:customStyle="1" w:styleId="dktexjustify">
    <w:name w:val="dktexjustify"/>
    <w:basedOn w:val="a"/>
    <w:rsid w:val="000F5A64"/>
    <w:pPr>
      <w:suppressAutoHyphens w:val="0"/>
      <w:spacing w:before="100" w:beforeAutospacing="1" w:after="100" w:afterAutospacing="1"/>
    </w:pPr>
    <w:rPr>
      <w:lang w:eastAsia="ru-RU"/>
    </w:rPr>
  </w:style>
  <w:style w:type="paragraph" w:customStyle="1" w:styleId="aff">
    <w:name w:val="Знак Знак"/>
    <w:basedOn w:val="a"/>
    <w:rsid w:val="00944184"/>
    <w:pPr>
      <w:pageBreakBefore/>
      <w:suppressAutoHyphens w:val="0"/>
      <w:spacing w:after="160" w:line="360" w:lineRule="auto"/>
    </w:pPr>
    <w:rPr>
      <w:rFonts w:ascii="Arial" w:hAnsi="Arial" w:cs="Arial"/>
      <w:sz w:val="28"/>
      <w:szCs w:val="28"/>
      <w:lang w:val="en-US" w:eastAsia="en-US"/>
    </w:rPr>
  </w:style>
  <w:style w:type="character" w:customStyle="1" w:styleId="head31">
    <w:name w:val="head_31"/>
    <w:rsid w:val="00944184"/>
    <w:rPr>
      <w:rFonts w:ascii="Arial" w:hAnsi="Arial" w:cs="Arial" w:hint="default"/>
      <w:b/>
      <w:bCs/>
      <w:strike w:val="0"/>
      <w:dstrike w:val="0"/>
      <w:vanish w:val="0"/>
      <w:webHidden w:val="0"/>
      <w:color w:val="000000"/>
      <w:sz w:val="19"/>
      <w:szCs w:val="19"/>
      <w:u w:val="none"/>
      <w:effect w:val="none"/>
      <w:specVanish w:val="0"/>
    </w:rPr>
  </w:style>
  <w:style w:type="paragraph" w:customStyle="1" w:styleId="17">
    <w:name w:val="Обычный1"/>
    <w:rsid w:val="00944184"/>
    <w:pPr>
      <w:widowControl w:val="0"/>
      <w:suppressAutoHyphens/>
    </w:pPr>
    <w:rPr>
      <w:rFonts w:ascii="Arial" w:eastAsia="Lucida Sans Unicode" w:hAnsi="Arial" w:cs="Mangal"/>
      <w:szCs w:val="24"/>
      <w:lang w:eastAsia="hi-IN" w:bidi="hi-IN"/>
    </w:rPr>
  </w:style>
  <w:style w:type="paragraph" w:styleId="aff0">
    <w:name w:val="Block Text"/>
    <w:basedOn w:val="a"/>
    <w:semiHidden/>
    <w:rsid w:val="00766CA6"/>
    <w:pPr>
      <w:suppressAutoHyphens w:val="0"/>
      <w:ind w:left="-567" w:right="-766" w:firstLine="567"/>
      <w:jc w:val="both"/>
    </w:pPr>
    <w:rPr>
      <w:sz w:val="28"/>
      <w:szCs w:val="20"/>
      <w:lang w:eastAsia="ru-RU"/>
    </w:rPr>
  </w:style>
  <w:style w:type="paragraph" w:customStyle="1" w:styleId="Default">
    <w:name w:val="Default"/>
    <w:rsid w:val="00E87148"/>
    <w:pPr>
      <w:autoSpaceDE w:val="0"/>
      <w:autoSpaceDN w:val="0"/>
      <w:adjustRightInd w:val="0"/>
    </w:pPr>
    <w:rPr>
      <w:rFonts w:ascii="Arial" w:hAnsi="Arial" w:cs="Arial"/>
      <w:color w:val="000000"/>
      <w:sz w:val="24"/>
      <w:szCs w:val="24"/>
    </w:rPr>
  </w:style>
  <w:style w:type="character" w:customStyle="1" w:styleId="submenu-table">
    <w:name w:val="submenu-table"/>
    <w:uiPriority w:val="99"/>
    <w:rsid w:val="00154AAC"/>
  </w:style>
  <w:style w:type="character" w:customStyle="1" w:styleId="6">
    <w:name w:val="Основной текст (6)_"/>
    <w:basedOn w:val="a0"/>
    <w:rsid w:val="00456DB3"/>
    <w:rPr>
      <w:rFonts w:ascii="Times New Roman" w:eastAsia="Times New Roman" w:hAnsi="Times New Roman" w:cs="Times New Roman"/>
      <w:b/>
      <w:bCs/>
      <w:i w:val="0"/>
      <w:iCs w:val="0"/>
      <w:smallCaps w:val="0"/>
      <w:strike w:val="0"/>
      <w:sz w:val="25"/>
      <w:szCs w:val="25"/>
      <w:u w:val="none"/>
    </w:rPr>
  </w:style>
  <w:style w:type="character" w:customStyle="1" w:styleId="60">
    <w:name w:val="Основной текст (6)"/>
    <w:basedOn w:val="6"/>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7">
    <w:name w:val="Основной текст (7)_"/>
    <w:basedOn w:val="a0"/>
    <w:rsid w:val="00456DB3"/>
    <w:rPr>
      <w:rFonts w:ascii="Times New Roman" w:eastAsia="Times New Roman" w:hAnsi="Times New Roman" w:cs="Times New Roman"/>
      <w:b w:val="0"/>
      <w:bCs w:val="0"/>
      <w:i w:val="0"/>
      <w:iCs w:val="0"/>
      <w:smallCaps w:val="0"/>
      <w:strike w:val="0"/>
      <w:sz w:val="25"/>
      <w:szCs w:val="25"/>
      <w:u w:val="none"/>
    </w:rPr>
  </w:style>
  <w:style w:type="character" w:customStyle="1" w:styleId="70">
    <w:name w:val="Основной текст (7)"/>
    <w:basedOn w:val="7"/>
    <w:rsid w:val="00456DB3"/>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71">
    <w:name w:val="Основной текст (7) + Полужирный"/>
    <w:basedOn w:val="7"/>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61">
    <w:name w:val="Основной текст (6) + Не полужирный"/>
    <w:basedOn w:val="6"/>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713pt">
    <w:name w:val="Основной текст (7) + 13 pt;Полужирный"/>
    <w:basedOn w:val="7"/>
    <w:rsid w:val="00456DB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13pt-1pt">
    <w:name w:val="Основной текст (7) + 13 pt;Полужирный;Интервал -1 pt"/>
    <w:basedOn w:val="7"/>
    <w:rsid w:val="00456DB3"/>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8">
    <w:name w:val="Заголовок №1_"/>
    <w:basedOn w:val="a0"/>
    <w:link w:val="19"/>
    <w:rsid w:val="00456DB3"/>
    <w:rPr>
      <w:b/>
      <w:bCs/>
      <w:spacing w:val="-10"/>
      <w:sz w:val="32"/>
      <w:szCs w:val="32"/>
      <w:shd w:val="clear" w:color="auto" w:fill="FFFFFF"/>
    </w:rPr>
  </w:style>
  <w:style w:type="character" w:customStyle="1" w:styleId="135pt">
    <w:name w:val="Основной текст + 13;5 pt"/>
    <w:basedOn w:val="afe"/>
    <w:rsid w:val="00456DB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6pt0pt">
    <w:name w:val="Основной текст + 16 pt;Полужирный;Интервал 0 pt"/>
    <w:basedOn w:val="afe"/>
    <w:rsid w:val="00456DB3"/>
    <w:rPr>
      <w:rFonts w:ascii="Times New Roman" w:eastAsia="Times New Roman" w:hAnsi="Times New Roman" w:cs="Times New Roman"/>
      <w:b/>
      <w:bCs/>
      <w:i w:val="0"/>
      <w:iCs w:val="0"/>
      <w:smallCaps w:val="0"/>
      <w:strike w:val="0"/>
      <w:color w:val="000000"/>
      <w:spacing w:val="-10"/>
      <w:w w:val="100"/>
      <w:position w:val="0"/>
      <w:sz w:val="32"/>
      <w:szCs w:val="32"/>
      <w:u w:val="none"/>
      <w:shd w:val="clear" w:color="auto" w:fill="FFFFFF"/>
      <w:lang w:val="ru-RU"/>
    </w:rPr>
  </w:style>
  <w:style w:type="character" w:customStyle="1" w:styleId="50">
    <w:name w:val="Основной текст (5)_"/>
    <w:basedOn w:val="a0"/>
    <w:link w:val="51"/>
    <w:rsid w:val="00456DB3"/>
    <w:rPr>
      <w:b/>
      <w:bCs/>
      <w:sz w:val="28"/>
      <w:szCs w:val="28"/>
      <w:shd w:val="clear" w:color="auto" w:fill="FFFFFF"/>
    </w:rPr>
  </w:style>
  <w:style w:type="character" w:customStyle="1" w:styleId="52">
    <w:name w:val="Основной текст (5) + Не полужирный"/>
    <w:basedOn w:val="50"/>
    <w:rsid w:val="00456DB3"/>
    <w:rPr>
      <w:b/>
      <w:bCs/>
      <w:color w:val="000000"/>
      <w:spacing w:val="0"/>
      <w:w w:val="100"/>
      <w:position w:val="0"/>
      <w:sz w:val="28"/>
      <w:szCs w:val="28"/>
      <w:shd w:val="clear" w:color="auto" w:fill="FFFFFF"/>
      <w:lang w:val="ru-RU"/>
    </w:rPr>
  </w:style>
  <w:style w:type="character" w:customStyle="1" w:styleId="-">
    <w:name w:val="Штрих-код_"/>
    <w:basedOn w:val="a0"/>
    <w:link w:val="-0"/>
    <w:rsid w:val="00456DB3"/>
    <w:rPr>
      <w:shd w:val="clear" w:color="auto" w:fill="FFFFFF"/>
    </w:rPr>
  </w:style>
  <w:style w:type="paragraph" w:customStyle="1" w:styleId="19">
    <w:name w:val="Заголовок №1"/>
    <w:basedOn w:val="a"/>
    <w:link w:val="18"/>
    <w:rsid w:val="00456DB3"/>
    <w:pPr>
      <w:widowControl w:val="0"/>
      <w:shd w:val="clear" w:color="auto" w:fill="FFFFFF"/>
      <w:suppressAutoHyphens w:val="0"/>
      <w:spacing w:line="0" w:lineRule="atLeast"/>
      <w:outlineLvl w:val="0"/>
    </w:pPr>
    <w:rPr>
      <w:b/>
      <w:bCs/>
      <w:spacing w:val="-10"/>
      <w:sz w:val="32"/>
      <w:szCs w:val="32"/>
      <w:lang w:eastAsia="ru-RU"/>
    </w:rPr>
  </w:style>
  <w:style w:type="paragraph" w:customStyle="1" w:styleId="51">
    <w:name w:val="Основной текст (5)"/>
    <w:basedOn w:val="a"/>
    <w:link w:val="50"/>
    <w:rsid w:val="00456DB3"/>
    <w:pPr>
      <w:widowControl w:val="0"/>
      <w:shd w:val="clear" w:color="auto" w:fill="FFFFFF"/>
      <w:suppressAutoHyphens w:val="0"/>
      <w:spacing w:before="240" w:line="323" w:lineRule="exact"/>
      <w:ind w:firstLine="880"/>
      <w:jc w:val="both"/>
    </w:pPr>
    <w:rPr>
      <w:b/>
      <w:bCs/>
      <w:sz w:val="28"/>
      <w:szCs w:val="28"/>
      <w:lang w:eastAsia="ru-RU"/>
    </w:rPr>
  </w:style>
  <w:style w:type="paragraph" w:customStyle="1" w:styleId="-0">
    <w:name w:val="Штрих-код"/>
    <w:basedOn w:val="a"/>
    <w:link w:val="-"/>
    <w:rsid w:val="00456DB3"/>
    <w:pPr>
      <w:widowControl w:val="0"/>
      <w:shd w:val="clear" w:color="auto" w:fill="FFFFFF"/>
      <w:suppressAutoHyphens w:val="0"/>
    </w:pPr>
    <w:rPr>
      <w:sz w:val="20"/>
      <w:szCs w:val="20"/>
      <w:lang w:eastAsia="ru-RU"/>
    </w:rPr>
  </w:style>
  <w:style w:type="paragraph" w:customStyle="1" w:styleId="32">
    <w:name w:val="Основной текст3"/>
    <w:basedOn w:val="a"/>
    <w:rsid w:val="00D50DA1"/>
    <w:pPr>
      <w:widowControl w:val="0"/>
      <w:shd w:val="clear" w:color="auto" w:fill="FFFFFF"/>
      <w:suppressAutoHyphens w:val="0"/>
      <w:spacing w:before="360" w:line="322" w:lineRule="exact"/>
    </w:pPr>
    <w:rPr>
      <w:spacing w:val="3"/>
      <w:sz w:val="25"/>
      <w:szCs w:val="25"/>
      <w:lang w:eastAsia="ru-RU"/>
    </w:rPr>
  </w:style>
  <w:style w:type="paragraph" w:customStyle="1" w:styleId="72">
    <w:name w:val="Основной текст7"/>
    <w:basedOn w:val="a"/>
    <w:rsid w:val="004B3E75"/>
    <w:pPr>
      <w:widowControl w:val="0"/>
      <w:shd w:val="clear" w:color="auto" w:fill="FFFFFF"/>
      <w:suppressAutoHyphens w:val="0"/>
      <w:spacing w:line="326" w:lineRule="exact"/>
    </w:pPr>
    <w:rPr>
      <w:color w:val="000000"/>
      <w:sz w:val="26"/>
      <w:szCs w:val="26"/>
      <w:lang w:eastAsia="ru-RU"/>
    </w:rPr>
  </w:style>
  <w:style w:type="paragraph" w:customStyle="1" w:styleId="9">
    <w:name w:val="Основной текст9"/>
    <w:basedOn w:val="a"/>
    <w:rsid w:val="004B3E75"/>
    <w:pPr>
      <w:widowControl w:val="0"/>
      <w:shd w:val="clear" w:color="auto" w:fill="FFFFFF"/>
      <w:suppressAutoHyphens w:val="0"/>
      <w:spacing w:line="322" w:lineRule="exact"/>
    </w:pPr>
    <w:rPr>
      <w:color w:val="000000"/>
      <w:sz w:val="26"/>
      <w:szCs w:val="26"/>
      <w:lang w:eastAsia="ru-RU"/>
    </w:rPr>
  </w:style>
  <w:style w:type="table" w:styleId="aff1">
    <w:name w:val="Table Grid"/>
    <w:basedOn w:val="a1"/>
    <w:uiPriority w:val="59"/>
    <w:rsid w:val="00B85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Без интервала1"/>
    <w:link w:val="NoSpacingChar"/>
    <w:rsid w:val="002934BC"/>
    <w:rPr>
      <w:sz w:val="24"/>
      <w:szCs w:val="22"/>
    </w:rPr>
  </w:style>
  <w:style w:type="character" w:customStyle="1" w:styleId="NoSpacingChar">
    <w:name w:val="No Spacing Char"/>
    <w:link w:val="1a"/>
    <w:locked/>
    <w:rsid w:val="002934BC"/>
    <w:rPr>
      <w:sz w:val="24"/>
      <w:szCs w:val="22"/>
    </w:rPr>
  </w:style>
  <w:style w:type="paragraph" w:customStyle="1" w:styleId="1b">
    <w:name w:val="Знак Знак Знак1 Знак"/>
    <w:basedOn w:val="a"/>
    <w:rsid w:val="0033650E"/>
    <w:pPr>
      <w:suppressAutoHyphens w:val="0"/>
      <w:spacing w:before="100" w:beforeAutospacing="1" w:after="100" w:afterAutospacing="1"/>
    </w:pPr>
    <w:rPr>
      <w:rFonts w:ascii="Tahoma" w:hAnsi="Tahoma" w:cs="Tahoma"/>
      <w:sz w:val="20"/>
      <w:szCs w:val="20"/>
      <w:lang w:val="en-US" w:eastAsia="en-US"/>
    </w:rPr>
  </w:style>
  <w:style w:type="character" w:customStyle="1" w:styleId="33">
    <w:name w:val="Заголовок №3_"/>
    <w:basedOn w:val="a0"/>
    <w:link w:val="34"/>
    <w:rsid w:val="00757DA0"/>
    <w:rPr>
      <w:b/>
      <w:bCs/>
      <w:sz w:val="18"/>
      <w:szCs w:val="18"/>
      <w:shd w:val="clear" w:color="auto" w:fill="FFFFFF"/>
    </w:rPr>
  </w:style>
  <w:style w:type="paragraph" w:customStyle="1" w:styleId="34">
    <w:name w:val="Заголовок №3"/>
    <w:basedOn w:val="a"/>
    <w:link w:val="33"/>
    <w:rsid w:val="00757DA0"/>
    <w:pPr>
      <w:widowControl w:val="0"/>
      <w:shd w:val="clear" w:color="auto" w:fill="FFFFFF"/>
      <w:suppressAutoHyphens w:val="0"/>
      <w:spacing w:line="230" w:lineRule="exact"/>
      <w:ind w:firstLine="500"/>
      <w:jc w:val="both"/>
      <w:outlineLvl w:val="2"/>
    </w:pPr>
    <w:rPr>
      <w:b/>
      <w:bCs/>
      <w:sz w:val="18"/>
      <w:szCs w:val="18"/>
      <w:lang w:eastAsia="ru-RU"/>
    </w:rPr>
  </w:style>
  <w:style w:type="paragraph" w:customStyle="1" w:styleId="27">
    <w:name w:val="Обычный2"/>
    <w:rsid w:val="00235E86"/>
    <w:pPr>
      <w:widowControl w:val="0"/>
    </w:pPr>
    <w:rPr>
      <w:snapToGrid w:val="0"/>
    </w:rPr>
  </w:style>
  <w:style w:type="character" w:customStyle="1" w:styleId="42">
    <w:name w:val="Основной текст4"/>
    <w:basedOn w:val="afe"/>
    <w:rsid w:val="000835F2"/>
    <w:rPr>
      <w:rFonts w:ascii="Times New Roman" w:eastAsia="Times New Roman" w:hAnsi="Times New Roman" w:cs="Times New Roman"/>
      <w:color w:val="000000"/>
      <w:spacing w:val="0"/>
      <w:w w:val="100"/>
      <w:position w:val="0"/>
      <w:sz w:val="25"/>
      <w:szCs w:val="25"/>
      <w:shd w:val="clear" w:color="auto" w:fill="FFFFFF"/>
      <w:lang w:val="ru-RU"/>
    </w:rPr>
  </w:style>
  <w:style w:type="paragraph" w:customStyle="1" w:styleId="62">
    <w:name w:val="Основной текст6"/>
    <w:basedOn w:val="a"/>
    <w:rsid w:val="000835F2"/>
    <w:pPr>
      <w:widowControl w:val="0"/>
      <w:shd w:val="clear" w:color="auto" w:fill="FFFFFF"/>
      <w:suppressAutoHyphens w:val="0"/>
      <w:spacing w:line="322" w:lineRule="exact"/>
    </w:pPr>
    <w:rPr>
      <w:sz w:val="25"/>
      <w:szCs w:val="25"/>
      <w:lang w:eastAsia="ru-RU"/>
    </w:rPr>
  </w:style>
  <w:style w:type="character" w:customStyle="1" w:styleId="textbold">
    <w:name w:val="text_bold"/>
    <w:rsid w:val="00C51B3A"/>
  </w:style>
  <w:style w:type="character" w:customStyle="1" w:styleId="af0">
    <w:name w:val="Основной текст с отступом Знак"/>
    <w:link w:val="af"/>
    <w:rsid w:val="003E0BD2"/>
    <w:rPr>
      <w:sz w:val="24"/>
      <w:szCs w:val="24"/>
      <w:lang w:eastAsia="ar-SA"/>
    </w:rPr>
  </w:style>
  <w:style w:type="character" w:customStyle="1" w:styleId="8">
    <w:name w:val="Основной текст (8)"/>
    <w:basedOn w:val="a0"/>
    <w:rsid w:val="00B95399"/>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10">
    <w:name w:val="Основной текст (11)"/>
    <w:basedOn w:val="a0"/>
    <w:rsid w:val="00B9539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135pt">
    <w:name w:val="Основной текст (3) + 13;5 pt"/>
    <w:basedOn w:val="a0"/>
    <w:rsid w:val="00B95399"/>
    <w:rPr>
      <w:color w:val="000000"/>
      <w:spacing w:val="0"/>
      <w:w w:val="100"/>
      <w:position w:val="0"/>
      <w:sz w:val="27"/>
      <w:szCs w:val="27"/>
      <w:shd w:val="clear" w:color="auto" w:fill="FFFFFF"/>
      <w:lang w:val="ru-RU"/>
    </w:rPr>
  </w:style>
  <w:style w:type="paragraph" w:customStyle="1" w:styleId="80">
    <w:name w:val="Основной текст8"/>
    <w:basedOn w:val="a"/>
    <w:rsid w:val="00A868DE"/>
    <w:pPr>
      <w:widowControl w:val="0"/>
      <w:shd w:val="clear" w:color="auto" w:fill="FFFFFF"/>
      <w:suppressAutoHyphens w:val="0"/>
      <w:spacing w:line="0" w:lineRule="atLeast"/>
      <w:jc w:val="center"/>
    </w:pPr>
    <w:rPr>
      <w:sz w:val="26"/>
      <w:szCs w:val="26"/>
      <w:lang w:eastAsia="ru-RU"/>
    </w:rPr>
  </w:style>
  <w:style w:type="character" w:customStyle="1" w:styleId="rvts6">
    <w:name w:val="rvts6"/>
    <w:rsid w:val="00A868DE"/>
  </w:style>
  <w:style w:type="paragraph" w:customStyle="1" w:styleId="paragraphjustify">
    <w:name w:val="paragraph_justify"/>
    <w:basedOn w:val="a"/>
    <w:rsid w:val="00A868DE"/>
    <w:pPr>
      <w:suppressAutoHyphens w:val="0"/>
      <w:spacing w:before="100" w:beforeAutospacing="1" w:after="100" w:afterAutospacing="1"/>
    </w:pPr>
    <w:rPr>
      <w:lang w:eastAsia="ru-RU"/>
    </w:rPr>
  </w:style>
  <w:style w:type="character" w:customStyle="1" w:styleId="apple-converted-space">
    <w:name w:val="apple-converted-space"/>
    <w:basedOn w:val="a0"/>
    <w:rsid w:val="00D52042"/>
    <w:rPr>
      <w:rFonts w:cs="Times New Roman"/>
    </w:rPr>
  </w:style>
  <w:style w:type="paragraph" w:customStyle="1" w:styleId="ConsNormal">
    <w:name w:val="ConsNormal"/>
    <w:link w:val="ConsNormal0"/>
    <w:rsid w:val="00934E7F"/>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934E7F"/>
    <w:rPr>
      <w:rFonts w:ascii="Arial" w:hAnsi="Arial" w:cs="Arial"/>
    </w:rPr>
  </w:style>
  <w:style w:type="paragraph" w:styleId="aff2">
    <w:name w:val="Plain Text"/>
    <w:basedOn w:val="a"/>
    <w:link w:val="aff3"/>
    <w:rsid w:val="00934E7F"/>
    <w:pPr>
      <w:suppressAutoHyphens w:val="0"/>
    </w:pPr>
    <w:rPr>
      <w:rFonts w:ascii="Courier New" w:hAnsi="Courier New" w:cs="Courier New"/>
      <w:sz w:val="20"/>
      <w:szCs w:val="20"/>
      <w:lang w:eastAsia="ru-RU"/>
    </w:rPr>
  </w:style>
  <w:style w:type="character" w:customStyle="1" w:styleId="aff3">
    <w:name w:val="Текст Знак"/>
    <w:basedOn w:val="a0"/>
    <w:link w:val="aff2"/>
    <w:rsid w:val="00934E7F"/>
    <w:rPr>
      <w:rFonts w:ascii="Courier New" w:hAnsi="Courier New" w:cs="Courier New"/>
    </w:rPr>
  </w:style>
  <w:style w:type="paragraph" w:styleId="35">
    <w:name w:val="Body Text Indent 3"/>
    <w:basedOn w:val="a"/>
    <w:link w:val="36"/>
    <w:uiPriority w:val="99"/>
    <w:semiHidden/>
    <w:unhideWhenUsed/>
    <w:rsid w:val="00562B50"/>
    <w:pPr>
      <w:spacing w:after="120"/>
      <w:ind w:left="283"/>
    </w:pPr>
    <w:rPr>
      <w:sz w:val="16"/>
      <w:szCs w:val="16"/>
    </w:rPr>
  </w:style>
  <w:style w:type="character" w:customStyle="1" w:styleId="36">
    <w:name w:val="Основной текст с отступом 3 Знак"/>
    <w:basedOn w:val="a0"/>
    <w:link w:val="35"/>
    <w:uiPriority w:val="99"/>
    <w:semiHidden/>
    <w:rsid w:val="00562B50"/>
    <w:rPr>
      <w:sz w:val="16"/>
      <w:szCs w:val="16"/>
      <w:lang w:eastAsia="ar-SA"/>
    </w:rPr>
  </w:style>
  <w:style w:type="paragraph" w:styleId="aff4">
    <w:name w:val="Title"/>
    <w:basedOn w:val="a"/>
    <w:link w:val="aff5"/>
    <w:qFormat/>
    <w:rsid w:val="00562B50"/>
    <w:pPr>
      <w:suppressAutoHyphens w:val="0"/>
      <w:jc w:val="center"/>
    </w:pPr>
    <w:rPr>
      <w:b/>
      <w:bCs/>
      <w:sz w:val="28"/>
      <w:lang w:eastAsia="ru-RU"/>
    </w:rPr>
  </w:style>
  <w:style w:type="character" w:customStyle="1" w:styleId="aff5">
    <w:name w:val="Название Знак"/>
    <w:basedOn w:val="a0"/>
    <w:link w:val="aff4"/>
    <w:rsid w:val="00562B50"/>
    <w:rPr>
      <w:b/>
      <w:bCs/>
      <w:sz w:val="28"/>
      <w:szCs w:val="24"/>
    </w:rPr>
  </w:style>
  <w:style w:type="character" w:customStyle="1" w:styleId="9pt">
    <w:name w:val="Основной текст + 9 pt;Не полужирный"/>
    <w:rsid w:val="000960D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tabs>
        <w:tab w:val="left" w:pos="2985"/>
      </w:tabs>
      <w:suppressAutoHyphens w:val="0"/>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4">
    <w:name w:val="Основной шрифт абзаца4"/>
  </w:style>
  <w:style w:type="character" w:customStyle="1" w:styleId="3">
    <w:name w:val="Основной шрифт абзаца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2">
    <w:name w:val="Основной шрифт абзаца2"/>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rPr>
      <w:color w:val="000000"/>
    </w:rPr>
  </w:style>
  <w:style w:type="character" w:customStyle="1" w:styleId="10">
    <w:name w:val="Основной шрифт абзаца1"/>
  </w:style>
  <w:style w:type="character" w:customStyle="1" w:styleId="a3">
    <w:name w:val="Символ нумерации"/>
  </w:style>
  <w:style w:type="character" w:styleId="a4">
    <w:name w:val="Hyperlink"/>
    <w:rPr>
      <w:color w:val="000080"/>
      <w:u w:val="single"/>
    </w:rPr>
  </w:style>
  <w:style w:type="character" w:styleId="a5">
    <w:name w:val="page number"/>
    <w:basedOn w:val="4"/>
  </w:style>
  <w:style w:type="character" w:customStyle="1" w:styleId="20">
    <w:name w:val="Основной текст с отступом 2 Знак"/>
    <w:link w:val="21"/>
    <w:rPr>
      <w:sz w:val="24"/>
      <w:szCs w:val="24"/>
    </w:rPr>
  </w:style>
  <w:style w:type="character" w:customStyle="1" w:styleId="22">
    <w:name w:val="Основной текст 2 Знак"/>
    <w:rPr>
      <w:sz w:val="24"/>
      <w:szCs w:val="24"/>
    </w:rPr>
  </w:style>
  <w:style w:type="character" w:customStyle="1" w:styleId="FontStyle15">
    <w:name w:val="Font Style15"/>
    <w:rPr>
      <w:rFonts w:ascii="Times New Roman" w:hAnsi="Times New Roman" w:cs="Times New Roman"/>
      <w:sz w:val="18"/>
      <w:szCs w:val="18"/>
    </w:rPr>
  </w:style>
  <w:style w:type="character" w:customStyle="1" w:styleId="apple-style-span">
    <w:name w:val="apple-style-span"/>
    <w:basedOn w:val="4"/>
  </w:style>
  <w:style w:type="character" w:styleId="a6">
    <w:name w:val="Strong"/>
    <w:qFormat/>
    <w:rPr>
      <w:b/>
      <w:bCs/>
    </w:rPr>
  </w:style>
  <w:style w:type="character" w:customStyle="1" w:styleId="a7">
    <w:name w:val="Основной текст Знак"/>
    <w:rPr>
      <w:sz w:val="24"/>
    </w:rPr>
  </w:style>
  <w:style w:type="character" w:customStyle="1" w:styleId="11">
    <w:name w:val="Заголовок 1 Знак"/>
    <w:rPr>
      <w:b/>
      <w:bCs/>
      <w:sz w:val="32"/>
      <w:szCs w:val="24"/>
    </w:rPr>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pPr>
      <w:tabs>
        <w:tab w:val="left" w:pos="7088"/>
      </w:tabs>
      <w:jc w:val="both"/>
    </w:pPr>
    <w:rPr>
      <w:szCs w:val="20"/>
    </w:rPr>
  </w:style>
  <w:style w:type="paragraph" w:styleId="aa">
    <w:name w:val="List"/>
    <w:basedOn w:val="a9"/>
    <w:rPr>
      <w:rFonts w:ascii="Arial" w:hAnsi="Arial" w:cs="Tahoma"/>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0">
    <w:name w:val="Название3"/>
    <w:basedOn w:val="a"/>
    <w:pPr>
      <w:suppressLineNumbers/>
      <w:spacing w:before="120" w:after="120"/>
    </w:pPr>
    <w:rPr>
      <w:rFonts w:ascii="Arial" w:hAnsi="Arial" w:cs="Mangal"/>
      <w:i/>
      <w:iCs/>
      <w:sz w:val="20"/>
    </w:rPr>
  </w:style>
  <w:style w:type="paragraph" w:customStyle="1" w:styleId="31">
    <w:name w:val="Указатель3"/>
    <w:basedOn w:val="a"/>
    <w:pPr>
      <w:suppressLineNumbers/>
    </w:pPr>
    <w:rPr>
      <w:rFonts w:ascii="Arial" w:hAnsi="Arial" w:cs="Mangal"/>
    </w:rPr>
  </w:style>
  <w:style w:type="paragraph" w:customStyle="1" w:styleId="23">
    <w:name w:val="Название2"/>
    <w:basedOn w:val="a"/>
    <w:pPr>
      <w:suppressLineNumbers/>
      <w:spacing w:before="120" w:after="120"/>
    </w:pPr>
    <w:rPr>
      <w:rFonts w:ascii="Arial" w:hAnsi="Arial" w:cs="Mangal"/>
      <w:i/>
      <w:iCs/>
      <w:sz w:val="20"/>
    </w:rPr>
  </w:style>
  <w:style w:type="paragraph" w:customStyle="1" w:styleId="24">
    <w:name w:val="Указатель2"/>
    <w:basedOn w:val="a"/>
    <w:pPr>
      <w:suppressLineNumbers/>
    </w:pPr>
    <w:rPr>
      <w:rFonts w:ascii="Arial" w:hAnsi="Arial" w:cs="Mangal"/>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b">
    <w:name w:val="Balloon Text"/>
    <w:basedOn w:val="a"/>
    <w:rPr>
      <w:rFonts w:ascii="Tahoma" w:hAnsi="Tahoma" w:cs="Tahoma"/>
      <w:sz w:val="16"/>
      <w:szCs w:val="16"/>
    </w:rPr>
  </w:style>
  <w:style w:type="paragraph" w:styleId="ac">
    <w:name w:val="Normal (Web)"/>
    <w:basedOn w:val="a"/>
    <w:uiPriority w:val="99"/>
    <w:pPr>
      <w:spacing w:before="280" w:after="280"/>
    </w:pPr>
  </w:style>
  <w:style w:type="paragraph" w:customStyle="1" w:styleId="ad">
    <w:name w:val="Содержимое таблицы"/>
    <w:basedOn w:val="a"/>
    <w:pPr>
      <w:widowControl w:val="0"/>
      <w:suppressLineNumbers/>
    </w:pPr>
    <w:rPr>
      <w:rFonts w:ascii="Arial" w:eastAsia="Lucida Sans Unicode" w:hAnsi="Arial"/>
      <w:kern w:val="1"/>
      <w:sz w:val="20"/>
    </w:rPr>
  </w:style>
  <w:style w:type="paragraph" w:customStyle="1" w:styleId="ae">
    <w:name w:val="Заголовок таблицы"/>
    <w:basedOn w:val="ad"/>
    <w:pPr>
      <w:jc w:val="center"/>
    </w:pPr>
    <w:rPr>
      <w:b/>
      <w:bCs/>
    </w:rPr>
  </w:style>
  <w:style w:type="paragraph" w:styleId="af">
    <w:name w:val="Body Text Indent"/>
    <w:basedOn w:val="a"/>
    <w:link w:val="af0"/>
    <w:pPr>
      <w:spacing w:after="120"/>
      <w:ind w:left="283"/>
    </w:pPr>
  </w:style>
  <w:style w:type="paragraph" w:customStyle="1" w:styleId="ConsPlusTitle">
    <w:name w:val="ConsPlusTitle"/>
    <w:pPr>
      <w:widowControl w:val="0"/>
      <w:suppressAutoHyphens/>
      <w:autoSpaceDE w:val="0"/>
    </w:pPr>
    <w:rPr>
      <w:rFonts w:ascii="Calibri" w:eastAsia="Arial" w:hAnsi="Calibri" w:cs="Calibri"/>
      <w:b/>
      <w:bCs/>
      <w:sz w:val="22"/>
      <w:szCs w:val="22"/>
      <w:lang w:eastAsia="ar-SA"/>
    </w:rPr>
  </w:style>
  <w:style w:type="paragraph" w:customStyle="1" w:styleId="14">
    <w:name w:val="Текст1"/>
    <w:basedOn w:val="a"/>
    <w:pPr>
      <w:suppressAutoHyphens w:val="0"/>
    </w:pPr>
    <w:rPr>
      <w:rFonts w:ascii="Courier New" w:hAnsi="Courier New"/>
      <w:sz w:val="20"/>
      <w:szCs w:val="20"/>
    </w:rPr>
  </w:style>
  <w:style w:type="paragraph" w:customStyle="1" w:styleId="af1">
    <w:name w:val="Знак Знак Знак Знак"/>
    <w:basedOn w:val="a"/>
    <w:pPr>
      <w:suppressAutoHyphens w:val="0"/>
      <w:spacing w:before="280" w:after="280"/>
    </w:pPr>
    <w:rPr>
      <w:rFonts w:ascii="Tahoma" w:hAnsi="Tahoma" w:cs="Tahoma"/>
      <w:sz w:val="20"/>
      <w:szCs w:val="20"/>
      <w:lang w:val="en-US"/>
    </w:rPr>
  </w:style>
  <w:style w:type="paragraph" w:styleId="af2">
    <w:name w:val="header"/>
    <w:basedOn w:val="a"/>
    <w:link w:val="af3"/>
    <w:pPr>
      <w:tabs>
        <w:tab w:val="center" w:pos="4677"/>
        <w:tab w:val="right" w:pos="9355"/>
      </w:tabs>
    </w:pPr>
  </w:style>
  <w:style w:type="paragraph" w:customStyle="1" w:styleId="310">
    <w:name w:val="Основной текст 31"/>
    <w:basedOn w:val="a"/>
    <w:pPr>
      <w:spacing w:after="120"/>
    </w:pPr>
    <w:rPr>
      <w:sz w:val="16"/>
      <w:szCs w:val="16"/>
    </w:rPr>
  </w:style>
  <w:style w:type="paragraph" w:customStyle="1" w:styleId="311">
    <w:name w:val="Основной текст с отступом 31"/>
    <w:basedOn w:val="a"/>
    <w:pPr>
      <w:spacing w:after="120"/>
      <w:ind w:left="283"/>
    </w:pPr>
    <w:rPr>
      <w:sz w:val="16"/>
      <w:szCs w:val="16"/>
    </w:rPr>
  </w:style>
  <w:style w:type="paragraph" w:customStyle="1" w:styleId="210">
    <w:name w:val="Основной текст с отступом 21"/>
    <w:basedOn w:val="a"/>
    <w:pPr>
      <w:spacing w:after="120" w:line="480" w:lineRule="auto"/>
      <w:ind w:left="283"/>
    </w:pPr>
  </w:style>
  <w:style w:type="paragraph" w:customStyle="1" w:styleId="15">
    <w:name w:val="1"/>
    <w:basedOn w:val="a"/>
    <w:pPr>
      <w:pageBreakBefore/>
      <w:suppressAutoHyphens w:val="0"/>
      <w:spacing w:after="160" w:line="360" w:lineRule="auto"/>
    </w:pPr>
    <w:rPr>
      <w:sz w:val="28"/>
      <w:szCs w:val="20"/>
      <w:lang w:val="en-US"/>
    </w:rPr>
  </w:style>
  <w:style w:type="paragraph" w:customStyle="1" w:styleId="211">
    <w:name w:val="Основной текст 21"/>
    <w:basedOn w:val="a"/>
    <w:pPr>
      <w:spacing w:after="120" w:line="480" w:lineRule="auto"/>
    </w:pPr>
  </w:style>
  <w:style w:type="paragraph" w:customStyle="1" w:styleId="3f3f3f3f3f3f3f3f3f3f3f3f3f3">
    <w:name w:val="О3fс3fн3fо3fв3fн3fо3fй3f т3fе3fк3fс3fт3f 3"/>
    <w:basedOn w:val="a"/>
    <w:pPr>
      <w:suppressAutoHyphens w:val="0"/>
    </w:pPr>
    <w:rPr>
      <w:szCs w:val="20"/>
    </w:rPr>
  </w:style>
  <w:style w:type="paragraph" w:styleId="af4">
    <w:name w:val="List Paragraph"/>
    <w:basedOn w:val="a"/>
    <w:uiPriority w:val="34"/>
    <w:qFormat/>
    <w:pPr>
      <w:suppressAutoHyphens w:val="0"/>
      <w:ind w:left="720"/>
    </w:pPr>
    <w:rPr>
      <w:sz w:val="20"/>
      <w:szCs w:val="20"/>
    </w:rPr>
  </w:style>
  <w:style w:type="paragraph" w:customStyle="1" w:styleId="af5">
    <w:name w:val="Знак Знак Знак Знак Знак Знак Знак Знак Знак Знак Знак Знак Знак"/>
    <w:basedOn w:val="a"/>
    <w:pPr>
      <w:suppressAutoHyphens w:val="0"/>
      <w:spacing w:after="160" w:line="240" w:lineRule="exact"/>
    </w:pPr>
    <w:rPr>
      <w:rFonts w:ascii="Arial" w:hAnsi="Arial" w:cs="Arial"/>
      <w:sz w:val="20"/>
      <w:szCs w:val="20"/>
      <w:lang w:val="en-US"/>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CharCharCharChar">
    <w:name w:val="Char Char Char Char"/>
    <w:basedOn w:val="a"/>
    <w:next w:val="a"/>
    <w:pPr>
      <w:suppressAutoHyphens w:val="0"/>
      <w:spacing w:after="160" w:line="240" w:lineRule="exact"/>
    </w:pPr>
    <w:rPr>
      <w:rFonts w:ascii="Arial" w:hAnsi="Arial" w:cs="Arial"/>
      <w:sz w:val="20"/>
      <w:szCs w:val="20"/>
      <w:lang w:val="en-US"/>
    </w:rPr>
  </w:style>
  <w:style w:type="paragraph" w:customStyle="1" w:styleId="af6">
    <w:name w:val="Содержимое врезки"/>
    <w:basedOn w:val="a9"/>
  </w:style>
  <w:style w:type="paragraph" w:styleId="af7">
    <w:name w:val="footer"/>
    <w:basedOn w:val="a"/>
    <w:pPr>
      <w:suppressLineNumbers/>
      <w:tabs>
        <w:tab w:val="center" w:pos="4819"/>
        <w:tab w:val="right" w:pos="9638"/>
      </w:tabs>
    </w:pPr>
  </w:style>
  <w:style w:type="character" w:customStyle="1" w:styleId="af3">
    <w:name w:val="Верхний колонтитул Знак"/>
    <w:link w:val="af2"/>
    <w:rsid w:val="00EC2F5E"/>
    <w:rPr>
      <w:sz w:val="24"/>
      <w:szCs w:val="24"/>
      <w:lang w:eastAsia="ar-SA"/>
    </w:rPr>
  </w:style>
  <w:style w:type="paragraph" w:customStyle="1" w:styleId="1Char1CharCharCharChar">
    <w:name w:val="Знак Знак1 Char Знак Знак1 Char Char Char Char"/>
    <w:basedOn w:val="a"/>
    <w:rsid w:val="007644FA"/>
    <w:pPr>
      <w:tabs>
        <w:tab w:val="left" w:pos="2160"/>
      </w:tabs>
      <w:suppressAutoHyphens w:val="0"/>
      <w:spacing w:before="120" w:line="240" w:lineRule="exact"/>
      <w:jc w:val="both"/>
    </w:pPr>
    <w:rPr>
      <w:noProof/>
      <w:lang w:val="en-US" w:eastAsia="ru-RU"/>
    </w:rPr>
  </w:style>
  <w:style w:type="paragraph" w:styleId="21">
    <w:name w:val="Body Text Indent 2"/>
    <w:basedOn w:val="a"/>
    <w:link w:val="20"/>
    <w:rsid w:val="007644FA"/>
    <w:pPr>
      <w:suppressAutoHyphens w:val="0"/>
      <w:spacing w:after="120" w:line="480" w:lineRule="auto"/>
      <w:ind w:left="283"/>
    </w:pPr>
    <w:rPr>
      <w:lang w:eastAsia="ru-RU"/>
    </w:rPr>
  </w:style>
  <w:style w:type="character" w:customStyle="1" w:styleId="212">
    <w:name w:val="Основной текст с отступом 2 Знак1"/>
    <w:uiPriority w:val="99"/>
    <w:semiHidden/>
    <w:rsid w:val="007644FA"/>
    <w:rPr>
      <w:sz w:val="24"/>
      <w:szCs w:val="24"/>
      <w:lang w:eastAsia="ar-SA"/>
    </w:rPr>
  </w:style>
  <w:style w:type="paragraph" w:styleId="af8">
    <w:name w:val="No Spacing"/>
    <w:uiPriority w:val="1"/>
    <w:qFormat/>
    <w:rsid w:val="007644FA"/>
    <w:rPr>
      <w:sz w:val="24"/>
      <w:szCs w:val="24"/>
    </w:rPr>
  </w:style>
  <w:style w:type="paragraph" w:customStyle="1" w:styleId="Textbody">
    <w:name w:val="Text body"/>
    <w:basedOn w:val="a"/>
    <w:rsid w:val="007644FA"/>
    <w:pPr>
      <w:widowControl w:val="0"/>
      <w:autoSpaceDN w:val="0"/>
      <w:spacing w:after="120"/>
      <w:textAlignment w:val="baseline"/>
    </w:pPr>
    <w:rPr>
      <w:rFonts w:eastAsia="SimSun" w:cs="Mangal"/>
      <w:kern w:val="3"/>
      <w:lang w:eastAsia="zh-CN" w:bidi="hi-IN"/>
    </w:rPr>
  </w:style>
  <w:style w:type="paragraph" w:styleId="af9">
    <w:name w:val="endnote text"/>
    <w:basedOn w:val="a"/>
    <w:link w:val="afa"/>
    <w:unhideWhenUsed/>
    <w:rsid w:val="009A70C6"/>
    <w:pPr>
      <w:suppressAutoHyphens w:val="0"/>
    </w:pPr>
    <w:rPr>
      <w:sz w:val="20"/>
      <w:szCs w:val="20"/>
      <w:lang w:eastAsia="ru-RU"/>
    </w:rPr>
  </w:style>
  <w:style w:type="character" w:customStyle="1" w:styleId="afa">
    <w:name w:val="Текст концевой сноски Знак"/>
    <w:basedOn w:val="a0"/>
    <w:link w:val="af9"/>
    <w:rsid w:val="009A70C6"/>
  </w:style>
  <w:style w:type="paragraph" w:customStyle="1" w:styleId="Standard">
    <w:name w:val="Standard"/>
    <w:rsid w:val="00653944"/>
    <w:pPr>
      <w:widowControl w:val="0"/>
      <w:suppressAutoHyphens/>
      <w:autoSpaceDN w:val="0"/>
      <w:textAlignment w:val="baseline"/>
    </w:pPr>
    <w:rPr>
      <w:rFonts w:ascii="Arial" w:eastAsia="Arial Unicode MS" w:hAnsi="Arial" w:cs="Mangal"/>
      <w:kern w:val="3"/>
      <w:sz w:val="21"/>
      <w:szCs w:val="24"/>
      <w:lang w:eastAsia="zh-CN" w:bidi="hi-IN"/>
    </w:rPr>
  </w:style>
  <w:style w:type="character" w:customStyle="1" w:styleId="StrongEmphasis">
    <w:name w:val="Strong Emphasis"/>
    <w:uiPriority w:val="99"/>
    <w:rsid w:val="00653944"/>
    <w:rPr>
      <w:b/>
      <w:bCs/>
    </w:rPr>
  </w:style>
  <w:style w:type="paragraph" w:styleId="25">
    <w:name w:val="Body Text 2"/>
    <w:basedOn w:val="a"/>
    <w:link w:val="213"/>
    <w:rsid w:val="00E61959"/>
    <w:pPr>
      <w:suppressAutoHyphens w:val="0"/>
      <w:spacing w:after="120" w:line="480" w:lineRule="auto"/>
    </w:pPr>
    <w:rPr>
      <w:sz w:val="20"/>
      <w:szCs w:val="20"/>
      <w:lang w:eastAsia="ru-RU"/>
    </w:rPr>
  </w:style>
  <w:style w:type="character" w:customStyle="1" w:styleId="213">
    <w:name w:val="Основной текст 2 Знак1"/>
    <w:basedOn w:val="a0"/>
    <w:link w:val="25"/>
    <w:rsid w:val="00E61959"/>
  </w:style>
  <w:style w:type="character" w:customStyle="1" w:styleId="s1">
    <w:name w:val="s1"/>
    <w:rsid w:val="00E61959"/>
  </w:style>
  <w:style w:type="paragraph" w:customStyle="1" w:styleId="p2">
    <w:name w:val="p2"/>
    <w:basedOn w:val="a"/>
    <w:rsid w:val="00E61959"/>
    <w:pPr>
      <w:suppressAutoHyphens w:val="0"/>
      <w:spacing w:before="100" w:beforeAutospacing="1" w:after="100" w:afterAutospacing="1"/>
    </w:pPr>
    <w:rPr>
      <w:lang w:eastAsia="ru-RU"/>
    </w:rPr>
  </w:style>
  <w:style w:type="paragraph" w:customStyle="1" w:styleId="p3">
    <w:name w:val="p3"/>
    <w:basedOn w:val="a"/>
    <w:rsid w:val="00E61959"/>
    <w:pPr>
      <w:suppressAutoHyphens w:val="0"/>
      <w:spacing w:before="100" w:beforeAutospacing="1" w:after="100" w:afterAutospacing="1"/>
    </w:pPr>
    <w:rPr>
      <w:lang w:eastAsia="ru-RU"/>
    </w:rPr>
  </w:style>
  <w:style w:type="paragraph" w:customStyle="1" w:styleId="p4">
    <w:name w:val="p4"/>
    <w:basedOn w:val="a"/>
    <w:rsid w:val="00E61959"/>
    <w:pPr>
      <w:suppressAutoHyphens w:val="0"/>
      <w:spacing w:before="100" w:beforeAutospacing="1" w:after="100" w:afterAutospacing="1"/>
    </w:pPr>
    <w:rPr>
      <w:lang w:eastAsia="ru-RU"/>
    </w:rPr>
  </w:style>
  <w:style w:type="paragraph" w:customStyle="1" w:styleId="p7">
    <w:name w:val="p7"/>
    <w:basedOn w:val="a"/>
    <w:rsid w:val="00E61959"/>
    <w:pPr>
      <w:suppressAutoHyphens w:val="0"/>
      <w:spacing w:before="100" w:beforeAutospacing="1" w:after="100" w:afterAutospacing="1"/>
    </w:pPr>
    <w:rPr>
      <w:lang w:eastAsia="ru-RU"/>
    </w:rPr>
  </w:style>
  <w:style w:type="paragraph" w:customStyle="1" w:styleId="p8">
    <w:name w:val="p8"/>
    <w:basedOn w:val="a"/>
    <w:rsid w:val="00E61959"/>
    <w:pPr>
      <w:suppressAutoHyphens w:val="0"/>
      <w:spacing w:before="100" w:beforeAutospacing="1" w:after="100" w:afterAutospacing="1"/>
    </w:pPr>
    <w:rPr>
      <w:lang w:eastAsia="ru-RU"/>
    </w:rPr>
  </w:style>
  <w:style w:type="paragraph" w:customStyle="1" w:styleId="p5">
    <w:name w:val="p5"/>
    <w:basedOn w:val="a"/>
    <w:rsid w:val="00E61959"/>
    <w:pPr>
      <w:suppressAutoHyphens w:val="0"/>
      <w:spacing w:before="100" w:beforeAutospacing="1" w:after="100" w:afterAutospacing="1"/>
    </w:pPr>
    <w:rPr>
      <w:lang w:eastAsia="ru-RU"/>
    </w:rPr>
  </w:style>
  <w:style w:type="paragraph" w:customStyle="1" w:styleId="p6">
    <w:name w:val="p6"/>
    <w:basedOn w:val="a"/>
    <w:rsid w:val="00E61959"/>
    <w:pPr>
      <w:suppressAutoHyphens w:val="0"/>
      <w:spacing w:before="100" w:beforeAutospacing="1" w:after="100" w:afterAutospacing="1"/>
    </w:pPr>
    <w:rPr>
      <w:lang w:eastAsia="ru-RU"/>
    </w:rPr>
  </w:style>
  <w:style w:type="paragraph" w:customStyle="1" w:styleId="p10">
    <w:name w:val="p10"/>
    <w:basedOn w:val="a"/>
    <w:rsid w:val="00E61959"/>
    <w:pPr>
      <w:suppressAutoHyphens w:val="0"/>
      <w:spacing w:before="100" w:beforeAutospacing="1" w:after="100" w:afterAutospacing="1"/>
    </w:pPr>
    <w:rPr>
      <w:lang w:eastAsia="ru-RU"/>
    </w:rPr>
  </w:style>
  <w:style w:type="character" w:customStyle="1" w:styleId="s2">
    <w:name w:val="s2"/>
    <w:rsid w:val="00E61959"/>
  </w:style>
  <w:style w:type="paragraph" w:customStyle="1" w:styleId="p11">
    <w:name w:val="p11"/>
    <w:basedOn w:val="a"/>
    <w:rsid w:val="00E61959"/>
    <w:pPr>
      <w:suppressAutoHyphens w:val="0"/>
      <w:spacing w:before="100" w:beforeAutospacing="1" w:after="100" w:afterAutospacing="1"/>
    </w:pPr>
    <w:rPr>
      <w:lang w:eastAsia="ru-RU"/>
    </w:rPr>
  </w:style>
  <w:style w:type="character" w:customStyle="1" w:styleId="s3">
    <w:name w:val="s3"/>
    <w:rsid w:val="00537F7E"/>
  </w:style>
  <w:style w:type="paragraph" w:customStyle="1" w:styleId="p1">
    <w:name w:val="p1"/>
    <w:rsid w:val="00537F7E"/>
    <w:pPr>
      <w:widowControl w:val="0"/>
      <w:suppressAutoHyphens/>
      <w:spacing w:after="200" w:line="276" w:lineRule="auto"/>
    </w:pPr>
    <w:rPr>
      <w:rFonts w:ascii="Calibri" w:eastAsia="Arial Unicode MS" w:hAnsi="Calibri" w:cs="font140"/>
      <w:kern w:val="1"/>
      <w:sz w:val="22"/>
      <w:szCs w:val="22"/>
      <w:lang w:eastAsia="ar-SA"/>
    </w:rPr>
  </w:style>
  <w:style w:type="paragraph" w:customStyle="1" w:styleId="western">
    <w:name w:val="western"/>
    <w:basedOn w:val="a"/>
    <w:uiPriority w:val="99"/>
    <w:rsid w:val="00537F7E"/>
    <w:pPr>
      <w:suppressAutoHyphens w:val="0"/>
      <w:spacing w:before="100" w:beforeAutospacing="1" w:after="100" w:afterAutospacing="1"/>
    </w:pPr>
    <w:rPr>
      <w:lang w:eastAsia="ru-RU"/>
    </w:rPr>
  </w:style>
  <w:style w:type="character" w:styleId="afb">
    <w:name w:val="Emphasis"/>
    <w:qFormat/>
    <w:rsid w:val="00537F7E"/>
    <w:rPr>
      <w:i/>
      <w:iCs/>
    </w:rPr>
  </w:style>
  <w:style w:type="paragraph" w:customStyle="1" w:styleId="paragraphjustifyindent">
    <w:name w:val="paragraph_justify_indent"/>
    <w:basedOn w:val="a"/>
    <w:rsid w:val="00537F7E"/>
    <w:pPr>
      <w:suppressAutoHyphens w:val="0"/>
      <w:spacing w:before="100" w:beforeAutospacing="1" w:after="100" w:afterAutospacing="1"/>
    </w:pPr>
    <w:rPr>
      <w:lang w:eastAsia="ru-RU"/>
    </w:rPr>
  </w:style>
  <w:style w:type="character" w:customStyle="1" w:styleId="FontStyle12">
    <w:name w:val="Font Style12"/>
    <w:rsid w:val="00247B35"/>
    <w:rPr>
      <w:rFonts w:ascii="Times New Roman" w:hAnsi="Times New Roman" w:cs="Times New Roman"/>
      <w:b/>
      <w:bCs/>
      <w:sz w:val="26"/>
      <w:szCs w:val="26"/>
    </w:rPr>
  </w:style>
  <w:style w:type="paragraph" w:customStyle="1" w:styleId="afc">
    <w:name w:val="Базовый"/>
    <w:rsid w:val="002963BA"/>
    <w:pPr>
      <w:tabs>
        <w:tab w:val="left" w:pos="709"/>
      </w:tabs>
      <w:suppressAutoHyphens/>
      <w:spacing w:after="200" w:line="276" w:lineRule="auto"/>
    </w:pPr>
    <w:rPr>
      <w:rFonts w:ascii="TimesET" w:hAnsi="TimesET" w:cs="TimesET"/>
      <w:lang w:eastAsia="ar-SA"/>
    </w:rPr>
  </w:style>
  <w:style w:type="character" w:customStyle="1" w:styleId="rvts3821">
    <w:name w:val="rvts3821"/>
    <w:rsid w:val="002963BA"/>
  </w:style>
  <w:style w:type="character" w:customStyle="1" w:styleId="textdefault">
    <w:name w:val="text_default"/>
    <w:rsid w:val="002963BA"/>
  </w:style>
  <w:style w:type="character" w:customStyle="1" w:styleId="16">
    <w:name w:val="Основной текст1"/>
    <w:rsid w:val="002963B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d">
    <w:name w:val="Основной текст + Полужирный"/>
    <w:rsid w:val="002963B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e">
    <w:name w:val="Основной текст_"/>
    <w:link w:val="26"/>
    <w:rsid w:val="002963BA"/>
    <w:rPr>
      <w:sz w:val="23"/>
      <w:szCs w:val="23"/>
      <w:shd w:val="clear" w:color="auto" w:fill="FFFFFF"/>
    </w:rPr>
  </w:style>
  <w:style w:type="paragraph" w:customStyle="1" w:styleId="26">
    <w:name w:val="Основной текст2"/>
    <w:basedOn w:val="a"/>
    <w:link w:val="afe"/>
    <w:rsid w:val="002963BA"/>
    <w:pPr>
      <w:widowControl w:val="0"/>
      <w:shd w:val="clear" w:color="auto" w:fill="FFFFFF"/>
      <w:suppressAutoHyphens w:val="0"/>
      <w:spacing w:line="276" w:lineRule="exact"/>
      <w:jc w:val="center"/>
    </w:pPr>
    <w:rPr>
      <w:sz w:val="23"/>
      <w:szCs w:val="23"/>
      <w:lang w:eastAsia="ru-RU"/>
    </w:rPr>
  </w:style>
  <w:style w:type="character" w:customStyle="1" w:styleId="0pt">
    <w:name w:val="Основной текст + Полужирный;Интервал 0 pt"/>
    <w:rsid w:val="002963BA"/>
    <w:rPr>
      <w:rFonts w:ascii="Times New Roman" w:eastAsia="Times New Roman" w:hAnsi="Times New Roman" w:cs="Times New Roman"/>
      <w:b/>
      <w:bCs/>
      <w:i w:val="0"/>
      <w:iCs w:val="0"/>
      <w:smallCaps w:val="0"/>
      <w:strike w:val="0"/>
      <w:color w:val="000000"/>
      <w:spacing w:val="7"/>
      <w:w w:val="100"/>
      <w:position w:val="0"/>
      <w:sz w:val="25"/>
      <w:szCs w:val="25"/>
      <w:u w:val="none"/>
      <w:lang w:val="ru-RU"/>
    </w:rPr>
  </w:style>
  <w:style w:type="character" w:customStyle="1" w:styleId="105pt">
    <w:name w:val="Основной текст + 10;5 pt;Полужирный"/>
    <w:rsid w:val="00354B9E"/>
    <w:rPr>
      <w:rFonts w:ascii="Lucida Sans Unicode" w:eastAsia="Lucida Sans Unicode" w:hAnsi="Lucida Sans Unicode" w:cs="Lucida Sans Unicode"/>
      <w:b/>
      <w:bCs/>
      <w:i w:val="0"/>
      <w:iCs w:val="0"/>
      <w:smallCaps w:val="0"/>
      <w:strike w:val="0"/>
      <w:color w:val="000000"/>
      <w:spacing w:val="-10"/>
      <w:w w:val="100"/>
      <w:position w:val="0"/>
      <w:sz w:val="21"/>
      <w:szCs w:val="21"/>
      <w:u w:val="none"/>
      <w:shd w:val="clear" w:color="auto" w:fill="FFFFFF"/>
      <w:lang w:val="ru-RU"/>
    </w:rPr>
  </w:style>
  <w:style w:type="paragraph" w:customStyle="1" w:styleId="5">
    <w:name w:val="Основной текст5"/>
    <w:basedOn w:val="a"/>
    <w:rsid w:val="00F24BFA"/>
    <w:pPr>
      <w:widowControl w:val="0"/>
      <w:shd w:val="clear" w:color="auto" w:fill="FFFFFF"/>
      <w:suppressAutoHyphens w:val="0"/>
      <w:spacing w:line="0" w:lineRule="atLeast"/>
    </w:pPr>
    <w:rPr>
      <w:sz w:val="28"/>
      <w:szCs w:val="28"/>
      <w:lang w:eastAsia="ru-RU"/>
    </w:rPr>
  </w:style>
  <w:style w:type="paragraph" w:customStyle="1" w:styleId="dktexjustify">
    <w:name w:val="dktexjustify"/>
    <w:basedOn w:val="a"/>
    <w:rsid w:val="000F5A64"/>
    <w:pPr>
      <w:suppressAutoHyphens w:val="0"/>
      <w:spacing w:before="100" w:beforeAutospacing="1" w:after="100" w:afterAutospacing="1"/>
    </w:pPr>
    <w:rPr>
      <w:lang w:eastAsia="ru-RU"/>
    </w:rPr>
  </w:style>
  <w:style w:type="paragraph" w:customStyle="1" w:styleId="aff">
    <w:name w:val="Знак Знак"/>
    <w:basedOn w:val="a"/>
    <w:rsid w:val="00944184"/>
    <w:pPr>
      <w:pageBreakBefore/>
      <w:suppressAutoHyphens w:val="0"/>
      <w:spacing w:after="160" w:line="360" w:lineRule="auto"/>
    </w:pPr>
    <w:rPr>
      <w:rFonts w:ascii="Arial" w:hAnsi="Arial" w:cs="Arial"/>
      <w:sz w:val="28"/>
      <w:szCs w:val="28"/>
      <w:lang w:val="en-US" w:eastAsia="en-US"/>
    </w:rPr>
  </w:style>
  <w:style w:type="character" w:customStyle="1" w:styleId="head31">
    <w:name w:val="head_31"/>
    <w:rsid w:val="00944184"/>
    <w:rPr>
      <w:rFonts w:ascii="Arial" w:hAnsi="Arial" w:cs="Arial" w:hint="default"/>
      <w:b/>
      <w:bCs/>
      <w:strike w:val="0"/>
      <w:dstrike w:val="0"/>
      <w:vanish w:val="0"/>
      <w:webHidden w:val="0"/>
      <w:color w:val="000000"/>
      <w:sz w:val="19"/>
      <w:szCs w:val="19"/>
      <w:u w:val="none"/>
      <w:effect w:val="none"/>
      <w:specVanish w:val="0"/>
    </w:rPr>
  </w:style>
  <w:style w:type="paragraph" w:customStyle="1" w:styleId="17">
    <w:name w:val="Обычный1"/>
    <w:rsid w:val="00944184"/>
    <w:pPr>
      <w:widowControl w:val="0"/>
      <w:suppressAutoHyphens/>
    </w:pPr>
    <w:rPr>
      <w:rFonts w:ascii="Arial" w:eastAsia="Lucida Sans Unicode" w:hAnsi="Arial" w:cs="Mangal"/>
      <w:szCs w:val="24"/>
      <w:lang w:eastAsia="hi-IN" w:bidi="hi-IN"/>
    </w:rPr>
  </w:style>
  <w:style w:type="paragraph" w:styleId="aff0">
    <w:name w:val="Block Text"/>
    <w:basedOn w:val="a"/>
    <w:semiHidden/>
    <w:rsid w:val="00766CA6"/>
    <w:pPr>
      <w:suppressAutoHyphens w:val="0"/>
      <w:ind w:left="-567" w:right="-766" w:firstLine="567"/>
      <w:jc w:val="both"/>
    </w:pPr>
    <w:rPr>
      <w:sz w:val="28"/>
      <w:szCs w:val="20"/>
      <w:lang w:eastAsia="ru-RU"/>
    </w:rPr>
  </w:style>
  <w:style w:type="paragraph" w:customStyle="1" w:styleId="Default">
    <w:name w:val="Default"/>
    <w:rsid w:val="00E87148"/>
    <w:pPr>
      <w:autoSpaceDE w:val="0"/>
      <w:autoSpaceDN w:val="0"/>
      <w:adjustRightInd w:val="0"/>
    </w:pPr>
    <w:rPr>
      <w:rFonts w:ascii="Arial" w:hAnsi="Arial" w:cs="Arial"/>
      <w:color w:val="000000"/>
      <w:sz w:val="24"/>
      <w:szCs w:val="24"/>
    </w:rPr>
  </w:style>
  <w:style w:type="character" w:customStyle="1" w:styleId="submenu-table">
    <w:name w:val="submenu-table"/>
    <w:uiPriority w:val="99"/>
    <w:rsid w:val="00154AAC"/>
  </w:style>
  <w:style w:type="character" w:customStyle="1" w:styleId="6">
    <w:name w:val="Основной текст (6)_"/>
    <w:basedOn w:val="a0"/>
    <w:rsid w:val="00456DB3"/>
    <w:rPr>
      <w:rFonts w:ascii="Times New Roman" w:eastAsia="Times New Roman" w:hAnsi="Times New Roman" w:cs="Times New Roman"/>
      <w:b/>
      <w:bCs/>
      <w:i w:val="0"/>
      <w:iCs w:val="0"/>
      <w:smallCaps w:val="0"/>
      <w:strike w:val="0"/>
      <w:sz w:val="25"/>
      <w:szCs w:val="25"/>
      <w:u w:val="none"/>
    </w:rPr>
  </w:style>
  <w:style w:type="character" w:customStyle="1" w:styleId="60">
    <w:name w:val="Основной текст (6)"/>
    <w:basedOn w:val="6"/>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7">
    <w:name w:val="Основной текст (7)_"/>
    <w:basedOn w:val="a0"/>
    <w:rsid w:val="00456DB3"/>
    <w:rPr>
      <w:rFonts w:ascii="Times New Roman" w:eastAsia="Times New Roman" w:hAnsi="Times New Roman" w:cs="Times New Roman"/>
      <w:b w:val="0"/>
      <w:bCs w:val="0"/>
      <w:i w:val="0"/>
      <w:iCs w:val="0"/>
      <w:smallCaps w:val="0"/>
      <w:strike w:val="0"/>
      <w:sz w:val="25"/>
      <w:szCs w:val="25"/>
      <w:u w:val="none"/>
    </w:rPr>
  </w:style>
  <w:style w:type="character" w:customStyle="1" w:styleId="70">
    <w:name w:val="Основной текст (7)"/>
    <w:basedOn w:val="7"/>
    <w:rsid w:val="00456DB3"/>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71">
    <w:name w:val="Основной текст (7) + Полужирный"/>
    <w:basedOn w:val="7"/>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61">
    <w:name w:val="Основной текст (6) + Не полужирный"/>
    <w:basedOn w:val="6"/>
    <w:rsid w:val="00456DB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713pt">
    <w:name w:val="Основной текст (7) + 13 pt;Полужирный"/>
    <w:basedOn w:val="7"/>
    <w:rsid w:val="00456DB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13pt-1pt">
    <w:name w:val="Основной текст (7) + 13 pt;Полужирный;Интервал -1 pt"/>
    <w:basedOn w:val="7"/>
    <w:rsid w:val="00456DB3"/>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8">
    <w:name w:val="Заголовок №1_"/>
    <w:basedOn w:val="a0"/>
    <w:link w:val="19"/>
    <w:rsid w:val="00456DB3"/>
    <w:rPr>
      <w:b/>
      <w:bCs/>
      <w:spacing w:val="-10"/>
      <w:sz w:val="32"/>
      <w:szCs w:val="32"/>
      <w:shd w:val="clear" w:color="auto" w:fill="FFFFFF"/>
    </w:rPr>
  </w:style>
  <w:style w:type="character" w:customStyle="1" w:styleId="135pt">
    <w:name w:val="Основной текст + 13;5 pt"/>
    <w:basedOn w:val="afe"/>
    <w:rsid w:val="00456DB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6pt0pt">
    <w:name w:val="Основной текст + 16 pt;Полужирный;Интервал 0 pt"/>
    <w:basedOn w:val="afe"/>
    <w:rsid w:val="00456DB3"/>
    <w:rPr>
      <w:rFonts w:ascii="Times New Roman" w:eastAsia="Times New Roman" w:hAnsi="Times New Roman" w:cs="Times New Roman"/>
      <w:b/>
      <w:bCs/>
      <w:i w:val="0"/>
      <w:iCs w:val="0"/>
      <w:smallCaps w:val="0"/>
      <w:strike w:val="0"/>
      <w:color w:val="000000"/>
      <w:spacing w:val="-10"/>
      <w:w w:val="100"/>
      <w:position w:val="0"/>
      <w:sz w:val="32"/>
      <w:szCs w:val="32"/>
      <w:u w:val="none"/>
      <w:shd w:val="clear" w:color="auto" w:fill="FFFFFF"/>
      <w:lang w:val="ru-RU"/>
    </w:rPr>
  </w:style>
  <w:style w:type="character" w:customStyle="1" w:styleId="50">
    <w:name w:val="Основной текст (5)_"/>
    <w:basedOn w:val="a0"/>
    <w:link w:val="51"/>
    <w:rsid w:val="00456DB3"/>
    <w:rPr>
      <w:b/>
      <w:bCs/>
      <w:sz w:val="28"/>
      <w:szCs w:val="28"/>
      <w:shd w:val="clear" w:color="auto" w:fill="FFFFFF"/>
    </w:rPr>
  </w:style>
  <w:style w:type="character" w:customStyle="1" w:styleId="52">
    <w:name w:val="Основной текст (5) + Не полужирный"/>
    <w:basedOn w:val="50"/>
    <w:rsid w:val="00456DB3"/>
    <w:rPr>
      <w:b/>
      <w:bCs/>
      <w:color w:val="000000"/>
      <w:spacing w:val="0"/>
      <w:w w:val="100"/>
      <w:position w:val="0"/>
      <w:sz w:val="28"/>
      <w:szCs w:val="28"/>
      <w:shd w:val="clear" w:color="auto" w:fill="FFFFFF"/>
      <w:lang w:val="ru-RU"/>
    </w:rPr>
  </w:style>
  <w:style w:type="character" w:customStyle="1" w:styleId="-">
    <w:name w:val="Штрих-код_"/>
    <w:basedOn w:val="a0"/>
    <w:link w:val="-0"/>
    <w:rsid w:val="00456DB3"/>
    <w:rPr>
      <w:shd w:val="clear" w:color="auto" w:fill="FFFFFF"/>
    </w:rPr>
  </w:style>
  <w:style w:type="paragraph" w:customStyle="1" w:styleId="19">
    <w:name w:val="Заголовок №1"/>
    <w:basedOn w:val="a"/>
    <w:link w:val="18"/>
    <w:rsid w:val="00456DB3"/>
    <w:pPr>
      <w:widowControl w:val="0"/>
      <w:shd w:val="clear" w:color="auto" w:fill="FFFFFF"/>
      <w:suppressAutoHyphens w:val="0"/>
      <w:spacing w:line="0" w:lineRule="atLeast"/>
      <w:outlineLvl w:val="0"/>
    </w:pPr>
    <w:rPr>
      <w:b/>
      <w:bCs/>
      <w:spacing w:val="-10"/>
      <w:sz w:val="32"/>
      <w:szCs w:val="32"/>
      <w:lang w:eastAsia="ru-RU"/>
    </w:rPr>
  </w:style>
  <w:style w:type="paragraph" w:customStyle="1" w:styleId="51">
    <w:name w:val="Основной текст (5)"/>
    <w:basedOn w:val="a"/>
    <w:link w:val="50"/>
    <w:rsid w:val="00456DB3"/>
    <w:pPr>
      <w:widowControl w:val="0"/>
      <w:shd w:val="clear" w:color="auto" w:fill="FFFFFF"/>
      <w:suppressAutoHyphens w:val="0"/>
      <w:spacing w:before="240" w:line="323" w:lineRule="exact"/>
      <w:ind w:firstLine="880"/>
      <w:jc w:val="both"/>
    </w:pPr>
    <w:rPr>
      <w:b/>
      <w:bCs/>
      <w:sz w:val="28"/>
      <w:szCs w:val="28"/>
      <w:lang w:eastAsia="ru-RU"/>
    </w:rPr>
  </w:style>
  <w:style w:type="paragraph" w:customStyle="1" w:styleId="-0">
    <w:name w:val="Штрих-код"/>
    <w:basedOn w:val="a"/>
    <w:link w:val="-"/>
    <w:rsid w:val="00456DB3"/>
    <w:pPr>
      <w:widowControl w:val="0"/>
      <w:shd w:val="clear" w:color="auto" w:fill="FFFFFF"/>
      <w:suppressAutoHyphens w:val="0"/>
    </w:pPr>
    <w:rPr>
      <w:sz w:val="20"/>
      <w:szCs w:val="20"/>
      <w:lang w:eastAsia="ru-RU"/>
    </w:rPr>
  </w:style>
  <w:style w:type="paragraph" w:customStyle="1" w:styleId="32">
    <w:name w:val="Основной текст3"/>
    <w:basedOn w:val="a"/>
    <w:rsid w:val="00D50DA1"/>
    <w:pPr>
      <w:widowControl w:val="0"/>
      <w:shd w:val="clear" w:color="auto" w:fill="FFFFFF"/>
      <w:suppressAutoHyphens w:val="0"/>
      <w:spacing w:before="360" w:line="322" w:lineRule="exact"/>
    </w:pPr>
    <w:rPr>
      <w:spacing w:val="3"/>
      <w:sz w:val="25"/>
      <w:szCs w:val="25"/>
      <w:lang w:eastAsia="ru-RU"/>
    </w:rPr>
  </w:style>
  <w:style w:type="paragraph" w:customStyle="1" w:styleId="72">
    <w:name w:val="Основной текст7"/>
    <w:basedOn w:val="a"/>
    <w:rsid w:val="004B3E75"/>
    <w:pPr>
      <w:widowControl w:val="0"/>
      <w:shd w:val="clear" w:color="auto" w:fill="FFFFFF"/>
      <w:suppressAutoHyphens w:val="0"/>
      <w:spacing w:line="326" w:lineRule="exact"/>
    </w:pPr>
    <w:rPr>
      <w:color w:val="000000"/>
      <w:sz w:val="26"/>
      <w:szCs w:val="26"/>
      <w:lang w:eastAsia="ru-RU"/>
    </w:rPr>
  </w:style>
  <w:style w:type="paragraph" w:customStyle="1" w:styleId="9">
    <w:name w:val="Основной текст9"/>
    <w:basedOn w:val="a"/>
    <w:rsid w:val="004B3E75"/>
    <w:pPr>
      <w:widowControl w:val="0"/>
      <w:shd w:val="clear" w:color="auto" w:fill="FFFFFF"/>
      <w:suppressAutoHyphens w:val="0"/>
      <w:spacing w:line="322" w:lineRule="exact"/>
    </w:pPr>
    <w:rPr>
      <w:color w:val="000000"/>
      <w:sz w:val="26"/>
      <w:szCs w:val="26"/>
      <w:lang w:eastAsia="ru-RU"/>
    </w:rPr>
  </w:style>
  <w:style w:type="table" w:styleId="aff1">
    <w:name w:val="Table Grid"/>
    <w:basedOn w:val="a1"/>
    <w:uiPriority w:val="59"/>
    <w:rsid w:val="00B85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Без интервала1"/>
    <w:link w:val="NoSpacingChar"/>
    <w:rsid w:val="002934BC"/>
    <w:rPr>
      <w:sz w:val="24"/>
      <w:szCs w:val="22"/>
    </w:rPr>
  </w:style>
  <w:style w:type="character" w:customStyle="1" w:styleId="NoSpacingChar">
    <w:name w:val="No Spacing Char"/>
    <w:link w:val="1a"/>
    <w:locked/>
    <w:rsid w:val="002934BC"/>
    <w:rPr>
      <w:sz w:val="24"/>
      <w:szCs w:val="22"/>
    </w:rPr>
  </w:style>
  <w:style w:type="paragraph" w:customStyle="1" w:styleId="1b">
    <w:name w:val="Знак Знак Знак1 Знак"/>
    <w:basedOn w:val="a"/>
    <w:rsid w:val="0033650E"/>
    <w:pPr>
      <w:suppressAutoHyphens w:val="0"/>
      <w:spacing w:before="100" w:beforeAutospacing="1" w:after="100" w:afterAutospacing="1"/>
    </w:pPr>
    <w:rPr>
      <w:rFonts w:ascii="Tahoma" w:hAnsi="Tahoma" w:cs="Tahoma"/>
      <w:sz w:val="20"/>
      <w:szCs w:val="20"/>
      <w:lang w:val="en-US" w:eastAsia="en-US"/>
    </w:rPr>
  </w:style>
  <w:style w:type="character" w:customStyle="1" w:styleId="33">
    <w:name w:val="Заголовок №3_"/>
    <w:basedOn w:val="a0"/>
    <w:link w:val="34"/>
    <w:rsid w:val="00757DA0"/>
    <w:rPr>
      <w:b/>
      <w:bCs/>
      <w:sz w:val="18"/>
      <w:szCs w:val="18"/>
      <w:shd w:val="clear" w:color="auto" w:fill="FFFFFF"/>
    </w:rPr>
  </w:style>
  <w:style w:type="paragraph" w:customStyle="1" w:styleId="34">
    <w:name w:val="Заголовок №3"/>
    <w:basedOn w:val="a"/>
    <w:link w:val="33"/>
    <w:rsid w:val="00757DA0"/>
    <w:pPr>
      <w:widowControl w:val="0"/>
      <w:shd w:val="clear" w:color="auto" w:fill="FFFFFF"/>
      <w:suppressAutoHyphens w:val="0"/>
      <w:spacing w:line="230" w:lineRule="exact"/>
      <w:ind w:firstLine="500"/>
      <w:jc w:val="both"/>
      <w:outlineLvl w:val="2"/>
    </w:pPr>
    <w:rPr>
      <w:b/>
      <w:bCs/>
      <w:sz w:val="18"/>
      <w:szCs w:val="18"/>
      <w:lang w:eastAsia="ru-RU"/>
    </w:rPr>
  </w:style>
  <w:style w:type="paragraph" w:customStyle="1" w:styleId="27">
    <w:name w:val="Обычный2"/>
    <w:rsid w:val="00235E86"/>
    <w:pPr>
      <w:widowControl w:val="0"/>
    </w:pPr>
    <w:rPr>
      <w:snapToGrid w:val="0"/>
    </w:rPr>
  </w:style>
  <w:style w:type="character" w:customStyle="1" w:styleId="42">
    <w:name w:val="Основной текст4"/>
    <w:basedOn w:val="afe"/>
    <w:rsid w:val="000835F2"/>
    <w:rPr>
      <w:rFonts w:ascii="Times New Roman" w:eastAsia="Times New Roman" w:hAnsi="Times New Roman" w:cs="Times New Roman"/>
      <w:color w:val="000000"/>
      <w:spacing w:val="0"/>
      <w:w w:val="100"/>
      <w:position w:val="0"/>
      <w:sz w:val="25"/>
      <w:szCs w:val="25"/>
      <w:shd w:val="clear" w:color="auto" w:fill="FFFFFF"/>
      <w:lang w:val="ru-RU"/>
    </w:rPr>
  </w:style>
  <w:style w:type="paragraph" w:customStyle="1" w:styleId="62">
    <w:name w:val="Основной текст6"/>
    <w:basedOn w:val="a"/>
    <w:rsid w:val="000835F2"/>
    <w:pPr>
      <w:widowControl w:val="0"/>
      <w:shd w:val="clear" w:color="auto" w:fill="FFFFFF"/>
      <w:suppressAutoHyphens w:val="0"/>
      <w:spacing w:line="322" w:lineRule="exact"/>
    </w:pPr>
    <w:rPr>
      <w:sz w:val="25"/>
      <w:szCs w:val="25"/>
      <w:lang w:eastAsia="ru-RU"/>
    </w:rPr>
  </w:style>
  <w:style w:type="character" w:customStyle="1" w:styleId="textbold">
    <w:name w:val="text_bold"/>
    <w:rsid w:val="00C51B3A"/>
  </w:style>
  <w:style w:type="character" w:customStyle="1" w:styleId="af0">
    <w:name w:val="Основной текст с отступом Знак"/>
    <w:link w:val="af"/>
    <w:rsid w:val="003E0BD2"/>
    <w:rPr>
      <w:sz w:val="24"/>
      <w:szCs w:val="24"/>
      <w:lang w:eastAsia="ar-SA"/>
    </w:rPr>
  </w:style>
  <w:style w:type="character" w:customStyle="1" w:styleId="8">
    <w:name w:val="Основной текст (8)"/>
    <w:basedOn w:val="a0"/>
    <w:rsid w:val="00B95399"/>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10">
    <w:name w:val="Основной текст (11)"/>
    <w:basedOn w:val="a0"/>
    <w:rsid w:val="00B9539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135pt">
    <w:name w:val="Основной текст (3) + 13;5 pt"/>
    <w:basedOn w:val="a0"/>
    <w:rsid w:val="00B95399"/>
    <w:rPr>
      <w:color w:val="000000"/>
      <w:spacing w:val="0"/>
      <w:w w:val="100"/>
      <w:position w:val="0"/>
      <w:sz w:val="27"/>
      <w:szCs w:val="27"/>
      <w:shd w:val="clear" w:color="auto" w:fill="FFFFFF"/>
      <w:lang w:val="ru-RU"/>
    </w:rPr>
  </w:style>
  <w:style w:type="paragraph" w:customStyle="1" w:styleId="80">
    <w:name w:val="Основной текст8"/>
    <w:basedOn w:val="a"/>
    <w:rsid w:val="00A868DE"/>
    <w:pPr>
      <w:widowControl w:val="0"/>
      <w:shd w:val="clear" w:color="auto" w:fill="FFFFFF"/>
      <w:suppressAutoHyphens w:val="0"/>
      <w:spacing w:line="0" w:lineRule="atLeast"/>
      <w:jc w:val="center"/>
    </w:pPr>
    <w:rPr>
      <w:sz w:val="26"/>
      <w:szCs w:val="26"/>
      <w:lang w:eastAsia="ru-RU"/>
    </w:rPr>
  </w:style>
  <w:style w:type="character" w:customStyle="1" w:styleId="rvts6">
    <w:name w:val="rvts6"/>
    <w:rsid w:val="00A868DE"/>
  </w:style>
  <w:style w:type="paragraph" w:customStyle="1" w:styleId="paragraphjustify">
    <w:name w:val="paragraph_justify"/>
    <w:basedOn w:val="a"/>
    <w:rsid w:val="00A868DE"/>
    <w:pPr>
      <w:suppressAutoHyphens w:val="0"/>
      <w:spacing w:before="100" w:beforeAutospacing="1" w:after="100" w:afterAutospacing="1"/>
    </w:pPr>
    <w:rPr>
      <w:lang w:eastAsia="ru-RU"/>
    </w:rPr>
  </w:style>
  <w:style w:type="character" w:customStyle="1" w:styleId="apple-converted-space">
    <w:name w:val="apple-converted-space"/>
    <w:basedOn w:val="a0"/>
    <w:rsid w:val="00D52042"/>
    <w:rPr>
      <w:rFonts w:cs="Times New Roman"/>
    </w:rPr>
  </w:style>
  <w:style w:type="paragraph" w:customStyle="1" w:styleId="ConsNormal">
    <w:name w:val="ConsNormal"/>
    <w:link w:val="ConsNormal0"/>
    <w:rsid w:val="00934E7F"/>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934E7F"/>
    <w:rPr>
      <w:rFonts w:ascii="Arial" w:hAnsi="Arial" w:cs="Arial"/>
    </w:rPr>
  </w:style>
  <w:style w:type="paragraph" w:styleId="aff2">
    <w:name w:val="Plain Text"/>
    <w:basedOn w:val="a"/>
    <w:link w:val="aff3"/>
    <w:rsid w:val="00934E7F"/>
    <w:pPr>
      <w:suppressAutoHyphens w:val="0"/>
    </w:pPr>
    <w:rPr>
      <w:rFonts w:ascii="Courier New" w:hAnsi="Courier New" w:cs="Courier New"/>
      <w:sz w:val="20"/>
      <w:szCs w:val="20"/>
      <w:lang w:eastAsia="ru-RU"/>
    </w:rPr>
  </w:style>
  <w:style w:type="character" w:customStyle="1" w:styleId="aff3">
    <w:name w:val="Текст Знак"/>
    <w:basedOn w:val="a0"/>
    <w:link w:val="aff2"/>
    <w:rsid w:val="00934E7F"/>
    <w:rPr>
      <w:rFonts w:ascii="Courier New" w:hAnsi="Courier New" w:cs="Courier New"/>
    </w:rPr>
  </w:style>
  <w:style w:type="paragraph" w:styleId="35">
    <w:name w:val="Body Text Indent 3"/>
    <w:basedOn w:val="a"/>
    <w:link w:val="36"/>
    <w:uiPriority w:val="99"/>
    <w:semiHidden/>
    <w:unhideWhenUsed/>
    <w:rsid w:val="00562B50"/>
    <w:pPr>
      <w:spacing w:after="120"/>
      <w:ind w:left="283"/>
    </w:pPr>
    <w:rPr>
      <w:sz w:val="16"/>
      <w:szCs w:val="16"/>
    </w:rPr>
  </w:style>
  <w:style w:type="character" w:customStyle="1" w:styleId="36">
    <w:name w:val="Основной текст с отступом 3 Знак"/>
    <w:basedOn w:val="a0"/>
    <w:link w:val="35"/>
    <w:uiPriority w:val="99"/>
    <w:semiHidden/>
    <w:rsid w:val="00562B50"/>
    <w:rPr>
      <w:sz w:val="16"/>
      <w:szCs w:val="16"/>
      <w:lang w:eastAsia="ar-SA"/>
    </w:rPr>
  </w:style>
  <w:style w:type="paragraph" w:styleId="aff4">
    <w:name w:val="Title"/>
    <w:basedOn w:val="a"/>
    <w:link w:val="aff5"/>
    <w:qFormat/>
    <w:rsid w:val="00562B50"/>
    <w:pPr>
      <w:suppressAutoHyphens w:val="0"/>
      <w:jc w:val="center"/>
    </w:pPr>
    <w:rPr>
      <w:b/>
      <w:bCs/>
      <w:sz w:val="28"/>
      <w:lang w:eastAsia="ru-RU"/>
    </w:rPr>
  </w:style>
  <w:style w:type="character" w:customStyle="1" w:styleId="aff5">
    <w:name w:val="Название Знак"/>
    <w:basedOn w:val="a0"/>
    <w:link w:val="aff4"/>
    <w:rsid w:val="00562B50"/>
    <w:rPr>
      <w:b/>
      <w:bCs/>
      <w:sz w:val="28"/>
      <w:szCs w:val="24"/>
    </w:rPr>
  </w:style>
  <w:style w:type="character" w:customStyle="1" w:styleId="9pt">
    <w:name w:val="Основной текст + 9 pt;Не полужирный"/>
    <w:rsid w:val="000960D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7137">
      <w:bodyDiv w:val="1"/>
      <w:marLeft w:val="0"/>
      <w:marRight w:val="0"/>
      <w:marTop w:val="0"/>
      <w:marBottom w:val="0"/>
      <w:divBdr>
        <w:top w:val="none" w:sz="0" w:space="0" w:color="auto"/>
        <w:left w:val="none" w:sz="0" w:space="0" w:color="auto"/>
        <w:bottom w:val="none" w:sz="0" w:space="0" w:color="auto"/>
        <w:right w:val="none" w:sz="0" w:space="0" w:color="auto"/>
      </w:divBdr>
    </w:div>
    <w:div w:id="338387900">
      <w:bodyDiv w:val="1"/>
      <w:marLeft w:val="0"/>
      <w:marRight w:val="0"/>
      <w:marTop w:val="0"/>
      <w:marBottom w:val="0"/>
      <w:divBdr>
        <w:top w:val="none" w:sz="0" w:space="0" w:color="auto"/>
        <w:left w:val="none" w:sz="0" w:space="0" w:color="auto"/>
        <w:bottom w:val="none" w:sz="0" w:space="0" w:color="auto"/>
        <w:right w:val="none" w:sz="0" w:space="0" w:color="auto"/>
      </w:divBdr>
    </w:div>
    <w:div w:id="539048320">
      <w:bodyDiv w:val="1"/>
      <w:marLeft w:val="0"/>
      <w:marRight w:val="0"/>
      <w:marTop w:val="0"/>
      <w:marBottom w:val="0"/>
      <w:divBdr>
        <w:top w:val="none" w:sz="0" w:space="0" w:color="auto"/>
        <w:left w:val="none" w:sz="0" w:space="0" w:color="auto"/>
        <w:bottom w:val="none" w:sz="0" w:space="0" w:color="auto"/>
        <w:right w:val="none" w:sz="0" w:space="0" w:color="auto"/>
      </w:divBdr>
    </w:div>
    <w:div w:id="557859304">
      <w:bodyDiv w:val="1"/>
      <w:marLeft w:val="0"/>
      <w:marRight w:val="0"/>
      <w:marTop w:val="0"/>
      <w:marBottom w:val="0"/>
      <w:divBdr>
        <w:top w:val="none" w:sz="0" w:space="0" w:color="auto"/>
        <w:left w:val="none" w:sz="0" w:space="0" w:color="auto"/>
        <w:bottom w:val="none" w:sz="0" w:space="0" w:color="auto"/>
        <w:right w:val="none" w:sz="0" w:space="0" w:color="auto"/>
      </w:divBdr>
    </w:div>
    <w:div w:id="1289818432">
      <w:bodyDiv w:val="1"/>
      <w:marLeft w:val="0"/>
      <w:marRight w:val="0"/>
      <w:marTop w:val="0"/>
      <w:marBottom w:val="0"/>
      <w:divBdr>
        <w:top w:val="none" w:sz="0" w:space="0" w:color="auto"/>
        <w:left w:val="none" w:sz="0" w:space="0" w:color="auto"/>
        <w:bottom w:val="none" w:sz="0" w:space="0" w:color="auto"/>
        <w:right w:val="none" w:sz="0" w:space="0" w:color="auto"/>
      </w:divBdr>
    </w:div>
    <w:div w:id="2014913256">
      <w:bodyDiv w:val="1"/>
      <w:marLeft w:val="0"/>
      <w:marRight w:val="0"/>
      <w:marTop w:val="0"/>
      <w:marBottom w:val="0"/>
      <w:divBdr>
        <w:top w:val="none" w:sz="0" w:space="0" w:color="auto"/>
        <w:left w:val="none" w:sz="0" w:space="0" w:color="auto"/>
        <w:bottom w:val="none" w:sz="0" w:space="0" w:color="auto"/>
        <w:right w:val="none" w:sz="0" w:space="0" w:color="auto"/>
      </w:divBdr>
      <w:divsChild>
        <w:div w:id="22874757">
          <w:marLeft w:val="0"/>
          <w:marRight w:val="0"/>
          <w:marTop w:val="0"/>
          <w:marBottom w:val="0"/>
          <w:divBdr>
            <w:top w:val="none" w:sz="0" w:space="0" w:color="auto"/>
            <w:left w:val="none" w:sz="0" w:space="0" w:color="auto"/>
            <w:bottom w:val="none" w:sz="0" w:space="0" w:color="auto"/>
            <w:right w:val="none" w:sz="0" w:space="0" w:color="auto"/>
          </w:divBdr>
        </w:div>
        <w:div w:id="126359253">
          <w:marLeft w:val="0"/>
          <w:marRight w:val="0"/>
          <w:marTop w:val="0"/>
          <w:marBottom w:val="0"/>
          <w:divBdr>
            <w:top w:val="none" w:sz="0" w:space="0" w:color="auto"/>
            <w:left w:val="none" w:sz="0" w:space="0" w:color="auto"/>
            <w:bottom w:val="none" w:sz="0" w:space="0" w:color="auto"/>
            <w:right w:val="none" w:sz="0" w:space="0" w:color="auto"/>
          </w:divBdr>
        </w:div>
        <w:div w:id="232547233">
          <w:marLeft w:val="0"/>
          <w:marRight w:val="0"/>
          <w:marTop w:val="0"/>
          <w:marBottom w:val="0"/>
          <w:divBdr>
            <w:top w:val="none" w:sz="0" w:space="0" w:color="auto"/>
            <w:left w:val="none" w:sz="0" w:space="0" w:color="auto"/>
            <w:bottom w:val="none" w:sz="0" w:space="0" w:color="auto"/>
            <w:right w:val="none" w:sz="0" w:space="0" w:color="auto"/>
          </w:divBdr>
        </w:div>
        <w:div w:id="431631049">
          <w:marLeft w:val="0"/>
          <w:marRight w:val="0"/>
          <w:marTop w:val="0"/>
          <w:marBottom w:val="0"/>
          <w:divBdr>
            <w:top w:val="none" w:sz="0" w:space="0" w:color="auto"/>
            <w:left w:val="none" w:sz="0" w:space="0" w:color="auto"/>
            <w:bottom w:val="none" w:sz="0" w:space="0" w:color="auto"/>
            <w:right w:val="none" w:sz="0" w:space="0" w:color="auto"/>
          </w:divBdr>
        </w:div>
        <w:div w:id="450828632">
          <w:marLeft w:val="0"/>
          <w:marRight w:val="0"/>
          <w:marTop w:val="0"/>
          <w:marBottom w:val="0"/>
          <w:divBdr>
            <w:top w:val="none" w:sz="0" w:space="0" w:color="auto"/>
            <w:left w:val="none" w:sz="0" w:space="0" w:color="auto"/>
            <w:bottom w:val="none" w:sz="0" w:space="0" w:color="auto"/>
            <w:right w:val="none" w:sz="0" w:space="0" w:color="auto"/>
          </w:divBdr>
        </w:div>
        <w:div w:id="474027969">
          <w:marLeft w:val="0"/>
          <w:marRight w:val="0"/>
          <w:marTop w:val="0"/>
          <w:marBottom w:val="0"/>
          <w:divBdr>
            <w:top w:val="none" w:sz="0" w:space="0" w:color="auto"/>
            <w:left w:val="none" w:sz="0" w:space="0" w:color="auto"/>
            <w:bottom w:val="none" w:sz="0" w:space="0" w:color="auto"/>
            <w:right w:val="none" w:sz="0" w:space="0" w:color="auto"/>
          </w:divBdr>
        </w:div>
        <w:div w:id="501749557">
          <w:marLeft w:val="0"/>
          <w:marRight w:val="0"/>
          <w:marTop w:val="0"/>
          <w:marBottom w:val="0"/>
          <w:divBdr>
            <w:top w:val="none" w:sz="0" w:space="0" w:color="auto"/>
            <w:left w:val="none" w:sz="0" w:space="0" w:color="auto"/>
            <w:bottom w:val="none" w:sz="0" w:space="0" w:color="auto"/>
            <w:right w:val="none" w:sz="0" w:space="0" w:color="auto"/>
          </w:divBdr>
        </w:div>
        <w:div w:id="558170917">
          <w:marLeft w:val="0"/>
          <w:marRight w:val="0"/>
          <w:marTop w:val="0"/>
          <w:marBottom w:val="0"/>
          <w:divBdr>
            <w:top w:val="none" w:sz="0" w:space="0" w:color="auto"/>
            <w:left w:val="none" w:sz="0" w:space="0" w:color="auto"/>
            <w:bottom w:val="none" w:sz="0" w:space="0" w:color="auto"/>
            <w:right w:val="none" w:sz="0" w:space="0" w:color="auto"/>
          </w:divBdr>
        </w:div>
        <w:div w:id="645821539">
          <w:marLeft w:val="0"/>
          <w:marRight w:val="0"/>
          <w:marTop w:val="0"/>
          <w:marBottom w:val="0"/>
          <w:divBdr>
            <w:top w:val="none" w:sz="0" w:space="0" w:color="auto"/>
            <w:left w:val="none" w:sz="0" w:space="0" w:color="auto"/>
            <w:bottom w:val="none" w:sz="0" w:space="0" w:color="auto"/>
            <w:right w:val="none" w:sz="0" w:space="0" w:color="auto"/>
          </w:divBdr>
        </w:div>
        <w:div w:id="859246970">
          <w:marLeft w:val="0"/>
          <w:marRight w:val="0"/>
          <w:marTop w:val="0"/>
          <w:marBottom w:val="0"/>
          <w:divBdr>
            <w:top w:val="none" w:sz="0" w:space="0" w:color="auto"/>
            <w:left w:val="none" w:sz="0" w:space="0" w:color="auto"/>
            <w:bottom w:val="none" w:sz="0" w:space="0" w:color="auto"/>
            <w:right w:val="none" w:sz="0" w:space="0" w:color="auto"/>
          </w:divBdr>
        </w:div>
        <w:div w:id="960497231">
          <w:marLeft w:val="0"/>
          <w:marRight w:val="0"/>
          <w:marTop w:val="0"/>
          <w:marBottom w:val="0"/>
          <w:divBdr>
            <w:top w:val="none" w:sz="0" w:space="0" w:color="auto"/>
            <w:left w:val="none" w:sz="0" w:space="0" w:color="auto"/>
            <w:bottom w:val="none" w:sz="0" w:space="0" w:color="auto"/>
            <w:right w:val="none" w:sz="0" w:space="0" w:color="auto"/>
          </w:divBdr>
        </w:div>
        <w:div w:id="989749869">
          <w:marLeft w:val="0"/>
          <w:marRight w:val="0"/>
          <w:marTop w:val="0"/>
          <w:marBottom w:val="0"/>
          <w:divBdr>
            <w:top w:val="none" w:sz="0" w:space="0" w:color="auto"/>
            <w:left w:val="none" w:sz="0" w:space="0" w:color="auto"/>
            <w:bottom w:val="none" w:sz="0" w:space="0" w:color="auto"/>
            <w:right w:val="none" w:sz="0" w:space="0" w:color="auto"/>
          </w:divBdr>
        </w:div>
        <w:div w:id="1124618999">
          <w:marLeft w:val="0"/>
          <w:marRight w:val="0"/>
          <w:marTop w:val="0"/>
          <w:marBottom w:val="0"/>
          <w:divBdr>
            <w:top w:val="none" w:sz="0" w:space="0" w:color="auto"/>
            <w:left w:val="none" w:sz="0" w:space="0" w:color="auto"/>
            <w:bottom w:val="none" w:sz="0" w:space="0" w:color="auto"/>
            <w:right w:val="none" w:sz="0" w:space="0" w:color="auto"/>
          </w:divBdr>
        </w:div>
        <w:div w:id="1235972230">
          <w:marLeft w:val="0"/>
          <w:marRight w:val="0"/>
          <w:marTop w:val="0"/>
          <w:marBottom w:val="0"/>
          <w:divBdr>
            <w:top w:val="none" w:sz="0" w:space="0" w:color="auto"/>
            <w:left w:val="none" w:sz="0" w:space="0" w:color="auto"/>
            <w:bottom w:val="none" w:sz="0" w:space="0" w:color="auto"/>
            <w:right w:val="none" w:sz="0" w:space="0" w:color="auto"/>
          </w:divBdr>
        </w:div>
        <w:div w:id="1344866522">
          <w:marLeft w:val="0"/>
          <w:marRight w:val="0"/>
          <w:marTop w:val="0"/>
          <w:marBottom w:val="0"/>
          <w:divBdr>
            <w:top w:val="none" w:sz="0" w:space="0" w:color="auto"/>
            <w:left w:val="none" w:sz="0" w:space="0" w:color="auto"/>
            <w:bottom w:val="none" w:sz="0" w:space="0" w:color="auto"/>
            <w:right w:val="none" w:sz="0" w:space="0" w:color="auto"/>
          </w:divBdr>
        </w:div>
        <w:div w:id="1419139101">
          <w:marLeft w:val="0"/>
          <w:marRight w:val="0"/>
          <w:marTop w:val="0"/>
          <w:marBottom w:val="0"/>
          <w:divBdr>
            <w:top w:val="none" w:sz="0" w:space="0" w:color="auto"/>
            <w:left w:val="none" w:sz="0" w:space="0" w:color="auto"/>
            <w:bottom w:val="none" w:sz="0" w:space="0" w:color="auto"/>
            <w:right w:val="none" w:sz="0" w:space="0" w:color="auto"/>
          </w:divBdr>
        </w:div>
        <w:div w:id="1461343722">
          <w:marLeft w:val="0"/>
          <w:marRight w:val="0"/>
          <w:marTop w:val="0"/>
          <w:marBottom w:val="0"/>
          <w:divBdr>
            <w:top w:val="none" w:sz="0" w:space="0" w:color="auto"/>
            <w:left w:val="none" w:sz="0" w:space="0" w:color="auto"/>
            <w:bottom w:val="none" w:sz="0" w:space="0" w:color="auto"/>
            <w:right w:val="none" w:sz="0" w:space="0" w:color="auto"/>
          </w:divBdr>
        </w:div>
        <w:div w:id="1474907687">
          <w:marLeft w:val="0"/>
          <w:marRight w:val="0"/>
          <w:marTop w:val="0"/>
          <w:marBottom w:val="0"/>
          <w:divBdr>
            <w:top w:val="none" w:sz="0" w:space="0" w:color="auto"/>
            <w:left w:val="none" w:sz="0" w:space="0" w:color="auto"/>
            <w:bottom w:val="none" w:sz="0" w:space="0" w:color="auto"/>
            <w:right w:val="none" w:sz="0" w:space="0" w:color="auto"/>
          </w:divBdr>
        </w:div>
        <w:div w:id="1742143889">
          <w:marLeft w:val="0"/>
          <w:marRight w:val="0"/>
          <w:marTop w:val="0"/>
          <w:marBottom w:val="0"/>
          <w:divBdr>
            <w:top w:val="none" w:sz="0" w:space="0" w:color="auto"/>
            <w:left w:val="none" w:sz="0" w:space="0" w:color="auto"/>
            <w:bottom w:val="none" w:sz="0" w:space="0" w:color="auto"/>
            <w:right w:val="none" w:sz="0" w:space="0" w:color="auto"/>
          </w:divBdr>
        </w:div>
        <w:div w:id="1994869773">
          <w:marLeft w:val="0"/>
          <w:marRight w:val="0"/>
          <w:marTop w:val="0"/>
          <w:marBottom w:val="0"/>
          <w:divBdr>
            <w:top w:val="none" w:sz="0" w:space="0" w:color="auto"/>
            <w:left w:val="none" w:sz="0" w:space="0" w:color="auto"/>
            <w:bottom w:val="none" w:sz="0" w:space="0" w:color="auto"/>
            <w:right w:val="none" w:sz="0" w:space="0" w:color="auto"/>
          </w:divBdr>
        </w:div>
        <w:div w:id="2080245174">
          <w:marLeft w:val="0"/>
          <w:marRight w:val="0"/>
          <w:marTop w:val="0"/>
          <w:marBottom w:val="0"/>
          <w:divBdr>
            <w:top w:val="none" w:sz="0" w:space="0" w:color="auto"/>
            <w:left w:val="none" w:sz="0" w:space="0" w:color="auto"/>
            <w:bottom w:val="none" w:sz="0" w:space="0" w:color="auto"/>
            <w:right w:val="none" w:sz="0" w:space="0" w:color="auto"/>
          </w:divBdr>
        </w:div>
        <w:div w:id="2125735503">
          <w:marLeft w:val="0"/>
          <w:marRight w:val="0"/>
          <w:marTop w:val="0"/>
          <w:marBottom w:val="0"/>
          <w:divBdr>
            <w:top w:val="none" w:sz="0" w:space="0" w:color="auto"/>
            <w:left w:val="none" w:sz="0" w:space="0" w:color="auto"/>
            <w:bottom w:val="none" w:sz="0" w:space="0" w:color="auto"/>
            <w:right w:val="none" w:sz="0" w:space="0" w:color="auto"/>
          </w:divBdr>
        </w:div>
        <w:div w:id="2143688821">
          <w:marLeft w:val="0"/>
          <w:marRight w:val="0"/>
          <w:marTop w:val="0"/>
          <w:marBottom w:val="0"/>
          <w:divBdr>
            <w:top w:val="none" w:sz="0" w:space="0" w:color="auto"/>
            <w:left w:val="none" w:sz="0" w:space="0" w:color="auto"/>
            <w:bottom w:val="none" w:sz="0" w:space="0" w:color="auto"/>
            <w:right w:val="none" w:sz="0" w:space="0" w:color="auto"/>
          </w:divBdr>
        </w:div>
      </w:divsChild>
    </w:div>
    <w:div w:id="2048528023">
      <w:bodyDiv w:val="1"/>
      <w:marLeft w:val="0"/>
      <w:marRight w:val="0"/>
      <w:marTop w:val="0"/>
      <w:marBottom w:val="0"/>
      <w:divBdr>
        <w:top w:val="none" w:sz="0" w:space="0" w:color="auto"/>
        <w:left w:val="none" w:sz="0" w:space="0" w:color="auto"/>
        <w:bottom w:val="none" w:sz="0" w:space="0" w:color="auto"/>
        <w:right w:val="none" w:sz="0" w:space="0" w:color="auto"/>
      </w:divBdr>
      <w:divsChild>
        <w:div w:id="1931086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15D5-6650-49D3-A71C-1FD43CC7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3596</Words>
  <Characters>20499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24047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LubovN</dc:creator>
  <cp:keywords/>
  <dc:description/>
  <cp:lastModifiedBy>Игорь Алексеевич Федосеев</cp:lastModifiedBy>
  <cp:revision>9</cp:revision>
  <cp:lastPrinted>2017-04-06T13:38:00Z</cp:lastPrinted>
  <dcterms:created xsi:type="dcterms:W3CDTF">2017-11-02T06:38:00Z</dcterms:created>
  <dcterms:modified xsi:type="dcterms:W3CDTF">2018-04-19T06:57:00Z</dcterms:modified>
</cp:coreProperties>
</file>