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4" w:rsidRPr="005457A0" w:rsidRDefault="005B76A4" w:rsidP="005B76A4">
      <w:pPr>
        <w:keepNext/>
        <w:widowControl w:val="0"/>
        <w:suppressAutoHyphens w:val="0"/>
        <w:jc w:val="center"/>
      </w:pPr>
      <w:proofErr w:type="gramStart"/>
      <w:r w:rsidRPr="005457A0">
        <w:t>П</w:t>
      </w:r>
      <w:proofErr w:type="gramEnd"/>
      <w:r w:rsidRPr="005457A0">
        <w:t xml:space="preserve"> Р О Т О К О Л</w:t>
      </w:r>
    </w:p>
    <w:p w:rsidR="005B76A4" w:rsidRPr="005457A0" w:rsidRDefault="005B76A4" w:rsidP="005B76A4">
      <w:pPr>
        <w:keepNext/>
        <w:widowControl w:val="0"/>
        <w:suppressAutoHyphens w:val="0"/>
        <w:jc w:val="center"/>
      </w:pPr>
      <w:r w:rsidRPr="005457A0">
        <w:t xml:space="preserve">заседания антинаркотической комиссии муниципального образования – </w:t>
      </w:r>
    </w:p>
    <w:p w:rsidR="005B76A4" w:rsidRPr="005457A0" w:rsidRDefault="005B76A4" w:rsidP="005B76A4">
      <w:pPr>
        <w:keepNext/>
        <w:widowControl w:val="0"/>
        <w:suppressAutoHyphens w:val="0"/>
        <w:jc w:val="center"/>
      </w:pPr>
      <w:r w:rsidRPr="005457A0">
        <w:t>городской округ город Рязань Рязанской области</w:t>
      </w:r>
    </w:p>
    <w:tbl>
      <w:tblPr>
        <w:tblStyle w:val="aff0"/>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7"/>
        <w:gridCol w:w="7016"/>
        <w:gridCol w:w="554"/>
      </w:tblGrid>
      <w:tr w:rsidR="005B76A4" w:rsidRPr="005457A0" w:rsidTr="002D7021">
        <w:trPr>
          <w:jc w:val="center"/>
        </w:trPr>
        <w:tc>
          <w:tcPr>
            <w:tcW w:w="2847" w:type="dxa"/>
          </w:tcPr>
          <w:p w:rsidR="005B76A4" w:rsidRPr="005457A0" w:rsidRDefault="005B76A4" w:rsidP="005B76A4">
            <w:pPr>
              <w:keepNext/>
              <w:widowControl w:val="0"/>
              <w:suppressAutoHyphens w:val="0"/>
            </w:pPr>
            <w:r>
              <w:t>30</w:t>
            </w:r>
            <w:r w:rsidRPr="005457A0">
              <w:t xml:space="preserve"> </w:t>
            </w:r>
            <w:r>
              <w:t>сентября</w:t>
            </w:r>
            <w:r w:rsidRPr="005457A0">
              <w:t xml:space="preserve"> 2015 года</w:t>
            </w:r>
          </w:p>
        </w:tc>
        <w:tc>
          <w:tcPr>
            <w:tcW w:w="7016" w:type="dxa"/>
          </w:tcPr>
          <w:p w:rsidR="005B76A4" w:rsidRPr="005457A0" w:rsidRDefault="005B76A4" w:rsidP="002D7021">
            <w:pPr>
              <w:keepNext/>
              <w:widowControl w:val="0"/>
              <w:suppressAutoHyphens w:val="0"/>
              <w:jc w:val="center"/>
            </w:pPr>
          </w:p>
        </w:tc>
        <w:tc>
          <w:tcPr>
            <w:tcW w:w="554" w:type="dxa"/>
          </w:tcPr>
          <w:p w:rsidR="005B76A4" w:rsidRPr="005457A0" w:rsidRDefault="005B76A4" w:rsidP="005B76A4">
            <w:pPr>
              <w:keepNext/>
              <w:widowControl w:val="0"/>
              <w:suppressAutoHyphens w:val="0"/>
              <w:jc w:val="center"/>
            </w:pPr>
            <w:r w:rsidRPr="005457A0">
              <w:t xml:space="preserve">№ </w:t>
            </w:r>
            <w:r>
              <w:t>3</w:t>
            </w:r>
          </w:p>
        </w:tc>
      </w:tr>
    </w:tbl>
    <w:p w:rsidR="005B76A4" w:rsidRPr="005457A0" w:rsidRDefault="005B76A4" w:rsidP="005B76A4">
      <w:pPr>
        <w:keepNext/>
        <w:widowControl w:val="0"/>
        <w:suppressAutoHyphens w:val="0"/>
        <w:jc w:val="center"/>
      </w:pPr>
      <w:r w:rsidRPr="005457A0">
        <w:t>г. Рязань</w:t>
      </w:r>
    </w:p>
    <w:p w:rsidR="005B76A4" w:rsidRPr="005457A0" w:rsidRDefault="005B76A4" w:rsidP="005B76A4">
      <w:pPr>
        <w:keepNext/>
        <w:widowControl w:val="0"/>
        <w:suppressAutoHyphens w:val="0"/>
        <w:jc w:val="center"/>
      </w:pPr>
    </w:p>
    <w:p w:rsidR="005B76A4" w:rsidRPr="005457A0" w:rsidRDefault="005B76A4" w:rsidP="005B76A4">
      <w:pPr>
        <w:keepNext/>
        <w:widowControl w:val="0"/>
        <w:suppressAutoHyphens w:val="0"/>
        <w:jc w:val="center"/>
      </w:pPr>
    </w:p>
    <w:p w:rsidR="005B76A4" w:rsidRPr="005457A0" w:rsidRDefault="005B76A4" w:rsidP="005B76A4">
      <w:pPr>
        <w:keepNext/>
        <w:widowControl w:val="0"/>
        <w:suppressAutoHyphens w:val="0"/>
        <w:jc w:val="center"/>
      </w:pPr>
      <w:r w:rsidRPr="005457A0">
        <w:t>ПРЕДСЕДАТЕЛЬСТВОВАЛ</w:t>
      </w:r>
    </w:p>
    <w:p w:rsidR="005B76A4" w:rsidRPr="005457A0" w:rsidRDefault="005B76A4" w:rsidP="005B76A4">
      <w:pPr>
        <w:keepNext/>
        <w:widowControl w:val="0"/>
        <w:suppressAutoHyphens w:val="0"/>
        <w:jc w:val="center"/>
      </w:pPr>
      <w:r w:rsidRPr="005457A0">
        <w:t xml:space="preserve">заместитель главы администрации, председатель комиссии </w:t>
      </w:r>
    </w:p>
    <w:p w:rsidR="005B76A4" w:rsidRPr="005457A0" w:rsidRDefault="005B76A4" w:rsidP="005B76A4">
      <w:pPr>
        <w:keepNext/>
        <w:widowControl w:val="0"/>
        <w:suppressAutoHyphens w:val="0"/>
        <w:jc w:val="center"/>
      </w:pPr>
      <w:r w:rsidRPr="005457A0">
        <w:t xml:space="preserve">Крохалева Л.А. </w:t>
      </w:r>
    </w:p>
    <w:p w:rsidR="005B76A4" w:rsidRPr="005457A0" w:rsidRDefault="005B76A4" w:rsidP="005B76A4">
      <w:pPr>
        <w:keepNext/>
        <w:widowControl w:val="0"/>
        <w:suppressAutoHyphens w:val="0"/>
        <w:jc w:val="center"/>
      </w:pPr>
    </w:p>
    <w:p w:rsidR="005B76A4" w:rsidRPr="005457A0" w:rsidRDefault="005B76A4" w:rsidP="005B76A4">
      <w:pPr>
        <w:keepNext/>
        <w:widowControl w:val="0"/>
        <w:suppressAutoHyphens w:val="0"/>
        <w:jc w:val="both"/>
        <w:rPr>
          <w:u w:val="single"/>
        </w:rPr>
      </w:pPr>
    </w:p>
    <w:p w:rsidR="005B76A4" w:rsidRPr="005457A0" w:rsidRDefault="005B76A4" w:rsidP="005B76A4">
      <w:pPr>
        <w:keepNext/>
        <w:widowControl w:val="0"/>
        <w:suppressAutoHyphens w:val="0"/>
        <w:jc w:val="both"/>
        <w:rPr>
          <w:u w:val="single"/>
        </w:rPr>
      </w:pPr>
      <w:r w:rsidRPr="005457A0">
        <w:rPr>
          <w:u w:val="single"/>
        </w:rPr>
        <w:t>Присутствовали:</w:t>
      </w:r>
    </w:p>
    <w:tbl>
      <w:tblPr>
        <w:tblW w:w="0" w:type="auto"/>
        <w:tblLayout w:type="fixed"/>
        <w:tblLook w:val="0000" w:firstRow="0" w:lastRow="0" w:firstColumn="0" w:lastColumn="0" w:noHBand="0" w:noVBand="0"/>
      </w:tblPr>
      <w:tblGrid>
        <w:gridCol w:w="4077"/>
        <w:gridCol w:w="284"/>
        <w:gridCol w:w="5953"/>
      </w:tblGrid>
      <w:tr w:rsidR="005B76A4" w:rsidRPr="005457A0" w:rsidTr="002D7021">
        <w:tc>
          <w:tcPr>
            <w:tcW w:w="4077" w:type="dxa"/>
            <w:shd w:val="clear" w:color="auto" w:fill="auto"/>
          </w:tcPr>
          <w:p w:rsidR="005B76A4" w:rsidRPr="005457A0" w:rsidRDefault="005B76A4" w:rsidP="002D7021">
            <w:pPr>
              <w:keepNext/>
              <w:widowControl w:val="0"/>
              <w:suppressAutoHyphens w:val="0"/>
              <w:snapToGrid w:val="0"/>
            </w:pPr>
            <w:r w:rsidRPr="005457A0">
              <w:t>Члены антинаркотической  комиссии муниципального образования – городской округ город Рязань</w:t>
            </w:r>
          </w:p>
        </w:tc>
        <w:tc>
          <w:tcPr>
            <w:tcW w:w="284" w:type="dxa"/>
            <w:shd w:val="clear" w:color="auto" w:fill="auto"/>
          </w:tcPr>
          <w:p w:rsidR="005B76A4" w:rsidRPr="005457A0" w:rsidRDefault="005B76A4" w:rsidP="002D7021">
            <w:pPr>
              <w:keepNext/>
              <w:widowControl w:val="0"/>
              <w:suppressAutoHyphens w:val="0"/>
              <w:snapToGrid w:val="0"/>
              <w:jc w:val="both"/>
            </w:pPr>
            <w:r w:rsidRPr="005457A0">
              <w:t>-</w:t>
            </w:r>
          </w:p>
        </w:tc>
        <w:tc>
          <w:tcPr>
            <w:tcW w:w="5953" w:type="dxa"/>
            <w:shd w:val="clear" w:color="auto" w:fill="auto"/>
          </w:tcPr>
          <w:p w:rsidR="005B76A4" w:rsidRPr="005B76A4" w:rsidRDefault="005B76A4" w:rsidP="002D7021">
            <w:pPr>
              <w:keepNext/>
              <w:widowControl w:val="0"/>
              <w:suppressAutoHyphens w:val="0"/>
              <w:autoSpaceDE w:val="0"/>
              <w:snapToGrid w:val="0"/>
              <w:rPr>
                <w:color w:val="FF0000"/>
              </w:rPr>
            </w:pPr>
            <w:r w:rsidRPr="004365D1">
              <w:t xml:space="preserve">Бебко В.В., </w:t>
            </w:r>
            <w:r w:rsidRPr="00E41347">
              <w:t xml:space="preserve">Есенина Т.И., </w:t>
            </w:r>
            <w:r w:rsidR="004365D1">
              <w:t xml:space="preserve">Ерёмкин В.В., </w:t>
            </w:r>
            <w:r w:rsidRPr="00E41347">
              <w:t xml:space="preserve">Жукова Н.А., </w:t>
            </w:r>
            <w:r w:rsidRPr="005B76A4">
              <w:rPr>
                <w:color w:val="FF0000"/>
              </w:rPr>
              <w:t xml:space="preserve"> </w:t>
            </w:r>
          </w:p>
          <w:p w:rsidR="005B76A4" w:rsidRPr="005B76A4" w:rsidRDefault="005B76A4" w:rsidP="004365D1">
            <w:pPr>
              <w:keepNext/>
              <w:widowControl w:val="0"/>
              <w:suppressAutoHyphens w:val="0"/>
              <w:autoSpaceDE w:val="0"/>
              <w:snapToGrid w:val="0"/>
              <w:rPr>
                <w:color w:val="FF0000"/>
              </w:rPr>
            </w:pPr>
            <w:r w:rsidRPr="004365D1">
              <w:rPr>
                <w:bCs/>
                <w:kern w:val="36"/>
              </w:rPr>
              <w:t xml:space="preserve">Ковалев А.Л., </w:t>
            </w:r>
            <w:r w:rsidRPr="004365D1">
              <w:t xml:space="preserve">Лушина М.А., </w:t>
            </w:r>
            <w:r w:rsidR="004365D1" w:rsidRPr="004365D1">
              <w:t xml:space="preserve">Мантрова Н.А., </w:t>
            </w:r>
            <w:r w:rsidRPr="004365D1">
              <w:t>Мельникова Н.И.,</w:t>
            </w:r>
            <w:r w:rsidR="004365D1">
              <w:rPr>
                <w:color w:val="FF0000"/>
              </w:rPr>
              <w:t xml:space="preserve"> </w:t>
            </w:r>
            <w:r w:rsidRPr="004365D1">
              <w:t>Постникова О.Ю.,</w:t>
            </w:r>
            <w:r w:rsidRPr="005B76A4">
              <w:rPr>
                <w:color w:val="FF0000"/>
              </w:rPr>
              <w:t xml:space="preserve"> </w:t>
            </w:r>
            <w:r w:rsidR="00E41347" w:rsidRPr="00E41347">
              <w:t xml:space="preserve">Сарычев В.В., </w:t>
            </w:r>
            <w:r w:rsidRPr="004365D1">
              <w:t xml:space="preserve">Селиванов А.А., </w:t>
            </w:r>
            <w:r w:rsidR="00E41347" w:rsidRPr="004365D1">
              <w:t>Федосеев И.А.</w:t>
            </w:r>
            <w:r w:rsidRPr="004365D1">
              <w:t xml:space="preserve"> </w:t>
            </w:r>
          </w:p>
        </w:tc>
      </w:tr>
      <w:tr w:rsidR="005B76A4" w:rsidRPr="005457A0" w:rsidTr="002D7021">
        <w:tc>
          <w:tcPr>
            <w:tcW w:w="4077" w:type="dxa"/>
            <w:shd w:val="clear" w:color="auto" w:fill="auto"/>
          </w:tcPr>
          <w:p w:rsidR="005B76A4" w:rsidRPr="005457A0" w:rsidRDefault="005B76A4" w:rsidP="002D7021">
            <w:pPr>
              <w:keepNext/>
              <w:widowControl w:val="0"/>
              <w:suppressAutoHyphens w:val="0"/>
              <w:snapToGrid w:val="0"/>
            </w:pPr>
          </w:p>
        </w:tc>
        <w:tc>
          <w:tcPr>
            <w:tcW w:w="284" w:type="dxa"/>
            <w:shd w:val="clear" w:color="auto" w:fill="auto"/>
          </w:tcPr>
          <w:p w:rsidR="005B76A4" w:rsidRPr="005457A0" w:rsidRDefault="005B76A4" w:rsidP="002D7021">
            <w:pPr>
              <w:keepNext/>
              <w:widowControl w:val="0"/>
              <w:suppressAutoHyphens w:val="0"/>
              <w:snapToGrid w:val="0"/>
              <w:jc w:val="both"/>
            </w:pPr>
          </w:p>
        </w:tc>
        <w:tc>
          <w:tcPr>
            <w:tcW w:w="5953" w:type="dxa"/>
            <w:shd w:val="clear" w:color="auto" w:fill="auto"/>
          </w:tcPr>
          <w:p w:rsidR="005B76A4" w:rsidRPr="005B76A4" w:rsidRDefault="005B76A4" w:rsidP="002D7021">
            <w:pPr>
              <w:keepNext/>
              <w:widowControl w:val="0"/>
              <w:suppressAutoHyphens w:val="0"/>
              <w:snapToGrid w:val="0"/>
              <w:rPr>
                <w:color w:val="FF0000"/>
              </w:rPr>
            </w:pPr>
          </w:p>
        </w:tc>
      </w:tr>
      <w:tr w:rsidR="004365D1" w:rsidRPr="004365D1" w:rsidTr="002D7021">
        <w:tc>
          <w:tcPr>
            <w:tcW w:w="4077" w:type="dxa"/>
            <w:shd w:val="clear" w:color="auto" w:fill="auto"/>
          </w:tcPr>
          <w:p w:rsidR="005B76A4" w:rsidRPr="004365D1" w:rsidRDefault="005B76A4" w:rsidP="002D7021">
            <w:pPr>
              <w:keepNext/>
              <w:widowControl w:val="0"/>
              <w:suppressAutoHyphens w:val="0"/>
              <w:snapToGrid w:val="0"/>
              <w:jc w:val="both"/>
            </w:pPr>
            <w:r w:rsidRPr="004365D1">
              <w:t>Приглашенные лица</w:t>
            </w:r>
          </w:p>
        </w:tc>
        <w:tc>
          <w:tcPr>
            <w:tcW w:w="284" w:type="dxa"/>
            <w:shd w:val="clear" w:color="auto" w:fill="auto"/>
          </w:tcPr>
          <w:p w:rsidR="005B76A4" w:rsidRPr="004365D1" w:rsidRDefault="005B76A4" w:rsidP="002D7021">
            <w:pPr>
              <w:keepNext/>
              <w:widowControl w:val="0"/>
              <w:suppressAutoHyphens w:val="0"/>
              <w:snapToGrid w:val="0"/>
              <w:jc w:val="both"/>
            </w:pPr>
            <w:r w:rsidRPr="004365D1">
              <w:t>-</w:t>
            </w:r>
          </w:p>
        </w:tc>
        <w:tc>
          <w:tcPr>
            <w:tcW w:w="5953" w:type="dxa"/>
            <w:shd w:val="clear" w:color="auto" w:fill="auto"/>
          </w:tcPr>
          <w:p w:rsidR="005B76A4" w:rsidRPr="004365D1" w:rsidRDefault="004365D1" w:rsidP="004365D1">
            <w:pPr>
              <w:keepNext/>
              <w:widowControl w:val="0"/>
              <w:suppressAutoHyphens w:val="0"/>
            </w:pPr>
            <w:proofErr w:type="spellStart"/>
            <w:r w:rsidRPr="004365D1">
              <w:t>Тихонский</w:t>
            </w:r>
            <w:proofErr w:type="spellEnd"/>
            <w:r w:rsidRPr="004365D1">
              <w:t xml:space="preserve"> М.А., </w:t>
            </w:r>
            <w:proofErr w:type="spellStart"/>
            <w:r w:rsidR="005B76A4" w:rsidRPr="004365D1">
              <w:rPr>
                <w:bCs/>
                <w:lang w:eastAsia="ru-RU"/>
              </w:rPr>
              <w:t>Никульцев</w:t>
            </w:r>
            <w:proofErr w:type="spellEnd"/>
            <w:r w:rsidR="005B76A4" w:rsidRPr="004365D1">
              <w:rPr>
                <w:bCs/>
                <w:lang w:eastAsia="ru-RU"/>
              </w:rPr>
              <w:t xml:space="preserve"> П.В.</w:t>
            </w:r>
            <w:r w:rsidRPr="004365D1">
              <w:rPr>
                <w:bCs/>
                <w:lang w:eastAsia="ru-RU"/>
              </w:rPr>
              <w:t>, Федотов А.Е., Суляев Ю.В., Кузина А.Е.</w:t>
            </w:r>
            <w:r w:rsidR="005B76A4" w:rsidRPr="004365D1">
              <w:rPr>
                <w:bCs/>
                <w:lang w:eastAsia="ru-RU"/>
              </w:rPr>
              <w:t xml:space="preserve"> </w:t>
            </w:r>
          </w:p>
        </w:tc>
      </w:tr>
    </w:tbl>
    <w:p w:rsidR="005B76A4" w:rsidRDefault="005B76A4" w:rsidP="005B76A4">
      <w:pPr>
        <w:keepNext/>
        <w:widowControl w:val="0"/>
        <w:suppressAutoHyphens w:val="0"/>
        <w:jc w:val="center"/>
      </w:pPr>
    </w:p>
    <w:p w:rsidR="004365D1" w:rsidRDefault="004365D1" w:rsidP="005B76A4">
      <w:pPr>
        <w:keepNext/>
        <w:widowControl w:val="0"/>
        <w:suppressAutoHyphens w:val="0"/>
        <w:jc w:val="center"/>
      </w:pPr>
    </w:p>
    <w:tbl>
      <w:tblPr>
        <w:tblW w:w="0" w:type="auto"/>
        <w:tblLayout w:type="fixed"/>
        <w:tblLook w:val="0000" w:firstRow="0" w:lastRow="0" w:firstColumn="0" w:lastColumn="0" w:noHBand="0" w:noVBand="0"/>
      </w:tblPr>
      <w:tblGrid>
        <w:gridCol w:w="10421"/>
      </w:tblGrid>
      <w:tr w:rsidR="00445071" w:rsidRPr="00456DB3" w:rsidTr="00D51418">
        <w:tc>
          <w:tcPr>
            <w:tcW w:w="10421" w:type="dxa"/>
            <w:tcBorders>
              <w:bottom w:val="single" w:sz="4" w:space="0" w:color="000000"/>
            </w:tcBorders>
            <w:shd w:val="clear" w:color="auto" w:fill="auto"/>
          </w:tcPr>
          <w:p w:rsidR="00110704" w:rsidRPr="00456DB3" w:rsidRDefault="0003322E" w:rsidP="0089090A">
            <w:pPr>
              <w:keepNext/>
              <w:widowControl w:val="0"/>
              <w:suppressAutoHyphens w:val="0"/>
              <w:snapToGrid w:val="0"/>
              <w:ind w:firstLine="709"/>
              <w:jc w:val="both"/>
              <w:rPr>
                <w:b/>
              </w:rPr>
            </w:pPr>
            <w:r w:rsidRPr="00456DB3">
              <w:rPr>
                <w:b/>
                <w:lang w:val="en-US"/>
              </w:rPr>
              <w:t>I</w:t>
            </w:r>
            <w:r w:rsidRPr="00456DB3">
              <w:rPr>
                <w:b/>
              </w:rPr>
              <w:t xml:space="preserve">. </w:t>
            </w:r>
            <w:r w:rsidR="00BA7167" w:rsidRPr="00456DB3">
              <w:rPr>
                <w:b/>
              </w:rPr>
              <w:t>О результатах работы по пропаганде здорового образа жизни и профилактике наркомании, в том числе в период летней оздоровительной кампании</w:t>
            </w:r>
          </w:p>
        </w:tc>
      </w:tr>
    </w:tbl>
    <w:p w:rsidR="006A02B8" w:rsidRPr="00456DB3" w:rsidRDefault="006A02B8" w:rsidP="0089090A">
      <w:pPr>
        <w:keepNext/>
        <w:widowControl w:val="0"/>
        <w:suppressAutoHyphens w:val="0"/>
        <w:jc w:val="center"/>
      </w:pPr>
      <w:r w:rsidRPr="00456DB3">
        <w:t>(</w:t>
      </w:r>
      <w:r w:rsidR="00BA7167" w:rsidRPr="00456DB3">
        <w:t xml:space="preserve">Жукова Н.А., </w:t>
      </w:r>
      <w:r w:rsidR="0003322E" w:rsidRPr="00456DB3">
        <w:t xml:space="preserve">Ерёмкин В.В., </w:t>
      </w:r>
      <w:r w:rsidR="009D4A79" w:rsidRPr="00456DB3">
        <w:t>Тихонский М.А</w:t>
      </w:r>
      <w:r w:rsidR="00BA7167" w:rsidRPr="00456DB3">
        <w:t>.</w:t>
      </w:r>
      <w:r w:rsidRPr="00456DB3">
        <w:t>)</w:t>
      </w:r>
    </w:p>
    <w:p w:rsidR="00B92C99" w:rsidRPr="00456DB3" w:rsidRDefault="00B92C99" w:rsidP="0089090A">
      <w:pPr>
        <w:keepNext/>
        <w:widowControl w:val="0"/>
        <w:suppressAutoHyphens w:val="0"/>
        <w:ind w:firstLine="709"/>
        <w:jc w:val="both"/>
      </w:pPr>
    </w:p>
    <w:p w:rsidR="007E1ADB" w:rsidRPr="00456DB3" w:rsidRDefault="007E1ADB" w:rsidP="0089090A">
      <w:pPr>
        <w:keepNext/>
        <w:widowControl w:val="0"/>
        <w:suppressAutoHyphens w:val="0"/>
        <w:ind w:firstLine="709"/>
        <w:jc w:val="both"/>
      </w:pPr>
      <w:r w:rsidRPr="00456DB3">
        <w:t xml:space="preserve">Рассмотрев вопрос </w:t>
      </w:r>
      <w:r w:rsidR="00BA7167" w:rsidRPr="00456DB3">
        <w:t>о результатах работы по пропаганде здорового образа жизни и профилактике наркомании, в том числе в период летней оздоровительной кампании</w:t>
      </w:r>
      <w:r w:rsidR="00177BF4">
        <w:t>,</w:t>
      </w:r>
      <w:r w:rsidR="00BA7167" w:rsidRPr="00456DB3">
        <w:t xml:space="preserve"> </w:t>
      </w:r>
      <w:r w:rsidRPr="00456DB3">
        <w:t>антинаркотическая комиссия муниципального образования – городской округ город Ряз</w:t>
      </w:r>
      <w:r w:rsidR="003205AC" w:rsidRPr="00456DB3">
        <w:t>ань (далее – Комиссия) отмечает.</w:t>
      </w:r>
    </w:p>
    <w:p w:rsidR="00375A0B" w:rsidRPr="00A11406" w:rsidRDefault="00E410ED" w:rsidP="0089090A">
      <w:pPr>
        <w:keepNext/>
        <w:widowControl w:val="0"/>
        <w:suppressAutoHyphens w:val="0"/>
        <w:ind w:firstLine="709"/>
        <w:contextualSpacing/>
        <w:jc w:val="both"/>
      </w:pPr>
      <w:r>
        <w:t>За первое</w:t>
      </w:r>
      <w:r w:rsidR="00375A0B" w:rsidRPr="00A11406">
        <w:t xml:space="preserve"> полугодие 2015 г</w:t>
      </w:r>
      <w:r w:rsidR="004A2174" w:rsidRPr="00A11406">
        <w:t>ода</w:t>
      </w:r>
      <w:r w:rsidR="00375A0B" w:rsidRPr="00A11406">
        <w:t xml:space="preserve"> в г</w:t>
      </w:r>
      <w:r w:rsidR="004A2174" w:rsidRPr="00A11406">
        <w:t>ороде</w:t>
      </w:r>
      <w:r w:rsidR="00375A0B" w:rsidRPr="00A11406">
        <w:t xml:space="preserve"> Рязани число лиц, взятых под диспансерное наблюдение </w:t>
      </w:r>
      <w:proofErr w:type="gramStart"/>
      <w:r w:rsidR="00375A0B" w:rsidRPr="00A11406">
        <w:t>с</w:t>
      </w:r>
      <w:proofErr w:type="gramEnd"/>
      <w:r w:rsidR="00375A0B" w:rsidRPr="00A11406">
        <w:t xml:space="preserve"> впервые </w:t>
      </w:r>
      <w:proofErr w:type="gramStart"/>
      <w:r w:rsidR="00375A0B" w:rsidRPr="00A11406">
        <w:t>в</w:t>
      </w:r>
      <w:proofErr w:type="gramEnd"/>
      <w:r w:rsidR="00375A0B" w:rsidRPr="00A11406">
        <w:t xml:space="preserve"> жизни установленным диагнозом «наркомания», увеличилось с 35 до 97 человек или на 177,1 %</w:t>
      </w:r>
      <w:r w:rsidR="00A11406" w:rsidRPr="00A11406">
        <w:t xml:space="preserve">, что </w:t>
      </w:r>
      <w:r w:rsidR="00375A0B" w:rsidRPr="00A11406">
        <w:t xml:space="preserve">на 21,3% </w:t>
      </w:r>
      <w:r w:rsidR="00A11406" w:rsidRPr="00A11406">
        <w:t xml:space="preserve">больше </w:t>
      </w:r>
      <w:r w:rsidR="00375A0B" w:rsidRPr="00A11406">
        <w:t>областно</w:t>
      </w:r>
      <w:r w:rsidR="00A11406" w:rsidRPr="00A11406">
        <w:t>го</w:t>
      </w:r>
      <w:r w:rsidR="00375A0B" w:rsidRPr="00A11406">
        <w:t xml:space="preserve"> показател</w:t>
      </w:r>
      <w:r w:rsidR="00A11406" w:rsidRPr="00A11406">
        <w:t>я</w:t>
      </w:r>
      <w:r w:rsidR="00375A0B" w:rsidRPr="00A11406">
        <w:t>.</w:t>
      </w:r>
    </w:p>
    <w:p w:rsidR="00375A0B" w:rsidRPr="00A11406" w:rsidRDefault="00375A0B" w:rsidP="0089090A">
      <w:pPr>
        <w:keepNext/>
        <w:widowControl w:val="0"/>
        <w:suppressAutoHyphens w:val="0"/>
        <w:ind w:firstLine="709"/>
        <w:contextualSpacing/>
        <w:jc w:val="both"/>
      </w:pPr>
      <w:r w:rsidRPr="00A11406">
        <w:t>Число первичных наркоманов вследствие употребления каннабиноидов увеличилось с 3 до 46 человек</w:t>
      </w:r>
      <w:r w:rsidR="00E410ED">
        <w:t>,</w:t>
      </w:r>
      <w:r w:rsidR="00A11406" w:rsidRPr="00A11406">
        <w:t xml:space="preserve"> из которых </w:t>
      </w:r>
      <w:r w:rsidRPr="00A11406">
        <w:t>потребители синтетических наркотических средств «</w:t>
      </w:r>
      <w:r w:rsidR="00D2240F">
        <w:t>с</w:t>
      </w:r>
      <w:r w:rsidRPr="00A11406">
        <w:t xml:space="preserve">пайсов» </w:t>
      </w:r>
      <w:r w:rsidR="00A11406" w:rsidRPr="00A11406">
        <w:t xml:space="preserve">составило </w:t>
      </w:r>
      <w:r w:rsidRPr="00A11406">
        <w:t>38 человек</w:t>
      </w:r>
      <w:r w:rsidR="00A11406" w:rsidRPr="00A11406">
        <w:t xml:space="preserve"> или </w:t>
      </w:r>
      <w:r w:rsidRPr="00A11406">
        <w:t>82,6%.</w:t>
      </w:r>
    </w:p>
    <w:p w:rsidR="00375A0B" w:rsidRPr="00A11406" w:rsidRDefault="00375A0B" w:rsidP="0089090A">
      <w:pPr>
        <w:keepNext/>
        <w:widowControl w:val="0"/>
        <w:suppressAutoHyphens w:val="0"/>
        <w:ind w:firstLine="709"/>
        <w:contextualSpacing/>
        <w:jc w:val="both"/>
      </w:pPr>
      <w:r w:rsidRPr="00A11406">
        <w:t xml:space="preserve">На 30.06.2015 в диспансерной группе </w:t>
      </w:r>
      <w:r w:rsidR="00A11406" w:rsidRPr="00A11406">
        <w:t xml:space="preserve">ГБУ Рязанской области «Областной клинический наркологический диспансер» </w:t>
      </w:r>
      <w:r w:rsidRPr="00A11406">
        <w:t>наблюдалось 898 больных наркоманией.</w:t>
      </w:r>
      <w:r w:rsidR="00A11406" w:rsidRPr="00A11406">
        <w:t xml:space="preserve"> З</w:t>
      </w:r>
      <w:r w:rsidRPr="00A11406">
        <w:t xml:space="preserve">а </w:t>
      </w:r>
      <w:r w:rsidR="00E410ED">
        <w:t>первое</w:t>
      </w:r>
      <w:r w:rsidRPr="00A11406">
        <w:t xml:space="preserve"> полугодие </w:t>
      </w:r>
      <w:r w:rsidR="004D61AD">
        <w:br/>
      </w:r>
      <w:r w:rsidRPr="00A11406">
        <w:t>2015 г</w:t>
      </w:r>
      <w:r w:rsidR="00D2240F">
        <w:t>ода</w:t>
      </w:r>
      <w:r w:rsidRPr="00A11406">
        <w:t xml:space="preserve"> под профилактическое наблюдение взято 111 человек </w:t>
      </w:r>
      <w:proofErr w:type="gramStart"/>
      <w:r w:rsidRPr="00A11406">
        <w:t>с</w:t>
      </w:r>
      <w:proofErr w:type="gramEnd"/>
      <w:r w:rsidRPr="00A11406">
        <w:t xml:space="preserve"> впервые </w:t>
      </w:r>
      <w:proofErr w:type="gramStart"/>
      <w:r w:rsidRPr="00A11406">
        <w:t>в</w:t>
      </w:r>
      <w:proofErr w:type="gramEnd"/>
      <w:r w:rsidRPr="00A11406">
        <w:t xml:space="preserve"> жизни установленным диагнозом «употребление наркотических веществ с вредными последствиями», </w:t>
      </w:r>
      <w:r w:rsidR="00A11406" w:rsidRPr="00A11406">
        <w:t xml:space="preserve">из которых </w:t>
      </w:r>
      <w:r w:rsidRPr="00A11406">
        <w:t xml:space="preserve">21 </w:t>
      </w:r>
      <w:r w:rsidR="00A11406" w:rsidRPr="00A11406">
        <w:t>-</w:t>
      </w:r>
      <w:r w:rsidRPr="00A11406">
        <w:t xml:space="preserve">несовершеннолетний. </w:t>
      </w:r>
    </w:p>
    <w:p w:rsidR="00D46FE7" w:rsidRPr="00D46FE7" w:rsidRDefault="00375A0B" w:rsidP="0089090A">
      <w:pPr>
        <w:keepNext/>
        <w:widowControl w:val="0"/>
        <w:suppressAutoHyphens w:val="0"/>
        <w:ind w:firstLine="709"/>
        <w:contextualSpacing/>
        <w:jc w:val="both"/>
        <w:rPr>
          <w:bCs/>
        </w:rPr>
      </w:pPr>
      <w:proofErr w:type="gramStart"/>
      <w:r w:rsidRPr="00630B0D">
        <w:t>Специалист</w:t>
      </w:r>
      <w:r w:rsidR="00630B0D" w:rsidRPr="00630B0D">
        <w:t>ами</w:t>
      </w:r>
      <w:r w:rsidRPr="00630B0D">
        <w:t xml:space="preserve"> </w:t>
      </w:r>
      <w:r w:rsidR="00630B0D" w:rsidRPr="00630B0D">
        <w:t>ГБУ Рязанской области «Областной клинический наркологический диспансер» в</w:t>
      </w:r>
      <w:r w:rsidRPr="00630B0D">
        <w:t xml:space="preserve"> </w:t>
      </w:r>
      <w:r w:rsidR="00E410ED">
        <w:t>первом</w:t>
      </w:r>
      <w:r w:rsidRPr="00630B0D">
        <w:t xml:space="preserve"> полугодии 2015 года проведено 27 </w:t>
      </w:r>
      <w:r w:rsidR="00630B0D" w:rsidRPr="00630B0D">
        <w:t>(+22,2%) различных обучающих конференций, семинаров и «круглых столов» для работников, занимающихся пропагандой здорового образа жизни и профилактикой наркологических заболеваний</w:t>
      </w:r>
      <w:r w:rsidRPr="00630B0D">
        <w:t xml:space="preserve">, </w:t>
      </w:r>
      <w:r w:rsidR="00630B0D" w:rsidRPr="00630B0D">
        <w:t xml:space="preserve">15 </w:t>
      </w:r>
      <w:r w:rsidR="00630B0D" w:rsidRPr="005A4AAD">
        <w:rPr>
          <w:bCs/>
        </w:rPr>
        <w:t>совместных межведомственных акций по пропаганде здорового образа жизни,</w:t>
      </w:r>
      <w:r w:rsidR="005A4AAD" w:rsidRPr="005A4AAD">
        <w:rPr>
          <w:bCs/>
        </w:rPr>
        <w:t xml:space="preserve"> </w:t>
      </w:r>
      <w:r w:rsidR="005A4AAD" w:rsidRPr="005A4AAD">
        <w:t>176 (+13,7%) тренинговых и игровых занятий с волонтерами.</w:t>
      </w:r>
      <w:proofErr w:type="gramEnd"/>
      <w:r w:rsidR="00D46FE7">
        <w:t xml:space="preserve"> </w:t>
      </w:r>
      <w:r w:rsidR="005A4AAD" w:rsidRPr="005A4AAD">
        <w:t>В</w:t>
      </w:r>
      <w:r w:rsidRPr="005A4AAD">
        <w:t xml:space="preserve"> июне-августе 2015 года </w:t>
      </w:r>
      <w:r w:rsidR="005A4AAD" w:rsidRPr="005A4AAD">
        <w:t xml:space="preserve">в детских оздоровительных лагерях </w:t>
      </w:r>
      <w:r w:rsidR="00D46FE7">
        <w:t xml:space="preserve">в период </w:t>
      </w:r>
      <w:r w:rsidRPr="005A4AAD">
        <w:t>межведомственн</w:t>
      </w:r>
      <w:r w:rsidR="00D46FE7">
        <w:t>ой</w:t>
      </w:r>
      <w:r w:rsidRPr="005A4AAD">
        <w:t xml:space="preserve"> профилактическ</w:t>
      </w:r>
      <w:r w:rsidR="00D46FE7">
        <w:t>ой</w:t>
      </w:r>
      <w:r w:rsidRPr="005A4AAD">
        <w:t xml:space="preserve"> акци</w:t>
      </w:r>
      <w:r w:rsidR="00D46FE7">
        <w:t>и</w:t>
      </w:r>
      <w:r w:rsidRPr="005A4AAD">
        <w:t xml:space="preserve"> «Лето дарит </w:t>
      </w:r>
      <w:r w:rsidRPr="00D46FE7">
        <w:t>здоровье детям!»</w:t>
      </w:r>
      <w:r w:rsidR="00D46FE7" w:rsidRPr="00D46FE7">
        <w:t xml:space="preserve"> проведено 169 мероприятий по </w:t>
      </w:r>
      <w:r w:rsidRPr="00D46FE7">
        <w:rPr>
          <w:bCs/>
        </w:rPr>
        <w:t>пропаганде здорового образа жизни</w:t>
      </w:r>
      <w:r w:rsidR="00D46FE7" w:rsidRPr="00D46FE7">
        <w:rPr>
          <w:bCs/>
        </w:rPr>
        <w:t>.</w:t>
      </w:r>
    </w:p>
    <w:p w:rsidR="00375A0B" w:rsidRPr="00D46FE7" w:rsidRDefault="00D46FE7" w:rsidP="0089090A">
      <w:pPr>
        <w:keepNext/>
        <w:widowControl w:val="0"/>
        <w:suppressAutoHyphens w:val="0"/>
        <w:ind w:firstLine="709"/>
        <w:contextualSpacing/>
        <w:jc w:val="both"/>
      </w:pPr>
      <w:r w:rsidRPr="00D46FE7">
        <w:t>ГБУ Рязанской области «Областной клинический наркологический диспансер» п</w:t>
      </w:r>
      <w:r w:rsidR="00375A0B" w:rsidRPr="00D46FE7">
        <w:t>роведены профилактические медицинские осмотры учащихся 6 средних общеобразовательных школ (№</w:t>
      </w:r>
      <w:r w:rsidR="004D61AD">
        <w:t xml:space="preserve"> </w:t>
      </w:r>
      <w:r w:rsidR="00375A0B" w:rsidRPr="00D46FE7">
        <w:t>22, №</w:t>
      </w:r>
      <w:r w:rsidR="004D61AD">
        <w:t xml:space="preserve"> </w:t>
      </w:r>
      <w:r w:rsidR="00375A0B" w:rsidRPr="00D46FE7">
        <w:t>43, №</w:t>
      </w:r>
      <w:r w:rsidR="004D61AD">
        <w:t xml:space="preserve"> </w:t>
      </w:r>
      <w:r w:rsidR="00375A0B" w:rsidRPr="00D46FE7">
        <w:t>51, №</w:t>
      </w:r>
      <w:r w:rsidR="004D61AD">
        <w:t xml:space="preserve"> </w:t>
      </w:r>
      <w:r w:rsidR="00375A0B" w:rsidRPr="00D46FE7">
        <w:t>57, №</w:t>
      </w:r>
      <w:r w:rsidR="004D61AD">
        <w:t xml:space="preserve"> </w:t>
      </w:r>
      <w:r w:rsidR="00375A0B" w:rsidRPr="00D46FE7">
        <w:t>39, гимназия №</w:t>
      </w:r>
      <w:r w:rsidR="004D61AD">
        <w:t xml:space="preserve"> </w:t>
      </w:r>
      <w:r w:rsidR="00375A0B" w:rsidRPr="00D46FE7">
        <w:t>2), воспитанников 1 «Шереметьево-</w:t>
      </w:r>
      <w:proofErr w:type="spellStart"/>
      <w:r w:rsidR="00375A0B" w:rsidRPr="00D46FE7">
        <w:t>Песочинск</w:t>
      </w:r>
      <w:r w:rsidR="00496C18">
        <w:t>ого</w:t>
      </w:r>
      <w:proofErr w:type="spellEnd"/>
      <w:r w:rsidR="00375A0B" w:rsidRPr="00D46FE7">
        <w:t xml:space="preserve"> детск</w:t>
      </w:r>
      <w:r w:rsidR="00496C18">
        <w:t>ого</w:t>
      </w:r>
      <w:r w:rsidR="00375A0B" w:rsidRPr="00D46FE7">
        <w:t xml:space="preserve"> </w:t>
      </w:r>
      <w:r w:rsidR="00375A0B" w:rsidRPr="00D46FE7">
        <w:lastRenderedPageBreak/>
        <w:t>дом</w:t>
      </w:r>
      <w:r w:rsidR="00496C18">
        <w:t>а</w:t>
      </w:r>
      <w:r w:rsidR="00375A0B" w:rsidRPr="00D46FE7">
        <w:t xml:space="preserve"> и студентов «Автотранспортн</w:t>
      </w:r>
      <w:r w:rsidR="00496C18">
        <w:t>ого</w:t>
      </w:r>
      <w:r w:rsidR="00375A0B" w:rsidRPr="00D46FE7">
        <w:t xml:space="preserve"> техникум</w:t>
      </w:r>
      <w:r w:rsidR="00496C18">
        <w:t>а</w:t>
      </w:r>
      <w:r w:rsidR="00375A0B" w:rsidRPr="00D46FE7">
        <w:t xml:space="preserve"> имени С.А. Живаго» города Рязани.</w:t>
      </w:r>
      <w:r w:rsidRPr="00D46FE7">
        <w:t xml:space="preserve"> </w:t>
      </w:r>
      <w:r w:rsidR="00375A0B" w:rsidRPr="00D46FE7">
        <w:t>Общее количество обучающихся в возрасте 13 лет и старше, подлежащих профилактическим медицинским осмотрам по спискам образовательных организаций, составило 2306 человек. На момент проведения профилактических медицинских осмотров отсутствовало по различным причинам 581 человек</w:t>
      </w:r>
      <w:r w:rsidRPr="00D46FE7">
        <w:t xml:space="preserve"> (</w:t>
      </w:r>
      <w:r w:rsidR="00375A0B" w:rsidRPr="00D46FE7">
        <w:t>25,2%</w:t>
      </w:r>
      <w:r w:rsidRPr="00D46FE7">
        <w:t xml:space="preserve">), </w:t>
      </w:r>
      <w:r w:rsidR="00375A0B" w:rsidRPr="00D46FE7">
        <w:t>отказались от обследования 28 человек</w:t>
      </w:r>
      <w:r w:rsidRPr="00D46FE7">
        <w:t xml:space="preserve"> (</w:t>
      </w:r>
      <w:r w:rsidR="00375A0B" w:rsidRPr="00D46FE7">
        <w:t>1,2%</w:t>
      </w:r>
      <w:r w:rsidRPr="00D46FE7">
        <w:t>)</w:t>
      </w:r>
      <w:r w:rsidR="00375A0B" w:rsidRPr="00D46FE7">
        <w:t>.</w:t>
      </w:r>
      <w:r w:rsidRPr="00D46FE7">
        <w:t xml:space="preserve"> Из 1697 обследованных </w:t>
      </w:r>
      <w:r w:rsidR="00375A0B" w:rsidRPr="00D46FE7">
        <w:t>у 6 чел</w:t>
      </w:r>
      <w:r w:rsidRPr="00D46FE7">
        <w:t xml:space="preserve">овек результаты </w:t>
      </w:r>
      <w:r w:rsidR="00375A0B" w:rsidRPr="00D46FE7">
        <w:t>положительные</w:t>
      </w:r>
      <w:r w:rsidRPr="00D46FE7">
        <w:t xml:space="preserve"> (</w:t>
      </w:r>
      <w:r w:rsidR="00375A0B" w:rsidRPr="00D46FE7">
        <w:rPr>
          <w:spacing w:val="2"/>
        </w:rPr>
        <w:t>студент</w:t>
      </w:r>
      <w:r w:rsidRPr="00D46FE7">
        <w:rPr>
          <w:spacing w:val="2"/>
        </w:rPr>
        <w:t>ы</w:t>
      </w:r>
      <w:r w:rsidR="00375A0B" w:rsidRPr="00D46FE7">
        <w:rPr>
          <w:spacing w:val="2"/>
        </w:rPr>
        <w:t xml:space="preserve"> ОГБОУ СПО «Автотранспортный техникум имени С.А. Живаго» города Рязани</w:t>
      </w:r>
      <w:r w:rsidRPr="00D46FE7">
        <w:rPr>
          <w:spacing w:val="2"/>
        </w:rPr>
        <w:t xml:space="preserve">). </w:t>
      </w:r>
      <w:r w:rsidR="00375A0B" w:rsidRPr="00D46FE7">
        <w:t xml:space="preserve">Со всеми выявленными наркопотребителями проведено мотивационное консультирование с целью прохождения профилактических мероприятий и получения квалифицированной медицинской помощи. </w:t>
      </w:r>
    </w:p>
    <w:p w:rsidR="00816C90" w:rsidRPr="003F009A" w:rsidRDefault="00375A0B" w:rsidP="0089090A">
      <w:pPr>
        <w:keepNext/>
        <w:widowControl w:val="0"/>
        <w:suppressAutoHyphens w:val="0"/>
        <w:ind w:firstLine="709"/>
        <w:contextualSpacing/>
        <w:jc w:val="both"/>
      </w:pPr>
      <w:r w:rsidRPr="00816C90">
        <w:t>В</w:t>
      </w:r>
      <w:r w:rsidR="00816C90" w:rsidRPr="00816C90">
        <w:t xml:space="preserve"> целях </w:t>
      </w:r>
      <w:r w:rsidRPr="00816C90">
        <w:t>ранне</w:t>
      </w:r>
      <w:r w:rsidR="00816C90" w:rsidRPr="00816C90">
        <w:t>го</w:t>
      </w:r>
      <w:r w:rsidRPr="00816C90">
        <w:t xml:space="preserve"> выявлени</w:t>
      </w:r>
      <w:r w:rsidR="00816C90" w:rsidRPr="00816C90">
        <w:t>я</w:t>
      </w:r>
      <w:r w:rsidRPr="00816C90">
        <w:t xml:space="preserve"> наркопотребителей среди работников предприятий</w:t>
      </w:r>
      <w:r w:rsidR="00816C90" w:rsidRPr="00816C90">
        <w:t xml:space="preserve"> </w:t>
      </w:r>
      <w:r w:rsidRPr="00816C90">
        <w:t>техногенно</w:t>
      </w:r>
      <w:r w:rsidR="005D726A">
        <w:t>-</w:t>
      </w:r>
      <w:r w:rsidRPr="00816C90">
        <w:t>опасных производствах и автотранспортных предприяти</w:t>
      </w:r>
      <w:r w:rsidR="005D726A">
        <w:t>й</w:t>
      </w:r>
      <w:r w:rsidR="00816C90" w:rsidRPr="00816C90">
        <w:t xml:space="preserve"> </w:t>
      </w:r>
      <w:r w:rsidRPr="00816C90">
        <w:t xml:space="preserve">создана рабочая группа в составе представителей министерства здравоохранения Рязанской области, УФСКН России по Рязанской области, УМВД России по Рязанской области. Проведены два семинара </w:t>
      </w:r>
      <w:r w:rsidR="00816C90" w:rsidRPr="00816C90">
        <w:t>с</w:t>
      </w:r>
      <w:r w:rsidRPr="00816C90">
        <w:t xml:space="preserve"> руководител</w:t>
      </w:r>
      <w:r w:rsidR="00816C90" w:rsidRPr="00816C90">
        <w:t>ями</w:t>
      </w:r>
      <w:r w:rsidRPr="00816C90">
        <w:t xml:space="preserve"> техногенно опасных производств и автотранспортных предприятий</w:t>
      </w:r>
      <w:r w:rsidR="00816C90" w:rsidRPr="00816C90">
        <w:t xml:space="preserve">, обучающий семинар с </w:t>
      </w:r>
      <w:r w:rsidRPr="00816C90">
        <w:t>медицински</w:t>
      </w:r>
      <w:r w:rsidR="00816C90" w:rsidRPr="00816C90">
        <w:t>ми</w:t>
      </w:r>
      <w:r w:rsidRPr="00816C90">
        <w:t xml:space="preserve"> работник</w:t>
      </w:r>
      <w:r w:rsidR="00816C90" w:rsidRPr="00816C90">
        <w:t>ами</w:t>
      </w:r>
      <w:r w:rsidRPr="00816C90">
        <w:t xml:space="preserve"> </w:t>
      </w:r>
      <w:r w:rsidR="00816C90" w:rsidRPr="00816C90">
        <w:t xml:space="preserve">данных </w:t>
      </w:r>
      <w:r w:rsidRPr="00816C90">
        <w:t>производств и предприятий по методике проведения тестирования на предмет незаконного потребления наркотических средств и психотропных веществ.</w:t>
      </w:r>
      <w:r w:rsidR="00816C90" w:rsidRPr="00816C90">
        <w:t xml:space="preserve"> </w:t>
      </w:r>
      <w:r w:rsidRPr="00816C90">
        <w:t>Подготовлен календарный план проведения тестирования</w:t>
      </w:r>
      <w:r w:rsidR="00816C90" w:rsidRPr="00816C90">
        <w:t xml:space="preserve">. </w:t>
      </w:r>
      <w:r w:rsidRPr="00816C90">
        <w:t xml:space="preserve">В </w:t>
      </w:r>
      <w:r w:rsidR="00E410ED">
        <w:t>первом</w:t>
      </w:r>
      <w:r w:rsidRPr="00816C90">
        <w:t xml:space="preserve"> полугодии 2015 года проведено тестирование в 3-х муниципальных предприятиях города Рязани: «Рязанские городские распределительные электрические сети», «Водоканал города Рязани», </w:t>
      </w:r>
      <w:r w:rsidRPr="003F009A">
        <w:t>«Рязанская автоколонна №1310»</w:t>
      </w:r>
      <w:r w:rsidR="005D726A">
        <w:t>.</w:t>
      </w:r>
      <w:r w:rsidR="00816C90" w:rsidRPr="003F009A">
        <w:t xml:space="preserve"> У всех 133 обследованных человек результаты </w:t>
      </w:r>
      <w:r w:rsidRPr="003F009A">
        <w:t>отрицательные</w:t>
      </w:r>
      <w:r w:rsidR="00816C90" w:rsidRPr="003F009A">
        <w:t>.</w:t>
      </w:r>
    </w:p>
    <w:p w:rsidR="00375A0B" w:rsidRPr="003F009A" w:rsidRDefault="00375A0B" w:rsidP="0089090A">
      <w:pPr>
        <w:keepNext/>
        <w:widowControl w:val="0"/>
        <w:suppressAutoHyphens w:val="0"/>
        <w:ind w:firstLine="709"/>
        <w:jc w:val="both"/>
      </w:pPr>
      <w:r w:rsidRPr="003F009A">
        <w:t xml:space="preserve">В электронных средствах массовой информации размещена 61 статья специалистов областного наркологического диспансера. </w:t>
      </w:r>
    </w:p>
    <w:p w:rsidR="00375A0B" w:rsidRPr="00865D35" w:rsidRDefault="00375A0B" w:rsidP="0089090A">
      <w:pPr>
        <w:pStyle w:val="ac"/>
        <w:keepNext/>
        <w:widowControl w:val="0"/>
        <w:suppressAutoHyphens w:val="0"/>
        <w:spacing w:before="0" w:after="0"/>
        <w:ind w:firstLine="709"/>
        <w:jc w:val="both"/>
      </w:pPr>
      <w:r w:rsidRPr="00865D35">
        <w:t>Управление</w:t>
      </w:r>
      <w:r w:rsidR="00865D35" w:rsidRPr="00865D35">
        <w:t>м</w:t>
      </w:r>
      <w:r w:rsidRPr="00865D35">
        <w:t xml:space="preserve"> образования </w:t>
      </w:r>
      <w:r w:rsidR="00865D35" w:rsidRPr="00865D35">
        <w:t>и молодежной политики в</w:t>
      </w:r>
      <w:r w:rsidRPr="00865D35">
        <w:t xml:space="preserve"> период летних каникул для 4460 детей организовано 67 лагерей с дневным пребыванием детей, в том числе 1 лагерь труда и отдыха. В период отдыха дети посещали музеи, кинотеатры, библиотеки, участвовали в музыкальных конкурсах, фестивалях. 649 учащихся приняли участие в туристических походах и экспедициях.</w:t>
      </w:r>
    </w:p>
    <w:p w:rsidR="00375A0B" w:rsidRPr="00865D35" w:rsidRDefault="00375A0B" w:rsidP="0089090A">
      <w:pPr>
        <w:keepNext/>
        <w:widowControl w:val="0"/>
        <w:suppressAutoHyphens w:val="0"/>
        <w:autoSpaceDE w:val="0"/>
        <w:autoSpaceDN w:val="0"/>
        <w:adjustRightInd w:val="0"/>
        <w:ind w:firstLine="709"/>
        <w:jc w:val="both"/>
      </w:pPr>
      <w:r w:rsidRPr="00865D35">
        <w:t>В муниципальных загородных стационарных лагерях оздоровлено 2223 ребенка.</w:t>
      </w:r>
    </w:p>
    <w:p w:rsidR="00375A0B" w:rsidRPr="00865D35" w:rsidRDefault="00375A0B" w:rsidP="0089090A">
      <w:pPr>
        <w:keepNext/>
        <w:widowControl w:val="0"/>
        <w:suppressAutoHyphens w:val="0"/>
        <w:ind w:firstLine="709"/>
        <w:jc w:val="both"/>
        <w:rPr>
          <w:bCs/>
        </w:rPr>
      </w:pPr>
      <w:r w:rsidRPr="00865D35">
        <w:rPr>
          <w:bCs/>
        </w:rPr>
        <w:t>В целях оздоровления и социально</w:t>
      </w:r>
      <w:r w:rsidR="00D2240F">
        <w:rPr>
          <w:bCs/>
        </w:rPr>
        <w:t>-</w:t>
      </w:r>
      <w:r w:rsidRPr="00865D35">
        <w:rPr>
          <w:bCs/>
        </w:rPr>
        <w:t xml:space="preserve">психологической реабилитации детей из неблагополучных семей, профилактики и предупреждения правонарушений среди несовершеннолетних </w:t>
      </w:r>
      <w:r w:rsidR="005D726A">
        <w:rPr>
          <w:bCs/>
        </w:rPr>
        <w:t xml:space="preserve">организован </w:t>
      </w:r>
      <w:r w:rsidRPr="00865D35">
        <w:rPr>
          <w:bCs/>
        </w:rPr>
        <w:t>спортивно</w:t>
      </w:r>
      <w:r w:rsidR="00D2240F">
        <w:rPr>
          <w:bCs/>
        </w:rPr>
        <w:t>-</w:t>
      </w:r>
      <w:r w:rsidRPr="00865D35">
        <w:rPr>
          <w:bCs/>
        </w:rPr>
        <w:t>оздоровительный лагерь «Зарница» для 24 учащихся.</w:t>
      </w:r>
    </w:p>
    <w:p w:rsidR="00375A0B" w:rsidRPr="00865D35" w:rsidRDefault="00375A0B" w:rsidP="0089090A">
      <w:pPr>
        <w:keepNext/>
        <w:widowControl w:val="0"/>
        <w:suppressAutoHyphens w:val="0"/>
        <w:ind w:firstLine="709"/>
        <w:jc w:val="both"/>
        <w:rPr>
          <w:bCs/>
        </w:rPr>
      </w:pPr>
      <w:r w:rsidRPr="00865D35">
        <w:t xml:space="preserve">В летний период учреждения дополнительного образования </w:t>
      </w:r>
      <w:r w:rsidR="005D726A">
        <w:t xml:space="preserve">для </w:t>
      </w:r>
      <w:r w:rsidR="005D726A" w:rsidRPr="00865D35">
        <w:t xml:space="preserve">8658 детей и подростков </w:t>
      </w:r>
      <w:r w:rsidRPr="00865D35">
        <w:t>организовали культурно</w:t>
      </w:r>
      <w:r w:rsidR="005D726A">
        <w:t>-</w:t>
      </w:r>
      <w:r w:rsidRPr="00865D35">
        <w:t>досуговые и физкультурно-оздоровительные мероприятия, походы выходного дня, творческие мастерские.</w:t>
      </w:r>
    </w:p>
    <w:p w:rsidR="00375A0B" w:rsidRPr="0086122E" w:rsidRDefault="00375A0B" w:rsidP="0089090A">
      <w:pPr>
        <w:keepNext/>
        <w:widowControl w:val="0"/>
        <w:suppressAutoHyphens w:val="0"/>
        <w:ind w:firstLine="709"/>
        <w:jc w:val="both"/>
        <w:rPr>
          <w:bCs/>
        </w:rPr>
      </w:pPr>
      <w:proofErr w:type="gramStart"/>
      <w:r w:rsidRPr="0086122E">
        <w:t xml:space="preserve">На базе </w:t>
      </w:r>
      <w:r w:rsidR="00B77FAF">
        <w:t>МБОУ</w:t>
      </w:r>
      <w:r w:rsidRPr="0086122E">
        <w:t xml:space="preserve"> «Центр психолого-педагогической реабилитации и коррекции» управлением образования и молодежной политики администрации города Рязани совместно с аппаратом комиссий по делам несовершеннолетних и защите их прав администрации города Рязани были проведены летние оздоровительные сборы для 25 подростков, состоящих на профилактическом учете в комиссии по делам несовершеннолетних и защите их прав. </w:t>
      </w:r>
      <w:proofErr w:type="gramEnd"/>
    </w:p>
    <w:p w:rsidR="00375A0B" w:rsidRPr="0086122E" w:rsidRDefault="00375A0B" w:rsidP="0089090A">
      <w:pPr>
        <w:keepNext/>
        <w:widowControl w:val="0"/>
        <w:suppressAutoHyphens w:val="0"/>
        <w:ind w:firstLine="709"/>
        <w:jc w:val="both"/>
      </w:pPr>
      <w:r w:rsidRPr="0086122E">
        <w:t xml:space="preserve">На базе </w:t>
      </w:r>
      <w:r w:rsidR="00FD5731">
        <w:t>МБОУ</w:t>
      </w:r>
      <w:r w:rsidRPr="0086122E">
        <w:t xml:space="preserve"> «Детский оздоровительно-образовательный Центр «Сказка» в рамках четвертой смены работало объединение «Успех </w:t>
      </w:r>
      <w:r w:rsidR="00D2240F">
        <w:t>-</w:t>
      </w:r>
      <w:r w:rsidRPr="0086122E">
        <w:t xml:space="preserve"> 2015» для 25 подростков, находящихся в трудной жизненной ситуации. Также в период вышеуказанной смены отдохнули и оздоровились 18 обучающихся объединения «Рота почетного караула» </w:t>
      </w:r>
      <w:r w:rsidR="00FD5731">
        <w:t>МБОУ</w:t>
      </w:r>
      <w:r w:rsidRPr="0086122E">
        <w:t xml:space="preserve"> «Детско-юношеский центр «Звезда». </w:t>
      </w:r>
    </w:p>
    <w:p w:rsidR="00D50DA1" w:rsidRPr="00D50DA1" w:rsidRDefault="00D50DA1" w:rsidP="0089090A">
      <w:pPr>
        <w:keepNext/>
        <w:widowControl w:val="0"/>
        <w:suppressAutoHyphens w:val="0"/>
        <w:ind w:firstLine="709"/>
        <w:jc w:val="both"/>
        <w:rPr>
          <w:rStyle w:val="70"/>
          <w:color w:val="auto"/>
          <w:sz w:val="24"/>
          <w:szCs w:val="24"/>
        </w:rPr>
      </w:pPr>
      <w:proofErr w:type="gramStart"/>
      <w:r w:rsidRPr="00D50DA1">
        <w:t xml:space="preserve">В целях </w:t>
      </w:r>
      <w:r w:rsidR="00456DB3" w:rsidRPr="00D50DA1">
        <w:rPr>
          <w:rStyle w:val="60"/>
          <w:b w:val="0"/>
          <w:bCs w:val="0"/>
          <w:color w:val="auto"/>
          <w:sz w:val="24"/>
          <w:szCs w:val="24"/>
        </w:rPr>
        <w:t>профилактик</w:t>
      </w:r>
      <w:r w:rsidRPr="00D50DA1">
        <w:rPr>
          <w:rStyle w:val="60"/>
          <w:b w:val="0"/>
          <w:bCs w:val="0"/>
          <w:color w:val="auto"/>
          <w:sz w:val="24"/>
          <w:szCs w:val="24"/>
        </w:rPr>
        <w:t>и</w:t>
      </w:r>
      <w:r w:rsidR="00456DB3" w:rsidRPr="00D50DA1">
        <w:rPr>
          <w:rStyle w:val="60"/>
          <w:b w:val="0"/>
          <w:bCs w:val="0"/>
          <w:color w:val="auto"/>
          <w:sz w:val="24"/>
          <w:szCs w:val="24"/>
        </w:rPr>
        <w:t xml:space="preserve"> наркомании в летний период</w:t>
      </w:r>
      <w:r w:rsidRPr="00D50DA1">
        <w:rPr>
          <w:rStyle w:val="60"/>
          <w:b w:val="0"/>
          <w:bCs w:val="0"/>
          <w:color w:val="auto"/>
          <w:sz w:val="24"/>
          <w:szCs w:val="24"/>
        </w:rPr>
        <w:t xml:space="preserve"> учреждениями культуры проведены </w:t>
      </w:r>
      <w:r w:rsidR="00456DB3" w:rsidRPr="00D50DA1">
        <w:rPr>
          <w:rStyle w:val="70"/>
          <w:color w:val="auto"/>
          <w:sz w:val="24"/>
          <w:szCs w:val="24"/>
        </w:rPr>
        <w:t>вокальный конкурс «Две звезды»</w:t>
      </w:r>
      <w:r w:rsidRPr="00D50DA1">
        <w:rPr>
          <w:rStyle w:val="70"/>
          <w:color w:val="auto"/>
          <w:sz w:val="24"/>
          <w:szCs w:val="24"/>
        </w:rPr>
        <w:t xml:space="preserve">, </w:t>
      </w:r>
      <w:r w:rsidR="00456DB3" w:rsidRPr="00D50DA1">
        <w:rPr>
          <w:rStyle w:val="70"/>
          <w:color w:val="auto"/>
          <w:sz w:val="24"/>
          <w:szCs w:val="24"/>
        </w:rPr>
        <w:t xml:space="preserve">IV фестиваль </w:t>
      </w:r>
      <w:r w:rsidRPr="00D50DA1">
        <w:rPr>
          <w:rStyle w:val="70"/>
          <w:color w:val="auto"/>
          <w:sz w:val="24"/>
          <w:szCs w:val="24"/>
        </w:rPr>
        <w:t>патр</w:t>
      </w:r>
      <w:r w:rsidR="00456DB3" w:rsidRPr="00D50DA1">
        <w:rPr>
          <w:rStyle w:val="70"/>
          <w:color w:val="auto"/>
          <w:sz w:val="24"/>
          <w:szCs w:val="24"/>
        </w:rPr>
        <w:t>иотической песни «Россия молодая»</w:t>
      </w:r>
      <w:r w:rsidRPr="00D50DA1">
        <w:rPr>
          <w:rStyle w:val="70"/>
          <w:color w:val="auto"/>
          <w:sz w:val="24"/>
          <w:szCs w:val="24"/>
        </w:rPr>
        <w:t xml:space="preserve">, </w:t>
      </w:r>
      <w:r w:rsidR="00456DB3" w:rsidRPr="00D50DA1">
        <w:rPr>
          <w:rStyle w:val="70"/>
          <w:color w:val="auto"/>
          <w:sz w:val="24"/>
          <w:szCs w:val="24"/>
        </w:rPr>
        <w:t>шоу программа датского музыкального театра «Созвездие добра»</w:t>
      </w:r>
      <w:r w:rsidR="00FD5731">
        <w:rPr>
          <w:rStyle w:val="70"/>
          <w:color w:val="auto"/>
          <w:sz w:val="24"/>
          <w:szCs w:val="24"/>
        </w:rPr>
        <w:t>,</w:t>
      </w:r>
      <w:r w:rsidR="00456DB3" w:rsidRPr="00D50DA1">
        <w:rPr>
          <w:rStyle w:val="70"/>
          <w:color w:val="auto"/>
          <w:sz w:val="24"/>
          <w:szCs w:val="24"/>
        </w:rPr>
        <w:t xml:space="preserve"> «Я, ты, он, она» для воспитанников Шереметьевского детского дома </w:t>
      </w:r>
      <w:r w:rsidR="002D7021">
        <w:t>и детей школы-</w:t>
      </w:r>
      <w:r w:rsidR="00456DB3" w:rsidRPr="00D50DA1">
        <w:rPr>
          <w:rStyle w:val="70"/>
          <w:color w:val="auto"/>
          <w:sz w:val="24"/>
          <w:szCs w:val="24"/>
        </w:rPr>
        <w:t>интерната «Вера»</w:t>
      </w:r>
      <w:r w:rsidR="00EF22A9">
        <w:rPr>
          <w:rStyle w:val="70"/>
          <w:color w:val="auto"/>
          <w:sz w:val="24"/>
          <w:szCs w:val="24"/>
        </w:rPr>
        <w:t xml:space="preserve">, </w:t>
      </w:r>
      <w:r w:rsidR="00EF22A9" w:rsidRPr="0000794B">
        <w:rPr>
          <w:rStyle w:val="70"/>
          <w:color w:val="auto"/>
          <w:sz w:val="24"/>
          <w:szCs w:val="24"/>
        </w:rPr>
        <w:t>акция «Цени свою жизнь»</w:t>
      </w:r>
      <w:r w:rsidR="00EF22A9">
        <w:rPr>
          <w:rStyle w:val="70"/>
          <w:color w:val="auto"/>
          <w:sz w:val="24"/>
          <w:szCs w:val="24"/>
        </w:rPr>
        <w:t>,</w:t>
      </w:r>
      <w:r w:rsidR="00EF22A9" w:rsidRPr="00EF22A9">
        <w:rPr>
          <w:rStyle w:val="71"/>
          <w:b w:val="0"/>
          <w:color w:val="auto"/>
          <w:sz w:val="24"/>
          <w:szCs w:val="24"/>
        </w:rPr>
        <w:t xml:space="preserve"> </w:t>
      </w:r>
      <w:r w:rsidR="00EF22A9">
        <w:rPr>
          <w:rStyle w:val="71"/>
          <w:b w:val="0"/>
          <w:color w:val="auto"/>
          <w:sz w:val="24"/>
          <w:szCs w:val="24"/>
        </w:rPr>
        <w:t>л</w:t>
      </w:r>
      <w:r w:rsidR="00EF22A9" w:rsidRPr="0000794B">
        <w:rPr>
          <w:rStyle w:val="71"/>
          <w:b w:val="0"/>
          <w:color w:val="auto"/>
          <w:sz w:val="24"/>
          <w:szCs w:val="24"/>
        </w:rPr>
        <w:t xml:space="preserve">екторий «Здоровье нации XXI века» </w:t>
      </w:r>
      <w:r w:rsidR="00EF22A9" w:rsidRPr="0000794B">
        <w:rPr>
          <w:rStyle w:val="70"/>
          <w:color w:val="auto"/>
          <w:sz w:val="24"/>
          <w:szCs w:val="24"/>
        </w:rPr>
        <w:t xml:space="preserve">для </w:t>
      </w:r>
      <w:r w:rsidR="00EF22A9" w:rsidRPr="00A30461">
        <w:rPr>
          <w:rStyle w:val="70"/>
          <w:color w:val="auto"/>
          <w:sz w:val="24"/>
          <w:szCs w:val="24"/>
        </w:rPr>
        <w:t>учащихся школы №</w:t>
      </w:r>
      <w:r w:rsidR="004D61AD">
        <w:rPr>
          <w:rStyle w:val="70"/>
          <w:color w:val="auto"/>
          <w:sz w:val="24"/>
          <w:szCs w:val="24"/>
        </w:rPr>
        <w:t xml:space="preserve"> </w:t>
      </w:r>
      <w:r w:rsidR="00EF22A9" w:rsidRPr="00A30461">
        <w:rPr>
          <w:rStyle w:val="70"/>
          <w:color w:val="auto"/>
          <w:sz w:val="24"/>
          <w:szCs w:val="24"/>
        </w:rPr>
        <w:t>50</w:t>
      </w:r>
      <w:r w:rsidR="00A30461" w:rsidRPr="00A30461">
        <w:rPr>
          <w:rStyle w:val="70"/>
          <w:color w:val="auto"/>
          <w:sz w:val="24"/>
          <w:szCs w:val="24"/>
        </w:rPr>
        <w:t xml:space="preserve">, </w:t>
      </w:r>
      <w:r w:rsidR="00A30461" w:rsidRPr="00A30461">
        <w:rPr>
          <w:rStyle w:val="71"/>
          <w:b w:val="0"/>
          <w:color w:val="auto"/>
          <w:sz w:val="24"/>
          <w:szCs w:val="24"/>
        </w:rPr>
        <w:t>праздник «Сильные, смелые, ловкие»</w:t>
      </w:r>
      <w:r w:rsidR="00A30461" w:rsidRPr="00A30461">
        <w:rPr>
          <w:rStyle w:val="71"/>
          <w:color w:val="auto"/>
          <w:sz w:val="24"/>
          <w:szCs w:val="24"/>
        </w:rPr>
        <w:t xml:space="preserve"> </w:t>
      </w:r>
      <w:r w:rsidR="00A30461" w:rsidRPr="00E410ED">
        <w:rPr>
          <w:rStyle w:val="71"/>
          <w:b w:val="0"/>
          <w:color w:val="auto"/>
          <w:sz w:val="24"/>
          <w:szCs w:val="24"/>
        </w:rPr>
        <w:t>д</w:t>
      </w:r>
      <w:r w:rsidR="00A30461" w:rsidRPr="00A30461">
        <w:rPr>
          <w:rStyle w:val="70"/>
          <w:color w:val="auto"/>
          <w:sz w:val="24"/>
          <w:szCs w:val="24"/>
        </w:rPr>
        <w:t>ля учащихся школы</w:t>
      </w:r>
      <w:proofErr w:type="gramEnd"/>
      <w:r w:rsidR="00A30461" w:rsidRPr="00A30461">
        <w:rPr>
          <w:rStyle w:val="70"/>
          <w:color w:val="auto"/>
          <w:sz w:val="24"/>
          <w:szCs w:val="24"/>
        </w:rPr>
        <w:t xml:space="preserve"> №</w:t>
      </w:r>
      <w:r w:rsidR="004D61AD">
        <w:rPr>
          <w:rStyle w:val="70"/>
          <w:color w:val="auto"/>
          <w:sz w:val="24"/>
          <w:szCs w:val="24"/>
        </w:rPr>
        <w:t xml:space="preserve"> </w:t>
      </w:r>
      <w:r w:rsidR="00A30461" w:rsidRPr="00A30461">
        <w:rPr>
          <w:rStyle w:val="70"/>
          <w:color w:val="auto"/>
          <w:sz w:val="24"/>
          <w:szCs w:val="24"/>
        </w:rPr>
        <w:t>38 в поселке Соколовка</w:t>
      </w:r>
      <w:r w:rsidR="00D2240F">
        <w:rPr>
          <w:rStyle w:val="70"/>
          <w:color w:val="auto"/>
          <w:sz w:val="24"/>
          <w:szCs w:val="24"/>
        </w:rPr>
        <w:t>.</w:t>
      </w:r>
      <w:r w:rsidR="00A30461" w:rsidRPr="00A30461">
        <w:rPr>
          <w:rStyle w:val="70"/>
          <w:color w:val="auto"/>
          <w:sz w:val="24"/>
          <w:szCs w:val="24"/>
        </w:rPr>
        <w:t xml:space="preserve"> </w:t>
      </w:r>
      <w:r w:rsidRPr="00D50DA1">
        <w:rPr>
          <w:rStyle w:val="70"/>
          <w:color w:val="auto"/>
          <w:sz w:val="24"/>
          <w:szCs w:val="24"/>
        </w:rPr>
        <w:t>В</w:t>
      </w:r>
      <w:r w:rsidR="00456DB3" w:rsidRPr="00D50DA1">
        <w:rPr>
          <w:rStyle w:val="70"/>
          <w:color w:val="auto"/>
          <w:sz w:val="24"/>
          <w:szCs w:val="24"/>
        </w:rPr>
        <w:t xml:space="preserve"> рамках проекта «Молодежь за здоровый образ жизни» </w:t>
      </w:r>
      <w:r w:rsidRPr="00D50DA1">
        <w:rPr>
          <w:rStyle w:val="70"/>
          <w:color w:val="auto"/>
          <w:sz w:val="24"/>
          <w:szCs w:val="24"/>
        </w:rPr>
        <w:t xml:space="preserve">проведен конкурс </w:t>
      </w:r>
      <w:r w:rsidR="00456DB3" w:rsidRPr="00D50DA1">
        <w:rPr>
          <w:rStyle w:val="71"/>
          <w:b w:val="0"/>
          <w:color w:val="auto"/>
          <w:sz w:val="24"/>
          <w:szCs w:val="24"/>
        </w:rPr>
        <w:t>«Битва ди-джеев»</w:t>
      </w:r>
      <w:r w:rsidRPr="00D50DA1">
        <w:rPr>
          <w:rStyle w:val="71"/>
          <w:b w:val="0"/>
          <w:color w:val="auto"/>
          <w:sz w:val="24"/>
          <w:szCs w:val="24"/>
        </w:rPr>
        <w:t>.</w:t>
      </w:r>
      <w:r w:rsidR="00456DB3" w:rsidRPr="00D50DA1">
        <w:rPr>
          <w:rStyle w:val="71"/>
          <w:b w:val="0"/>
          <w:color w:val="auto"/>
          <w:sz w:val="24"/>
          <w:szCs w:val="24"/>
        </w:rPr>
        <w:t xml:space="preserve"> </w:t>
      </w:r>
      <w:r w:rsidRPr="00D50DA1">
        <w:rPr>
          <w:rStyle w:val="71"/>
          <w:b w:val="0"/>
          <w:color w:val="auto"/>
          <w:sz w:val="24"/>
          <w:szCs w:val="24"/>
        </w:rPr>
        <w:t xml:space="preserve">Разработан </w:t>
      </w:r>
      <w:r w:rsidR="00456DB3" w:rsidRPr="00D50DA1">
        <w:rPr>
          <w:rStyle w:val="70"/>
          <w:color w:val="auto"/>
          <w:sz w:val="24"/>
          <w:szCs w:val="24"/>
        </w:rPr>
        <w:t xml:space="preserve">план мероприятий по реализации </w:t>
      </w:r>
      <w:r w:rsidRPr="00D50DA1">
        <w:rPr>
          <w:rStyle w:val="70"/>
          <w:color w:val="auto"/>
          <w:sz w:val="24"/>
          <w:szCs w:val="24"/>
        </w:rPr>
        <w:t xml:space="preserve">учреждениями культуры </w:t>
      </w:r>
      <w:r w:rsidR="00456DB3" w:rsidRPr="00D50DA1">
        <w:rPr>
          <w:rStyle w:val="70"/>
          <w:color w:val="auto"/>
          <w:sz w:val="24"/>
          <w:szCs w:val="24"/>
        </w:rPr>
        <w:t>дополнительных мер по профилактике наркомании среди молодежи и подростков в городе Рязани</w:t>
      </w:r>
      <w:r w:rsidRPr="00D50DA1">
        <w:rPr>
          <w:rStyle w:val="70"/>
          <w:color w:val="auto"/>
          <w:sz w:val="24"/>
          <w:szCs w:val="24"/>
        </w:rPr>
        <w:t>.</w:t>
      </w:r>
    </w:p>
    <w:p w:rsidR="00456DB3" w:rsidRPr="0000794B" w:rsidRDefault="00456DB3" w:rsidP="0089090A">
      <w:pPr>
        <w:keepNext/>
        <w:widowControl w:val="0"/>
        <w:suppressAutoHyphens w:val="0"/>
        <w:ind w:firstLine="709"/>
        <w:jc w:val="both"/>
      </w:pPr>
      <w:r w:rsidRPr="0000794B">
        <w:rPr>
          <w:rStyle w:val="70"/>
          <w:color w:val="auto"/>
          <w:sz w:val="24"/>
          <w:szCs w:val="24"/>
        </w:rPr>
        <w:lastRenderedPageBreak/>
        <w:t xml:space="preserve">В кинозале КДЦ «Октябрь» состоялась концертно-лекционная </w:t>
      </w:r>
      <w:r w:rsidRPr="0000794B">
        <w:rPr>
          <w:rStyle w:val="71"/>
          <w:b w:val="0"/>
          <w:color w:val="auto"/>
          <w:sz w:val="24"/>
          <w:szCs w:val="24"/>
        </w:rPr>
        <w:t xml:space="preserve">программа «Как прекрасна жизнь!» </w:t>
      </w:r>
      <w:r w:rsidRPr="0000794B">
        <w:rPr>
          <w:rStyle w:val="70"/>
          <w:color w:val="auto"/>
          <w:sz w:val="24"/>
          <w:szCs w:val="24"/>
        </w:rPr>
        <w:t xml:space="preserve">для учащихся 9-11 классов школ </w:t>
      </w:r>
      <w:r w:rsidR="004D61AD">
        <w:rPr>
          <w:rStyle w:val="70"/>
          <w:color w:val="auto"/>
          <w:sz w:val="24"/>
          <w:szCs w:val="24"/>
        </w:rPr>
        <w:t>№</w:t>
      </w:r>
      <w:r w:rsidRPr="0000794B">
        <w:rPr>
          <w:rStyle w:val="70"/>
          <w:color w:val="auto"/>
          <w:sz w:val="24"/>
          <w:szCs w:val="24"/>
        </w:rPr>
        <w:t>№</w:t>
      </w:r>
      <w:r w:rsidR="004D61AD">
        <w:rPr>
          <w:rStyle w:val="70"/>
          <w:color w:val="auto"/>
          <w:sz w:val="24"/>
          <w:szCs w:val="24"/>
        </w:rPr>
        <w:t xml:space="preserve"> </w:t>
      </w:r>
      <w:r w:rsidRPr="0000794B">
        <w:rPr>
          <w:rStyle w:val="70"/>
          <w:color w:val="auto"/>
          <w:sz w:val="24"/>
          <w:szCs w:val="24"/>
        </w:rPr>
        <w:t>31,</w:t>
      </w:r>
      <w:r w:rsidR="00097672">
        <w:rPr>
          <w:rStyle w:val="70"/>
          <w:color w:val="auto"/>
          <w:sz w:val="24"/>
          <w:szCs w:val="24"/>
        </w:rPr>
        <w:t xml:space="preserve"> </w:t>
      </w:r>
      <w:r w:rsidRPr="0000794B">
        <w:rPr>
          <w:rStyle w:val="70"/>
          <w:color w:val="auto"/>
          <w:sz w:val="24"/>
          <w:szCs w:val="24"/>
        </w:rPr>
        <w:t>59,</w:t>
      </w:r>
      <w:r w:rsidR="00097672">
        <w:rPr>
          <w:rStyle w:val="70"/>
          <w:color w:val="auto"/>
          <w:sz w:val="24"/>
          <w:szCs w:val="24"/>
        </w:rPr>
        <w:t xml:space="preserve"> </w:t>
      </w:r>
      <w:r w:rsidRPr="0000794B">
        <w:rPr>
          <w:rStyle w:val="70"/>
          <w:color w:val="auto"/>
          <w:sz w:val="24"/>
          <w:szCs w:val="24"/>
        </w:rPr>
        <w:t>68,</w:t>
      </w:r>
      <w:r w:rsidR="00097672">
        <w:rPr>
          <w:rStyle w:val="70"/>
          <w:color w:val="auto"/>
          <w:sz w:val="24"/>
          <w:szCs w:val="24"/>
        </w:rPr>
        <w:t xml:space="preserve"> </w:t>
      </w:r>
      <w:r w:rsidRPr="0000794B">
        <w:rPr>
          <w:rStyle w:val="70"/>
          <w:color w:val="auto"/>
          <w:sz w:val="24"/>
          <w:szCs w:val="24"/>
        </w:rPr>
        <w:t>71 с исполнением солистами Воронежской филармонии песен мировых «звезд», погибших от употребления наркотиков и рассказом о вреде психотропных веществ через интерактивное общение с подростковой аудиторией</w:t>
      </w:r>
      <w:r w:rsidR="0000794B" w:rsidRPr="0000794B">
        <w:rPr>
          <w:rStyle w:val="70"/>
          <w:color w:val="auto"/>
          <w:sz w:val="24"/>
          <w:szCs w:val="24"/>
        </w:rPr>
        <w:t>.</w:t>
      </w:r>
    </w:p>
    <w:p w:rsidR="00456DB3" w:rsidRPr="00A30461" w:rsidRDefault="00456DB3" w:rsidP="0089090A">
      <w:pPr>
        <w:keepNext/>
        <w:widowControl w:val="0"/>
        <w:suppressAutoHyphens w:val="0"/>
        <w:ind w:firstLine="709"/>
        <w:jc w:val="both"/>
      </w:pPr>
      <w:r w:rsidRPr="00A30461">
        <w:rPr>
          <w:rStyle w:val="70"/>
          <w:color w:val="auto"/>
          <w:sz w:val="24"/>
          <w:szCs w:val="24"/>
        </w:rPr>
        <w:t xml:space="preserve">Для детей посещающих летние лагеря школ микрорайона </w:t>
      </w:r>
      <w:proofErr w:type="spellStart"/>
      <w:r w:rsidRPr="00A30461">
        <w:rPr>
          <w:rStyle w:val="70"/>
          <w:color w:val="auto"/>
          <w:sz w:val="24"/>
          <w:szCs w:val="24"/>
        </w:rPr>
        <w:t>Дашково</w:t>
      </w:r>
      <w:proofErr w:type="spellEnd"/>
      <w:r w:rsidRPr="00A30461">
        <w:rPr>
          <w:rStyle w:val="70"/>
          <w:color w:val="auto"/>
          <w:sz w:val="24"/>
          <w:szCs w:val="24"/>
        </w:rPr>
        <w:t xml:space="preserve">-Песочня, в рамках кинофестиваля «Ура! У нас каникулы!» в канун </w:t>
      </w:r>
      <w:r w:rsidR="00A30461" w:rsidRPr="00A30461">
        <w:t>Международного дня борьбы с наркоманией</w:t>
      </w:r>
      <w:r w:rsidRPr="00A30461">
        <w:rPr>
          <w:rStyle w:val="70"/>
          <w:color w:val="auto"/>
          <w:sz w:val="24"/>
          <w:szCs w:val="24"/>
        </w:rPr>
        <w:t xml:space="preserve">, проведена </w:t>
      </w:r>
      <w:proofErr w:type="spellStart"/>
      <w:r w:rsidRPr="00A30461">
        <w:rPr>
          <w:rStyle w:val="70"/>
          <w:color w:val="auto"/>
          <w:sz w:val="24"/>
          <w:szCs w:val="24"/>
        </w:rPr>
        <w:t>предсеансовая</w:t>
      </w:r>
      <w:proofErr w:type="spellEnd"/>
      <w:r w:rsidRPr="00A30461">
        <w:rPr>
          <w:rStyle w:val="70"/>
          <w:color w:val="auto"/>
          <w:sz w:val="24"/>
          <w:szCs w:val="24"/>
        </w:rPr>
        <w:t xml:space="preserve"> </w:t>
      </w:r>
      <w:r w:rsidRPr="00A30461">
        <w:rPr>
          <w:rStyle w:val="71"/>
          <w:b w:val="0"/>
          <w:color w:val="auto"/>
          <w:sz w:val="24"/>
          <w:szCs w:val="24"/>
        </w:rPr>
        <w:t>программа «Территория безопасности»,</w:t>
      </w:r>
      <w:r w:rsidRPr="00A30461">
        <w:rPr>
          <w:rStyle w:val="71"/>
          <w:color w:val="auto"/>
          <w:sz w:val="24"/>
          <w:szCs w:val="24"/>
        </w:rPr>
        <w:t xml:space="preserve"> </w:t>
      </w:r>
      <w:r w:rsidRPr="00A30461">
        <w:rPr>
          <w:rStyle w:val="70"/>
          <w:color w:val="auto"/>
          <w:sz w:val="24"/>
          <w:szCs w:val="24"/>
        </w:rPr>
        <w:t>на которой с детьми младшего школьного возраста в игровой доступной форме (пословицы, загадки о здоровье и полезных привычках) велся разговор о необходимост</w:t>
      </w:r>
      <w:r w:rsidR="00D2240F">
        <w:rPr>
          <w:rStyle w:val="70"/>
          <w:color w:val="auto"/>
          <w:sz w:val="24"/>
          <w:szCs w:val="24"/>
        </w:rPr>
        <w:t>и</w:t>
      </w:r>
      <w:r w:rsidR="004D61AD">
        <w:rPr>
          <w:rStyle w:val="70"/>
          <w:color w:val="auto"/>
          <w:sz w:val="24"/>
          <w:szCs w:val="24"/>
        </w:rPr>
        <w:t xml:space="preserve"> </w:t>
      </w:r>
      <w:r w:rsidRPr="00A30461">
        <w:rPr>
          <w:rStyle w:val="70"/>
          <w:color w:val="auto"/>
          <w:sz w:val="24"/>
          <w:szCs w:val="24"/>
        </w:rPr>
        <w:t xml:space="preserve"> беречь и заботиться о своем здоровье</w:t>
      </w:r>
      <w:r w:rsidR="00D2240F">
        <w:rPr>
          <w:rStyle w:val="70"/>
          <w:color w:val="auto"/>
          <w:sz w:val="24"/>
          <w:szCs w:val="24"/>
        </w:rPr>
        <w:t>.</w:t>
      </w:r>
    </w:p>
    <w:p w:rsidR="00456DB3" w:rsidRPr="00A30461" w:rsidRDefault="00456DB3" w:rsidP="0089090A">
      <w:pPr>
        <w:keepNext/>
        <w:widowControl w:val="0"/>
        <w:suppressAutoHyphens w:val="0"/>
        <w:ind w:firstLine="709"/>
        <w:jc w:val="both"/>
      </w:pPr>
      <w:r w:rsidRPr="00A30461">
        <w:rPr>
          <w:rStyle w:val="70"/>
          <w:color w:val="auto"/>
          <w:sz w:val="24"/>
          <w:szCs w:val="24"/>
        </w:rPr>
        <w:t>13</w:t>
      </w:r>
      <w:r w:rsidR="00A30461" w:rsidRPr="00A30461">
        <w:rPr>
          <w:rStyle w:val="70"/>
          <w:color w:val="auto"/>
          <w:sz w:val="24"/>
          <w:szCs w:val="24"/>
        </w:rPr>
        <w:t>.10.</w:t>
      </w:r>
      <w:r w:rsidRPr="00A30461">
        <w:rPr>
          <w:rStyle w:val="70"/>
          <w:color w:val="auto"/>
          <w:sz w:val="24"/>
          <w:szCs w:val="24"/>
        </w:rPr>
        <w:t>2015 состоится спектакль «Недетские истории», который будет проходить при поддержке Правительства Рязанской области, администрации города</w:t>
      </w:r>
      <w:r w:rsidR="00097672">
        <w:rPr>
          <w:rStyle w:val="70"/>
          <w:color w:val="auto"/>
          <w:sz w:val="24"/>
          <w:szCs w:val="24"/>
        </w:rPr>
        <w:t xml:space="preserve"> Рязани</w:t>
      </w:r>
      <w:r w:rsidRPr="00A30461">
        <w:rPr>
          <w:rStyle w:val="70"/>
          <w:color w:val="auto"/>
          <w:sz w:val="24"/>
          <w:szCs w:val="24"/>
        </w:rPr>
        <w:t xml:space="preserve"> и УФСКН Рязанской области.</w:t>
      </w:r>
    </w:p>
    <w:p w:rsidR="00456DB3" w:rsidRPr="00A30461" w:rsidRDefault="00456DB3" w:rsidP="0089090A">
      <w:pPr>
        <w:keepNext/>
        <w:widowControl w:val="0"/>
        <w:suppressAutoHyphens w:val="0"/>
        <w:ind w:firstLine="709"/>
        <w:jc w:val="both"/>
      </w:pPr>
      <w:r w:rsidRPr="00A30461">
        <w:rPr>
          <w:rStyle w:val="70"/>
          <w:color w:val="auto"/>
          <w:sz w:val="24"/>
          <w:szCs w:val="24"/>
        </w:rPr>
        <w:t>С 2011 года в мае учащиеся принимают участие в городском конкурсе на лучший плакат (рисунок) антинаркотической направленности «Твой выбор»</w:t>
      </w:r>
      <w:r w:rsidR="00A30461" w:rsidRPr="00A30461">
        <w:rPr>
          <w:rStyle w:val="70"/>
          <w:color w:val="auto"/>
          <w:sz w:val="24"/>
          <w:szCs w:val="24"/>
        </w:rPr>
        <w:t xml:space="preserve"> </w:t>
      </w:r>
      <w:r w:rsidRPr="00A30461">
        <w:rPr>
          <w:rStyle w:val="70"/>
          <w:color w:val="auto"/>
          <w:sz w:val="24"/>
          <w:szCs w:val="24"/>
        </w:rPr>
        <w:t>посвящ</w:t>
      </w:r>
      <w:r w:rsidR="00A30461" w:rsidRPr="00A30461">
        <w:rPr>
          <w:rStyle w:val="70"/>
          <w:color w:val="auto"/>
          <w:sz w:val="24"/>
          <w:szCs w:val="24"/>
        </w:rPr>
        <w:t xml:space="preserve">енном </w:t>
      </w:r>
      <w:r w:rsidRPr="00A30461">
        <w:rPr>
          <w:rStyle w:val="70"/>
          <w:color w:val="auto"/>
          <w:sz w:val="24"/>
          <w:szCs w:val="24"/>
        </w:rPr>
        <w:t>Международному Дню борьбы с нарко</w:t>
      </w:r>
      <w:r w:rsidR="00A30461" w:rsidRPr="00A30461">
        <w:rPr>
          <w:rStyle w:val="70"/>
          <w:color w:val="auto"/>
          <w:sz w:val="24"/>
          <w:szCs w:val="24"/>
        </w:rPr>
        <w:t>манией</w:t>
      </w:r>
      <w:r w:rsidRPr="00A30461">
        <w:rPr>
          <w:rStyle w:val="70"/>
          <w:color w:val="auto"/>
          <w:sz w:val="24"/>
          <w:szCs w:val="24"/>
        </w:rPr>
        <w:t>.</w:t>
      </w:r>
    </w:p>
    <w:p w:rsidR="00456DB3" w:rsidRPr="00A30461" w:rsidRDefault="00456DB3" w:rsidP="0089090A">
      <w:pPr>
        <w:keepNext/>
        <w:widowControl w:val="0"/>
        <w:suppressAutoHyphens w:val="0"/>
        <w:ind w:firstLine="709"/>
        <w:jc w:val="both"/>
      </w:pPr>
      <w:r w:rsidRPr="00A30461">
        <w:rPr>
          <w:rStyle w:val="70"/>
          <w:color w:val="auto"/>
          <w:sz w:val="24"/>
          <w:szCs w:val="24"/>
        </w:rPr>
        <w:t xml:space="preserve">Во </w:t>
      </w:r>
      <w:r w:rsidRPr="00A30461">
        <w:rPr>
          <w:rStyle w:val="71"/>
          <w:b w:val="0"/>
          <w:color w:val="auto"/>
          <w:sz w:val="24"/>
          <w:szCs w:val="24"/>
        </w:rPr>
        <w:t xml:space="preserve">Дворце культуры «Приокский» </w:t>
      </w:r>
      <w:r w:rsidR="00A30461" w:rsidRPr="00A30461">
        <w:rPr>
          <w:rStyle w:val="71"/>
          <w:b w:val="0"/>
          <w:color w:val="auto"/>
          <w:sz w:val="24"/>
          <w:szCs w:val="24"/>
        </w:rPr>
        <w:t xml:space="preserve">для детей работают </w:t>
      </w:r>
      <w:r w:rsidRPr="00A30461">
        <w:rPr>
          <w:rStyle w:val="70"/>
          <w:color w:val="auto"/>
          <w:sz w:val="24"/>
          <w:szCs w:val="24"/>
        </w:rPr>
        <w:t>творческие коллективы и развивающие студии (более 200 человек)</w:t>
      </w:r>
      <w:r w:rsidR="00A30461" w:rsidRPr="00A30461">
        <w:rPr>
          <w:rStyle w:val="70"/>
          <w:color w:val="auto"/>
          <w:sz w:val="24"/>
          <w:szCs w:val="24"/>
        </w:rPr>
        <w:t xml:space="preserve">, проводятся </w:t>
      </w:r>
      <w:r w:rsidRPr="00A30461">
        <w:rPr>
          <w:rStyle w:val="70"/>
          <w:color w:val="auto"/>
          <w:sz w:val="24"/>
          <w:szCs w:val="24"/>
        </w:rPr>
        <w:t>занятия по самб</w:t>
      </w:r>
      <w:r w:rsidR="00A30461" w:rsidRPr="00A30461">
        <w:rPr>
          <w:rStyle w:val="70"/>
          <w:color w:val="auto"/>
          <w:sz w:val="24"/>
          <w:szCs w:val="24"/>
        </w:rPr>
        <w:t>о</w:t>
      </w:r>
      <w:r w:rsidRPr="00A30461">
        <w:rPr>
          <w:rStyle w:val="70"/>
          <w:color w:val="auto"/>
          <w:sz w:val="24"/>
          <w:szCs w:val="24"/>
        </w:rPr>
        <w:t xml:space="preserve"> и дзюдо (около 150 человек).</w:t>
      </w:r>
    </w:p>
    <w:p w:rsidR="00456DB3" w:rsidRPr="00443917" w:rsidRDefault="003E115C" w:rsidP="0089090A">
      <w:pPr>
        <w:keepNext/>
        <w:widowControl w:val="0"/>
        <w:suppressAutoHyphens w:val="0"/>
        <w:ind w:firstLine="709"/>
        <w:jc w:val="both"/>
      </w:pPr>
      <w:r w:rsidRPr="003E115C">
        <w:rPr>
          <w:rStyle w:val="70"/>
          <w:color w:val="auto"/>
          <w:sz w:val="24"/>
          <w:szCs w:val="24"/>
        </w:rPr>
        <w:t>В библиотеках города проводится различная работа по профилактике наркомании</w:t>
      </w:r>
      <w:r w:rsidR="00D2240F">
        <w:rPr>
          <w:rStyle w:val="70"/>
          <w:color w:val="auto"/>
          <w:sz w:val="24"/>
          <w:szCs w:val="24"/>
        </w:rPr>
        <w:t xml:space="preserve">. </w:t>
      </w:r>
      <w:r w:rsidR="00456DB3" w:rsidRPr="00443917">
        <w:rPr>
          <w:rStyle w:val="71"/>
          <w:b w:val="0"/>
          <w:color w:val="auto"/>
          <w:sz w:val="24"/>
          <w:szCs w:val="24"/>
        </w:rPr>
        <w:t xml:space="preserve">МБУК «Централизованная система библиотек города Рязани» </w:t>
      </w:r>
      <w:r w:rsidR="00456DB3" w:rsidRPr="00443917">
        <w:rPr>
          <w:rStyle w:val="70"/>
          <w:color w:val="auto"/>
          <w:sz w:val="24"/>
          <w:szCs w:val="24"/>
        </w:rPr>
        <w:t>оказывает информационную поддержку в решении ряда важнейших социальных проблем, проводит воспитательную работу по противодействию распространения наркомании среди населения.</w:t>
      </w:r>
    </w:p>
    <w:p w:rsidR="00443917" w:rsidRPr="00443917" w:rsidRDefault="00456DB3" w:rsidP="0089090A">
      <w:pPr>
        <w:keepNext/>
        <w:widowControl w:val="0"/>
        <w:suppressAutoHyphens w:val="0"/>
        <w:ind w:firstLine="709"/>
        <w:jc w:val="both"/>
        <w:rPr>
          <w:rStyle w:val="70"/>
          <w:color w:val="auto"/>
          <w:sz w:val="24"/>
          <w:szCs w:val="24"/>
        </w:rPr>
      </w:pPr>
      <w:r w:rsidRPr="00443917">
        <w:rPr>
          <w:rStyle w:val="70"/>
          <w:color w:val="auto"/>
          <w:sz w:val="24"/>
          <w:szCs w:val="24"/>
        </w:rPr>
        <w:t>В целях совершенствования досуга несовершеннолетних, расширения спектра предоставляемых культурных услуг, специалисты учреждений культуры города Рязани проводят социологические опросы и анкетирование на предмет изучения досуговых предпочтений подростков и молодёжи, в том числе «группы риска». С уч</w:t>
      </w:r>
      <w:r w:rsidR="007517E7">
        <w:rPr>
          <w:rStyle w:val="70"/>
          <w:color w:val="auto"/>
          <w:sz w:val="24"/>
          <w:szCs w:val="24"/>
        </w:rPr>
        <w:t>е</w:t>
      </w:r>
      <w:r w:rsidRPr="00443917">
        <w:rPr>
          <w:rStyle w:val="70"/>
          <w:color w:val="auto"/>
          <w:sz w:val="24"/>
          <w:szCs w:val="24"/>
        </w:rPr>
        <w:t xml:space="preserve">том их пожеланий учреждения культуры города ищут новые формы работы. </w:t>
      </w:r>
    </w:p>
    <w:p w:rsidR="00456DB3" w:rsidRPr="00443917" w:rsidRDefault="00443917" w:rsidP="0089090A">
      <w:pPr>
        <w:keepNext/>
        <w:widowControl w:val="0"/>
        <w:suppressAutoHyphens w:val="0"/>
        <w:ind w:firstLine="709"/>
        <w:jc w:val="both"/>
      </w:pPr>
      <w:r w:rsidRPr="00443917">
        <w:rPr>
          <w:rStyle w:val="70"/>
          <w:color w:val="auto"/>
          <w:sz w:val="24"/>
          <w:szCs w:val="24"/>
        </w:rPr>
        <w:t>Р</w:t>
      </w:r>
      <w:r w:rsidR="00456DB3" w:rsidRPr="00443917">
        <w:rPr>
          <w:rStyle w:val="70"/>
          <w:color w:val="auto"/>
          <w:sz w:val="24"/>
          <w:szCs w:val="24"/>
        </w:rPr>
        <w:t>уководителям культурно</w:t>
      </w:r>
      <w:r w:rsidRPr="00443917">
        <w:rPr>
          <w:rStyle w:val="70"/>
          <w:color w:val="auto"/>
          <w:sz w:val="24"/>
          <w:szCs w:val="24"/>
        </w:rPr>
        <w:t>-</w:t>
      </w:r>
      <w:r w:rsidR="00456DB3" w:rsidRPr="00443917">
        <w:rPr>
          <w:rStyle w:val="70"/>
          <w:color w:val="auto"/>
          <w:sz w:val="24"/>
          <w:szCs w:val="24"/>
        </w:rPr>
        <w:softHyphen/>
        <w:t xml:space="preserve">досуговых учреждений рекомендовано регулярно </w:t>
      </w:r>
      <w:proofErr w:type="gramStart"/>
      <w:r w:rsidR="00456DB3" w:rsidRPr="00443917">
        <w:rPr>
          <w:rStyle w:val="70"/>
          <w:color w:val="auto"/>
          <w:sz w:val="24"/>
          <w:szCs w:val="24"/>
        </w:rPr>
        <w:t>проводить</w:t>
      </w:r>
      <w:proofErr w:type="gramEnd"/>
      <w:r w:rsidR="00456DB3" w:rsidRPr="00443917">
        <w:rPr>
          <w:rStyle w:val="70"/>
          <w:color w:val="auto"/>
          <w:sz w:val="24"/>
          <w:szCs w:val="24"/>
        </w:rPr>
        <w:t xml:space="preserve"> мероприятия по выявлению лиц, находящихся в состоянии наркотического опьянения</w:t>
      </w:r>
      <w:r w:rsidR="004D61AD">
        <w:rPr>
          <w:rStyle w:val="70"/>
          <w:color w:val="auto"/>
          <w:sz w:val="24"/>
          <w:szCs w:val="24"/>
        </w:rPr>
        <w:t>,</w:t>
      </w:r>
      <w:r w:rsidR="00456DB3" w:rsidRPr="00443917">
        <w:rPr>
          <w:rStyle w:val="70"/>
          <w:color w:val="auto"/>
          <w:sz w:val="24"/>
          <w:szCs w:val="24"/>
        </w:rPr>
        <w:t xml:space="preserve"> во время проведения массовых молодежных мероприятий. Такая работа проводится совместно с сотрудникам</w:t>
      </w:r>
      <w:r w:rsidR="00E410ED">
        <w:rPr>
          <w:rStyle w:val="70"/>
          <w:color w:val="auto"/>
          <w:sz w:val="24"/>
          <w:szCs w:val="24"/>
        </w:rPr>
        <w:t>и</w:t>
      </w:r>
      <w:r w:rsidR="00456DB3" w:rsidRPr="00443917">
        <w:rPr>
          <w:rStyle w:val="70"/>
          <w:color w:val="auto"/>
          <w:sz w:val="24"/>
          <w:szCs w:val="24"/>
        </w:rPr>
        <w:t xml:space="preserve"> правоохранительных органов на регулярной основе.</w:t>
      </w:r>
    </w:p>
    <w:p w:rsidR="007E1ADB" w:rsidRPr="00237466" w:rsidRDefault="007E1ADB" w:rsidP="0089090A">
      <w:pPr>
        <w:keepNext/>
        <w:widowControl w:val="0"/>
        <w:suppressAutoHyphens w:val="0"/>
        <w:ind w:firstLine="709"/>
        <w:jc w:val="both"/>
      </w:pPr>
      <w:r w:rsidRPr="00237466">
        <w:t>Комиссия РЕШИЛА:</w:t>
      </w:r>
    </w:p>
    <w:p w:rsidR="00110704" w:rsidRPr="00237466" w:rsidRDefault="00110704" w:rsidP="0089090A">
      <w:pPr>
        <w:keepNext/>
        <w:widowControl w:val="0"/>
        <w:suppressAutoHyphens w:val="0"/>
        <w:ind w:firstLine="709"/>
        <w:jc w:val="both"/>
      </w:pPr>
      <w:r w:rsidRPr="00237466">
        <w:t xml:space="preserve">1.1. </w:t>
      </w:r>
      <w:r w:rsidR="0003322E" w:rsidRPr="00237466">
        <w:t xml:space="preserve">Выступления </w:t>
      </w:r>
      <w:r w:rsidR="00BA7167" w:rsidRPr="00237466">
        <w:t xml:space="preserve">Жуковой Н.А. – главного врача ГБУ Рязанской области «Областной клинический наркологический диспансер», </w:t>
      </w:r>
      <w:r w:rsidR="00D33E62" w:rsidRPr="00237466">
        <w:t xml:space="preserve">Ерёмкина В.В. – начальника управления образования и молодежной политики администрации города Рязани, </w:t>
      </w:r>
      <w:proofErr w:type="spellStart"/>
      <w:r w:rsidR="009D4A79" w:rsidRPr="00237466">
        <w:t>Тихонского</w:t>
      </w:r>
      <w:proofErr w:type="spellEnd"/>
      <w:r w:rsidR="009D4A79" w:rsidRPr="00237466">
        <w:t xml:space="preserve"> М.А. </w:t>
      </w:r>
      <w:r w:rsidR="00BA7167" w:rsidRPr="00237466">
        <w:t xml:space="preserve"> </w:t>
      </w:r>
      <w:r w:rsidR="002849DE" w:rsidRPr="00237466">
        <w:t>–</w:t>
      </w:r>
      <w:r w:rsidR="00C23CDC" w:rsidRPr="00237466">
        <w:t xml:space="preserve"> </w:t>
      </w:r>
      <w:r w:rsidR="009D4A79" w:rsidRPr="00237466">
        <w:t xml:space="preserve">заместителя </w:t>
      </w:r>
      <w:proofErr w:type="gramStart"/>
      <w:r w:rsidR="0088796D" w:rsidRPr="00237466">
        <w:t xml:space="preserve">начальника </w:t>
      </w:r>
      <w:r w:rsidR="00BA7167" w:rsidRPr="00237466">
        <w:t>управления культуры администрации города Рязани</w:t>
      </w:r>
      <w:proofErr w:type="gramEnd"/>
      <w:r w:rsidR="002849DE" w:rsidRPr="00237466">
        <w:t xml:space="preserve"> </w:t>
      </w:r>
      <w:r w:rsidR="00BC7AE1" w:rsidRPr="00237466">
        <w:t xml:space="preserve"> </w:t>
      </w:r>
      <w:r w:rsidRPr="00237466">
        <w:t>принять к сведению. РЕКОМЕНДОВАТЬ:</w:t>
      </w:r>
    </w:p>
    <w:p w:rsidR="00237466" w:rsidRPr="00237466" w:rsidRDefault="00237466" w:rsidP="0089090A">
      <w:pPr>
        <w:keepNext/>
        <w:widowControl w:val="0"/>
        <w:suppressAutoHyphens w:val="0"/>
        <w:ind w:firstLine="709"/>
        <w:jc w:val="both"/>
        <w:rPr>
          <w:rStyle w:val="a6"/>
          <w:b w:val="0"/>
        </w:rPr>
      </w:pPr>
      <w:r w:rsidRPr="00237466">
        <w:t xml:space="preserve">1.2. Отделу по связям со СМИ </w:t>
      </w:r>
      <w:r w:rsidR="0010631C">
        <w:t xml:space="preserve">администрации города Рязани </w:t>
      </w:r>
      <w:r w:rsidRPr="00237466">
        <w:t>(Якунина С.Б.), у</w:t>
      </w:r>
      <w:r w:rsidRPr="00237466">
        <w:rPr>
          <w:rStyle w:val="a6"/>
          <w:b w:val="0"/>
        </w:rPr>
        <w:t xml:space="preserve">правлению образования и молодежной политики </w:t>
      </w:r>
      <w:r w:rsidR="0010631C">
        <w:rPr>
          <w:rStyle w:val="a6"/>
          <w:b w:val="0"/>
        </w:rPr>
        <w:t xml:space="preserve">администрации города Рязани </w:t>
      </w:r>
      <w:r w:rsidRPr="00237466">
        <w:rPr>
          <w:rStyle w:val="a6"/>
          <w:b w:val="0"/>
        </w:rPr>
        <w:t xml:space="preserve">(Ерёмкин В.В.), ГБУ РО «Областной клинический наркологический диспансер» (Жукова Н.А.) продолжить работу по размещению в средствах массовой информации, в том числе </w:t>
      </w:r>
      <w:proofErr w:type="gramStart"/>
      <w:r w:rsidRPr="00237466">
        <w:rPr>
          <w:rStyle w:val="a6"/>
          <w:b w:val="0"/>
        </w:rPr>
        <w:t>в</w:t>
      </w:r>
      <w:proofErr w:type="gramEnd"/>
      <w:r w:rsidRPr="00237466">
        <w:rPr>
          <w:rStyle w:val="a6"/>
          <w:b w:val="0"/>
        </w:rPr>
        <w:t xml:space="preserve"> </w:t>
      </w:r>
      <w:r w:rsidRPr="00237466">
        <w:t>электронных</w:t>
      </w:r>
      <w:r>
        <w:t>,</w:t>
      </w:r>
      <w:r w:rsidRPr="00237466">
        <w:rPr>
          <w:rStyle w:val="a6"/>
          <w:b w:val="0"/>
        </w:rPr>
        <w:t xml:space="preserve"> </w:t>
      </w:r>
      <w:r w:rsidR="002D7021">
        <w:rPr>
          <w:rStyle w:val="a6"/>
          <w:b w:val="0"/>
        </w:rPr>
        <w:t xml:space="preserve">профилактических </w:t>
      </w:r>
      <w:r w:rsidRPr="00237466">
        <w:t>антинаркотических материалов.</w:t>
      </w:r>
    </w:p>
    <w:p w:rsidR="00B92C99" w:rsidRPr="00272993" w:rsidRDefault="00237466" w:rsidP="0089090A">
      <w:pPr>
        <w:keepNext/>
        <w:widowControl w:val="0"/>
        <w:tabs>
          <w:tab w:val="left" w:pos="540"/>
        </w:tabs>
        <w:suppressAutoHyphens w:val="0"/>
        <w:ind w:firstLine="709"/>
        <w:jc w:val="both"/>
        <w:rPr>
          <w:rStyle w:val="a6"/>
          <w:b w:val="0"/>
        </w:rPr>
      </w:pPr>
      <w:r w:rsidRPr="00272993">
        <w:rPr>
          <w:rStyle w:val="a6"/>
          <w:b w:val="0"/>
        </w:rPr>
        <w:t xml:space="preserve">1.3. </w:t>
      </w:r>
      <w:proofErr w:type="gramStart"/>
      <w:r w:rsidRPr="00272993">
        <w:rPr>
          <w:rStyle w:val="a6"/>
          <w:b w:val="0"/>
        </w:rPr>
        <w:t xml:space="preserve">Управлению образования и молодежной политики </w:t>
      </w:r>
      <w:r w:rsidR="0010631C" w:rsidRPr="00272993">
        <w:rPr>
          <w:rStyle w:val="a6"/>
          <w:b w:val="0"/>
        </w:rPr>
        <w:t xml:space="preserve">администрации города Рязани </w:t>
      </w:r>
      <w:r w:rsidRPr="00272993">
        <w:rPr>
          <w:rStyle w:val="a6"/>
          <w:b w:val="0"/>
        </w:rPr>
        <w:t>(Ерёмкин В.В.), управлению по физической культуре и массовому спорту</w:t>
      </w:r>
      <w:r w:rsidR="0010631C" w:rsidRPr="00272993">
        <w:rPr>
          <w:rStyle w:val="a6"/>
          <w:b w:val="0"/>
        </w:rPr>
        <w:t xml:space="preserve"> администрации города Рязани</w:t>
      </w:r>
      <w:r w:rsidRPr="00272993">
        <w:rPr>
          <w:rStyle w:val="a6"/>
          <w:b w:val="0"/>
        </w:rPr>
        <w:t xml:space="preserve"> (Кащеева М.В.), </w:t>
      </w:r>
      <w:r w:rsidR="002E5487" w:rsidRPr="00272993">
        <w:rPr>
          <w:rStyle w:val="a6"/>
          <w:b w:val="0"/>
        </w:rPr>
        <w:t xml:space="preserve">управлению культуры </w:t>
      </w:r>
      <w:r w:rsidR="0010631C" w:rsidRPr="00272993">
        <w:rPr>
          <w:rStyle w:val="a6"/>
          <w:b w:val="0"/>
        </w:rPr>
        <w:t xml:space="preserve">администрации города Рязани </w:t>
      </w:r>
      <w:r w:rsidR="002E5487" w:rsidRPr="00272993">
        <w:rPr>
          <w:rStyle w:val="a6"/>
          <w:b w:val="0"/>
        </w:rPr>
        <w:t xml:space="preserve">(Власова Е.С.), </w:t>
      </w:r>
      <w:r w:rsidRPr="00272993">
        <w:t>а</w:t>
      </w:r>
      <w:r w:rsidRPr="00272993">
        <w:rPr>
          <w:bCs/>
        </w:rPr>
        <w:t xml:space="preserve">ппарату комиссий по делам несовершеннолетних и защите их прав </w:t>
      </w:r>
      <w:r w:rsidR="0010631C" w:rsidRPr="00272993">
        <w:rPr>
          <w:rStyle w:val="a6"/>
          <w:b w:val="0"/>
        </w:rPr>
        <w:t xml:space="preserve">администрации города Рязани </w:t>
      </w:r>
      <w:r w:rsidRPr="00272993">
        <w:rPr>
          <w:bCs/>
        </w:rPr>
        <w:t xml:space="preserve">(Лушина М.А.) </w:t>
      </w:r>
      <w:r w:rsidRPr="00272993">
        <w:rPr>
          <w:rStyle w:val="a6"/>
          <w:b w:val="0"/>
        </w:rPr>
        <w:t xml:space="preserve">осуществлять постоянное взаимодействие с правоохранительными органами </w:t>
      </w:r>
      <w:r w:rsidR="002E5487" w:rsidRPr="00272993">
        <w:rPr>
          <w:rStyle w:val="a6"/>
          <w:b w:val="0"/>
        </w:rPr>
        <w:t>и ГБУ РО «Областной клинический наркологический диспансер</w:t>
      </w:r>
      <w:proofErr w:type="gramEnd"/>
      <w:r w:rsidR="002E5487" w:rsidRPr="00272993">
        <w:rPr>
          <w:rStyle w:val="a6"/>
          <w:b w:val="0"/>
        </w:rPr>
        <w:t xml:space="preserve">» </w:t>
      </w:r>
      <w:r w:rsidRPr="00272993">
        <w:rPr>
          <w:rStyle w:val="a6"/>
          <w:b w:val="0"/>
        </w:rPr>
        <w:t xml:space="preserve">в вопросах профилактики употребления несовершеннолетними наркотических средств и психотропных веществ. Особое внимание уделить недопущению потребления курительных смесей. </w:t>
      </w:r>
    </w:p>
    <w:p w:rsidR="0010631C" w:rsidRPr="00272993" w:rsidRDefault="002E5487" w:rsidP="0089090A">
      <w:pPr>
        <w:keepNext/>
        <w:widowControl w:val="0"/>
        <w:suppressAutoHyphens w:val="0"/>
        <w:ind w:firstLine="709"/>
        <w:jc w:val="both"/>
      </w:pPr>
      <w:r w:rsidRPr="00272993">
        <w:t xml:space="preserve">1.4. </w:t>
      </w:r>
      <w:proofErr w:type="gramStart"/>
      <w:r w:rsidR="00F66029">
        <w:t>Предложить м</w:t>
      </w:r>
      <w:r w:rsidR="0010631C" w:rsidRPr="00272993">
        <w:t xml:space="preserve">инистерству образования Рязанской области (Щетинкина О.С.), </w:t>
      </w:r>
      <w:r w:rsidR="00272993" w:rsidRPr="00272993">
        <w:t>УФСКН России по Рязанской области (</w:t>
      </w:r>
      <w:r w:rsidR="00272993" w:rsidRPr="00272993">
        <w:rPr>
          <w:bCs/>
        </w:rPr>
        <w:t>С.А. Селин</w:t>
      </w:r>
      <w:r w:rsidR="00272993" w:rsidRPr="00272993">
        <w:t>)</w:t>
      </w:r>
      <w:r w:rsidR="00272993">
        <w:t xml:space="preserve">, </w:t>
      </w:r>
      <w:r w:rsidR="0010631C" w:rsidRPr="00272993">
        <w:t xml:space="preserve">ГБУ Рязанской области «Областной клинический </w:t>
      </w:r>
      <w:r w:rsidR="0010631C" w:rsidRPr="00272993">
        <w:lastRenderedPageBreak/>
        <w:t>наркологический диспансер» (Жукова Н.А.), у</w:t>
      </w:r>
      <w:r w:rsidR="0010631C" w:rsidRPr="00272993">
        <w:rPr>
          <w:rStyle w:val="a6"/>
          <w:b w:val="0"/>
        </w:rPr>
        <w:t xml:space="preserve">правлению образования и молодежной политики администрации города Рязани (Ерёмкин В.В.), </w:t>
      </w:r>
      <w:r w:rsidR="0010631C" w:rsidRPr="00272993">
        <w:t xml:space="preserve">осуществлять </w:t>
      </w:r>
      <w:r w:rsidR="002D7021">
        <w:t xml:space="preserve">межведомственное </w:t>
      </w:r>
      <w:r w:rsidR="0010631C" w:rsidRPr="00272993">
        <w:t>информирование о результатах</w:t>
      </w:r>
      <w:r w:rsidR="004D61AD">
        <w:t>,</w:t>
      </w:r>
      <w:r w:rsidR="0010631C" w:rsidRPr="00272993">
        <w:t xml:space="preserve"> проводимых среди учащихся </w:t>
      </w:r>
      <w:r w:rsidR="00272993" w:rsidRPr="00272993">
        <w:t xml:space="preserve">общеобразовательных, высших и средних учебных </w:t>
      </w:r>
      <w:r w:rsidR="00272993" w:rsidRPr="00232647">
        <w:t xml:space="preserve">заведений </w:t>
      </w:r>
      <w:r w:rsidR="00232647" w:rsidRPr="00232647">
        <w:t xml:space="preserve">социально-психологических </w:t>
      </w:r>
      <w:r w:rsidR="0010631C" w:rsidRPr="00232647">
        <w:t xml:space="preserve">тестирований и </w:t>
      </w:r>
      <w:r w:rsidR="00272993" w:rsidRPr="00232647">
        <w:t xml:space="preserve">профилактических </w:t>
      </w:r>
      <w:r w:rsidR="0010631C" w:rsidRPr="00232647">
        <w:t xml:space="preserve">медицинских осмотров </w:t>
      </w:r>
      <w:r w:rsidR="00272993" w:rsidRPr="00272993">
        <w:t>с целью принятия</w:t>
      </w:r>
      <w:proofErr w:type="gramEnd"/>
      <w:r w:rsidR="00272993" w:rsidRPr="00272993">
        <w:t xml:space="preserve"> незамедлительных мер реагирования </w:t>
      </w:r>
      <w:r w:rsidR="00C96640">
        <w:t>и проведения необходимого комплекса профилактических мероприятий.</w:t>
      </w:r>
    </w:p>
    <w:p w:rsidR="00D50DA1" w:rsidRDefault="00272993" w:rsidP="0089090A">
      <w:pPr>
        <w:keepNext/>
        <w:widowControl w:val="0"/>
        <w:suppressAutoHyphens w:val="0"/>
        <w:ind w:firstLine="709"/>
        <w:jc w:val="both"/>
        <w:rPr>
          <w:rStyle w:val="a6"/>
          <w:b w:val="0"/>
        </w:rPr>
      </w:pPr>
      <w:r w:rsidRPr="00272993">
        <w:t>1.</w:t>
      </w:r>
      <w:r>
        <w:t>5</w:t>
      </w:r>
      <w:r w:rsidRPr="00272993">
        <w:t xml:space="preserve">. </w:t>
      </w:r>
      <w:r w:rsidR="00F66029">
        <w:t>Предложить м</w:t>
      </w:r>
      <w:r w:rsidRPr="00272993">
        <w:t>инистерству образования Рязанской области (Щетинкина О.С.)</w:t>
      </w:r>
      <w:r w:rsidR="00F66029">
        <w:t xml:space="preserve"> совместно с</w:t>
      </w:r>
      <w:r w:rsidRPr="00272993">
        <w:t xml:space="preserve"> у</w:t>
      </w:r>
      <w:r w:rsidRPr="00272993">
        <w:rPr>
          <w:rStyle w:val="a6"/>
          <w:b w:val="0"/>
        </w:rPr>
        <w:t>правлени</w:t>
      </w:r>
      <w:r w:rsidR="00F66029">
        <w:rPr>
          <w:rStyle w:val="a6"/>
          <w:b w:val="0"/>
        </w:rPr>
        <w:t>ем</w:t>
      </w:r>
      <w:r w:rsidRPr="00272993">
        <w:rPr>
          <w:rStyle w:val="a6"/>
          <w:b w:val="0"/>
        </w:rPr>
        <w:t xml:space="preserve"> образования и молодежной политики администрации города Рязани (Ерёмкин В.В.)</w:t>
      </w:r>
      <w:r>
        <w:rPr>
          <w:rStyle w:val="a6"/>
          <w:b w:val="0"/>
        </w:rPr>
        <w:t xml:space="preserve"> на основе анализа причин отсутствия учащихся на </w:t>
      </w:r>
      <w:r w:rsidR="00232647" w:rsidRPr="00232647">
        <w:t xml:space="preserve">социально-психологических </w:t>
      </w:r>
      <w:r w:rsidRPr="00272993">
        <w:t>тестировани</w:t>
      </w:r>
      <w:r>
        <w:t>ях</w:t>
      </w:r>
      <w:r w:rsidRPr="00272993">
        <w:t xml:space="preserve"> и </w:t>
      </w:r>
      <w:r>
        <w:t xml:space="preserve">профилактических </w:t>
      </w:r>
      <w:r w:rsidRPr="00272993">
        <w:t>медицинских осмотр</w:t>
      </w:r>
      <w:r>
        <w:t xml:space="preserve">ах выработать меры по более полному охвату их данными профилактическими мероприятиями. </w:t>
      </w:r>
    </w:p>
    <w:p w:rsidR="00A40295" w:rsidRPr="00456651" w:rsidRDefault="00272993" w:rsidP="0089090A">
      <w:pPr>
        <w:keepNext/>
        <w:widowControl w:val="0"/>
        <w:suppressAutoHyphens w:val="0"/>
        <w:ind w:firstLine="709"/>
        <w:jc w:val="both"/>
      </w:pPr>
      <w:r w:rsidRPr="00456651">
        <w:t>1.</w:t>
      </w:r>
      <w:r w:rsidR="0089090A">
        <w:t>6</w:t>
      </w:r>
      <w:r w:rsidRPr="00456651">
        <w:t xml:space="preserve">. </w:t>
      </w:r>
      <w:r w:rsidR="00F66029">
        <w:t>Предложить м</w:t>
      </w:r>
      <w:r w:rsidRPr="00456651">
        <w:t>инистерству образования Рязанской области (Щетинкина О.С.), УФСКН России по Рязанской области (</w:t>
      </w:r>
      <w:r w:rsidRPr="00456651">
        <w:rPr>
          <w:bCs/>
        </w:rPr>
        <w:t>С.А. Селин</w:t>
      </w:r>
      <w:r w:rsidRPr="00456651">
        <w:t>), ГБУ Рязанской области «Областной клинический наркологический диспансер» (Жукова Н.А.)</w:t>
      </w:r>
      <w:r w:rsidR="00456651" w:rsidRPr="00456651">
        <w:t xml:space="preserve"> организовать проведение профилактических антинаркотических мероприятий в ОГБОУ «</w:t>
      </w:r>
      <w:r w:rsidR="00456651" w:rsidRPr="00456651">
        <w:rPr>
          <w:spacing w:val="2"/>
        </w:rPr>
        <w:t>Автотранспортный техникум имени С.А. Живаго» города Рязани. Сведения о принятых мерах и результатах проведенной работы до 01.12.2015 направить в Комиссию.</w:t>
      </w:r>
    </w:p>
    <w:p w:rsidR="00237466" w:rsidRDefault="00E746D8" w:rsidP="00E746D8">
      <w:pPr>
        <w:keepNext/>
        <w:widowControl w:val="0"/>
        <w:suppressAutoHyphens w:val="0"/>
        <w:ind w:firstLine="709"/>
        <w:jc w:val="both"/>
        <w:rPr>
          <w:rStyle w:val="70"/>
          <w:color w:val="auto"/>
          <w:sz w:val="24"/>
          <w:szCs w:val="24"/>
        </w:rPr>
      </w:pPr>
      <w:r w:rsidRPr="00E746D8">
        <w:rPr>
          <w:rStyle w:val="70"/>
          <w:color w:val="auto"/>
          <w:sz w:val="24"/>
          <w:szCs w:val="24"/>
        </w:rPr>
        <w:t>1.</w:t>
      </w:r>
      <w:r>
        <w:rPr>
          <w:rStyle w:val="70"/>
          <w:color w:val="auto"/>
          <w:sz w:val="24"/>
          <w:szCs w:val="24"/>
        </w:rPr>
        <w:t>7</w:t>
      </w:r>
      <w:r w:rsidRPr="00E746D8">
        <w:rPr>
          <w:rStyle w:val="70"/>
          <w:color w:val="auto"/>
          <w:sz w:val="24"/>
          <w:szCs w:val="24"/>
        </w:rPr>
        <w:t>. У</w:t>
      </w:r>
      <w:r w:rsidRPr="00E746D8">
        <w:rPr>
          <w:rStyle w:val="a6"/>
          <w:b w:val="0"/>
        </w:rPr>
        <w:t xml:space="preserve">правлению культуры администрации города Рязани (Власова Е.С.) организовать постоянное проведение </w:t>
      </w:r>
      <w:r w:rsidR="00237466" w:rsidRPr="00E746D8">
        <w:rPr>
          <w:rStyle w:val="70"/>
          <w:color w:val="auto"/>
          <w:sz w:val="24"/>
          <w:szCs w:val="24"/>
        </w:rPr>
        <w:t>концертно-лекционн</w:t>
      </w:r>
      <w:r w:rsidRPr="00E746D8">
        <w:rPr>
          <w:rStyle w:val="70"/>
          <w:color w:val="auto"/>
          <w:sz w:val="24"/>
          <w:szCs w:val="24"/>
        </w:rPr>
        <w:t>ых</w:t>
      </w:r>
      <w:r w:rsidR="00237466" w:rsidRPr="00E746D8">
        <w:rPr>
          <w:rStyle w:val="70"/>
          <w:color w:val="auto"/>
          <w:sz w:val="24"/>
          <w:szCs w:val="24"/>
        </w:rPr>
        <w:t xml:space="preserve"> </w:t>
      </w:r>
      <w:r w:rsidR="00237466" w:rsidRPr="00E746D8">
        <w:rPr>
          <w:rStyle w:val="71"/>
          <w:b w:val="0"/>
          <w:color w:val="auto"/>
          <w:sz w:val="24"/>
          <w:szCs w:val="24"/>
        </w:rPr>
        <w:t>программ</w:t>
      </w:r>
      <w:r w:rsidRPr="00E746D8">
        <w:rPr>
          <w:rStyle w:val="71"/>
          <w:b w:val="0"/>
          <w:color w:val="auto"/>
          <w:sz w:val="24"/>
          <w:szCs w:val="24"/>
        </w:rPr>
        <w:t xml:space="preserve">, книжных </w:t>
      </w:r>
      <w:proofErr w:type="gramStart"/>
      <w:r w:rsidRPr="00E746D8">
        <w:rPr>
          <w:rStyle w:val="71"/>
          <w:b w:val="0"/>
          <w:color w:val="auto"/>
          <w:sz w:val="24"/>
          <w:szCs w:val="24"/>
        </w:rPr>
        <w:t>выставок о</w:t>
      </w:r>
      <w:r w:rsidR="00237466" w:rsidRPr="00E746D8">
        <w:rPr>
          <w:rStyle w:val="70"/>
          <w:color w:val="auto"/>
          <w:sz w:val="24"/>
          <w:szCs w:val="24"/>
        </w:rPr>
        <w:t xml:space="preserve"> </w:t>
      </w:r>
      <w:r w:rsidRPr="00E746D8">
        <w:rPr>
          <w:rStyle w:val="70"/>
          <w:color w:val="auto"/>
          <w:sz w:val="24"/>
          <w:szCs w:val="24"/>
        </w:rPr>
        <w:t>вреде</w:t>
      </w:r>
      <w:proofErr w:type="gramEnd"/>
      <w:r w:rsidRPr="00E746D8">
        <w:rPr>
          <w:rStyle w:val="70"/>
          <w:color w:val="auto"/>
          <w:sz w:val="24"/>
          <w:szCs w:val="24"/>
        </w:rPr>
        <w:t xml:space="preserve"> </w:t>
      </w:r>
      <w:r w:rsidR="00237466" w:rsidRPr="00E746D8">
        <w:rPr>
          <w:rStyle w:val="70"/>
          <w:color w:val="auto"/>
          <w:sz w:val="24"/>
          <w:szCs w:val="24"/>
        </w:rPr>
        <w:t xml:space="preserve">употребления наркотиков и </w:t>
      </w:r>
      <w:r w:rsidRPr="00E746D8">
        <w:rPr>
          <w:rStyle w:val="70"/>
          <w:color w:val="auto"/>
          <w:sz w:val="24"/>
          <w:szCs w:val="24"/>
        </w:rPr>
        <w:t>психотропных веществ</w:t>
      </w:r>
      <w:r w:rsidR="00237466" w:rsidRPr="00E746D8">
        <w:rPr>
          <w:rStyle w:val="70"/>
          <w:color w:val="auto"/>
          <w:sz w:val="24"/>
          <w:szCs w:val="24"/>
        </w:rPr>
        <w:t>.</w:t>
      </w:r>
    </w:p>
    <w:p w:rsidR="004365D1" w:rsidRPr="00E746D8" w:rsidRDefault="004365D1" w:rsidP="00E746D8">
      <w:pPr>
        <w:keepNext/>
        <w:widowControl w:val="0"/>
        <w:suppressAutoHyphens w:val="0"/>
        <w:ind w:firstLine="709"/>
        <w:jc w:val="both"/>
      </w:pPr>
      <w:r>
        <w:rPr>
          <w:rStyle w:val="70"/>
          <w:color w:val="auto"/>
          <w:sz w:val="24"/>
          <w:szCs w:val="24"/>
        </w:rPr>
        <w:t xml:space="preserve">1.8. </w:t>
      </w:r>
      <w:r w:rsidR="00C1690E" w:rsidRPr="005457A0">
        <w:t>Отделу аппарата комиссий по делам несовершеннолетних и защите их прав администрации города Рязани (Лушина М.А.)</w:t>
      </w:r>
      <w:r w:rsidR="00C1690E">
        <w:t>,</w:t>
      </w:r>
      <w:r w:rsidR="00C1690E" w:rsidRPr="005457A0">
        <w:t xml:space="preserve"> </w:t>
      </w:r>
      <w:r w:rsidRPr="00237466">
        <w:t>у</w:t>
      </w:r>
      <w:r w:rsidRPr="00237466">
        <w:rPr>
          <w:rStyle w:val="a6"/>
          <w:b w:val="0"/>
        </w:rPr>
        <w:t xml:space="preserve">правлению образования и молодежной политики </w:t>
      </w:r>
      <w:r>
        <w:rPr>
          <w:rStyle w:val="a6"/>
          <w:b w:val="0"/>
        </w:rPr>
        <w:t>администрации города Рязани (Ерёмкин В.В.) активизировать работу по размещению в СМИ информации о проводимых мероприятиях по формированию здорового образа жизни у детей и подростков.</w:t>
      </w:r>
    </w:p>
    <w:p w:rsidR="00237466" w:rsidRPr="00456DB3" w:rsidRDefault="00237466" w:rsidP="0089090A">
      <w:pPr>
        <w:keepNext/>
        <w:widowControl w:val="0"/>
        <w:tabs>
          <w:tab w:val="left" w:pos="540"/>
        </w:tabs>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FD5042" w:rsidRPr="00456DB3" w:rsidTr="006E2301">
        <w:tc>
          <w:tcPr>
            <w:tcW w:w="10421" w:type="dxa"/>
            <w:tcBorders>
              <w:bottom w:val="single" w:sz="4" w:space="0" w:color="000000"/>
            </w:tcBorders>
            <w:shd w:val="clear" w:color="auto" w:fill="auto"/>
          </w:tcPr>
          <w:p w:rsidR="007E1ADB" w:rsidRPr="00456DB3" w:rsidRDefault="007E1ADB" w:rsidP="0089090A">
            <w:pPr>
              <w:keepNext/>
              <w:widowControl w:val="0"/>
              <w:suppressAutoHyphens w:val="0"/>
              <w:snapToGrid w:val="0"/>
              <w:ind w:firstLine="709"/>
              <w:jc w:val="both"/>
              <w:rPr>
                <w:b/>
              </w:rPr>
            </w:pPr>
            <w:r w:rsidRPr="00456DB3">
              <w:rPr>
                <w:b/>
                <w:lang w:val="en-US"/>
              </w:rPr>
              <w:t>I</w:t>
            </w:r>
            <w:r w:rsidR="00FE4264" w:rsidRPr="00456DB3">
              <w:rPr>
                <w:b/>
                <w:lang w:val="en-US"/>
              </w:rPr>
              <w:t>I</w:t>
            </w:r>
            <w:r w:rsidRPr="00456DB3">
              <w:rPr>
                <w:b/>
              </w:rPr>
              <w:t>.</w:t>
            </w:r>
            <w:r w:rsidR="00FD5042" w:rsidRPr="00456DB3">
              <w:rPr>
                <w:b/>
              </w:rPr>
              <w:t xml:space="preserve"> </w:t>
            </w:r>
            <w:r w:rsidR="00CB4A64" w:rsidRPr="00456DB3">
              <w:rPr>
                <w:b/>
              </w:rPr>
              <w:t>О результатах развития молодежного волонтерского антинаркотического движения на территории города Рязани</w:t>
            </w:r>
          </w:p>
        </w:tc>
      </w:tr>
    </w:tbl>
    <w:p w:rsidR="00FE4264" w:rsidRPr="00456DB3" w:rsidRDefault="00FE4264" w:rsidP="0089090A">
      <w:pPr>
        <w:keepNext/>
        <w:widowControl w:val="0"/>
        <w:suppressAutoHyphens w:val="0"/>
        <w:jc w:val="center"/>
      </w:pPr>
      <w:r w:rsidRPr="00456DB3">
        <w:t>(</w:t>
      </w:r>
      <w:r w:rsidR="00A60F20" w:rsidRPr="00456DB3">
        <w:t>Ерёмкин В.В., Сарычев В.В.</w:t>
      </w:r>
      <w:r w:rsidRPr="00456DB3">
        <w:t>)</w:t>
      </w:r>
    </w:p>
    <w:p w:rsidR="00485DE2" w:rsidRPr="00456DB3" w:rsidRDefault="00485DE2" w:rsidP="0089090A">
      <w:pPr>
        <w:keepNext/>
        <w:widowControl w:val="0"/>
        <w:suppressAutoHyphens w:val="0"/>
        <w:ind w:firstLine="709"/>
        <w:jc w:val="both"/>
      </w:pPr>
    </w:p>
    <w:p w:rsidR="00B92C99" w:rsidRPr="002A25F9" w:rsidRDefault="00B92C99" w:rsidP="0089090A">
      <w:pPr>
        <w:keepNext/>
        <w:widowControl w:val="0"/>
        <w:suppressAutoHyphens w:val="0"/>
        <w:ind w:firstLine="709"/>
        <w:jc w:val="both"/>
      </w:pPr>
      <w:r w:rsidRPr="002A25F9">
        <w:t xml:space="preserve">Рассмотрев вопрос </w:t>
      </w:r>
      <w:r w:rsidR="00CB4A64" w:rsidRPr="002A25F9">
        <w:t>о результатах развития молодежного волонтерского антинаркотического движения на территории города Рязани</w:t>
      </w:r>
      <w:r w:rsidR="00D85602">
        <w:t>,</w:t>
      </w:r>
      <w:r w:rsidR="00CB4A64" w:rsidRPr="002A25F9">
        <w:t xml:space="preserve"> </w:t>
      </w:r>
      <w:r w:rsidRPr="002A25F9">
        <w:t>Комиссия отмечает.</w:t>
      </w:r>
    </w:p>
    <w:p w:rsidR="002A25F9" w:rsidRPr="002A25F9" w:rsidRDefault="002A25F9" w:rsidP="002A25F9">
      <w:pPr>
        <w:keepNext/>
        <w:widowControl w:val="0"/>
        <w:suppressAutoHyphens w:val="0"/>
        <w:ind w:firstLine="709"/>
        <w:jc w:val="both"/>
      </w:pPr>
      <w:proofErr w:type="gramStart"/>
      <w:r w:rsidRPr="002A25F9">
        <w:rPr>
          <w:bCs/>
        </w:rPr>
        <w:t xml:space="preserve">11.03.2014 </w:t>
      </w:r>
      <w:r>
        <w:rPr>
          <w:bCs/>
        </w:rPr>
        <w:t xml:space="preserve">при </w:t>
      </w:r>
      <w:r w:rsidRPr="002A25F9">
        <w:rPr>
          <w:bCs/>
        </w:rPr>
        <w:t xml:space="preserve">УФСКН России по Рязанской области во взаимодействии с управлением образования и молодежной политики </w:t>
      </w:r>
      <w:r>
        <w:rPr>
          <w:bCs/>
        </w:rPr>
        <w:t xml:space="preserve">администрации города Рязани </w:t>
      </w:r>
      <w:r w:rsidRPr="002A25F9">
        <w:rPr>
          <w:bCs/>
        </w:rPr>
        <w:t xml:space="preserve">создан Молодежный общественный совет, объединивший </w:t>
      </w:r>
      <w:r w:rsidRPr="002A25F9">
        <w:t>представителей волонт</w:t>
      </w:r>
      <w:r w:rsidR="00CF3351">
        <w:t>е</w:t>
      </w:r>
      <w:r w:rsidRPr="002A25F9">
        <w:t>рского отряда «Ради жизни», Центра развития добровольчества города Рязани, Штаба молод</w:t>
      </w:r>
      <w:r w:rsidR="00CF3351">
        <w:t>е</w:t>
      </w:r>
      <w:r w:rsidRPr="002A25F9">
        <w:t xml:space="preserve">жного актива при главе администрации города Рязани, Штаба детских общественных организаций города Рязани, молодежного клуба «Успех в твоих руках», </w:t>
      </w:r>
      <w:r>
        <w:t>средств массовой информации</w:t>
      </w:r>
      <w:r w:rsidRPr="002A25F9">
        <w:t>, волонтерских объединений РГУ им</w:t>
      </w:r>
      <w:r w:rsidR="00CF3351">
        <w:t>ени</w:t>
      </w:r>
      <w:proofErr w:type="gramEnd"/>
      <w:r w:rsidRPr="002A25F9">
        <w:t xml:space="preserve"> С.А. Есенина и Академии ФСИН России. Разработаны и приняты Положение о совете и Регламент его работы.</w:t>
      </w:r>
    </w:p>
    <w:p w:rsidR="002A25F9" w:rsidRPr="002A25F9" w:rsidRDefault="002A25F9" w:rsidP="002A25F9">
      <w:pPr>
        <w:keepNext/>
        <w:widowControl w:val="0"/>
        <w:suppressAutoHyphens w:val="0"/>
        <w:ind w:firstLine="709"/>
        <w:jc w:val="both"/>
      </w:pPr>
      <w:r w:rsidRPr="002A25F9">
        <w:t>Молодёжный совет является постоянно действующим консультативно-совещательным органом и обеспечивает взаимодействие общественных молод</w:t>
      </w:r>
      <w:r w:rsidR="00041E86">
        <w:t>е</w:t>
      </w:r>
      <w:r w:rsidRPr="002A25F9">
        <w:t>жных объединений и движений, волонт</w:t>
      </w:r>
      <w:r w:rsidR="00041E86">
        <w:t>е</w:t>
      </w:r>
      <w:r w:rsidRPr="002A25F9">
        <w:t xml:space="preserve">рских отрядов с органами государственной власти, местного самоуправления и СМИ. </w:t>
      </w:r>
    </w:p>
    <w:p w:rsidR="002A25F9" w:rsidRPr="002A25F9" w:rsidRDefault="002A25F9" w:rsidP="002A25F9">
      <w:pPr>
        <w:keepNext/>
        <w:widowControl w:val="0"/>
        <w:suppressAutoHyphens w:val="0"/>
        <w:ind w:firstLine="709"/>
        <w:jc w:val="both"/>
      </w:pPr>
      <w:r w:rsidRPr="002A25F9">
        <w:t xml:space="preserve">Сотрудники </w:t>
      </w:r>
      <w:proofErr w:type="spellStart"/>
      <w:r w:rsidRPr="002A25F9">
        <w:t>наркоконтроля</w:t>
      </w:r>
      <w:proofErr w:type="spellEnd"/>
      <w:r w:rsidRPr="002A25F9">
        <w:t xml:space="preserve"> и управления образования и молодежной политики администрации города Рязани входят в состав Молодежного совета и оказывают ему организационно-методическую, материально-техническую и административную поддержку. Деятельность </w:t>
      </w:r>
      <w:r>
        <w:t>совета</w:t>
      </w:r>
      <w:r w:rsidRPr="002A25F9">
        <w:t xml:space="preserve"> осуществляется в рамках утверждаемого на год плана мероприятий</w:t>
      </w:r>
      <w:r>
        <w:t xml:space="preserve"> и</w:t>
      </w:r>
      <w:r w:rsidRPr="002A25F9">
        <w:t xml:space="preserve"> признается в регионе одной из самых успешных в сфере молодежного добровольчества.</w:t>
      </w:r>
    </w:p>
    <w:p w:rsidR="00456DB3" w:rsidRPr="004035A0" w:rsidRDefault="00456DB3" w:rsidP="0089090A">
      <w:pPr>
        <w:pStyle w:val="a9"/>
        <w:keepNext/>
        <w:widowControl w:val="0"/>
        <w:suppressAutoHyphens w:val="0"/>
        <w:ind w:firstLine="709"/>
        <w:rPr>
          <w:iCs/>
          <w:szCs w:val="24"/>
        </w:rPr>
      </w:pPr>
      <w:r w:rsidRPr="002A25F9">
        <w:rPr>
          <w:iCs/>
          <w:szCs w:val="24"/>
        </w:rPr>
        <w:t>Молод</w:t>
      </w:r>
      <w:r w:rsidR="00041E86">
        <w:rPr>
          <w:iCs/>
          <w:szCs w:val="24"/>
        </w:rPr>
        <w:t>е</w:t>
      </w:r>
      <w:r w:rsidRPr="002A25F9">
        <w:rPr>
          <w:iCs/>
          <w:szCs w:val="24"/>
        </w:rPr>
        <w:t xml:space="preserve">жным общественным Советом при УФСКН России по Рязанской области совместно </w:t>
      </w:r>
      <w:r w:rsidRPr="004035A0">
        <w:rPr>
          <w:iCs/>
          <w:szCs w:val="24"/>
        </w:rPr>
        <w:t>с управлением образования и молодежной политики администрации города Рязани разработан проект «Антинаркотическая школа волонтеров»</w:t>
      </w:r>
      <w:r w:rsidR="00A53652" w:rsidRPr="004035A0">
        <w:rPr>
          <w:iCs/>
          <w:szCs w:val="24"/>
        </w:rPr>
        <w:t xml:space="preserve"> по</w:t>
      </w:r>
      <w:r w:rsidRPr="004035A0">
        <w:rPr>
          <w:iCs/>
          <w:szCs w:val="24"/>
        </w:rPr>
        <w:t xml:space="preserve"> теоретическо</w:t>
      </w:r>
      <w:r w:rsidR="00A53652" w:rsidRPr="004035A0">
        <w:rPr>
          <w:iCs/>
          <w:szCs w:val="24"/>
        </w:rPr>
        <w:t>му</w:t>
      </w:r>
      <w:r w:rsidRPr="004035A0">
        <w:rPr>
          <w:iCs/>
          <w:szCs w:val="24"/>
        </w:rPr>
        <w:t xml:space="preserve"> и практическо</w:t>
      </w:r>
      <w:r w:rsidR="00A53652" w:rsidRPr="004035A0">
        <w:rPr>
          <w:iCs/>
          <w:szCs w:val="24"/>
        </w:rPr>
        <w:t>му</w:t>
      </w:r>
      <w:r w:rsidRPr="004035A0">
        <w:rPr>
          <w:iCs/>
          <w:szCs w:val="24"/>
        </w:rPr>
        <w:t xml:space="preserve"> обучени</w:t>
      </w:r>
      <w:r w:rsidR="00A53652" w:rsidRPr="004035A0">
        <w:rPr>
          <w:iCs/>
          <w:szCs w:val="24"/>
        </w:rPr>
        <w:t>ю</w:t>
      </w:r>
      <w:r w:rsidRPr="004035A0">
        <w:rPr>
          <w:iCs/>
          <w:szCs w:val="24"/>
        </w:rPr>
        <w:t xml:space="preserve"> добровольцев навыкам профилактической работы со сверстниками, привлечени</w:t>
      </w:r>
      <w:r w:rsidR="00A53652" w:rsidRPr="004035A0">
        <w:rPr>
          <w:iCs/>
          <w:szCs w:val="24"/>
        </w:rPr>
        <w:t>ю</w:t>
      </w:r>
      <w:r w:rsidRPr="004035A0">
        <w:rPr>
          <w:iCs/>
          <w:szCs w:val="24"/>
        </w:rPr>
        <w:t xml:space="preserve"> волонтеров в </w:t>
      </w:r>
      <w:r w:rsidRPr="004035A0">
        <w:rPr>
          <w:iCs/>
          <w:szCs w:val="24"/>
        </w:rPr>
        <w:lastRenderedPageBreak/>
        <w:t xml:space="preserve">антинаркотическое волонтерское движение города Рязани. </w:t>
      </w:r>
    </w:p>
    <w:p w:rsidR="00456DB3" w:rsidRPr="004035A0" w:rsidRDefault="00A53652" w:rsidP="0089090A">
      <w:pPr>
        <w:pStyle w:val="a9"/>
        <w:keepNext/>
        <w:widowControl w:val="0"/>
        <w:suppressAutoHyphens w:val="0"/>
        <w:ind w:firstLine="709"/>
        <w:rPr>
          <w:szCs w:val="24"/>
        </w:rPr>
      </w:pPr>
      <w:proofErr w:type="gramStart"/>
      <w:r w:rsidRPr="004035A0">
        <w:rPr>
          <w:iCs/>
          <w:szCs w:val="24"/>
        </w:rPr>
        <w:t>В</w:t>
      </w:r>
      <w:r w:rsidR="00456DB3" w:rsidRPr="004035A0">
        <w:rPr>
          <w:iCs/>
          <w:szCs w:val="24"/>
        </w:rPr>
        <w:t xml:space="preserve"> 2014-2015 году 96 учащихся из 23 </w:t>
      </w:r>
      <w:r w:rsidRPr="004035A0">
        <w:rPr>
          <w:iCs/>
          <w:szCs w:val="24"/>
        </w:rPr>
        <w:t xml:space="preserve">образовательных учреждений </w:t>
      </w:r>
      <w:r w:rsidR="00456DB3" w:rsidRPr="004035A0">
        <w:rPr>
          <w:iCs/>
          <w:szCs w:val="24"/>
        </w:rPr>
        <w:t>прошли четырехмесячное обучение, проводимое сотрудниками управления образования</w:t>
      </w:r>
      <w:r w:rsidR="00041E86">
        <w:rPr>
          <w:iCs/>
          <w:szCs w:val="24"/>
        </w:rPr>
        <w:t xml:space="preserve"> и молодежной политики администрации города Рязани</w:t>
      </w:r>
      <w:r w:rsidR="00456DB3" w:rsidRPr="004035A0">
        <w:rPr>
          <w:iCs/>
          <w:szCs w:val="24"/>
        </w:rPr>
        <w:t>, УФСКН России по Рязанской области</w:t>
      </w:r>
      <w:r w:rsidR="00041E86">
        <w:rPr>
          <w:iCs/>
          <w:szCs w:val="24"/>
        </w:rPr>
        <w:t>,</w:t>
      </w:r>
      <w:r w:rsidR="00456DB3" w:rsidRPr="004035A0">
        <w:rPr>
          <w:iCs/>
          <w:szCs w:val="24"/>
        </w:rPr>
        <w:t xml:space="preserve"> </w:t>
      </w:r>
      <w:r w:rsidR="004035A0" w:rsidRPr="004035A0">
        <w:rPr>
          <w:szCs w:val="24"/>
        </w:rPr>
        <w:t xml:space="preserve">ГБУ Рязанской области «Областной клинический наркологический диспансер» и </w:t>
      </w:r>
      <w:r w:rsidR="00456DB3" w:rsidRPr="004035A0">
        <w:rPr>
          <w:iCs/>
          <w:szCs w:val="24"/>
        </w:rPr>
        <w:t>вступили в антинаркотический волонтерский отряд «Ради жизни» Молодежного общественного Совета при УФСКН России по Рязанской области, а также создали волонтерские отряды антинаркотической направленности на базе</w:t>
      </w:r>
      <w:proofErr w:type="gramEnd"/>
      <w:r w:rsidR="00456DB3" w:rsidRPr="004035A0">
        <w:rPr>
          <w:iCs/>
          <w:szCs w:val="24"/>
        </w:rPr>
        <w:t xml:space="preserve"> </w:t>
      </w:r>
      <w:r w:rsidR="00456DB3" w:rsidRPr="004035A0">
        <w:rPr>
          <w:szCs w:val="24"/>
        </w:rPr>
        <w:t>7 образовательных учреждений города Рязани.</w:t>
      </w:r>
    </w:p>
    <w:p w:rsidR="00456DB3" w:rsidRPr="004035A0" w:rsidRDefault="00456DB3" w:rsidP="0089090A">
      <w:pPr>
        <w:keepNext/>
        <w:widowControl w:val="0"/>
        <w:suppressAutoHyphens w:val="0"/>
        <w:ind w:firstLine="709"/>
        <w:jc w:val="both"/>
      </w:pPr>
      <w:proofErr w:type="gramStart"/>
      <w:r w:rsidRPr="004035A0">
        <w:t>В период с ноября 2014 года по сентябрь 2015 года к антинаркотическому волонтерскому движению города Рязани присоединилось 126 молодых людей, силами которых было проведено более 20 профилактических мероприятий среди учащихся 7-11 классов, организовано 3 массовых мероприятия, в которых приняло участие более 700 человек, 10 акций, направленных на ликвидацию рекламы наркотических и психотропных веществ со стен домов города Рязани, в ходе</w:t>
      </w:r>
      <w:proofErr w:type="gramEnd"/>
      <w:r w:rsidRPr="004035A0">
        <w:t xml:space="preserve"> которых было закрашено более 300 надписей. С сентября 2015 года волонтеры отряда «Ради жизни» организуют акцию «Снимите! Это незаконно!», в </w:t>
      </w:r>
      <w:proofErr w:type="gramStart"/>
      <w:r w:rsidRPr="004035A0">
        <w:t>ходе</w:t>
      </w:r>
      <w:proofErr w:type="gramEnd"/>
      <w:r w:rsidRPr="004035A0">
        <w:t xml:space="preserve"> которой волонтеры проводят рейды по торговым центрам в целях выявления рекламы наркотических средств на товарах потребления</w:t>
      </w:r>
      <w:r w:rsidR="00041E86">
        <w:t>.</w:t>
      </w:r>
      <w:r w:rsidRPr="004035A0">
        <w:t xml:space="preserve"> </w:t>
      </w:r>
      <w:r w:rsidR="00041E86">
        <w:t>П</w:t>
      </w:r>
      <w:r w:rsidRPr="004035A0">
        <w:t>олученн</w:t>
      </w:r>
      <w:r w:rsidR="00041E86">
        <w:t>ая</w:t>
      </w:r>
      <w:r w:rsidRPr="004035A0">
        <w:t xml:space="preserve"> информаци</w:t>
      </w:r>
      <w:r w:rsidR="00041E86">
        <w:t>я</w:t>
      </w:r>
      <w:r w:rsidRPr="004035A0">
        <w:t xml:space="preserve"> </w:t>
      </w:r>
      <w:r w:rsidR="00041E86" w:rsidRPr="004035A0">
        <w:t>отправля</w:t>
      </w:r>
      <w:r w:rsidR="00041E86">
        <w:t>е</w:t>
      </w:r>
      <w:r w:rsidR="00041E86" w:rsidRPr="004035A0">
        <w:t>т</w:t>
      </w:r>
      <w:r w:rsidR="00041E86">
        <w:t>ся</w:t>
      </w:r>
      <w:r w:rsidR="00041E86" w:rsidRPr="004035A0">
        <w:t xml:space="preserve"> </w:t>
      </w:r>
      <w:r w:rsidRPr="004035A0">
        <w:t xml:space="preserve">на электронную почту </w:t>
      </w:r>
      <w:r w:rsidR="004035A0" w:rsidRPr="004035A0">
        <w:rPr>
          <w:iCs/>
        </w:rPr>
        <w:t>УФСКН России по Рязанской области</w:t>
      </w:r>
      <w:r w:rsidRPr="004035A0">
        <w:t>.</w:t>
      </w:r>
    </w:p>
    <w:p w:rsidR="00456DB3" w:rsidRPr="004035A0" w:rsidRDefault="00456DB3" w:rsidP="0089090A">
      <w:pPr>
        <w:keepNext/>
        <w:widowControl w:val="0"/>
        <w:suppressAutoHyphens w:val="0"/>
        <w:ind w:firstLine="709"/>
        <w:jc w:val="both"/>
        <w:rPr>
          <w:shd w:val="clear" w:color="auto" w:fill="FFFFFF"/>
        </w:rPr>
      </w:pPr>
      <w:r w:rsidRPr="004035A0">
        <w:t xml:space="preserve">С </w:t>
      </w:r>
      <w:r w:rsidRPr="004035A0">
        <w:rPr>
          <w:shd w:val="clear" w:color="auto" w:fill="FFFFFF"/>
        </w:rPr>
        <w:t xml:space="preserve">15 по 22 июля </w:t>
      </w:r>
      <w:r w:rsidR="00041E86">
        <w:rPr>
          <w:shd w:val="clear" w:color="auto" w:fill="FFFFFF"/>
        </w:rPr>
        <w:t xml:space="preserve">2015 года </w:t>
      </w:r>
      <w:r w:rsidRPr="004035A0">
        <w:rPr>
          <w:shd w:val="clear" w:color="auto" w:fill="FFFFFF"/>
        </w:rPr>
        <w:t xml:space="preserve">члены Молодежного общественного Совета при УФСКН России по Рязанской области приняли участие во второй смене Всероссийского молодежного форума «Балтийский Артек», в рамках которой прошел IV Всероссийский съезд молодежного волонтерского антинаркотического движения. По итогам первого заседания Съезда антинаркотического движения представитель Молодежного общественного Совета при УФСКН России по Рязанской области был выбран координатором Всероссийского молодежного волонтерского антинаркотического движения по Центральному федеральному округу. Итогом работы делегации Рязанской области на форуме стала победа антинаркотического проекта «Волонтерские игры» на </w:t>
      </w:r>
      <w:proofErr w:type="gramStart"/>
      <w:r w:rsidRPr="004035A0">
        <w:rPr>
          <w:shd w:val="clear" w:color="auto" w:fill="FFFFFF"/>
        </w:rPr>
        <w:t>Всероссийский</w:t>
      </w:r>
      <w:proofErr w:type="gramEnd"/>
      <w:r w:rsidRPr="004035A0">
        <w:rPr>
          <w:shd w:val="clear" w:color="auto" w:fill="FFFFFF"/>
        </w:rPr>
        <w:t xml:space="preserve"> конкурсе молодежных проектов</w:t>
      </w:r>
      <w:r w:rsidR="004035A0" w:rsidRPr="004035A0">
        <w:rPr>
          <w:shd w:val="clear" w:color="auto" w:fill="FFFFFF"/>
        </w:rPr>
        <w:t xml:space="preserve"> </w:t>
      </w:r>
      <w:r w:rsidRPr="004035A0">
        <w:rPr>
          <w:shd w:val="clear" w:color="auto" w:fill="FFFFFF"/>
        </w:rPr>
        <w:t>направлен</w:t>
      </w:r>
      <w:r w:rsidR="004035A0" w:rsidRPr="004035A0">
        <w:rPr>
          <w:shd w:val="clear" w:color="auto" w:fill="FFFFFF"/>
        </w:rPr>
        <w:t>ный</w:t>
      </w:r>
      <w:r w:rsidRPr="004035A0">
        <w:rPr>
          <w:shd w:val="clear" w:color="auto" w:fill="FFFFFF"/>
        </w:rPr>
        <w:t xml:space="preserve"> на пропаганду здорового образа жизни и профилактику наркомании среди детей подростков и молодежи.</w:t>
      </w:r>
    </w:p>
    <w:p w:rsidR="00456DB3" w:rsidRPr="004035A0" w:rsidRDefault="00456DB3" w:rsidP="0089090A">
      <w:pPr>
        <w:keepNext/>
        <w:widowControl w:val="0"/>
        <w:suppressAutoHyphens w:val="0"/>
        <w:ind w:firstLine="709"/>
        <w:jc w:val="both"/>
      </w:pPr>
      <w:r w:rsidRPr="004035A0">
        <w:t xml:space="preserve">Основной задачей Молодежного общественного Совета остается поиск новых форм организации профилактических мероприятий антинаркотической направленности. Так, в сентябре 2015 года </w:t>
      </w:r>
      <w:r w:rsidR="004035A0" w:rsidRPr="004035A0">
        <w:t xml:space="preserve">им </w:t>
      </w:r>
      <w:r w:rsidRPr="004035A0">
        <w:t xml:space="preserve">был разработан проект «Монополия Здоровья», который представляет собой цикл воспитательно-профилактических мероприятий среди младших школьников в форме развивающих настольных игр </w:t>
      </w:r>
      <w:r w:rsidR="004035A0" w:rsidRPr="004035A0">
        <w:t>направленный</w:t>
      </w:r>
      <w:r w:rsidRPr="004035A0">
        <w:t xml:space="preserve"> </w:t>
      </w:r>
      <w:r w:rsidR="004035A0" w:rsidRPr="004035A0">
        <w:t>на</w:t>
      </w:r>
      <w:r w:rsidRPr="004035A0">
        <w:t xml:space="preserve"> пропаганд</w:t>
      </w:r>
      <w:r w:rsidR="004035A0" w:rsidRPr="004035A0">
        <w:t>у</w:t>
      </w:r>
      <w:r w:rsidRPr="004035A0">
        <w:t xml:space="preserve"> здорового образа жизни и нетерпимого отношения к наркомании.</w:t>
      </w:r>
    </w:p>
    <w:p w:rsidR="00B92C99" w:rsidRPr="00456DB3" w:rsidRDefault="00B92C99" w:rsidP="0089090A">
      <w:pPr>
        <w:keepNext/>
        <w:widowControl w:val="0"/>
        <w:suppressAutoHyphens w:val="0"/>
        <w:ind w:firstLine="709"/>
        <w:jc w:val="both"/>
      </w:pPr>
      <w:r w:rsidRPr="00456DB3">
        <w:t>Комиссия РЕШИЛА:</w:t>
      </w:r>
    </w:p>
    <w:p w:rsidR="00CB4A64" w:rsidRPr="00456DB3" w:rsidRDefault="00CB4A64" w:rsidP="0089090A">
      <w:pPr>
        <w:keepNext/>
        <w:widowControl w:val="0"/>
        <w:suppressAutoHyphens w:val="0"/>
        <w:ind w:firstLine="709"/>
        <w:jc w:val="both"/>
      </w:pPr>
      <w:r w:rsidRPr="00456DB3">
        <w:t>2.1. Выступления Ерёмкина В.В. – начальника управления образования и молодежной политики администрации города Рязани, Сарычева В</w:t>
      </w:r>
      <w:r w:rsidR="009D4A79" w:rsidRPr="00456DB3">
        <w:t>.</w:t>
      </w:r>
      <w:r w:rsidRPr="00456DB3">
        <w:t>В</w:t>
      </w:r>
      <w:r w:rsidR="009D4A79" w:rsidRPr="00456DB3">
        <w:t>.</w:t>
      </w:r>
      <w:r w:rsidR="002A25F9">
        <w:t xml:space="preserve"> </w:t>
      </w:r>
      <w:r w:rsidR="00A60F20" w:rsidRPr="00456DB3">
        <w:t>–</w:t>
      </w:r>
      <w:r w:rsidRPr="00456DB3">
        <w:t xml:space="preserve"> начальника отделения межведомственного взаимодействия в сфере профилактики УФСКН России </w:t>
      </w:r>
      <w:r w:rsidRPr="00456DB3">
        <w:br/>
        <w:t>по Рязанской области принять к сведению. РЕКОМЕНДОВАТЬ:</w:t>
      </w:r>
    </w:p>
    <w:p w:rsidR="004202AD" w:rsidRDefault="004202AD" w:rsidP="0089090A">
      <w:pPr>
        <w:keepNext/>
        <w:widowControl w:val="0"/>
        <w:suppressAutoHyphens w:val="0"/>
        <w:ind w:firstLine="709"/>
        <w:jc w:val="both"/>
        <w:rPr>
          <w:rStyle w:val="a6"/>
          <w:b w:val="0"/>
        </w:rPr>
      </w:pPr>
      <w:r>
        <w:rPr>
          <w:rStyle w:val="a6"/>
          <w:b w:val="0"/>
        </w:rPr>
        <w:t xml:space="preserve">2.2. </w:t>
      </w:r>
      <w:r w:rsidRPr="00456DB3">
        <w:rPr>
          <w:rStyle w:val="a6"/>
          <w:b w:val="0"/>
        </w:rPr>
        <w:t xml:space="preserve">Управлению образования и молодежной политики </w:t>
      </w:r>
      <w:r>
        <w:rPr>
          <w:rStyle w:val="a6"/>
          <w:b w:val="0"/>
        </w:rPr>
        <w:t xml:space="preserve">администрации города Рязани </w:t>
      </w:r>
      <w:r w:rsidRPr="00456DB3">
        <w:rPr>
          <w:rStyle w:val="a6"/>
          <w:b w:val="0"/>
        </w:rPr>
        <w:t>(Ерёмкин В.В.)</w:t>
      </w:r>
      <w:r>
        <w:rPr>
          <w:rStyle w:val="a6"/>
          <w:b w:val="0"/>
        </w:rPr>
        <w:t>:</w:t>
      </w:r>
    </w:p>
    <w:p w:rsidR="00CB4A64" w:rsidRDefault="004202AD" w:rsidP="0089090A">
      <w:pPr>
        <w:keepNext/>
        <w:widowControl w:val="0"/>
        <w:suppressAutoHyphens w:val="0"/>
        <w:ind w:firstLine="709"/>
        <w:jc w:val="both"/>
      </w:pPr>
      <w:r>
        <w:rPr>
          <w:rStyle w:val="a6"/>
          <w:b w:val="0"/>
        </w:rPr>
        <w:t xml:space="preserve">2.2.1. Принять меры по увеличению числа </w:t>
      </w:r>
      <w:r w:rsidRPr="004035A0">
        <w:rPr>
          <w:iCs/>
        </w:rPr>
        <w:t>волонтерски</w:t>
      </w:r>
      <w:r>
        <w:rPr>
          <w:iCs/>
        </w:rPr>
        <w:t>х</w:t>
      </w:r>
      <w:r w:rsidRPr="004035A0">
        <w:rPr>
          <w:iCs/>
        </w:rPr>
        <w:t xml:space="preserve"> отряд</w:t>
      </w:r>
      <w:r>
        <w:rPr>
          <w:iCs/>
        </w:rPr>
        <w:t>ов</w:t>
      </w:r>
      <w:r w:rsidRPr="004035A0">
        <w:rPr>
          <w:iCs/>
        </w:rPr>
        <w:t xml:space="preserve"> антинаркотической направленности </w:t>
      </w:r>
      <w:r>
        <w:rPr>
          <w:iCs/>
        </w:rPr>
        <w:t xml:space="preserve">в </w:t>
      </w:r>
      <w:r w:rsidRPr="004035A0">
        <w:t>образовательных учреждени</w:t>
      </w:r>
      <w:r>
        <w:t>ях</w:t>
      </w:r>
      <w:r w:rsidRPr="004035A0">
        <w:t xml:space="preserve"> города Рязани</w:t>
      </w:r>
      <w:r>
        <w:t>.</w:t>
      </w:r>
    </w:p>
    <w:p w:rsidR="004202AD" w:rsidRDefault="004202AD" w:rsidP="0089090A">
      <w:pPr>
        <w:keepNext/>
        <w:widowControl w:val="0"/>
        <w:suppressAutoHyphens w:val="0"/>
        <w:ind w:firstLine="709"/>
        <w:jc w:val="both"/>
      </w:pPr>
      <w:r>
        <w:t>2.2.2. Организовать проведение семинаров, «круглых столов» на тему развития антинаркотического волонтерского движения в образовательных учреждениях города Рязани.</w:t>
      </w:r>
    </w:p>
    <w:p w:rsidR="004202AD" w:rsidRPr="00456DB3" w:rsidRDefault="004202AD" w:rsidP="0089090A">
      <w:pPr>
        <w:keepNext/>
        <w:widowControl w:val="0"/>
        <w:suppressAutoHyphens w:val="0"/>
        <w:ind w:firstLine="709"/>
        <w:jc w:val="both"/>
      </w:pPr>
      <w:r>
        <w:t xml:space="preserve">2.3. </w:t>
      </w:r>
      <w:r w:rsidR="00F66029">
        <w:t>Предложить м</w:t>
      </w:r>
      <w:r w:rsidRPr="00272993">
        <w:t>инистерству образования Рязанской области (Щетинкина О.С.)</w:t>
      </w:r>
      <w:r>
        <w:t xml:space="preserve"> рассмотреть вопрос о создании в высших и средних учебных заведениях волонтерских отрядов антинаркотической направленности. </w:t>
      </w:r>
    </w:p>
    <w:p w:rsidR="002A25F9" w:rsidRDefault="002A25F9" w:rsidP="0089090A">
      <w:pPr>
        <w:keepNext/>
        <w:widowControl w:val="0"/>
        <w:tabs>
          <w:tab w:val="left" w:pos="540"/>
        </w:tabs>
        <w:suppressAutoHyphens w:val="0"/>
        <w:snapToGrid w:val="0"/>
        <w:ind w:firstLine="709"/>
        <w:jc w:val="both"/>
        <w:rPr>
          <w:bCs/>
        </w:rPr>
      </w:pPr>
      <w:r>
        <w:rPr>
          <w:bCs/>
        </w:rPr>
        <w:t xml:space="preserve">2.4. </w:t>
      </w:r>
      <w:r w:rsidR="00F66029">
        <w:rPr>
          <w:bCs/>
        </w:rPr>
        <w:t xml:space="preserve">Предложить </w:t>
      </w:r>
      <w:r w:rsidR="0010631C" w:rsidRPr="00456DB3">
        <w:rPr>
          <w:bCs/>
        </w:rPr>
        <w:t>УФСКН России по Рязанской области (Селин С.А.)</w:t>
      </w:r>
      <w:r>
        <w:rPr>
          <w:bCs/>
        </w:rPr>
        <w:t xml:space="preserve"> продолжить работу по оказанию всесторонней помощи </w:t>
      </w:r>
      <w:r w:rsidR="00F87444" w:rsidRPr="004035A0">
        <w:rPr>
          <w:shd w:val="clear" w:color="auto" w:fill="FFFFFF"/>
        </w:rPr>
        <w:t>Молодежно</w:t>
      </w:r>
      <w:r w:rsidR="00F87444">
        <w:rPr>
          <w:shd w:val="clear" w:color="auto" w:fill="FFFFFF"/>
        </w:rPr>
        <w:t>му</w:t>
      </w:r>
      <w:r w:rsidR="00F87444" w:rsidRPr="004035A0">
        <w:rPr>
          <w:shd w:val="clear" w:color="auto" w:fill="FFFFFF"/>
        </w:rPr>
        <w:t xml:space="preserve"> общественно</w:t>
      </w:r>
      <w:r w:rsidR="00F87444">
        <w:rPr>
          <w:shd w:val="clear" w:color="auto" w:fill="FFFFFF"/>
        </w:rPr>
        <w:t>му</w:t>
      </w:r>
      <w:r w:rsidR="00F87444" w:rsidRPr="004035A0">
        <w:rPr>
          <w:shd w:val="clear" w:color="auto" w:fill="FFFFFF"/>
        </w:rPr>
        <w:t xml:space="preserve"> Совет</w:t>
      </w:r>
      <w:r w:rsidR="00F87444">
        <w:rPr>
          <w:shd w:val="clear" w:color="auto" w:fill="FFFFFF"/>
        </w:rPr>
        <w:t>у</w:t>
      </w:r>
      <w:r w:rsidR="00F87444" w:rsidRPr="004035A0">
        <w:rPr>
          <w:shd w:val="clear" w:color="auto" w:fill="FFFFFF"/>
        </w:rPr>
        <w:t xml:space="preserve"> при УФСКН России</w:t>
      </w:r>
      <w:r w:rsidR="00F87444">
        <w:rPr>
          <w:shd w:val="clear" w:color="auto" w:fill="FFFFFF"/>
        </w:rPr>
        <w:t>.</w:t>
      </w:r>
    </w:p>
    <w:p w:rsidR="00B92C99" w:rsidRDefault="00B92C99" w:rsidP="0089090A">
      <w:pPr>
        <w:keepNext/>
        <w:widowControl w:val="0"/>
        <w:suppressAutoHyphens w:val="0"/>
        <w:ind w:firstLine="709"/>
        <w:jc w:val="both"/>
      </w:pPr>
    </w:p>
    <w:p w:rsidR="00F26385" w:rsidRPr="00456DB3" w:rsidRDefault="00F26385" w:rsidP="0089090A">
      <w:pPr>
        <w:keepNext/>
        <w:widowControl w:val="0"/>
        <w:suppressAutoHyphens w:val="0"/>
        <w:ind w:firstLine="709"/>
        <w:jc w:val="both"/>
      </w:pPr>
    </w:p>
    <w:tbl>
      <w:tblPr>
        <w:tblW w:w="0" w:type="auto"/>
        <w:tblLayout w:type="fixed"/>
        <w:tblLook w:val="0000" w:firstRow="0" w:lastRow="0" w:firstColumn="0" w:lastColumn="0" w:noHBand="0" w:noVBand="0"/>
      </w:tblPr>
      <w:tblGrid>
        <w:gridCol w:w="10421"/>
      </w:tblGrid>
      <w:tr w:rsidR="00BA7167" w:rsidRPr="00456DB3" w:rsidTr="00E410ED">
        <w:tc>
          <w:tcPr>
            <w:tcW w:w="10421" w:type="dxa"/>
            <w:tcBorders>
              <w:bottom w:val="single" w:sz="4" w:space="0" w:color="000000"/>
            </w:tcBorders>
            <w:shd w:val="clear" w:color="auto" w:fill="auto"/>
          </w:tcPr>
          <w:p w:rsidR="00BA7167" w:rsidRPr="00456DB3" w:rsidRDefault="00BA7167" w:rsidP="0089090A">
            <w:pPr>
              <w:keepNext/>
              <w:widowControl w:val="0"/>
              <w:suppressAutoHyphens w:val="0"/>
              <w:snapToGrid w:val="0"/>
              <w:ind w:firstLine="709"/>
              <w:jc w:val="both"/>
              <w:rPr>
                <w:b/>
              </w:rPr>
            </w:pPr>
            <w:r w:rsidRPr="00456DB3">
              <w:rPr>
                <w:b/>
                <w:lang w:val="en-US"/>
              </w:rPr>
              <w:t>I</w:t>
            </w:r>
            <w:r w:rsidR="00CB4A64" w:rsidRPr="00456DB3">
              <w:rPr>
                <w:b/>
                <w:lang w:val="en-US"/>
              </w:rPr>
              <w:t>I</w:t>
            </w:r>
            <w:r w:rsidRPr="00456DB3">
              <w:rPr>
                <w:b/>
                <w:lang w:val="en-US"/>
              </w:rPr>
              <w:t>I</w:t>
            </w:r>
            <w:r w:rsidRPr="00456DB3">
              <w:rPr>
                <w:b/>
              </w:rPr>
              <w:t xml:space="preserve">. </w:t>
            </w:r>
            <w:r w:rsidR="00C23CDC" w:rsidRPr="00456DB3">
              <w:rPr>
                <w:b/>
              </w:rPr>
              <w:t>О динамике  изъятий синтетических наркотиков и наркотических средств растительного происхождения на территории города Рязани</w:t>
            </w:r>
          </w:p>
        </w:tc>
      </w:tr>
    </w:tbl>
    <w:p w:rsidR="00BA7167" w:rsidRPr="00456DB3" w:rsidRDefault="00BA7167" w:rsidP="0089090A">
      <w:pPr>
        <w:keepNext/>
        <w:widowControl w:val="0"/>
        <w:suppressAutoHyphens w:val="0"/>
        <w:jc w:val="center"/>
      </w:pPr>
      <w:r w:rsidRPr="00456DB3">
        <w:t>(</w:t>
      </w:r>
      <w:r w:rsidR="00C23CDC" w:rsidRPr="00456DB3">
        <w:t xml:space="preserve">Сарычев В.В., </w:t>
      </w:r>
      <w:proofErr w:type="spellStart"/>
      <w:r w:rsidR="00E41347">
        <w:t>Никульцев</w:t>
      </w:r>
      <w:proofErr w:type="spellEnd"/>
      <w:r w:rsidR="00E41347">
        <w:t xml:space="preserve"> П.В.</w:t>
      </w:r>
      <w:r w:rsidRPr="00456DB3">
        <w:t>)</w:t>
      </w:r>
    </w:p>
    <w:p w:rsidR="00BA7167" w:rsidRPr="00456DB3" w:rsidRDefault="00BA7167" w:rsidP="0089090A">
      <w:pPr>
        <w:keepNext/>
        <w:widowControl w:val="0"/>
        <w:suppressAutoHyphens w:val="0"/>
        <w:ind w:firstLine="709"/>
        <w:jc w:val="both"/>
      </w:pPr>
    </w:p>
    <w:p w:rsidR="00BA7167" w:rsidRPr="00456DB3" w:rsidRDefault="00BA7167" w:rsidP="0089090A">
      <w:pPr>
        <w:keepNext/>
        <w:widowControl w:val="0"/>
        <w:suppressAutoHyphens w:val="0"/>
        <w:ind w:firstLine="709"/>
        <w:jc w:val="both"/>
      </w:pPr>
      <w:r w:rsidRPr="00456DB3">
        <w:t xml:space="preserve">Рассмотрев вопрос </w:t>
      </w:r>
      <w:r w:rsidR="00C23CDC" w:rsidRPr="00456DB3">
        <w:t>о динамике  изъятий синтетических наркотиков и наркотических средств растительного происхождения на территории города Рязани</w:t>
      </w:r>
      <w:r w:rsidR="00D85602">
        <w:t>,</w:t>
      </w:r>
      <w:r w:rsidR="00C23CDC" w:rsidRPr="00456DB3">
        <w:t xml:space="preserve"> </w:t>
      </w:r>
      <w:r w:rsidRPr="00456DB3">
        <w:t>Комиссия отмечает.</w:t>
      </w:r>
    </w:p>
    <w:p w:rsidR="00456DB3" w:rsidRPr="00DC185C" w:rsidRDefault="001F3D2E" w:rsidP="0089090A">
      <w:pPr>
        <w:keepNext/>
        <w:widowControl w:val="0"/>
        <w:suppressAutoHyphens w:val="0"/>
        <w:ind w:firstLine="709"/>
        <w:jc w:val="both"/>
      </w:pPr>
      <w:r w:rsidRPr="00DC185C">
        <w:t>З</w:t>
      </w:r>
      <w:r w:rsidR="00456DB3" w:rsidRPr="00DC185C">
        <w:t>а 8 мес</w:t>
      </w:r>
      <w:r w:rsidRPr="00DC185C">
        <w:t xml:space="preserve">яцев </w:t>
      </w:r>
      <w:r w:rsidR="00456DB3" w:rsidRPr="00DC185C">
        <w:t>2015 г</w:t>
      </w:r>
      <w:r w:rsidRPr="00DC185C">
        <w:t>ода</w:t>
      </w:r>
      <w:r w:rsidR="00456DB3" w:rsidRPr="00DC185C">
        <w:t xml:space="preserve"> </w:t>
      </w:r>
      <w:r w:rsidR="00F13731">
        <w:t xml:space="preserve">на </w:t>
      </w:r>
      <w:r w:rsidR="00F13731" w:rsidRPr="00DC185C">
        <w:t>8%</w:t>
      </w:r>
      <w:r w:rsidR="00F13731">
        <w:t xml:space="preserve"> (</w:t>
      </w:r>
      <w:r w:rsidR="00DC185C" w:rsidRPr="00DC185C">
        <w:t>с 578 до 532</w:t>
      </w:r>
      <w:r w:rsidR="00F13731">
        <w:t>)</w:t>
      </w:r>
      <w:r w:rsidR="00DC185C" w:rsidRPr="00DC185C">
        <w:t xml:space="preserve"> сократилось число выявленных </w:t>
      </w:r>
      <w:r w:rsidR="00456DB3" w:rsidRPr="00DC185C">
        <w:t xml:space="preserve">всеми правоохранительными на территории областного центра </w:t>
      </w:r>
      <w:proofErr w:type="spellStart"/>
      <w:r w:rsidR="00456DB3" w:rsidRPr="00DC185C">
        <w:t>наркопреступлени</w:t>
      </w:r>
      <w:r w:rsidR="00DC185C" w:rsidRPr="00DC185C">
        <w:t>й</w:t>
      </w:r>
      <w:proofErr w:type="spellEnd"/>
      <w:r w:rsidR="00F13731">
        <w:t>,  в том числе н</w:t>
      </w:r>
      <w:r w:rsidR="00DC185C" w:rsidRPr="00DC185C">
        <w:t xml:space="preserve">а 3,7% </w:t>
      </w:r>
      <w:r w:rsidR="00456DB3" w:rsidRPr="00DC185C">
        <w:t xml:space="preserve">тяжких и особо тяжких </w:t>
      </w:r>
      <w:r w:rsidR="00F13731">
        <w:t>посягательств</w:t>
      </w:r>
      <w:r w:rsidR="00DC185C" w:rsidRPr="00DC185C">
        <w:t xml:space="preserve">, </w:t>
      </w:r>
      <w:proofErr w:type="gramStart"/>
      <w:r w:rsidR="00DC185C" w:rsidRPr="00DC185C">
        <w:t>на</w:t>
      </w:r>
      <w:proofErr w:type="gramEnd"/>
      <w:r w:rsidR="00DC185C" w:rsidRPr="00DC185C">
        <w:t xml:space="preserve"> 26,3% </w:t>
      </w:r>
      <w:r w:rsidR="00456DB3" w:rsidRPr="00DC185C">
        <w:t>- преступлений,  связанных с изготовлением и хранением наркотических средств</w:t>
      </w:r>
      <w:r w:rsidR="00DC185C" w:rsidRPr="00DC185C">
        <w:t xml:space="preserve">, на 50% - </w:t>
      </w:r>
      <w:r w:rsidR="00456DB3" w:rsidRPr="00DC185C">
        <w:t>преступлений, связанных с организацией либо содержанием наркопритонов.</w:t>
      </w:r>
    </w:p>
    <w:p w:rsidR="00456DB3" w:rsidRPr="00DC185C" w:rsidRDefault="00DC185C" w:rsidP="0089090A">
      <w:pPr>
        <w:keepNext/>
        <w:widowControl w:val="0"/>
        <w:suppressAutoHyphens w:val="0"/>
        <w:ind w:firstLine="709"/>
        <w:jc w:val="both"/>
      </w:pPr>
      <w:proofErr w:type="gramStart"/>
      <w:r w:rsidRPr="00DC185C">
        <w:t xml:space="preserve">По сведениям УФСКН России по Рязанской области </w:t>
      </w:r>
      <w:r w:rsidR="00456DB3" w:rsidRPr="00DC185C">
        <w:t>количество лиц, совершивших наркопреступления в г</w:t>
      </w:r>
      <w:r w:rsidRPr="00DC185C">
        <w:t xml:space="preserve">ороде </w:t>
      </w:r>
      <w:r w:rsidR="00456DB3" w:rsidRPr="00DC185C">
        <w:t>Рязани, снизилось как в целом (</w:t>
      </w:r>
      <w:r w:rsidRPr="00DC185C">
        <w:t>-</w:t>
      </w:r>
      <w:r w:rsidR="00456DB3" w:rsidRPr="00DC185C">
        <w:t xml:space="preserve">24,6%), так и по отдельным возрастным категориям: 14-17 лет – на 75%, 18-29 лет – на 18%, 30-39 лет – на 31,4%, 40-49 лет – на 28,6%, 50 и старше – на 100%. </w:t>
      </w:r>
      <w:r w:rsidRPr="00DC185C">
        <w:t>Ч</w:t>
      </w:r>
      <w:r w:rsidR="00456DB3" w:rsidRPr="00DC185C">
        <w:t>исло местных жителей, причастных к незаконному обороту наркотиков, сократилось почти на треть (со 176</w:t>
      </w:r>
      <w:proofErr w:type="gramEnd"/>
      <w:r w:rsidR="00456DB3" w:rsidRPr="00DC185C">
        <w:t xml:space="preserve"> до 129)</w:t>
      </w:r>
      <w:r w:rsidRPr="00DC185C">
        <w:t>.</w:t>
      </w:r>
    </w:p>
    <w:p w:rsidR="00456DB3" w:rsidRPr="00DC185C" w:rsidRDefault="00DC185C" w:rsidP="0089090A">
      <w:pPr>
        <w:keepNext/>
        <w:widowControl w:val="0"/>
        <w:suppressAutoHyphens w:val="0"/>
        <w:ind w:firstLine="709"/>
        <w:jc w:val="both"/>
      </w:pPr>
      <w:r w:rsidRPr="00DC185C">
        <w:t>В то</w:t>
      </w:r>
      <w:r w:rsidR="001851CC">
        <w:t xml:space="preserve"> </w:t>
      </w:r>
      <w:r w:rsidRPr="00DC185C">
        <w:t xml:space="preserve">же время </w:t>
      </w:r>
      <w:r w:rsidR="00456DB3" w:rsidRPr="00DC185C">
        <w:t xml:space="preserve">74,4% </w:t>
      </w:r>
      <w:r w:rsidRPr="00DC185C">
        <w:t xml:space="preserve">всех </w:t>
      </w:r>
      <w:r w:rsidR="00456DB3" w:rsidRPr="00DC185C">
        <w:t>преступлений</w:t>
      </w:r>
      <w:r w:rsidR="00110719">
        <w:t xml:space="preserve"> по области</w:t>
      </w:r>
      <w:r w:rsidR="00456DB3" w:rsidRPr="00DC185C">
        <w:t>, связанных со сбытом наркотиков, совершен</w:t>
      </w:r>
      <w:r w:rsidR="00F13731">
        <w:t>о</w:t>
      </w:r>
      <w:r w:rsidR="00456DB3" w:rsidRPr="00DC185C">
        <w:t xml:space="preserve"> в г</w:t>
      </w:r>
      <w:r w:rsidRPr="00DC185C">
        <w:t xml:space="preserve">ороде </w:t>
      </w:r>
      <w:r w:rsidR="00456DB3" w:rsidRPr="00DC185C">
        <w:t>Рязани (249 из 333)</w:t>
      </w:r>
      <w:r w:rsidRPr="00DC185C">
        <w:t xml:space="preserve">. </w:t>
      </w:r>
      <w:r w:rsidR="00110719">
        <w:t xml:space="preserve">На город Рязань приходится 67,4% </w:t>
      </w:r>
      <w:proofErr w:type="spellStart"/>
      <w:r w:rsidR="00456DB3" w:rsidRPr="00DC185C">
        <w:t>наркопреступлений</w:t>
      </w:r>
      <w:proofErr w:type="spellEnd"/>
      <w:r w:rsidR="00456DB3" w:rsidRPr="00DC185C">
        <w:t xml:space="preserve">, совершенных в группе, </w:t>
      </w:r>
      <w:r w:rsidR="00110719">
        <w:t xml:space="preserve">87% - </w:t>
      </w:r>
      <w:r w:rsidR="00456DB3" w:rsidRPr="00DC185C">
        <w:t>в составе организованных преступных групп.</w:t>
      </w:r>
    </w:p>
    <w:p w:rsidR="00456DB3" w:rsidRPr="00DC185C" w:rsidRDefault="00D9653D" w:rsidP="0089090A">
      <w:pPr>
        <w:keepNext/>
        <w:widowControl w:val="0"/>
        <w:suppressAutoHyphens w:val="0"/>
        <w:ind w:firstLine="709"/>
        <w:jc w:val="both"/>
      </w:pPr>
      <w:proofErr w:type="spellStart"/>
      <w:r w:rsidRPr="00D9653D">
        <w:t>Наркодельцы</w:t>
      </w:r>
      <w:proofErr w:type="spellEnd"/>
      <w:r w:rsidRPr="00D9653D">
        <w:t xml:space="preserve"> все чаще используют бесконтактные способы поставок и сбыта наркотиков с использованием сети Интернет и электронных систем платежей. </w:t>
      </w:r>
    </w:p>
    <w:p w:rsidR="00456DB3" w:rsidRPr="00D9653D" w:rsidRDefault="00456DB3" w:rsidP="0089090A">
      <w:pPr>
        <w:keepNext/>
        <w:widowControl w:val="0"/>
        <w:suppressAutoHyphens w:val="0"/>
        <w:ind w:firstLine="709"/>
        <w:jc w:val="both"/>
      </w:pPr>
      <w:r w:rsidRPr="00D9653D">
        <w:t>За 8 мес</w:t>
      </w:r>
      <w:r w:rsidR="00D9653D" w:rsidRPr="00D9653D">
        <w:t xml:space="preserve">яцев </w:t>
      </w:r>
      <w:r w:rsidRPr="00D9653D">
        <w:t>2015 г</w:t>
      </w:r>
      <w:r w:rsidR="00D9653D" w:rsidRPr="00D9653D">
        <w:t>ода</w:t>
      </w:r>
      <w:r w:rsidRPr="00D9653D">
        <w:t xml:space="preserve"> на территории г</w:t>
      </w:r>
      <w:r w:rsidR="00D9653D" w:rsidRPr="00D9653D">
        <w:t xml:space="preserve">орода </w:t>
      </w:r>
      <w:r w:rsidRPr="00D9653D">
        <w:t>Рязани с</w:t>
      </w:r>
      <w:r w:rsidR="00D9653D" w:rsidRPr="00D9653D">
        <w:t>о</w:t>
      </w:r>
      <w:r w:rsidRPr="00D9653D">
        <w:t xml:space="preserve">трудниками УФСКН </w:t>
      </w:r>
      <w:r w:rsidR="00D9653D" w:rsidRPr="00D9653D">
        <w:t xml:space="preserve">России по Рязанской области </w:t>
      </w:r>
      <w:r w:rsidRPr="00D9653D">
        <w:t>из незаконного оборота изъято</w:t>
      </w:r>
      <w:r w:rsidR="00D9653D" w:rsidRPr="00D9653D">
        <w:t xml:space="preserve"> </w:t>
      </w:r>
      <w:r w:rsidRPr="00D9653D">
        <w:t>49</w:t>
      </w:r>
      <w:r w:rsidR="00D9653D" w:rsidRPr="00D9653D">
        <w:t xml:space="preserve">,2 </w:t>
      </w:r>
      <w:r w:rsidRPr="00D9653D">
        <w:t>кг</w:t>
      </w:r>
      <w:r w:rsidR="00D9653D" w:rsidRPr="00D9653D">
        <w:t xml:space="preserve"> (2014г. – 10,7 кг, рост в 4,6 раза) </w:t>
      </w:r>
      <w:r w:rsidRPr="00D9653D">
        <w:t>синтетических наркотических средств</w:t>
      </w:r>
      <w:r w:rsidR="00D9653D" w:rsidRPr="00D9653D">
        <w:t xml:space="preserve">, </w:t>
      </w:r>
      <w:r w:rsidRPr="00D9653D">
        <w:t>16</w:t>
      </w:r>
      <w:r w:rsidR="00D9653D" w:rsidRPr="00D9653D">
        <w:t>,1</w:t>
      </w:r>
      <w:r w:rsidRPr="00D9653D">
        <w:t xml:space="preserve"> кг </w:t>
      </w:r>
      <w:r w:rsidR="001851CC">
        <w:t>(2014 г.</w:t>
      </w:r>
      <w:bookmarkStart w:id="0" w:name="_GoBack"/>
      <w:bookmarkEnd w:id="0"/>
      <w:r w:rsidR="00D9653D" w:rsidRPr="00D9653D">
        <w:t xml:space="preserve"> – 8,5 кг, рост в 1,9 раза) наркотических средств</w:t>
      </w:r>
      <w:r w:rsidRPr="00D9653D">
        <w:t xml:space="preserve"> растительного происхождения</w:t>
      </w:r>
      <w:r w:rsidR="00D9653D" w:rsidRPr="00D9653D">
        <w:t>.</w:t>
      </w:r>
      <w:r w:rsidRPr="00D9653D">
        <w:t xml:space="preserve"> </w:t>
      </w:r>
    </w:p>
    <w:p w:rsidR="00BC5233" w:rsidRPr="00BC5233" w:rsidRDefault="00456DB3" w:rsidP="0089090A">
      <w:pPr>
        <w:keepNext/>
        <w:widowControl w:val="0"/>
        <w:suppressAutoHyphens w:val="0"/>
        <w:ind w:firstLine="709"/>
        <w:jc w:val="both"/>
      </w:pPr>
      <w:r w:rsidRPr="00D9653D">
        <w:t xml:space="preserve">Существенную проблему сегодня создают иностранные граждане. </w:t>
      </w:r>
    </w:p>
    <w:p w:rsidR="00456DB3" w:rsidRPr="00110719" w:rsidRDefault="00456DB3" w:rsidP="0089090A">
      <w:pPr>
        <w:keepNext/>
        <w:widowControl w:val="0"/>
        <w:suppressAutoHyphens w:val="0"/>
        <w:ind w:firstLine="709"/>
        <w:jc w:val="both"/>
      </w:pPr>
      <w:r w:rsidRPr="00110719">
        <w:t>На состоявшемся 17.06.2015 заседании Президиума Гос</w:t>
      </w:r>
      <w:r w:rsidR="00F13731">
        <w:t>ударственного Совета</w:t>
      </w:r>
      <w:r w:rsidRPr="00110719">
        <w:t xml:space="preserve"> Р</w:t>
      </w:r>
      <w:r w:rsidR="00110719" w:rsidRPr="00110719">
        <w:t xml:space="preserve">оссийской </w:t>
      </w:r>
      <w:r w:rsidRPr="00110719">
        <w:t>Ф</w:t>
      </w:r>
      <w:r w:rsidR="00110719" w:rsidRPr="00110719">
        <w:t>едерации</w:t>
      </w:r>
      <w:r w:rsidRPr="00110719">
        <w:t xml:space="preserve"> Президент Р</w:t>
      </w:r>
      <w:r w:rsidR="00110719" w:rsidRPr="00110719">
        <w:t xml:space="preserve">оссийской </w:t>
      </w:r>
      <w:r w:rsidRPr="00110719">
        <w:t>Ф</w:t>
      </w:r>
      <w:r w:rsidR="00110719" w:rsidRPr="00110719">
        <w:t>едерации</w:t>
      </w:r>
      <w:r w:rsidRPr="00110719">
        <w:t xml:space="preserve"> В.В. Путин особо выделил проблему распространения наркотиков с использованием возможностей сети Интернет.</w:t>
      </w:r>
    </w:p>
    <w:p w:rsidR="00456DB3" w:rsidRPr="00110719" w:rsidRDefault="00456DB3" w:rsidP="0089090A">
      <w:pPr>
        <w:keepNext/>
        <w:widowControl w:val="0"/>
        <w:suppressAutoHyphens w:val="0"/>
        <w:ind w:firstLine="709"/>
        <w:jc w:val="both"/>
      </w:pPr>
      <w:r w:rsidRPr="00110719">
        <w:t xml:space="preserve">В отчетном периоде 2015 года </w:t>
      </w:r>
      <w:r w:rsidR="00110719" w:rsidRPr="00110719">
        <w:t xml:space="preserve">УФСКН России по Рязанской области </w:t>
      </w:r>
      <w:r w:rsidRPr="00110719">
        <w:t xml:space="preserve">в сети Интернет выявлено 27 сайтов и страниц, причастных к размещению </w:t>
      </w:r>
      <w:proofErr w:type="spellStart"/>
      <w:r w:rsidRPr="00110719">
        <w:t>пронаркотической</w:t>
      </w:r>
      <w:proofErr w:type="spellEnd"/>
      <w:r w:rsidRPr="00110719">
        <w:t xml:space="preserve"> информации. Сведения о сайтах в установленном порядке были направлены в Управление </w:t>
      </w:r>
      <w:proofErr w:type="spellStart"/>
      <w:r w:rsidRPr="00110719">
        <w:t>Роскомнадзора</w:t>
      </w:r>
      <w:proofErr w:type="spellEnd"/>
      <w:r w:rsidRPr="00110719">
        <w:t xml:space="preserve"> по Рязанской области для рассмотрения вопроса о включении их в Единый реестр доменных имен, запрещенных к доступу для российских пользователей сети интернет. </w:t>
      </w:r>
    </w:p>
    <w:p w:rsidR="00110719" w:rsidRPr="00E311E3" w:rsidRDefault="00110719" w:rsidP="0089090A">
      <w:pPr>
        <w:keepNext/>
        <w:widowControl w:val="0"/>
        <w:suppressAutoHyphens w:val="0"/>
        <w:ind w:firstLine="709"/>
        <w:jc w:val="both"/>
      </w:pPr>
      <w:r w:rsidRPr="00110719">
        <w:t xml:space="preserve">В целях сокращение масштабов распространения «дизайнерских» наркотиков и новых потенциально опасных психоактивных веществ </w:t>
      </w:r>
      <w:r w:rsidR="00456DB3" w:rsidRPr="00110719">
        <w:t xml:space="preserve">в ФСКН России функционирует новая система опережающего реагирования на появление новых </w:t>
      </w:r>
      <w:r w:rsidRPr="00110719">
        <w:t xml:space="preserve">таких </w:t>
      </w:r>
      <w:r w:rsidR="00456DB3" w:rsidRPr="00110719">
        <w:t xml:space="preserve">веществ. Все территориальные органы </w:t>
      </w:r>
      <w:proofErr w:type="spellStart"/>
      <w:r w:rsidR="00456DB3" w:rsidRPr="00110719">
        <w:t>наркоконтроля</w:t>
      </w:r>
      <w:proofErr w:type="spellEnd"/>
      <w:r w:rsidR="00456DB3" w:rsidRPr="00110719">
        <w:t xml:space="preserve"> осуществляют постоянный мониторинг и мгновенно реагируют на появление на нелегальном рынке новых наркотиков. В первом полугодии 2015 г</w:t>
      </w:r>
      <w:r w:rsidRPr="00110719">
        <w:t>ода</w:t>
      </w:r>
      <w:r w:rsidR="00456DB3" w:rsidRPr="00110719">
        <w:t xml:space="preserve"> по данным ФСКН России под контроль поставлено 180 видов новых психоактивных веществ, являющихся составными </w:t>
      </w:r>
      <w:r w:rsidR="00456DB3" w:rsidRPr="00E311E3">
        <w:t xml:space="preserve">компонентами «курительных смесей», «дизайнерских наркотиков» и «солей». </w:t>
      </w:r>
    </w:p>
    <w:p w:rsidR="00E311E3" w:rsidRPr="00E311E3" w:rsidRDefault="00E311E3" w:rsidP="0089090A">
      <w:pPr>
        <w:keepNext/>
        <w:widowControl w:val="0"/>
        <w:suppressAutoHyphens w:val="0"/>
        <w:ind w:firstLine="709"/>
        <w:jc w:val="both"/>
      </w:pPr>
      <w:r w:rsidRPr="00E311E3">
        <w:t>Н</w:t>
      </w:r>
      <w:r w:rsidR="00456DB3" w:rsidRPr="00E311E3">
        <w:t xml:space="preserve">есколько снизились показатели административной практики в сфере незаконного оборота наркотиков, что является обратной стороной происходящих в настоящее время как в органах </w:t>
      </w:r>
      <w:proofErr w:type="spellStart"/>
      <w:r w:rsidR="00456DB3" w:rsidRPr="00E311E3">
        <w:t>наркоконтроля</w:t>
      </w:r>
      <w:proofErr w:type="spellEnd"/>
      <w:r w:rsidR="00456DB3" w:rsidRPr="00E311E3">
        <w:t xml:space="preserve">, так и в органах внутренних дел организационно-штатных мероприятий. </w:t>
      </w:r>
    </w:p>
    <w:p w:rsidR="00456DB3" w:rsidRPr="004B59F8" w:rsidRDefault="00456DB3" w:rsidP="0089090A">
      <w:pPr>
        <w:keepNext/>
        <w:widowControl w:val="0"/>
        <w:suppressAutoHyphens w:val="0"/>
        <w:ind w:firstLine="709"/>
        <w:jc w:val="both"/>
      </w:pPr>
      <w:r w:rsidRPr="004B59F8">
        <w:t xml:space="preserve">Сотрудниками </w:t>
      </w:r>
      <w:r w:rsidR="00F13731">
        <w:t>уголовного розыска</w:t>
      </w:r>
      <w:r w:rsidRPr="004B59F8">
        <w:t xml:space="preserve"> УМВД России по г</w:t>
      </w:r>
      <w:r w:rsidR="004B59F8" w:rsidRPr="004B59F8">
        <w:t>ороду</w:t>
      </w:r>
      <w:r w:rsidRPr="004B59F8">
        <w:t xml:space="preserve"> Рязани </w:t>
      </w:r>
      <w:r w:rsidR="004B59F8" w:rsidRPr="004B59F8">
        <w:t xml:space="preserve">в </w:t>
      </w:r>
      <w:r w:rsidRPr="004B59F8">
        <w:t>2015 год</w:t>
      </w:r>
      <w:r w:rsidR="004B59F8" w:rsidRPr="004B59F8">
        <w:t>у</w:t>
      </w:r>
      <w:r w:rsidRPr="004B59F8">
        <w:t xml:space="preserve"> выявлено</w:t>
      </w:r>
      <w:r w:rsidR="004B59F8" w:rsidRPr="004B59F8">
        <w:t xml:space="preserve"> </w:t>
      </w:r>
      <w:r w:rsidRPr="004B59F8">
        <w:t xml:space="preserve">75 </w:t>
      </w:r>
      <w:r w:rsidR="004B59F8" w:rsidRPr="004B59F8">
        <w:t xml:space="preserve">преступлений в сфере </w:t>
      </w:r>
      <w:r w:rsidRPr="004B59F8">
        <w:t>незаконного оборота наркотических средств</w:t>
      </w:r>
      <w:r w:rsidR="00C96640">
        <w:t>,</w:t>
      </w:r>
      <w:r w:rsidR="004B59F8" w:rsidRPr="004B59F8">
        <w:t xml:space="preserve"> из которых 58 </w:t>
      </w:r>
      <w:proofErr w:type="gramStart"/>
      <w:r w:rsidR="004B59F8" w:rsidRPr="004B59F8">
        <w:t>тяжкие</w:t>
      </w:r>
      <w:proofErr w:type="gramEnd"/>
      <w:r w:rsidR="004B59F8" w:rsidRPr="004B59F8">
        <w:t xml:space="preserve"> и особо тяжкие, 13</w:t>
      </w:r>
      <w:r w:rsidRPr="004B59F8">
        <w:rPr>
          <w:rStyle w:val="16pt0pt"/>
          <w:color w:val="auto"/>
          <w:sz w:val="24"/>
          <w:szCs w:val="24"/>
        </w:rPr>
        <w:t xml:space="preserve"> </w:t>
      </w:r>
      <w:r w:rsidRPr="004B59F8">
        <w:t>преступлений связанны</w:t>
      </w:r>
      <w:r w:rsidR="00F13731">
        <w:t>х</w:t>
      </w:r>
      <w:r w:rsidRPr="004B59F8">
        <w:t xml:space="preserve"> со сбытом наркотических средств и психотропных веществ</w:t>
      </w:r>
      <w:r w:rsidR="004B59F8" w:rsidRPr="004B59F8">
        <w:t xml:space="preserve">, 2 </w:t>
      </w:r>
      <w:r w:rsidR="00F13731">
        <w:t xml:space="preserve">- </w:t>
      </w:r>
      <w:r w:rsidR="004B59F8" w:rsidRPr="004B59F8">
        <w:t xml:space="preserve">содержание наркопритона.  </w:t>
      </w:r>
    </w:p>
    <w:p w:rsidR="00456DB3" w:rsidRPr="004B59F8" w:rsidRDefault="004B59F8" w:rsidP="0089090A">
      <w:pPr>
        <w:pStyle w:val="-0"/>
        <w:keepNext/>
        <w:shd w:val="clear" w:color="auto" w:fill="auto"/>
        <w:ind w:firstLine="709"/>
        <w:jc w:val="both"/>
        <w:rPr>
          <w:sz w:val="24"/>
          <w:szCs w:val="24"/>
        </w:rPr>
      </w:pPr>
      <w:r w:rsidRPr="004B59F8">
        <w:rPr>
          <w:sz w:val="24"/>
          <w:szCs w:val="24"/>
        </w:rPr>
        <w:t>И</w:t>
      </w:r>
      <w:r w:rsidR="00456DB3" w:rsidRPr="004B59F8">
        <w:rPr>
          <w:sz w:val="24"/>
          <w:szCs w:val="24"/>
        </w:rPr>
        <w:t xml:space="preserve">з </w:t>
      </w:r>
      <w:r w:rsidRPr="004B59F8">
        <w:rPr>
          <w:sz w:val="24"/>
          <w:szCs w:val="24"/>
        </w:rPr>
        <w:t xml:space="preserve">незаконного оборота изъято </w:t>
      </w:r>
      <w:r w:rsidR="00456DB3" w:rsidRPr="004B59F8">
        <w:rPr>
          <w:sz w:val="24"/>
          <w:szCs w:val="24"/>
        </w:rPr>
        <w:t>848 г</w:t>
      </w:r>
      <w:r w:rsidRPr="004B59F8">
        <w:rPr>
          <w:sz w:val="24"/>
          <w:szCs w:val="24"/>
        </w:rPr>
        <w:t xml:space="preserve"> наркотических веществ</w:t>
      </w:r>
      <w:r w:rsidR="00456DB3" w:rsidRPr="004B59F8">
        <w:rPr>
          <w:sz w:val="24"/>
          <w:szCs w:val="24"/>
        </w:rPr>
        <w:t xml:space="preserve">, из которых </w:t>
      </w:r>
      <w:r w:rsidRPr="004B59F8">
        <w:rPr>
          <w:sz w:val="24"/>
          <w:szCs w:val="24"/>
        </w:rPr>
        <w:t>113</w:t>
      </w:r>
      <w:r w:rsidR="00456DB3" w:rsidRPr="004B59F8">
        <w:rPr>
          <w:sz w:val="24"/>
          <w:szCs w:val="24"/>
        </w:rPr>
        <w:t xml:space="preserve"> г растительного и 735 г синтетического</w:t>
      </w:r>
      <w:r w:rsidRPr="004B59F8">
        <w:rPr>
          <w:sz w:val="24"/>
          <w:szCs w:val="24"/>
        </w:rPr>
        <w:t xml:space="preserve"> происхождения</w:t>
      </w:r>
      <w:r w:rsidR="00456DB3" w:rsidRPr="004B59F8">
        <w:rPr>
          <w:sz w:val="24"/>
          <w:szCs w:val="24"/>
        </w:rPr>
        <w:t>.</w:t>
      </w:r>
    </w:p>
    <w:p w:rsidR="00456DB3" w:rsidRPr="004B59F8" w:rsidRDefault="004B59F8" w:rsidP="0089090A">
      <w:pPr>
        <w:pStyle w:val="-0"/>
        <w:keepNext/>
        <w:shd w:val="clear" w:color="auto" w:fill="auto"/>
        <w:ind w:firstLine="709"/>
        <w:jc w:val="both"/>
        <w:rPr>
          <w:sz w:val="24"/>
          <w:szCs w:val="24"/>
        </w:rPr>
      </w:pPr>
      <w:r w:rsidRPr="004B59F8">
        <w:rPr>
          <w:sz w:val="24"/>
          <w:szCs w:val="24"/>
        </w:rPr>
        <w:t>Н</w:t>
      </w:r>
      <w:r w:rsidR="00456DB3" w:rsidRPr="004B59F8">
        <w:rPr>
          <w:sz w:val="24"/>
          <w:szCs w:val="24"/>
        </w:rPr>
        <w:t>а постоянной основе</w:t>
      </w:r>
      <w:r w:rsidR="00E410ED">
        <w:rPr>
          <w:sz w:val="24"/>
          <w:szCs w:val="24"/>
        </w:rPr>
        <w:t>,</w:t>
      </w:r>
      <w:r w:rsidR="00456DB3" w:rsidRPr="004B59F8">
        <w:rPr>
          <w:sz w:val="24"/>
          <w:szCs w:val="24"/>
        </w:rPr>
        <w:t xml:space="preserve"> на территории областного центра</w:t>
      </w:r>
      <w:r w:rsidR="00E410ED">
        <w:rPr>
          <w:sz w:val="24"/>
          <w:szCs w:val="24"/>
        </w:rPr>
        <w:t>,</w:t>
      </w:r>
      <w:r w:rsidR="00456DB3" w:rsidRPr="004B59F8">
        <w:rPr>
          <w:sz w:val="24"/>
          <w:szCs w:val="24"/>
        </w:rPr>
        <w:t xml:space="preserve"> проводятся комплексные </w:t>
      </w:r>
      <w:r w:rsidR="00456DB3" w:rsidRPr="004B59F8">
        <w:rPr>
          <w:sz w:val="24"/>
          <w:szCs w:val="24"/>
        </w:rPr>
        <w:lastRenderedPageBreak/>
        <w:t xml:space="preserve">оперативно - профилактические операции «МАК», «КАНАЛ» по профилактике, предупреждению, выявлению, пресечению незаконного оборота наркотических средств и психотропных веществ. </w:t>
      </w:r>
      <w:r w:rsidRPr="004B59F8">
        <w:rPr>
          <w:sz w:val="24"/>
          <w:szCs w:val="24"/>
        </w:rPr>
        <w:t>В</w:t>
      </w:r>
      <w:r w:rsidR="00456DB3" w:rsidRPr="004B59F8">
        <w:rPr>
          <w:sz w:val="24"/>
          <w:szCs w:val="24"/>
        </w:rPr>
        <w:t xml:space="preserve"> 2015 год</w:t>
      </w:r>
      <w:r w:rsidRPr="004B59F8">
        <w:rPr>
          <w:sz w:val="24"/>
          <w:szCs w:val="24"/>
        </w:rPr>
        <w:t>у</w:t>
      </w:r>
      <w:r w:rsidR="00456DB3" w:rsidRPr="004B59F8">
        <w:rPr>
          <w:sz w:val="24"/>
          <w:szCs w:val="24"/>
        </w:rPr>
        <w:t xml:space="preserve"> проведен ряд оперативно</w:t>
      </w:r>
      <w:r w:rsidRPr="004B59F8">
        <w:rPr>
          <w:sz w:val="24"/>
          <w:szCs w:val="24"/>
        </w:rPr>
        <w:t>-</w:t>
      </w:r>
      <w:r w:rsidR="00456DB3" w:rsidRPr="004B59F8">
        <w:rPr>
          <w:sz w:val="24"/>
          <w:szCs w:val="24"/>
        </w:rPr>
        <w:softHyphen/>
        <w:t>профилактических операций</w:t>
      </w:r>
      <w:r w:rsidRPr="004B59F8">
        <w:rPr>
          <w:sz w:val="24"/>
          <w:szCs w:val="24"/>
        </w:rPr>
        <w:t xml:space="preserve"> в том числе</w:t>
      </w:r>
      <w:r w:rsidR="00456DB3" w:rsidRPr="004B59F8">
        <w:rPr>
          <w:sz w:val="24"/>
          <w:szCs w:val="24"/>
        </w:rPr>
        <w:t xml:space="preserve"> «Мак-1», «Мак-2», «ОПМ Притон», «Семья», «Надзор», «Защитим детей от насилия», «Правосознание», «Лидер», «Быт», «Нелегальный мигрант» и др., в рамках которых особое внимание уделялось предупреждению вовлечения детей и подростков в употребление алкогольных и спиртосодержащих продуктов, наркотических, психотропных и иных одурманивающих веществ. </w:t>
      </w:r>
    </w:p>
    <w:p w:rsidR="00BA7167" w:rsidRPr="00456DB3" w:rsidRDefault="00BA7167" w:rsidP="0089090A">
      <w:pPr>
        <w:keepNext/>
        <w:widowControl w:val="0"/>
        <w:suppressAutoHyphens w:val="0"/>
        <w:ind w:firstLine="709"/>
        <w:jc w:val="both"/>
      </w:pPr>
      <w:r w:rsidRPr="00456DB3">
        <w:t>Комиссия РЕШИЛА:</w:t>
      </w:r>
    </w:p>
    <w:p w:rsidR="00C23CDC" w:rsidRPr="00456DB3" w:rsidRDefault="00A60F20" w:rsidP="0089090A">
      <w:pPr>
        <w:keepNext/>
        <w:widowControl w:val="0"/>
        <w:suppressAutoHyphens w:val="0"/>
        <w:ind w:firstLine="709"/>
        <w:jc w:val="both"/>
      </w:pPr>
      <w:r w:rsidRPr="00456DB3">
        <w:t>3</w:t>
      </w:r>
      <w:r w:rsidR="00C23CDC" w:rsidRPr="00456DB3">
        <w:t>.1. Выступления Сарычева В</w:t>
      </w:r>
      <w:r w:rsidR="009D4A79" w:rsidRPr="00456DB3">
        <w:t>.В</w:t>
      </w:r>
      <w:r w:rsidR="00C23CDC" w:rsidRPr="00456DB3">
        <w:t xml:space="preserve"> </w:t>
      </w:r>
      <w:r w:rsidRPr="00456DB3">
        <w:t>–</w:t>
      </w:r>
      <w:r w:rsidR="00C23CDC" w:rsidRPr="00456DB3">
        <w:t xml:space="preserve"> начальника отделения межведомственного взаимодействия в сфере профилактики УФСКН России</w:t>
      </w:r>
      <w:r w:rsidR="009D4A79" w:rsidRPr="00456DB3">
        <w:t xml:space="preserve"> </w:t>
      </w:r>
      <w:r w:rsidR="00C23CDC" w:rsidRPr="00456DB3">
        <w:t>по Рязанской области</w:t>
      </w:r>
      <w:r w:rsidRPr="00456DB3">
        <w:t xml:space="preserve">, </w:t>
      </w:r>
      <w:proofErr w:type="spellStart"/>
      <w:r w:rsidR="00E41347">
        <w:t>Никульцева</w:t>
      </w:r>
      <w:proofErr w:type="spellEnd"/>
      <w:r w:rsidR="00E41347">
        <w:t xml:space="preserve"> П.В.</w:t>
      </w:r>
      <w:r w:rsidRPr="00456DB3">
        <w:t xml:space="preserve"> – заместителя начальника полиции </w:t>
      </w:r>
      <w:r w:rsidR="00E41347">
        <w:t xml:space="preserve">по оперативной работе </w:t>
      </w:r>
      <w:r w:rsidRPr="00456DB3">
        <w:t>УМВД России по городу Рязани</w:t>
      </w:r>
      <w:r w:rsidR="00C23CDC" w:rsidRPr="00456DB3">
        <w:t xml:space="preserve"> принять к сведению. РЕКОМЕНДОВАТЬ:</w:t>
      </w:r>
    </w:p>
    <w:p w:rsidR="00E311E3" w:rsidRPr="007C3E57" w:rsidRDefault="007C3E57" w:rsidP="007C3E57">
      <w:pPr>
        <w:keepNext/>
        <w:widowControl w:val="0"/>
        <w:tabs>
          <w:tab w:val="left" w:pos="540"/>
        </w:tabs>
        <w:suppressAutoHyphens w:val="0"/>
        <w:snapToGrid w:val="0"/>
        <w:ind w:firstLine="709"/>
        <w:jc w:val="both"/>
      </w:pPr>
      <w:r w:rsidRPr="007C3E57">
        <w:rPr>
          <w:rStyle w:val="a6"/>
          <w:b w:val="0"/>
        </w:rPr>
        <w:t xml:space="preserve">3.2. </w:t>
      </w:r>
      <w:proofErr w:type="gramStart"/>
      <w:r w:rsidR="00F66029">
        <w:rPr>
          <w:rStyle w:val="a6"/>
          <w:b w:val="0"/>
        </w:rPr>
        <w:t xml:space="preserve">Предложить </w:t>
      </w:r>
      <w:r w:rsidRPr="007C3E57">
        <w:t xml:space="preserve">УМВД России по городу Рязани (Губарев С.А.), </w:t>
      </w:r>
      <w:r w:rsidRPr="007C3E57">
        <w:rPr>
          <w:rStyle w:val="a6"/>
          <w:b w:val="0"/>
        </w:rPr>
        <w:t>ГБУ РО «Областной клинический наркологический диспансер» (Жукова Н.А.) с</w:t>
      </w:r>
      <w:r w:rsidR="00E311E3" w:rsidRPr="007C3E57">
        <w:t>воевременно информирова</w:t>
      </w:r>
      <w:r w:rsidRPr="007C3E57">
        <w:t>ть</w:t>
      </w:r>
      <w:r w:rsidR="00E311E3" w:rsidRPr="007C3E57">
        <w:t xml:space="preserve"> УФСКН России по Рязанской области о фактах выявления </w:t>
      </w:r>
      <w:r w:rsidRPr="007C3E57">
        <w:t>и употребления</w:t>
      </w:r>
      <w:r w:rsidR="00E410ED">
        <w:t>,</w:t>
      </w:r>
      <w:r w:rsidRPr="007C3E57">
        <w:t xml:space="preserve"> находящихся </w:t>
      </w:r>
      <w:r w:rsidR="00E311E3" w:rsidRPr="007C3E57">
        <w:t>в незаконном обороте психоактивных веществ</w:t>
      </w:r>
      <w:r w:rsidR="00E410ED">
        <w:t>,</w:t>
      </w:r>
      <w:r w:rsidRPr="007C3E57">
        <w:t xml:space="preserve"> </w:t>
      </w:r>
      <w:r w:rsidR="00E311E3" w:rsidRPr="007C3E57">
        <w:t>схожих с наркотиками по своему воздействию на организм человека, для оперативного формирования ФСКН России соответствующего Реестра новых потенциально опасных психоактивных веществ</w:t>
      </w:r>
      <w:r w:rsidRPr="007C3E57">
        <w:t>.</w:t>
      </w:r>
      <w:proofErr w:type="gramEnd"/>
    </w:p>
    <w:p w:rsidR="00E311E3" w:rsidRPr="007C3E57" w:rsidRDefault="007C3E57" w:rsidP="007C3E57">
      <w:pPr>
        <w:keepNext/>
        <w:widowControl w:val="0"/>
        <w:tabs>
          <w:tab w:val="left" w:pos="540"/>
        </w:tabs>
        <w:suppressAutoHyphens w:val="0"/>
        <w:snapToGrid w:val="0"/>
        <w:ind w:firstLine="709"/>
        <w:jc w:val="both"/>
      </w:pPr>
      <w:r w:rsidRPr="007C3E57">
        <w:t xml:space="preserve">3.3. </w:t>
      </w:r>
      <w:r w:rsidR="00F66029">
        <w:t xml:space="preserve">Предложить </w:t>
      </w:r>
      <w:r w:rsidRPr="007C3E57">
        <w:t xml:space="preserve">УМВД России по городу Рязани (Губарев С.А.), </w:t>
      </w:r>
      <w:r w:rsidRPr="007C3E57">
        <w:rPr>
          <w:bCs/>
        </w:rPr>
        <w:t xml:space="preserve">УФСКН России по Рязанской области (Селин С.А.) </w:t>
      </w:r>
      <w:r w:rsidR="00E311E3" w:rsidRPr="007C3E57">
        <w:t>активизировать деятельность по выявлению административных правонарушений</w:t>
      </w:r>
      <w:r w:rsidRPr="007C3E57">
        <w:t xml:space="preserve"> связанных с незаконным оборотом наркоти</w:t>
      </w:r>
      <w:r w:rsidR="00F13731">
        <w:t xml:space="preserve">ческих </w:t>
      </w:r>
      <w:r w:rsidRPr="007C3E57">
        <w:t>и психоактивных веществ</w:t>
      </w:r>
      <w:r w:rsidR="00E311E3" w:rsidRPr="007C3E57">
        <w:t>.</w:t>
      </w:r>
    </w:p>
    <w:p w:rsidR="004E5EF2" w:rsidRPr="0073761B" w:rsidRDefault="0073761B" w:rsidP="0073761B">
      <w:pPr>
        <w:keepNext/>
        <w:widowControl w:val="0"/>
        <w:suppressAutoHyphens w:val="0"/>
        <w:ind w:firstLine="709"/>
        <w:jc w:val="both"/>
      </w:pPr>
      <w:r>
        <w:t xml:space="preserve">3.4. </w:t>
      </w:r>
      <w:proofErr w:type="gramStart"/>
      <w:r w:rsidRPr="00DC16BD">
        <w:t xml:space="preserve">Территориальным управлениям - префектурам </w:t>
      </w:r>
      <w:r>
        <w:t xml:space="preserve">Железнодорожного, Московского, Октябрьского, Советского </w:t>
      </w:r>
      <w:r w:rsidRPr="00DC16BD">
        <w:t>районов</w:t>
      </w:r>
      <w:r>
        <w:t xml:space="preserve"> администрации города Рязани</w:t>
      </w:r>
      <w:r w:rsidRPr="00DC16BD">
        <w:t xml:space="preserve"> (Бебко В.В., Ковалев А.Л., Селиванов А.А., Мельникова Н.И.)</w:t>
      </w:r>
      <w:r w:rsidR="004365D1">
        <w:t>, о</w:t>
      </w:r>
      <w:r w:rsidR="004365D1" w:rsidRPr="00237466">
        <w:t xml:space="preserve">тделу по связям со СМИ </w:t>
      </w:r>
      <w:r w:rsidR="004365D1">
        <w:t xml:space="preserve">администрации города Рязани </w:t>
      </w:r>
      <w:r w:rsidR="004365D1" w:rsidRPr="00237466">
        <w:t xml:space="preserve">(Якунина С.Б.) </w:t>
      </w:r>
      <w:r w:rsidR="004E5EF2" w:rsidRPr="000161EE">
        <w:t xml:space="preserve">в целях повышения эффективности взаимодействия населения города и правоохранительных органов по выявлению наркопритонов, лиц сбывающих наркотические средства, </w:t>
      </w:r>
      <w:r w:rsidR="004E5EF2" w:rsidRPr="0073761B">
        <w:t>а также мест незаконного культивирования наркотикосодержащих растений обеспечить</w:t>
      </w:r>
      <w:r w:rsidR="004E5EF2" w:rsidRPr="0073761B">
        <w:rPr>
          <w:shd w:val="clear" w:color="auto" w:fill="FFFFFF"/>
        </w:rPr>
        <w:t xml:space="preserve"> с</w:t>
      </w:r>
      <w:proofErr w:type="gramEnd"/>
      <w:r w:rsidR="004E5EF2" w:rsidRPr="0073761B">
        <w:rPr>
          <w:shd w:val="clear" w:color="auto" w:fill="FFFFFF"/>
        </w:rPr>
        <w:t xml:space="preserve"> 1</w:t>
      </w:r>
      <w:r w:rsidRPr="0073761B">
        <w:rPr>
          <w:shd w:val="clear" w:color="auto" w:fill="FFFFFF"/>
        </w:rPr>
        <w:t>6</w:t>
      </w:r>
      <w:r w:rsidR="004E5EF2" w:rsidRPr="0073761B">
        <w:rPr>
          <w:shd w:val="clear" w:color="auto" w:fill="FFFFFF"/>
        </w:rPr>
        <w:t xml:space="preserve"> по 2</w:t>
      </w:r>
      <w:r w:rsidRPr="0073761B">
        <w:rPr>
          <w:shd w:val="clear" w:color="auto" w:fill="FFFFFF"/>
        </w:rPr>
        <w:t>7</w:t>
      </w:r>
      <w:r w:rsidR="004E5EF2" w:rsidRPr="0073761B">
        <w:rPr>
          <w:shd w:val="clear" w:color="auto" w:fill="FFFFFF"/>
        </w:rPr>
        <w:t>.11.201</w:t>
      </w:r>
      <w:r w:rsidRPr="0073761B">
        <w:rPr>
          <w:shd w:val="clear" w:color="auto" w:fill="FFFFFF"/>
        </w:rPr>
        <w:t>5</w:t>
      </w:r>
      <w:r w:rsidR="004E5EF2" w:rsidRPr="0073761B">
        <w:rPr>
          <w:shd w:val="clear" w:color="auto" w:fill="FFFFFF"/>
        </w:rPr>
        <w:t xml:space="preserve"> </w:t>
      </w:r>
      <w:r w:rsidR="004E5EF2" w:rsidRPr="0073761B">
        <w:t>информационно - пропагандистское сопровождение (содействие) мероприятий всероссийской акции «Сообщи, где торгуют смертью!» (распространение информационных листовок</w:t>
      </w:r>
      <w:r w:rsidRPr="0073761B">
        <w:t>,</w:t>
      </w:r>
      <w:r w:rsidR="004E5EF2" w:rsidRPr="0073761B">
        <w:t xml:space="preserve"> </w:t>
      </w:r>
      <w:r w:rsidRPr="0073761B">
        <w:t xml:space="preserve">информации о телефонах доверия правоохранительных органов </w:t>
      </w:r>
      <w:r w:rsidR="004E5EF2" w:rsidRPr="0073761B">
        <w:t>и т.п.).</w:t>
      </w:r>
    </w:p>
    <w:p w:rsidR="00E311E3" w:rsidRPr="004461DB" w:rsidRDefault="00E311E3" w:rsidP="00E311E3">
      <w:pPr>
        <w:keepNext/>
        <w:widowControl w:val="0"/>
        <w:tabs>
          <w:tab w:val="left" w:pos="540"/>
        </w:tabs>
        <w:suppressAutoHyphens w:val="0"/>
        <w:snapToGrid w:val="0"/>
        <w:ind w:firstLine="709"/>
        <w:jc w:val="both"/>
        <w:rPr>
          <w:rStyle w:val="a6"/>
        </w:rPr>
      </w:pPr>
      <w:r>
        <w:t>3</w:t>
      </w:r>
      <w:r w:rsidRPr="004461DB">
        <w:t>.</w:t>
      </w:r>
      <w:r w:rsidR="0073761B">
        <w:t>5</w:t>
      </w:r>
      <w:r w:rsidRPr="004461DB">
        <w:t xml:space="preserve">. </w:t>
      </w:r>
      <w:proofErr w:type="gramStart"/>
      <w:r w:rsidRPr="004461DB">
        <w:t xml:space="preserve">УМВД России по городу Рязани (Губарев С.А.), </w:t>
      </w:r>
      <w:r w:rsidRPr="004461DB">
        <w:rPr>
          <w:bCs/>
        </w:rPr>
        <w:t xml:space="preserve">УФСКН России по Рязанской области (Селин С.А.), </w:t>
      </w:r>
      <w:r w:rsidRPr="004461DB">
        <w:rPr>
          <w:rStyle w:val="a6"/>
          <w:b w:val="0"/>
        </w:rPr>
        <w:t xml:space="preserve">ГБУ РО «Областной клинический наркологический диспансер» (Жукова Н.А.), </w:t>
      </w:r>
      <w:r w:rsidRPr="004461DB">
        <w:t>а</w:t>
      </w:r>
      <w:r w:rsidRPr="004461DB">
        <w:rPr>
          <w:bCs/>
        </w:rPr>
        <w:t xml:space="preserve">ппарату комиссий по делам несовершеннолетних и защите их прав </w:t>
      </w:r>
      <w:r w:rsidRPr="004461DB">
        <w:rPr>
          <w:rStyle w:val="a6"/>
          <w:b w:val="0"/>
        </w:rPr>
        <w:t>администрации города Рязани</w:t>
      </w:r>
      <w:r w:rsidRPr="004461DB">
        <w:rPr>
          <w:bCs/>
        </w:rPr>
        <w:t xml:space="preserve"> (Лушина М.А.) в соответствии с пунктами 2.5 и 1.6 решений антинаркотической комиссии Рязанской области от 25.03.2014 и 15.08.2015 соответственно, </w:t>
      </w:r>
      <w:r w:rsidRPr="004461DB">
        <w:rPr>
          <w:bCs/>
          <w:color w:val="000000"/>
        </w:rPr>
        <w:t>ежеквартально, до 1</w:t>
      </w:r>
      <w:proofErr w:type="gramEnd"/>
      <w:r w:rsidRPr="004461DB">
        <w:rPr>
          <w:color w:val="000000"/>
        </w:rPr>
        <w:t xml:space="preserve"> числа месяца следующего за отчетным периодом, направлять в Комиссию сведения о принятых мерах к физическим и </w:t>
      </w:r>
      <w:r w:rsidRPr="004461DB">
        <w:rPr>
          <w:lang w:eastAsia="ru-RU"/>
        </w:rPr>
        <w:t xml:space="preserve">юридическим </w:t>
      </w:r>
      <w:r w:rsidRPr="004461DB">
        <w:rPr>
          <w:color w:val="000000"/>
        </w:rPr>
        <w:t>лицам, совершивших административные правонарушения, связанные с немедицинским потреблением наркотических средств и психотропных веществ</w:t>
      </w:r>
      <w:r>
        <w:rPr>
          <w:color w:val="000000"/>
        </w:rPr>
        <w:t>.</w:t>
      </w:r>
    </w:p>
    <w:p w:rsidR="00790602" w:rsidRDefault="00BA1205" w:rsidP="00BA1205">
      <w:pPr>
        <w:keepNext/>
        <w:widowControl w:val="0"/>
        <w:suppressAutoHyphens w:val="0"/>
        <w:ind w:firstLine="709"/>
        <w:jc w:val="both"/>
        <w:rPr>
          <w:bCs/>
        </w:rPr>
      </w:pPr>
      <w:r w:rsidRPr="00BA1205">
        <w:t xml:space="preserve">3.6. </w:t>
      </w:r>
      <w:r w:rsidR="00F66029">
        <w:t xml:space="preserve">Предложить </w:t>
      </w:r>
      <w:r w:rsidRPr="00BA1205">
        <w:t>УМВД России по городу Рязани (Губарев С.А.)</w:t>
      </w:r>
      <w:r w:rsidR="003D6D78">
        <w:t>, УФСКН России по Рязанской области</w:t>
      </w:r>
      <w:r w:rsidRPr="00BA1205">
        <w:t xml:space="preserve"> </w:t>
      </w:r>
      <w:r w:rsidR="003D6D78" w:rsidRPr="004461DB">
        <w:rPr>
          <w:bCs/>
        </w:rPr>
        <w:t>(Селин С.А.)</w:t>
      </w:r>
      <w:r w:rsidR="00790602">
        <w:rPr>
          <w:bCs/>
        </w:rPr>
        <w:t>:</w:t>
      </w:r>
    </w:p>
    <w:p w:rsidR="00E311E3" w:rsidRPr="00F13731" w:rsidRDefault="00790602" w:rsidP="00BA1205">
      <w:pPr>
        <w:keepNext/>
        <w:widowControl w:val="0"/>
        <w:suppressAutoHyphens w:val="0"/>
        <w:ind w:firstLine="709"/>
        <w:jc w:val="both"/>
        <w:rPr>
          <w:rStyle w:val="afd"/>
          <w:sz w:val="24"/>
          <w:szCs w:val="24"/>
        </w:rPr>
      </w:pPr>
      <w:r>
        <w:rPr>
          <w:bCs/>
        </w:rPr>
        <w:t>3.6.1.</w:t>
      </w:r>
      <w:r w:rsidR="003D6D78">
        <w:rPr>
          <w:bCs/>
        </w:rPr>
        <w:t xml:space="preserve"> </w:t>
      </w:r>
      <w:r>
        <w:rPr>
          <w:bCs/>
        </w:rPr>
        <w:t>В</w:t>
      </w:r>
      <w:r w:rsidR="00E311E3" w:rsidRPr="00BA1205">
        <w:t xml:space="preserve"> целях формирования негативного отношения в обществе к немедицинскому потреблению наркотиков </w:t>
      </w:r>
      <w:r w:rsidR="003D6D78">
        <w:t>продолжить практику</w:t>
      </w:r>
      <w:r w:rsidR="00BA1205" w:rsidRPr="00BA1205">
        <w:t xml:space="preserve"> </w:t>
      </w:r>
      <w:r w:rsidR="00E311E3" w:rsidRPr="00BA1205">
        <w:t xml:space="preserve">проведение лекций, конференций, «круглых столов» с участием представителей молодежных организаций, </w:t>
      </w:r>
      <w:r w:rsidR="00E311E3" w:rsidRPr="00BA1205">
        <w:rPr>
          <w:rStyle w:val="afd"/>
          <w:sz w:val="24"/>
          <w:szCs w:val="24"/>
        </w:rPr>
        <w:t xml:space="preserve">обучающихся студентов по </w:t>
      </w:r>
      <w:r w:rsidR="00E311E3" w:rsidRPr="00F13731">
        <w:rPr>
          <w:rStyle w:val="afd"/>
          <w:sz w:val="24"/>
          <w:szCs w:val="24"/>
        </w:rPr>
        <w:t>организации работы по профилактике наркомании.</w:t>
      </w:r>
    </w:p>
    <w:p w:rsidR="00AB2390" w:rsidRPr="00F13731" w:rsidRDefault="00790602" w:rsidP="00BA1205">
      <w:pPr>
        <w:keepNext/>
        <w:widowControl w:val="0"/>
        <w:suppressAutoHyphens w:val="0"/>
        <w:ind w:firstLine="709"/>
        <w:jc w:val="both"/>
        <w:rPr>
          <w:rStyle w:val="afd"/>
          <w:sz w:val="24"/>
          <w:szCs w:val="24"/>
        </w:rPr>
      </w:pPr>
      <w:r w:rsidRPr="00F13731">
        <w:rPr>
          <w:rStyle w:val="afd"/>
          <w:sz w:val="24"/>
          <w:szCs w:val="24"/>
        </w:rPr>
        <w:t xml:space="preserve">3.6.2. Продолжить работу по </w:t>
      </w:r>
      <w:r w:rsidR="00AB2390" w:rsidRPr="00F13731">
        <w:rPr>
          <w:rStyle w:val="afd"/>
          <w:sz w:val="24"/>
          <w:szCs w:val="24"/>
        </w:rPr>
        <w:t>пресечению</w:t>
      </w:r>
      <w:r w:rsidRPr="00F13731">
        <w:rPr>
          <w:rStyle w:val="afd"/>
          <w:sz w:val="24"/>
          <w:szCs w:val="24"/>
        </w:rPr>
        <w:t xml:space="preserve"> криминального оборота наркотических средств растительного происхождения.</w:t>
      </w:r>
      <w:r w:rsidR="00E43DD1" w:rsidRPr="00F13731">
        <w:rPr>
          <w:rStyle w:val="afd"/>
          <w:sz w:val="24"/>
          <w:szCs w:val="24"/>
        </w:rPr>
        <w:t xml:space="preserve"> </w:t>
      </w:r>
      <w:r w:rsidR="00AB2390" w:rsidRPr="00F13731">
        <w:rPr>
          <w:rStyle w:val="afd"/>
          <w:sz w:val="24"/>
          <w:szCs w:val="24"/>
        </w:rPr>
        <w:t>При проведении оперативно-профилактических мероприятий, операций, направленных на</w:t>
      </w:r>
      <w:r w:rsidR="00E43DD1" w:rsidRPr="00F13731">
        <w:rPr>
          <w:rStyle w:val="afd"/>
          <w:sz w:val="24"/>
          <w:szCs w:val="24"/>
        </w:rPr>
        <w:t xml:space="preserve"> выявление и пресечение фактов незаконного культивирования </w:t>
      </w:r>
      <w:r w:rsidR="00F13731" w:rsidRPr="00F13731">
        <w:rPr>
          <w:rStyle w:val="afd"/>
          <w:sz w:val="24"/>
          <w:szCs w:val="24"/>
        </w:rPr>
        <w:t xml:space="preserve">наркотикосодержащих растений </w:t>
      </w:r>
      <w:r w:rsidR="00E43DD1" w:rsidRPr="00F13731">
        <w:rPr>
          <w:rStyle w:val="afd"/>
          <w:sz w:val="24"/>
          <w:szCs w:val="24"/>
        </w:rPr>
        <w:t xml:space="preserve">и оборота наркотических средств растительного происхождения </w:t>
      </w:r>
      <w:r w:rsidR="00AB2390" w:rsidRPr="00F13731">
        <w:rPr>
          <w:rStyle w:val="afd"/>
          <w:sz w:val="24"/>
          <w:szCs w:val="24"/>
        </w:rPr>
        <w:t>привлекать к работе представителей общественности и</w:t>
      </w:r>
      <w:r w:rsidR="00E43DD1" w:rsidRPr="00F13731">
        <w:rPr>
          <w:rStyle w:val="afd"/>
          <w:sz w:val="24"/>
          <w:szCs w:val="24"/>
        </w:rPr>
        <w:t xml:space="preserve"> управляющих компаний. </w:t>
      </w:r>
      <w:r w:rsidR="00AB2390" w:rsidRPr="00F13731">
        <w:rPr>
          <w:rStyle w:val="afd"/>
          <w:sz w:val="24"/>
          <w:szCs w:val="24"/>
        </w:rPr>
        <w:t xml:space="preserve"> </w:t>
      </w:r>
    </w:p>
    <w:p w:rsidR="001304CC" w:rsidRPr="00F13731" w:rsidRDefault="00D749AC" w:rsidP="001304CC">
      <w:pPr>
        <w:keepNext/>
        <w:widowControl w:val="0"/>
        <w:suppressAutoHyphens w:val="0"/>
        <w:ind w:firstLine="709"/>
        <w:jc w:val="both"/>
      </w:pPr>
      <w:r w:rsidRPr="00F13731">
        <w:rPr>
          <w:rStyle w:val="afd"/>
          <w:sz w:val="24"/>
          <w:szCs w:val="24"/>
        </w:rPr>
        <w:t xml:space="preserve">3.7. </w:t>
      </w:r>
      <w:proofErr w:type="gramStart"/>
      <w:r w:rsidR="00790602" w:rsidRPr="00F13731">
        <w:rPr>
          <w:rStyle w:val="afd"/>
          <w:sz w:val="24"/>
          <w:szCs w:val="24"/>
        </w:rPr>
        <w:t>Т</w:t>
      </w:r>
      <w:r w:rsidR="00790602" w:rsidRPr="00F13731">
        <w:t xml:space="preserve">ерриториальным управлениям - префектурам Железнодорожного, Московского, Октябрьского, Советского районов администрации города Рязани (Бебко В.В., Ковалев А.Л., Селиванов А.А., Мельникова Н.И.) организовать </w:t>
      </w:r>
      <w:r w:rsidR="009A3EB6" w:rsidRPr="00F13731">
        <w:t xml:space="preserve">совместно с территориальными подразделениями </w:t>
      </w:r>
      <w:r w:rsidR="009A3EB6" w:rsidRPr="00F13731">
        <w:lastRenderedPageBreak/>
        <w:t xml:space="preserve">УМВД России по городу Рязани </w:t>
      </w:r>
      <w:r w:rsidR="00790602" w:rsidRPr="00F13731">
        <w:t xml:space="preserve">проведение в весенне-осенний период 2016 года рейдов по выявлению мест произрастания дикорастущих и мест незаконного культивирования наркотикосодержащих растений, </w:t>
      </w:r>
      <w:r w:rsidR="00C61A3F" w:rsidRPr="00F13731">
        <w:t xml:space="preserve">доведение до </w:t>
      </w:r>
      <w:r w:rsidR="00790602" w:rsidRPr="00F13731">
        <w:t>населени</w:t>
      </w:r>
      <w:r w:rsidR="00C61A3F" w:rsidRPr="00F13731">
        <w:t>я районов</w:t>
      </w:r>
      <w:r w:rsidR="00790602" w:rsidRPr="00F13731">
        <w:t xml:space="preserve"> предусмотренной законодательством ответственности </w:t>
      </w:r>
      <w:r w:rsidR="00C61A3F" w:rsidRPr="00F13731">
        <w:t>за незаконное</w:t>
      </w:r>
      <w:proofErr w:type="gramEnd"/>
      <w:r w:rsidR="00C61A3F" w:rsidRPr="00F13731">
        <w:t xml:space="preserve"> культивирование наркотикосодержащих растений</w:t>
      </w:r>
      <w:r w:rsidR="00790602" w:rsidRPr="00F13731">
        <w:t xml:space="preserve">. </w:t>
      </w:r>
    </w:p>
    <w:p w:rsidR="001304CC" w:rsidRPr="00F13731" w:rsidRDefault="00E43DD1" w:rsidP="001304CC">
      <w:pPr>
        <w:keepNext/>
        <w:widowControl w:val="0"/>
        <w:suppressAutoHyphens w:val="0"/>
        <w:ind w:firstLine="709"/>
        <w:jc w:val="both"/>
      </w:pPr>
      <w:r w:rsidRPr="00F13731">
        <w:t xml:space="preserve">3.8. Управлению благоустройства города </w:t>
      </w:r>
      <w:r w:rsidR="001304CC" w:rsidRPr="00F13731">
        <w:t>(</w:t>
      </w:r>
      <w:proofErr w:type="spellStart"/>
      <w:r w:rsidR="001304CC" w:rsidRPr="00F13731">
        <w:t>Фурфурак</w:t>
      </w:r>
      <w:proofErr w:type="spellEnd"/>
      <w:r w:rsidR="001304CC" w:rsidRPr="00F13731">
        <w:t xml:space="preserve"> Ю.А.)</w:t>
      </w:r>
      <w:r w:rsidR="008A6571" w:rsidRPr="00F13731">
        <w:t xml:space="preserve"> ежегодно с мая по октябрь организовывать отработку </w:t>
      </w:r>
      <w:r w:rsidR="00F95BE6" w:rsidRPr="00F13731">
        <w:t>обслужива</w:t>
      </w:r>
      <w:r w:rsidR="00F13731" w:rsidRPr="00F13731">
        <w:t>емой</w:t>
      </w:r>
      <w:r w:rsidR="00F95BE6" w:rsidRPr="00F13731">
        <w:t xml:space="preserve"> </w:t>
      </w:r>
      <w:r w:rsidR="008A6571" w:rsidRPr="00F13731">
        <w:t xml:space="preserve">территории города Рязани на предмет выявления мест произрастания или культивирования наркотикосодержащих растений с принятием незамедлительных мер по их уничтожению. О местах произрастания культивируемых и дикорастущих </w:t>
      </w:r>
      <w:proofErr w:type="spellStart"/>
      <w:r w:rsidR="008A6571" w:rsidRPr="00F13731">
        <w:t>наркорастений</w:t>
      </w:r>
      <w:proofErr w:type="spellEnd"/>
      <w:r w:rsidR="008A6571" w:rsidRPr="00F13731">
        <w:t xml:space="preserve"> незамедлительно информировать органы внутренних дел.</w:t>
      </w:r>
    </w:p>
    <w:p w:rsidR="00154AAC" w:rsidRPr="00F13731" w:rsidRDefault="00154AAC" w:rsidP="0089090A">
      <w:pPr>
        <w:keepNext/>
        <w:widowControl w:val="0"/>
        <w:suppressAutoHyphens w:val="0"/>
        <w:ind w:firstLine="709"/>
        <w:jc w:val="both"/>
      </w:pPr>
    </w:p>
    <w:tbl>
      <w:tblPr>
        <w:tblW w:w="0" w:type="auto"/>
        <w:tblLayout w:type="fixed"/>
        <w:tblLook w:val="0000" w:firstRow="0" w:lastRow="0" w:firstColumn="0" w:lastColumn="0" w:noHBand="0" w:noVBand="0"/>
      </w:tblPr>
      <w:tblGrid>
        <w:gridCol w:w="10421"/>
      </w:tblGrid>
      <w:tr w:rsidR="00FD5042" w:rsidRPr="00456DB3" w:rsidTr="006E2301">
        <w:tc>
          <w:tcPr>
            <w:tcW w:w="10421" w:type="dxa"/>
            <w:tcBorders>
              <w:bottom w:val="single" w:sz="4" w:space="0" w:color="000000"/>
            </w:tcBorders>
            <w:shd w:val="clear" w:color="auto" w:fill="auto"/>
          </w:tcPr>
          <w:p w:rsidR="007E1ADB" w:rsidRPr="00456DB3" w:rsidRDefault="00A60F20" w:rsidP="0089090A">
            <w:pPr>
              <w:keepNext/>
              <w:widowControl w:val="0"/>
              <w:suppressAutoHyphens w:val="0"/>
              <w:snapToGrid w:val="0"/>
              <w:ind w:firstLine="709"/>
              <w:jc w:val="both"/>
              <w:rPr>
                <w:b/>
              </w:rPr>
            </w:pPr>
            <w:r w:rsidRPr="00456DB3">
              <w:rPr>
                <w:b/>
                <w:lang w:val="en-US"/>
              </w:rPr>
              <w:t>IV</w:t>
            </w:r>
            <w:r w:rsidR="007E1ADB" w:rsidRPr="00456DB3">
              <w:rPr>
                <w:b/>
              </w:rPr>
              <w:t>.</w:t>
            </w:r>
            <w:r w:rsidR="00FD5042" w:rsidRPr="00456DB3">
              <w:rPr>
                <w:b/>
              </w:rPr>
              <w:t xml:space="preserve"> О ходе исполнения решений антинаркотической комиссии муниципального образования - городской округ город Рязань Рязанской области</w:t>
            </w:r>
          </w:p>
        </w:tc>
      </w:tr>
    </w:tbl>
    <w:p w:rsidR="00FD5042" w:rsidRPr="00456DB3" w:rsidRDefault="00FD5042" w:rsidP="0089090A">
      <w:pPr>
        <w:keepNext/>
        <w:widowControl w:val="0"/>
        <w:suppressAutoHyphens w:val="0"/>
        <w:jc w:val="center"/>
      </w:pPr>
      <w:r w:rsidRPr="00456DB3">
        <w:t>(Федосеев И.А.)</w:t>
      </w:r>
    </w:p>
    <w:p w:rsidR="007E1ADB" w:rsidRPr="00456DB3" w:rsidRDefault="007E1ADB" w:rsidP="0089090A">
      <w:pPr>
        <w:keepNext/>
        <w:widowControl w:val="0"/>
        <w:suppressAutoHyphens w:val="0"/>
        <w:ind w:firstLine="709"/>
        <w:jc w:val="both"/>
        <w:rPr>
          <w:color w:val="FF0000"/>
        </w:rPr>
      </w:pPr>
    </w:p>
    <w:p w:rsidR="007E1ADB" w:rsidRPr="00456DB3" w:rsidRDefault="007E1ADB" w:rsidP="0089090A">
      <w:pPr>
        <w:keepNext/>
        <w:widowControl w:val="0"/>
        <w:suppressAutoHyphens w:val="0"/>
        <w:ind w:firstLine="709"/>
        <w:jc w:val="both"/>
      </w:pPr>
      <w:r w:rsidRPr="00456DB3">
        <w:t xml:space="preserve">Рассмотрев вопрос </w:t>
      </w:r>
      <w:r w:rsidR="002849DE" w:rsidRPr="00456DB3">
        <w:t>о ходе исполнения решений антинаркотической комиссии муниципального образования - городской округ город Рязань Рязанской области</w:t>
      </w:r>
      <w:r w:rsidRPr="00456DB3">
        <w:t xml:space="preserve"> Комиссия РЕШИЛА:</w:t>
      </w:r>
    </w:p>
    <w:p w:rsidR="002849DE" w:rsidRPr="00456DB3" w:rsidRDefault="002849DE" w:rsidP="0089090A">
      <w:pPr>
        <w:keepNext/>
        <w:widowControl w:val="0"/>
        <w:suppressAutoHyphens w:val="0"/>
        <w:ind w:firstLine="709"/>
        <w:jc w:val="both"/>
      </w:pPr>
      <w:r w:rsidRPr="00456DB3">
        <w:t>3</w:t>
      </w:r>
      <w:r w:rsidR="00FD5042" w:rsidRPr="00456DB3">
        <w:t xml:space="preserve">.1. Информацию Федосеева И.А. – секретаря Комиссии, главного специалиста отдела дополнительных мер по профилактике правонарушений принять к сведению. </w:t>
      </w:r>
    </w:p>
    <w:p w:rsidR="00FD5042" w:rsidRPr="00456DB3" w:rsidRDefault="00FD5042" w:rsidP="0089090A">
      <w:pPr>
        <w:keepNext/>
        <w:widowControl w:val="0"/>
        <w:suppressAutoHyphens w:val="0"/>
        <w:ind w:firstLine="709"/>
        <w:jc w:val="both"/>
      </w:pPr>
      <w:r w:rsidRPr="00456DB3">
        <w:t>РЕКОМЕНДОВАТЬ:</w:t>
      </w:r>
    </w:p>
    <w:p w:rsidR="00082F38" w:rsidRPr="000161EE" w:rsidRDefault="00082F38" w:rsidP="0089090A">
      <w:pPr>
        <w:keepNext/>
        <w:widowControl w:val="0"/>
        <w:suppressAutoHyphens w:val="0"/>
        <w:ind w:firstLine="709"/>
        <w:jc w:val="both"/>
      </w:pPr>
      <w:r w:rsidRPr="000161EE">
        <w:t>3.</w:t>
      </w:r>
      <w:r w:rsidR="00E23744">
        <w:t>2</w:t>
      </w:r>
      <w:r w:rsidRPr="000161EE">
        <w:t xml:space="preserve">. Членам Комиссии на основе анализа негативных тенденций в состоянии наркопреступности, результатов работы курируемых подразделений в вопросах профилактики наркомании до </w:t>
      </w:r>
      <w:r>
        <w:t>20</w:t>
      </w:r>
      <w:r w:rsidRPr="000161EE">
        <w:t>.11.201</w:t>
      </w:r>
      <w:r w:rsidR="007B218C">
        <w:t>5</w:t>
      </w:r>
      <w:r w:rsidRPr="000161EE">
        <w:t xml:space="preserve"> представить в Комиссию:</w:t>
      </w:r>
    </w:p>
    <w:p w:rsidR="00082F38" w:rsidRPr="000161EE" w:rsidRDefault="00082F38" w:rsidP="0089090A">
      <w:pPr>
        <w:keepNext/>
        <w:widowControl w:val="0"/>
        <w:suppressAutoHyphens w:val="0"/>
        <w:ind w:firstLine="709"/>
        <w:jc w:val="both"/>
      </w:pPr>
      <w:r w:rsidRPr="000161EE">
        <w:t>- предложения в план работы и план проведения заседаний Комиссии на 201</w:t>
      </w:r>
      <w:r>
        <w:t>6</w:t>
      </w:r>
      <w:r w:rsidRPr="000161EE">
        <w:t xml:space="preserve"> год с указанием исполнителей и сроков выполнения;</w:t>
      </w:r>
    </w:p>
    <w:p w:rsidR="00082F38" w:rsidRPr="000161EE" w:rsidRDefault="00082F38" w:rsidP="0089090A">
      <w:pPr>
        <w:keepNext/>
        <w:widowControl w:val="0"/>
        <w:suppressAutoHyphens w:val="0"/>
        <w:ind w:firstLine="709"/>
        <w:jc w:val="both"/>
        <w:rPr>
          <w:b/>
        </w:rPr>
      </w:pPr>
      <w:r w:rsidRPr="000161EE">
        <w:t>- информацию о выполнении плана работы Комиссии на 201</w:t>
      </w:r>
      <w:r>
        <w:t>5</w:t>
      </w:r>
      <w:r w:rsidRPr="000161EE">
        <w:t xml:space="preserve"> год. </w:t>
      </w:r>
    </w:p>
    <w:p w:rsidR="00C352A1" w:rsidRDefault="00C352A1" w:rsidP="0089090A">
      <w:pPr>
        <w:keepNext/>
        <w:widowControl w:val="0"/>
        <w:suppressAutoHyphens w:val="0"/>
        <w:ind w:firstLine="709"/>
        <w:jc w:val="both"/>
      </w:pPr>
    </w:p>
    <w:p w:rsidR="007B218C" w:rsidRDefault="007B218C" w:rsidP="0089090A">
      <w:pPr>
        <w:keepNext/>
        <w:widowControl w:val="0"/>
        <w:suppressAutoHyphens w:val="0"/>
        <w:ind w:firstLine="709"/>
        <w:jc w:val="both"/>
      </w:pPr>
    </w:p>
    <w:p w:rsidR="007B218C" w:rsidRPr="00456DB3" w:rsidRDefault="007B218C" w:rsidP="0089090A">
      <w:pPr>
        <w:keepNext/>
        <w:widowControl w:val="0"/>
        <w:suppressAutoHyphens w:val="0"/>
        <w:ind w:firstLine="709"/>
        <w:jc w:val="both"/>
      </w:pPr>
    </w:p>
    <w:p w:rsidR="00432012" w:rsidRPr="00456DB3" w:rsidRDefault="00432012" w:rsidP="0089090A">
      <w:pPr>
        <w:keepNext/>
        <w:widowControl w:val="0"/>
        <w:suppressAutoHyphens w:val="0"/>
        <w:autoSpaceDE w:val="0"/>
        <w:autoSpaceDN w:val="0"/>
        <w:adjustRightInd w:val="0"/>
        <w:jc w:val="both"/>
      </w:pPr>
      <w:r w:rsidRPr="00456DB3">
        <w:t xml:space="preserve">Председатель антинаркотической комиссии </w:t>
      </w:r>
    </w:p>
    <w:p w:rsidR="00432012" w:rsidRPr="00456DB3" w:rsidRDefault="00432012" w:rsidP="0089090A">
      <w:pPr>
        <w:keepNext/>
        <w:widowControl w:val="0"/>
        <w:suppressAutoHyphens w:val="0"/>
        <w:autoSpaceDE w:val="0"/>
        <w:autoSpaceDN w:val="0"/>
        <w:adjustRightInd w:val="0"/>
        <w:jc w:val="both"/>
      </w:pPr>
      <w:r w:rsidRPr="00456DB3">
        <w:t xml:space="preserve">муниципального образования - городской округ </w:t>
      </w:r>
    </w:p>
    <w:p w:rsidR="00432012" w:rsidRPr="00456DB3" w:rsidRDefault="00432012" w:rsidP="0089090A">
      <w:pPr>
        <w:keepNext/>
        <w:widowControl w:val="0"/>
        <w:suppressAutoHyphens w:val="0"/>
        <w:autoSpaceDE w:val="0"/>
        <w:autoSpaceDN w:val="0"/>
        <w:adjustRightInd w:val="0"/>
        <w:jc w:val="both"/>
      </w:pPr>
      <w:r w:rsidRPr="00456DB3">
        <w:t>город Рязань Рязанской области,</w:t>
      </w:r>
    </w:p>
    <w:p w:rsidR="00432012" w:rsidRPr="00456DB3" w:rsidRDefault="00432012" w:rsidP="0089090A">
      <w:pPr>
        <w:keepNext/>
        <w:widowControl w:val="0"/>
        <w:suppressAutoHyphens w:val="0"/>
        <w:autoSpaceDE w:val="0"/>
        <w:autoSpaceDN w:val="0"/>
        <w:adjustRightInd w:val="0"/>
        <w:jc w:val="both"/>
      </w:pPr>
      <w:r w:rsidRPr="00456DB3">
        <w:t>заместител</w:t>
      </w:r>
      <w:r w:rsidR="00B7781D" w:rsidRPr="00456DB3">
        <w:t>ь</w:t>
      </w:r>
      <w:r w:rsidRPr="00456DB3">
        <w:t xml:space="preserve"> главы администрации</w:t>
      </w:r>
      <w:r w:rsidRPr="00456DB3">
        <w:tab/>
      </w:r>
      <w:r w:rsidRPr="00456DB3">
        <w:tab/>
      </w:r>
      <w:r w:rsidRPr="00456DB3">
        <w:tab/>
      </w:r>
      <w:r w:rsidRPr="00456DB3">
        <w:tab/>
        <w:t xml:space="preserve">                   </w:t>
      </w:r>
      <w:r w:rsidR="00B25C00" w:rsidRPr="00456DB3">
        <w:t xml:space="preserve">     </w:t>
      </w:r>
      <w:r w:rsidRPr="00456DB3">
        <w:t xml:space="preserve">  </w:t>
      </w:r>
      <w:r w:rsidR="00A960EF" w:rsidRPr="00456DB3">
        <w:t xml:space="preserve">           </w:t>
      </w:r>
      <w:r w:rsidRPr="00456DB3">
        <w:t>Л.А. Крохалева</w:t>
      </w:r>
    </w:p>
    <w:p w:rsidR="007B218C" w:rsidRDefault="001830FC" w:rsidP="0089090A">
      <w:pPr>
        <w:pStyle w:val="a9"/>
        <w:keepNext/>
        <w:widowControl w:val="0"/>
        <w:suppressAutoHyphens w:val="0"/>
        <w:ind w:firstLine="709"/>
        <w:rPr>
          <w:szCs w:val="24"/>
        </w:rPr>
      </w:pPr>
      <w:r w:rsidRPr="00456DB3">
        <w:rPr>
          <w:szCs w:val="24"/>
        </w:rPr>
        <w:t xml:space="preserve">    </w:t>
      </w:r>
    </w:p>
    <w:p w:rsidR="007B218C" w:rsidRDefault="007B218C" w:rsidP="0089090A">
      <w:pPr>
        <w:pStyle w:val="a9"/>
        <w:keepNext/>
        <w:widowControl w:val="0"/>
        <w:suppressAutoHyphens w:val="0"/>
        <w:ind w:firstLine="709"/>
        <w:rPr>
          <w:szCs w:val="24"/>
        </w:rPr>
      </w:pPr>
    </w:p>
    <w:p w:rsidR="001830FC" w:rsidRPr="00456DB3" w:rsidRDefault="001830FC" w:rsidP="0089090A">
      <w:pPr>
        <w:pStyle w:val="a9"/>
        <w:keepNext/>
        <w:widowControl w:val="0"/>
        <w:suppressAutoHyphens w:val="0"/>
        <w:ind w:firstLine="709"/>
        <w:rPr>
          <w:szCs w:val="24"/>
        </w:rPr>
      </w:pPr>
      <w:r w:rsidRPr="00456DB3">
        <w:rPr>
          <w:szCs w:val="24"/>
        </w:rPr>
        <w:t xml:space="preserve">  </w:t>
      </w:r>
      <w:r w:rsidRPr="00456DB3">
        <w:rPr>
          <w:szCs w:val="24"/>
        </w:rPr>
        <w:tab/>
      </w:r>
      <w:r w:rsidRPr="00456DB3">
        <w:rPr>
          <w:szCs w:val="24"/>
        </w:rPr>
        <w:tab/>
      </w:r>
    </w:p>
    <w:p w:rsidR="001830FC" w:rsidRPr="00456DB3" w:rsidRDefault="001830FC" w:rsidP="0089090A">
      <w:pPr>
        <w:pStyle w:val="a9"/>
        <w:keepNext/>
        <w:widowControl w:val="0"/>
        <w:suppressAutoHyphens w:val="0"/>
        <w:rPr>
          <w:szCs w:val="24"/>
        </w:rPr>
      </w:pPr>
      <w:r w:rsidRPr="00456DB3">
        <w:rPr>
          <w:szCs w:val="24"/>
        </w:rPr>
        <w:t xml:space="preserve">Секретарь                                                                                                      </w:t>
      </w:r>
      <w:r w:rsidR="007D498D" w:rsidRPr="00456DB3">
        <w:rPr>
          <w:szCs w:val="24"/>
        </w:rPr>
        <w:t xml:space="preserve">            </w:t>
      </w:r>
      <w:r w:rsidR="00A960EF" w:rsidRPr="00456DB3">
        <w:rPr>
          <w:szCs w:val="24"/>
        </w:rPr>
        <w:t xml:space="preserve">           </w:t>
      </w:r>
      <w:r w:rsidR="007D498D" w:rsidRPr="00456DB3">
        <w:rPr>
          <w:szCs w:val="24"/>
        </w:rPr>
        <w:t xml:space="preserve"> </w:t>
      </w:r>
      <w:r w:rsidRPr="00456DB3">
        <w:rPr>
          <w:szCs w:val="24"/>
        </w:rPr>
        <w:t>И.А. Федосеев</w:t>
      </w:r>
    </w:p>
    <w:sectPr w:rsidR="001830FC" w:rsidRPr="00456DB3" w:rsidSect="00456DB3">
      <w:headerReference w:type="default" r:id="rId9"/>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AD" w:rsidRDefault="004D61AD">
      <w:r>
        <w:separator/>
      </w:r>
    </w:p>
  </w:endnote>
  <w:endnote w:type="continuationSeparator" w:id="0">
    <w:p w:rsidR="004D61AD" w:rsidRDefault="004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140">
    <w:altName w:val="Arial Unicode MS"/>
    <w:charset w:val="80"/>
    <w:family w:val="auto"/>
    <w:pitch w:val="variable"/>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AD" w:rsidRDefault="004D61AD">
      <w:r>
        <w:separator/>
      </w:r>
    </w:p>
  </w:footnote>
  <w:footnote w:type="continuationSeparator" w:id="0">
    <w:p w:rsidR="004D61AD" w:rsidRDefault="004D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AD" w:rsidRDefault="004D61AD">
    <w:pPr>
      <w:pStyle w:val="af1"/>
      <w:jc w:val="center"/>
    </w:pPr>
    <w:r>
      <w:fldChar w:fldCharType="begin"/>
    </w:r>
    <w:r>
      <w:instrText>PAGE   \* MERGEFORMAT</w:instrText>
    </w:r>
    <w:r>
      <w:fldChar w:fldCharType="separate"/>
    </w:r>
    <w:r w:rsidR="001851CC">
      <w:rPr>
        <w:noProof/>
      </w:rPr>
      <w:t>8</w:t>
    </w:r>
    <w:r>
      <w:fldChar w:fldCharType="end"/>
    </w:r>
  </w:p>
  <w:p w:rsidR="004D61AD" w:rsidRDefault="004D61A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D5F2F94"/>
    <w:multiLevelType w:val="multilevel"/>
    <w:tmpl w:val="FE00E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E71CB"/>
    <w:multiLevelType w:val="multilevel"/>
    <w:tmpl w:val="B3E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B06F2"/>
    <w:multiLevelType w:val="hybridMultilevel"/>
    <w:tmpl w:val="235E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E447B"/>
    <w:multiLevelType w:val="multilevel"/>
    <w:tmpl w:val="E65878A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848FB"/>
    <w:multiLevelType w:val="hybridMultilevel"/>
    <w:tmpl w:val="2878CDB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9">
    <w:nsid w:val="1CA75878"/>
    <w:multiLevelType w:val="hybridMultilevel"/>
    <w:tmpl w:val="7C1C9DC0"/>
    <w:lvl w:ilvl="0" w:tplc="0419000F">
      <w:start w:val="1"/>
      <w:numFmt w:val="decimal"/>
      <w:lvlText w:val="%1."/>
      <w:lvlJc w:val="left"/>
      <w:pPr>
        <w:tabs>
          <w:tab w:val="num" w:pos="1499"/>
        </w:tabs>
        <w:ind w:left="1499" w:hanging="360"/>
      </w:pPr>
    </w:lvl>
    <w:lvl w:ilvl="1" w:tplc="04190019" w:tentative="1">
      <w:start w:val="1"/>
      <w:numFmt w:val="lowerLetter"/>
      <w:lvlText w:val="%2."/>
      <w:lvlJc w:val="left"/>
      <w:pPr>
        <w:tabs>
          <w:tab w:val="num" w:pos="2219"/>
        </w:tabs>
        <w:ind w:left="2219" w:hanging="360"/>
      </w:pPr>
    </w:lvl>
    <w:lvl w:ilvl="2" w:tplc="0419001B" w:tentative="1">
      <w:start w:val="1"/>
      <w:numFmt w:val="lowerRoman"/>
      <w:lvlText w:val="%3."/>
      <w:lvlJc w:val="right"/>
      <w:pPr>
        <w:tabs>
          <w:tab w:val="num" w:pos="2939"/>
        </w:tabs>
        <w:ind w:left="2939" w:hanging="180"/>
      </w:pPr>
    </w:lvl>
    <w:lvl w:ilvl="3" w:tplc="0419000F" w:tentative="1">
      <w:start w:val="1"/>
      <w:numFmt w:val="decimal"/>
      <w:lvlText w:val="%4."/>
      <w:lvlJc w:val="left"/>
      <w:pPr>
        <w:tabs>
          <w:tab w:val="num" w:pos="3659"/>
        </w:tabs>
        <w:ind w:left="3659" w:hanging="360"/>
      </w:pPr>
    </w:lvl>
    <w:lvl w:ilvl="4" w:tplc="04190019" w:tentative="1">
      <w:start w:val="1"/>
      <w:numFmt w:val="lowerLetter"/>
      <w:lvlText w:val="%5."/>
      <w:lvlJc w:val="left"/>
      <w:pPr>
        <w:tabs>
          <w:tab w:val="num" w:pos="4379"/>
        </w:tabs>
        <w:ind w:left="4379" w:hanging="360"/>
      </w:pPr>
    </w:lvl>
    <w:lvl w:ilvl="5" w:tplc="0419001B" w:tentative="1">
      <w:start w:val="1"/>
      <w:numFmt w:val="lowerRoman"/>
      <w:lvlText w:val="%6."/>
      <w:lvlJc w:val="right"/>
      <w:pPr>
        <w:tabs>
          <w:tab w:val="num" w:pos="5099"/>
        </w:tabs>
        <w:ind w:left="5099" w:hanging="180"/>
      </w:pPr>
    </w:lvl>
    <w:lvl w:ilvl="6" w:tplc="0419000F" w:tentative="1">
      <w:start w:val="1"/>
      <w:numFmt w:val="decimal"/>
      <w:lvlText w:val="%7."/>
      <w:lvlJc w:val="left"/>
      <w:pPr>
        <w:tabs>
          <w:tab w:val="num" w:pos="5819"/>
        </w:tabs>
        <w:ind w:left="5819" w:hanging="360"/>
      </w:pPr>
    </w:lvl>
    <w:lvl w:ilvl="7" w:tplc="04190019" w:tentative="1">
      <w:start w:val="1"/>
      <w:numFmt w:val="lowerLetter"/>
      <w:lvlText w:val="%8."/>
      <w:lvlJc w:val="left"/>
      <w:pPr>
        <w:tabs>
          <w:tab w:val="num" w:pos="6539"/>
        </w:tabs>
        <w:ind w:left="6539" w:hanging="360"/>
      </w:pPr>
    </w:lvl>
    <w:lvl w:ilvl="8" w:tplc="0419001B" w:tentative="1">
      <w:start w:val="1"/>
      <w:numFmt w:val="lowerRoman"/>
      <w:lvlText w:val="%9."/>
      <w:lvlJc w:val="right"/>
      <w:pPr>
        <w:tabs>
          <w:tab w:val="num" w:pos="7259"/>
        </w:tabs>
        <w:ind w:left="7259" w:hanging="180"/>
      </w:pPr>
    </w:lvl>
  </w:abstractNum>
  <w:abstractNum w:abstractNumId="10">
    <w:nsid w:val="23E953CA"/>
    <w:multiLevelType w:val="hybridMultilevel"/>
    <w:tmpl w:val="F5D2207A"/>
    <w:lvl w:ilvl="0" w:tplc="CCDE17EA">
      <w:numFmt w:val="bullet"/>
      <w:lvlText w:val="-"/>
      <w:lvlJc w:val="left"/>
      <w:pPr>
        <w:tabs>
          <w:tab w:val="num" w:pos="749"/>
        </w:tabs>
        <w:ind w:left="749" w:hanging="46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E5C2BE9"/>
    <w:multiLevelType w:val="multilevel"/>
    <w:tmpl w:val="83BE8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82468"/>
    <w:multiLevelType w:val="multilevel"/>
    <w:tmpl w:val="C00AE6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37A44473"/>
    <w:multiLevelType w:val="multilevel"/>
    <w:tmpl w:val="4EF4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2E4CB1"/>
    <w:multiLevelType w:val="multilevel"/>
    <w:tmpl w:val="BDAE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301CD"/>
    <w:multiLevelType w:val="multilevel"/>
    <w:tmpl w:val="83C6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E3090"/>
    <w:multiLevelType w:val="multilevel"/>
    <w:tmpl w:val="6BEE05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9062A41"/>
    <w:multiLevelType w:val="hybridMultilevel"/>
    <w:tmpl w:val="636EFB4A"/>
    <w:lvl w:ilvl="0" w:tplc="26BEAE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E0929"/>
    <w:multiLevelType w:val="multilevel"/>
    <w:tmpl w:val="72C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430AB"/>
    <w:multiLevelType w:val="multilevel"/>
    <w:tmpl w:val="870E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E3F9D"/>
    <w:multiLevelType w:val="hybridMultilevel"/>
    <w:tmpl w:val="647C85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4F6105"/>
    <w:multiLevelType w:val="hybridMultilevel"/>
    <w:tmpl w:val="9D00A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B81060"/>
    <w:multiLevelType w:val="hybridMultilevel"/>
    <w:tmpl w:val="DD6E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067E65"/>
    <w:multiLevelType w:val="hybridMultilevel"/>
    <w:tmpl w:val="7E30860E"/>
    <w:lvl w:ilvl="0" w:tplc="26BEAE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B3F22CC"/>
    <w:multiLevelType w:val="hybridMultilevel"/>
    <w:tmpl w:val="AED80994"/>
    <w:lvl w:ilvl="0" w:tplc="6A70C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C0435D5"/>
    <w:multiLevelType w:val="hybridMultilevel"/>
    <w:tmpl w:val="B01A6D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71300449"/>
    <w:multiLevelType w:val="hybridMultilevel"/>
    <w:tmpl w:val="36F25976"/>
    <w:lvl w:ilvl="0" w:tplc="55482AF4">
      <w:start w:val="1"/>
      <w:numFmt w:val="bullet"/>
      <w:lvlText w:val=""/>
      <w:lvlJc w:val="left"/>
      <w:pPr>
        <w:tabs>
          <w:tab w:val="num" w:pos="720"/>
        </w:tabs>
        <w:ind w:left="720" w:hanging="360"/>
      </w:pPr>
      <w:rPr>
        <w:rFonts w:ascii="Wingdings" w:hAnsi="Wingdings" w:hint="default"/>
      </w:rPr>
    </w:lvl>
    <w:lvl w:ilvl="1" w:tplc="38B84E92" w:tentative="1">
      <w:start w:val="1"/>
      <w:numFmt w:val="bullet"/>
      <w:lvlText w:val=""/>
      <w:lvlJc w:val="left"/>
      <w:pPr>
        <w:tabs>
          <w:tab w:val="num" w:pos="1440"/>
        </w:tabs>
        <w:ind w:left="1440" w:hanging="360"/>
      </w:pPr>
      <w:rPr>
        <w:rFonts w:ascii="Wingdings" w:hAnsi="Wingdings" w:hint="default"/>
      </w:rPr>
    </w:lvl>
    <w:lvl w:ilvl="2" w:tplc="A69C6200" w:tentative="1">
      <w:start w:val="1"/>
      <w:numFmt w:val="bullet"/>
      <w:lvlText w:val=""/>
      <w:lvlJc w:val="left"/>
      <w:pPr>
        <w:tabs>
          <w:tab w:val="num" w:pos="2160"/>
        </w:tabs>
        <w:ind w:left="2160" w:hanging="360"/>
      </w:pPr>
      <w:rPr>
        <w:rFonts w:ascii="Wingdings" w:hAnsi="Wingdings" w:hint="default"/>
      </w:rPr>
    </w:lvl>
    <w:lvl w:ilvl="3" w:tplc="FFFC0A7C" w:tentative="1">
      <w:start w:val="1"/>
      <w:numFmt w:val="bullet"/>
      <w:lvlText w:val=""/>
      <w:lvlJc w:val="left"/>
      <w:pPr>
        <w:tabs>
          <w:tab w:val="num" w:pos="2880"/>
        </w:tabs>
        <w:ind w:left="2880" w:hanging="360"/>
      </w:pPr>
      <w:rPr>
        <w:rFonts w:ascii="Wingdings" w:hAnsi="Wingdings" w:hint="default"/>
      </w:rPr>
    </w:lvl>
    <w:lvl w:ilvl="4" w:tplc="94C86BDC" w:tentative="1">
      <w:start w:val="1"/>
      <w:numFmt w:val="bullet"/>
      <w:lvlText w:val=""/>
      <w:lvlJc w:val="left"/>
      <w:pPr>
        <w:tabs>
          <w:tab w:val="num" w:pos="3600"/>
        </w:tabs>
        <w:ind w:left="3600" w:hanging="360"/>
      </w:pPr>
      <w:rPr>
        <w:rFonts w:ascii="Wingdings" w:hAnsi="Wingdings" w:hint="default"/>
      </w:rPr>
    </w:lvl>
    <w:lvl w:ilvl="5" w:tplc="79867128" w:tentative="1">
      <w:start w:val="1"/>
      <w:numFmt w:val="bullet"/>
      <w:lvlText w:val=""/>
      <w:lvlJc w:val="left"/>
      <w:pPr>
        <w:tabs>
          <w:tab w:val="num" w:pos="4320"/>
        </w:tabs>
        <w:ind w:left="4320" w:hanging="360"/>
      </w:pPr>
      <w:rPr>
        <w:rFonts w:ascii="Wingdings" w:hAnsi="Wingdings" w:hint="default"/>
      </w:rPr>
    </w:lvl>
    <w:lvl w:ilvl="6" w:tplc="98406528" w:tentative="1">
      <w:start w:val="1"/>
      <w:numFmt w:val="bullet"/>
      <w:lvlText w:val=""/>
      <w:lvlJc w:val="left"/>
      <w:pPr>
        <w:tabs>
          <w:tab w:val="num" w:pos="5040"/>
        </w:tabs>
        <w:ind w:left="5040" w:hanging="360"/>
      </w:pPr>
      <w:rPr>
        <w:rFonts w:ascii="Wingdings" w:hAnsi="Wingdings" w:hint="default"/>
      </w:rPr>
    </w:lvl>
    <w:lvl w:ilvl="7" w:tplc="4D02CAFA" w:tentative="1">
      <w:start w:val="1"/>
      <w:numFmt w:val="bullet"/>
      <w:lvlText w:val=""/>
      <w:lvlJc w:val="left"/>
      <w:pPr>
        <w:tabs>
          <w:tab w:val="num" w:pos="5760"/>
        </w:tabs>
        <w:ind w:left="5760" w:hanging="360"/>
      </w:pPr>
      <w:rPr>
        <w:rFonts w:ascii="Wingdings" w:hAnsi="Wingdings" w:hint="default"/>
      </w:rPr>
    </w:lvl>
    <w:lvl w:ilvl="8" w:tplc="6BECB30E" w:tentative="1">
      <w:start w:val="1"/>
      <w:numFmt w:val="bullet"/>
      <w:lvlText w:val=""/>
      <w:lvlJc w:val="left"/>
      <w:pPr>
        <w:tabs>
          <w:tab w:val="num" w:pos="6480"/>
        </w:tabs>
        <w:ind w:left="6480" w:hanging="360"/>
      </w:pPr>
      <w:rPr>
        <w:rFonts w:ascii="Wingdings" w:hAnsi="Wingdings" w:hint="default"/>
      </w:rPr>
    </w:lvl>
  </w:abstractNum>
  <w:abstractNum w:abstractNumId="27">
    <w:nsid w:val="7DDE00C1"/>
    <w:multiLevelType w:val="hybridMultilevel"/>
    <w:tmpl w:val="5AACDABC"/>
    <w:lvl w:ilvl="0" w:tplc="AD7267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EA272D"/>
    <w:multiLevelType w:val="hybridMultilevel"/>
    <w:tmpl w:val="4C5E2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7"/>
  </w:num>
  <w:num w:numId="4">
    <w:abstractNumId w:val="25"/>
  </w:num>
  <w:num w:numId="5">
    <w:abstractNumId w:val="8"/>
  </w:num>
  <w:num w:numId="6">
    <w:abstractNumId w:val="9"/>
  </w:num>
  <w:num w:numId="7">
    <w:abstractNumId w:val="1"/>
  </w:num>
  <w:num w:numId="8">
    <w:abstractNumId w:val="3"/>
  </w:num>
  <w:num w:numId="9">
    <w:abstractNumId w:val="12"/>
  </w:num>
  <w:num w:numId="10">
    <w:abstractNumId w:val="20"/>
  </w:num>
  <w:num w:numId="11">
    <w:abstractNumId w:val="18"/>
  </w:num>
  <w:num w:numId="12">
    <w:abstractNumId w:val="5"/>
  </w:num>
  <w:num w:numId="13">
    <w:abstractNumId w:val="2"/>
  </w:num>
  <w:num w:numId="14">
    <w:abstractNumId w:val="26"/>
  </w:num>
  <w:num w:numId="15">
    <w:abstractNumId w:val="28"/>
  </w:num>
  <w:num w:numId="16">
    <w:abstractNumId w:val="21"/>
  </w:num>
  <w:num w:numId="17">
    <w:abstractNumId w:val="6"/>
  </w:num>
  <w:num w:numId="18">
    <w:abstractNumId w:val="7"/>
  </w:num>
  <w:num w:numId="19">
    <w:abstractNumId w:val="4"/>
  </w:num>
  <w:num w:numId="20">
    <w:abstractNumId w:val="14"/>
  </w:num>
  <w:num w:numId="21">
    <w:abstractNumId w:val="22"/>
  </w:num>
  <w:num w:numId="22">
    <w:abstractNumId w:val="16"/>
  </w:num>
  <w:num w:numId="23">
    <w:abstractNumId w:val="27"/>
  </w:num>
  <w:num w:numId="24">
    <w:abstractNumId w:val="24"/>
  </w:num>
  <w:num w:numId="25">
    <w:abstractNumId w:val="10"/>
  </w:num>
  <w:num w:numId="26">
    <w:abstractNumId w:val="13"/>
  </w:num>
  <w:num w:numId="27">
    <w:abstractNumId w:val="19"/>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F6"/>
    <w:rsid w:val="00005BE5"/>
    <w:rsid w:val="0000794B"/>
    <w:rsid w:val="00011912"/>
    <w:rsid w:val="00013C17"/>
    <w:rsid w:val="00015867"/>
    <w:rsid w:val="00015AB0"/>
    <w:rsid w:val="00021809"/>
    <w:rsid w:val="00021C65"/>
    <w:rsid w:val="0002631B"/>
    <w:rsid w:val="000271FF"/>
    <w:rsid w:val="00030CA3"/>
    <w:rsid w:val="0003322E"/>
    <w:rsid w:val="0003346C"/>
    <w:rsid w:val="00033B0F"/>
    <w:rsid w:val="00040585"/>
    <w:rsid w:val="00041E86"/>
    <w:rsid w:val="00050C0A"/>
    <w:rsid w:val="00053E9B"/>
    <w:rsid w:val="00065587"/>
    <w:rsid w:val="00065792"/>
    <w:rsid w:val="00077F0A"/>
    <w:rsid w:val="00082F38"/>
    <w:rsid w:val="000856BC"/>
    <w:rsid w:val="0008575F"/>
    <w:rsid w:val="000907F2"/>
    <w:rsid w:val="00097672"/>
    <w:rsid w:val="000A7A71"/>
    <w:rsid w:val="000B09EB"/>
    <w:rsid w:val="000B4D8A"/>
    <w:rsid w:val="000B763E"/>
    <w:rsid w:val="000C1DE3"/>
    <w:rsid w:val="000D211B"/>
    <w:rsid w:val="000D3C52"/>
    <w:rsid w:val="000D4671"/>
    <w:rsid w:val="000D549E"/>
    <w:rsid w:val="000F4455"/>
    <w:rsid w:val="000F5A64"/>
    <w:rsid w:val="000F694E"/>
    <w:rsid w:val="001027FA"/>
    <w:rsid w:val="0010631C"/>
    <w:rsid w:val="00107085"/>
    <w:rsid w:val="00110704"/>
    <w:rsid w:val="00110719"/>
    <w:rsid w:val="00111879"/>
    <w:rsid w:val="0011383D"/>
    <w:rsid w:val="00113E71"/>
    <w:rsid w:val="0012074E"/>
    <w:rsid w:val="00122E55"/>
    <w:rsid w:val="00124CCD"/>
    <w:rsid w:val="001264D3"/>
    <w:rsid w:val="001304CC"/>
    <w:rsid w:val="00145D45"/>
    <w:rsid w:val="00154AAC"/>
    <w:rsid w:val="00156343"/>
    <w:rsid w:val="00156434"/>
    <w:rsid w:val="00164B03"/>
    <w:rsid w:val="00165303"/>
    <w:rsid w:val="00166DEA"/>
    <w:rsid w:val="001738E1"/>
    <w:rsid w:val="00177BF4"/>
    <w:rsid w:val="0018128C"/>
    <w:rsid w:val="00181389"/>
    <w:rsid w:val="001830FC"/>
    <w:rsid w:val="001851CC"/>
    <w:rsid w:val="0018524A"/>
    <w:rsid w:val="0018531C"/>
    <w:rsid w:val="00193B4C"/>
    <w:rsid w:val="0019445E"/>
    <w:rsid w:val="00194E80"/>
    <w:rsid w:val="001955C3"/>
    <w:rsid w:val="00197185"/>
    <w:rsid w:val="001A0A11"/>
    <w:rsid w:val="001A4A58"/>
    <w:rsid w:val="001A5242"/>
    <w:rsid w:val="001A639D"/>
    <w:rsid w:val="001B02CF"/>
    <w:rsid w:val="001B1117"/>
    <w:rsid w:val="001B3A1A"/>
    <w:rsid w:val="001B62B3"/>
    <w:rsid w:val="001C5662"/>
    <w:rsid w:val="001C5A56"/>
    <w:rsid w:val="001C6AE3"/>
    <w:rsid w:val="001C71D3"/>
    <w:rsid w:val="001D2A68"/>
    <w:rsid w:val="001D31F1"/>
    <w:rsid w:val="001D7B64"/>
    <w:rsid w:val="001D7C1A"/>
    <w:rsid w:val="001E12C7"/>
    <w:rsid w:val="001E44A3"/>
    <w:rsid w:val="001E5E19"/>
    <w:rsid w:val="001E7B33"/>
    <w:rsid w:val="001F15F5"/>
    <w:rsid w:val="001F3D2E"/>
    <w:rsid w:val="001F4F37"/>
    <w:rsid w:val="001F530A"/>
    <w:rsid w:val="00203AA2"/>
    <w:rsid w:val="0021070E"/>
    <w:rsid w:val="002132F9"/>
    <w:rsid w:val="002177B2"/>
    <w:rsid w:val="002214D8"/>
    <w:rsid w:val="002251D7"/>
    <w:rsid w:val="0022655E"/>
    <w:rsid w:val="00232647"/>
    <w:rsid w:val="00232F46"/>
    <w:rsid w:val="002348B1"/>
    <w:rsid w:val="002371DF"/>
    <w:rsid w:val="00237466"/>
    <w:rsid w:val="002462ED"/>
    <w:rsid w:val="00247B35"/>
    <w:rsid w:val="00250F79"/>
    <w:rsid w:val="00252B7D"/>
    <w:rsid w:val="0025341A"/>
    <w:rsid w:val="00254083"/>
    <w:rsid w:val="0026370A"/>
    <w:rsid w:val="0027031A"/>
    <w:rsid w:val="002711BB"/>
    <w:rsid w:val="00272993"/>
    <w:rsid w:val="00272C27"/>
    <w:rsid w:val="00274EFD"/>
    <w:rsid w:val="002811CE"/>
    <w:rsid w:val="002849DE"/>
    <w:rsid w:val="00287580"/>
    <w:rsid w:val="00291013"/>
    <w:rsid w:val="00294165"/>
    <w:rsid w:val="00294218"/>
    <w:rsid w:val="002963BA"/>
    <w:rsid w:val="00297EAD"/>
    <w:rsid w:val="002A25F9"/>
    <w:rsid w:val="002A67FD"/>
    <w:rsid w:val="002B076A"/>
    <w:rsid w:val="002B0ACC"/>
    <w:rsid w:val="002B28A7"/>
    <w:rsid w:val="002B475B"/>
    <w:rsid w:val="002C22E8"/>
    <w:rsid w:val="002D26F0"/>
    <w:rsid w:val="002D40C1"/>
    <w:rsid w:val="002D6C84"/>
    <w:rsid w:val="002D6EA1"/>
    <w:rsid w:val="002D7021"/>
    <w:rsid w:val="002E0E53"/>
    <w:rsid w:val="002E220D"/>
    <w:rsid w:val="002E3C05"/>
    <w:rsid w:val="002E416D"/>
    <w:rsid w:val="002E5487"/>
    <w:rsid w:val="002E5A16"/>
    <w:rsid w:val="002E7F29"/>
    <w:rsid w:val="002F18D5"/>
    <w:rsid w:val="002F39A4"/>
    <w:rsid w:val="002F5950"/>
    <w:rsid w:val="002F5ECE"/>
    <w:rsid w:val="00300B0D"/>
    <w:rsid w:val="00300EE6"/>
    <w:rsid w:val="00304C35"/>
    <w:rsid w:val="003059DE"/>
    <w:rsid w:val="0030722F"/>
    <w:rsid w:val="00310EA5"/>
    <w:rsid w:val="00312647"/>
    <w:rsid w:val="00316447"/>
    <w:rsid w:val="003205AC"/>
    <w:rsid w:val="003217F6"/>
    <w:rsid w:val="003268B3"/>
    <w:rsid w:val="003313AD"/>
    <w:rsid w:val="00332685"/>
    <w:rsid w:val="003333AC"/>
    <w:rsid w:val="003355CF"/>
    <w:rsid w:val="00337A9E"/>
    <w:rsid w:val="00340960"/>
    <w:rsid w:val="003500A4"/>
    <w:rsid w:val="00351F59"/>
    <w:rsid w:val="003546C5"/>
    <w:rsid w:val="00354B9E"/>
    <w:rsid w:val="00355519"/>
    <w:rsid w:val="00363E4A"/>
    <w:rsid w:val="003658AA"/>
    <w:rsid w:val="00366C91"/>
    <w:rsid w:val="0037461C"/>
    <w:rsid w:val="0037522E"/>
    <w:rsid w:val="00375A0B"/>
    <w:rsid w:val="0038042F"/>
    <w:rsid w:val="00382CBE"/>
    <w:rsid w:val="003849C8"/>
    <w:rsid w:val="00385243"/>
    <w:rsid w:val="003878EA"/>
    <w:rsid w:val="00393C77"/>
    <w:rsid w:val="003943DC"/>
    <w:rsid w:val="003A39AF"/>
    <w:rsid w:val="003A6037"/>
    <w:rsid w:val="003B0866"/>
    <w:rsid w:val="003B1164"/>
    <w:rsid w:val="003B6DBE"/>
    <w:rsid w:val="003C2F78"/>
    <w:rsid w:val="003C32BA"/>
    <w:rsid w:val="003D044C"/>
    <w:rsid w:val="003D5491"/>
    <w:rsid w:val="003D6D78"/>
    <w:rsid w:val="003E115C"/>
    <w:rsid w:val="003E3D56"/>
    <w:rsid w:val="003E58C5"/>
    <w:rsid w:val="003F009A"/>
    <w:rsid w:val="003F4D80"/>
    <w:rsid w:val="003F6241"/>
    <w:rsid w:val="003F656D"/>
    <w:rsid w:val="00402550"/>
    <w:rsid w:val="004035A0"/>
    <w:rsid w:val="00414116"/>
    <w:rsid w:val="00414332"/>
    <w:rsid w:val="004202AD"/>
    <w:rsid w:val="00420E8F"/>
    <w:rsid w:val="00422905"/>
    <w:rsid w:val="00422968"/>
    <w:rsid w:val="00423DA7"/>
    <w:rsid w:val="00426177"/>
    <w:rsid w:val="00432012"/>
    <w:rsid w:val="004365D1"/>
    <w:rsid w:val="00442556"/>
    <w:rsid w:val="00442E58"/>
    <w:rsid w:val="00443565"/>
    <w:rsid w:val="00443917"/>
    <w:rsid w:val="00445071"/>
    <w:rsid w:val="004461DB"/>
    <w:rsid w:val="00447F4F"/>
    <w:rsid w:val="00456651"/>
    <w:rsid w:val="00456C18"/>
    <w:rsid w:val="00456DB3"/>
    <w:rsid w:val="004602BE"/>
    <w:rsid w:val="0046262B"/>
    <w:rsid w:val="0046401F"/>
    <w:rsid w:val="004644F8"/>
    <w:rsid w:val="004669E4"/>
    <w:rsid w:val="0047181A"/>
    <w:rsid w:val="00474AA2"/>
    <w:rsid w:val="004812A0"/>
    <w:rsid w:val="004820DE"/>
    <w:rsid w:val="00485DE2"/>
    <w:rsid w:val="00487EF5"/>
    <w:rsid w:val="00487F3C"/>
    <w:rsid w:val="00495F6C"/>
    <w:rsid w:val="00496C18"/>
    <w:rsid w:val="004A1141"/>
    <w:rsid w:val="004A2174"/>
    <w:rsid w:val="004A6217"/>
    <w:rsid w:val="004A66AA"/>
    <w:rsid w:val="004B1559"/>
    <w:rsid w:val="004B26BB"/>
    <w:rsid w:val="004B28A7"/>
    <w:rsid w:val="004B4450"/>
    <w:rsid w:val="004B5348"/>
    <w:rsid w:val="004B59F8"/>
    <w:rsid w:val="004C0912"/>
    <w:rsid w:val="004C35FC"/>
    <w:rsid w:val="004C6D61"/>
    <w:rsid w:val="004D61AD"/>
    <w:rsid w:val="004E02EC"/>
    <w:rsid w:val="004E06F9"/>
    <w:rsid w:val="004E5EF2"/>
    <w:rsid w:val="004E663A"/>
    <w:rsid w:val="004E6B7D"/>
    <w:rsid w:val="004E6F54"/>
    <w:rsid w:val="004F5CB5"/>
    <w:rsid w:val="004F74A9"/>
    <w:rsid w:val="004F768B"/>
    <w:rsid w:val="00501243"/>
    <w:rsid w:val="00502690"/>
    <w:rsid w:val="00504552"/>
    <w:rsid w:val="00506063"/>
    <w:rsid w:val="005061B4"/>
    <w:rsid w:val="00506B4F"/>
    <w:rsid w:val="005233BD"/>
    <w:rsid w:val="00534820"/>
    <w:rsid w:val="005357BB"/>
    <w:rsid w:val="00536E8E"/>
    <w:rsid w:val="0053712E"/>
    <w:rsid w:val="00537F7E"/>
    <w:rsid w:val="00545775"/>
    <w:rsid w:val="005458DE"/>
    <w:rsid w:val="005525B5"/>
    <w:rsid w:val="00555691"/>
    <w:rsid w:val="00555F02"/>
    <w:rsid w:val="005571C1"/>
    <w:rsid w:val="0056111D"/>
    <w:rsid w:val="005613C1"/>
    <w:rsid w:val="005657ED"/>
    <w:rsid w:val="00565A39"/>
    <w:rsid w:val="00571608"/>
    <w:rsid w:val="005729FF"/>
    <w:rsid w:val="0057704A"/>
    <w:rsid w:val="00582A21"/>
    <w:rsid w:val="0058687F"/>
    <w:rsid w:val="005878C3"/>
    <w:rsid w:val="00590613"/>
    <w:rsid w:val="005A0E2B"/>
    <w:rsid w:val="005A4AAD"/>
    <w:rsid w:val="005B2E39"/>
    <w:rsid w:val="005B60FC"/>
    <w:rsid w:val="005B76A4"/>
    <w:rsid w:val="005B790B"/>
    <w:rsid w:val="005B7D54"/>
    <w:rsid w:val="005C25ED"/>
    <w:rsid w:val="005C6DBA"/>
    <w:rsid w:val="005C7C82"/>
    <w:rsid w:val="005D0D84"/>
    <w:rsid w:val="005D726A"/>
    <w:rsid w:val="005E1D86"/>
    <w:rsid w:val="005E34E3"/>
    <w:rsid w:val="005E6EC9"/>
    <w:rsid w:val="005F6366"/>
    <w:rsid w:val="005F6ADE"/>
    <w:rsid w:val="00603641"/>
    <w:rsid w:val="00603ADA"/>
    <w:rsid w:val="0060618D"/>
    <w:rsid w:val="00615743"/>
    <w:rsid w:val="0062199C"/>
    <w:rsid w:val="006242BA"/>
    <w:rsid w:val="006242D2"/>
    <w:rsid w:val="00624497"/>
    <w:rsid w:val="00627A31"/>
    <w:rsid w:val="00630B0D"/>
    <w:rsid w:val="00636468"/>
    <w:rsid w:val="006368C7"/>
    <w:rsid w:val="00636D03"/>
    <w:rsid w:val="006455F2"/>
    <w:rsid w:val="0064752C"/>
    <w:rsid w:val="00647AC3"/>
    <w:rsid w:val="00650B93"/>
    <w:rsid w:val="00650F4A"/>
    <w:rsid w:val="00651473"/>
    <w:rsid w:val="0065227A"/>
    <w:rsid w:val="006529DA"/>
    <w:rsid w:val="00653944"/>
    <w:rsid w:val="0066330E"/>
    <w:rsid w:val="006643E7"/>
    <w:rsid w:val="00676756"/>
    <w:rsid w:val="00677718"/>
    <w:rsid w:val="00680B31"/>
    <w:rsid w:val="006823A2"/>
    <w:rsid w:val="0068467C"/>
    <w:rsid w:val="006851C4"/>
    <w:rsid w:val="00690655"/>
    <w:rsid w:val="00692627"/>
    <w:rsid w:val="00693509"/>
    <w:rsid w:val="00693E9B"/>
    <w:rsid w:val="006A02B8"/>
    <w:rsid w:val="006A5CE8"/>
    <w:rsid w:val="006B14BA"/>
    <w:rsid w:val="006C1AB5"/>
    <w:rsid w:val="006C21E8"/>
    <w:rsid w:val="006C662F"/>
    <w:rsid w:val="006C7EC3"/>
    <w:rsid w:val="006D2836"/>
    <w:rsid w:val="006D2968"/>
    <w:rsid w:val="006D3C76"/>
    <w:rsid w:val="006D66FB"/>
    <w:rsid w:val="006D70DC"/>
    <w:rsid w:val="006E2301"/>
    <w:rsid w:val="006E3707"/>
    <w:rsid w:val="006E5BC2"/>
    <w:rsid w:val="006E707E"/>
    <w:rsid w:val="006F2EC0"/>
    <w:rsid w:val="006F5B05"/>
    <w:rsid w:val="006F5C92"/>
    <w:rsid w:val="006F6497"/>
    <w:rsid w:val="00703366"/>
    <w:rsid w:val="00704B41"/>
    <w:rsid w:val="00707FDF"/>
    <w:rsid w:val="00715618"/>
    <w:rsid w:val="0072288F"/>
    <w:rsid w:val="00722C00"/>
    <w:rsid w:val="007248AB"/>
    <w:rsid w:val="007273F7"/>
    <w:rsid w:val="00727AB4"/>
    <w:rsid w:val="00730A33"/>
    <w:rsid w:val="0073761B"/>
    <w:rsid w:val="00737F0B"/>
    <w:rsid w:val="00742F75"/>
    <w:rsid w:val="00746408"/>
    <w:rsid w:val="00746EB0"/>
    <w:rsid w:val="00747E2A"/>
    <w:rsid w:val="007507FE"/>
    <w:rsid w:val="007508CE"/>
    <w:rsid w:val="007517E7"/>
    <w:rsid w:val="00761BBF"/>
    <w:rsid w:val="007644FA"/>
    <w:rsid w:val="00764582"/>
    <w:rsid w:val="00766CA6"/>
    <w:rsid w:val="00767212"/>
    <w:rsid w:val="007766BB"/>
    <w:rsid w:val="00780DA2"/>
    <w:rsid w:val="007815F0"/>
    <w:rsid w:val="0078201B"/>
    <w:rsid w:val="007873AF"/>
    <w:rsid w:val="00790602"/>
    <w:rsid w:val="007969B4"/>
    <w:rsid w:val="007A244C"/>
    <w:rsid w:val="007A2A68"/>
    <w:rsid w:val="007A4107"/>
    <w:rsid w:val="007A50D1"/>
    <w:rsid w:val="007A51C4"/>
    <w:rsid w:val="007B17D5"/>
    <w:rsid w:val="007B20BD"/>
    <w:rsid w:val="007B218C"/>
    <w:rsid w:val="007B4A3B"/>
    <w:rsid w:val="007C0BCC"/>
    <w:rsid w:val="007C0C85"/>
    <w:rsid w:val="007C16A7"/>
    <w:rsid w:val="007C3E1B"/>
    <w:rsid w:val="007C3E57"/>
    <w:rsid w:val="007C7582"/>
    <w:rsid w:val="007D47C6"/>
    <w:rsid w:val="007D498D"/>
    <w:rsid w:val="007E1ADB"/>
    <w:rsid w:val="007E5130"/>
    <w:rsid w:val="007E52FB"/>
    <w:rsid w:val="007E5EAA"/>
    <w:rsid w:val="007E7145"/>
    <w:rsid w:val="007F05CC"/>
    <w:rsid w:val="007F76EA"/>
    <w:rsid w:val="00802180"/>
    <w:rsid w:val="008148F0"/>
    <w:rsid w:val="00816C90"/>
    <w:rsid w:val="00817744"/>
    <w:rsid w:val="00825B81"/>
    <w:rsid w:val="00834458"/>
    <w:rsid w:val="00844CA6"/>
    <w:rsid w:val="00845630"/>
    <w:rsid w:val="008464F6"/>
    <w:rsid w:val="0084798D"/>
    <w:rsid w:val="0085318E"/>
    <w:rsid w:val="00853B6A"/>
    <w:rsid w:val="0086122E"/>
    <w:rsid w:val="008616C3"/>
    <w:rsid w:val="008626B8"/>
    <w:rsid w:val="00865AEB"/>
    <w:rsid w:val="00865D35"/>
    <w:rsid w:val="008711EF"/>
    <w:rsid w:val="00873C73"/>
    <w:rsid w:val="008746A5"/>
    <w:rsid w:val="00874F30"/>
    <w:rsid w:val="00875A72"/>
    <w:rsid w:val="00881239"/>
    <w:rsid w:val="00883296"/>
    <w:rsid w:val="008859D3"/>
    <w:rsid w:val="0088796D"/>
    <w:rsid w:val="0089090A"/>
    <w:rsid w:val="008912FE"/>
    <w:rsid w:val="008A1AE7"/>
    <w:rsid w:val="008A2BBC"/>
    <w:rsid w:val="008A4961"/>
    <w:rsid w:val="008A6571"/>
    <w:rsid w:val="008A704A"/>
    <w:rsid w:val="008C0A2B"/>
    <w:rsid w:val="008C3648"/>
    <w:rsid w:val="008C4CC2"/>
    <w:rsid w:val="008C5178"/>
    <w:rsid w:val="008C6360"/>
    <w:rsid w:val="008D10F9"/>
    <w:rsid w:val="008E0DA6"/>
    <w:rsid w:val="008E1FC5"/>
    <w:rsid w:val="008E700A"/>
    <w:rsid w:val="008F085E"/>
    <w:rsid w:val="008F1956"/>
    <w:rsid w:val="008F3DE5"/>
    <w:rsid w:val="008F405A"/>
    <w:rsid w:val="008F4168"/>
    <w:rsid w:val="008F5A60"/>
    <w:rsid w:val="008F5C86"/>
    <w:rsid w:val="009021C3"/>
    <w:rsid w:val="00907695"/>
    <w:rsid w:val="009105BE"/>
    <w:rsid w:val="00911B9D"/>
    <w:rsid w:val="0092319F"/>
    <w:rsid w:val="00923863"/>
    <w:rsid w:val="00924AE3"/>
    <w:rsid w:val="0093176C"/>
    <w:rsid w:val="00931C4E"/>
    <w:rsid w:val="009378A9"/>
    <w:rsid w:val="00937D1A"/>
    <w:rsid w:val="00944184"/>
    <w:rsid w:val="0095190D"/>
    <w:rsid w:val="00951ACA"/>
    <w:rsid w:val="009531A4"/>
    <w:rsid w:val="00954D8A"/>
    <w:rsid w:val="00963161"/>
    <w:rsid w:val="009634AF"/>
    <w:rsid w:val="0096419E"/>
    <w:rsid w:val="009660DF"/>
    <w:rsid w:val="00970CA2"/>
    <w:rsid w:val="0098271E"/>
    <w:rsid w:val="009871EF"/>
    <w:rsid w:val="009874E3"/>
    <w:rsid w:val="0099044C"/>
    <w:rsid w:val="00993BA8"/>
    <w:rsid w:val="00996503"/>
    <w:rsid w:val="009A2806"/>
    <w:rsid w:val="009A2FFD"/>
    <w:rsid w:val="009A3EB6"/>
    <w:rsid w:val="009A55BA"/>
    <w:rsid w:val="009A5928"/>
    <w:rsid w:val="009A70C6"/>
    <w:rsid w:val="009B2AAC"/>
    <w:rsid w:val="009B4745"/>
    <w:rsid w:val="009B5B5B"/>
    <w:rsid w:val="009B6424"/>
    <w:rsid w:val="009C3976"/>
    <w:rsid w:val="009D3B12"/>
    <w:rsid w:val="009D4A79"/>
    <w:rsid w:val="009D5C29"/>
    <w:rsid w:val="009D5D94"/>
    <w:rsid w:val="009E46B4"/>
    <w:rsid w:val="009E66C6"/>
    <w:rsid w:val="009F06D7"/>
    <w:rsid w:val="009F38B6"/>
    <w:rsid w:val="009F550A"/>
    <w:rsid w:val="009F5EB5"/>
    <w:rsid w:val="00A02332"/>
    <w:rsid w:val="00A0268A"/>
    <w:rsid w:val="00A062CE"/>
    <w:rsid w:val="00A0762E"/>
    <w:rsid w:val="00A11406"/>
    <w:rsid w:val="00A13921"/>
    <w:rsid w:val="00A20FE3"/>
    <w:rsid w:val="00A21EA9"/>
    <w:rsid w:val="00A22937"/>
    <w:rsid w:val="00A2375A"/>
    <w:rsid w:val="00A242FC"/>
    <w:rsid w:val="00A27304"/>
    <w:rsid w:val="00A27305"/>
    <w:rsid w:val="00A27728"/>
    <w:rsid w:val="00A30461"/>
    <w:rsid w:val="00A36290"/>
    <w:rsid w:val="00A40295"/>
    <w:rsid w:val="00A40B25"/>
    <w:rsid w:val="00A4126F"/>
    <w:rsid w:val="00A41985"/>
    <w:rsid w:val="00A502CB"/>
    <w:rsid w:val="00A520D5"/>
    <w:rsid w:val="00A53652"/>
    <w:rsid w:val="00A54414"/>
    <w:rsid w:val="00A57A63"/>
    <w:rsid w:val="00A60F20"/>
    <w:rsid w:val="00A71B7D"/>
    <w:rsid w:val="00A71C78"/>
    <w:rsid w:val="00A7237D"/>
    <w:rsid w:val="00A8158B"/>
    <w:rsid w:val="00A842A8"/>
    <w:rsid w:val="00A865CA"/>
    <w:rsid w:val="00A86F60"/>
    <w:rsid w:val="00A87558"/>
    <w:rsid w:val="00A87C59"/>
    <w:rsid w:val="00A919D3"/>
    <w:rsid w:val="00A960EF"/>
    <w:rsid w:val="00A979E7"/>
    <w:rsid w:val="00AA2501"/>
    <w:rsid w:val="00AA2A57"/>
    <w:rsid w:val="00AB2390"/>
    <w:rsid w:val="00AB569D"/>
    <w:rsid w:val="00AC0DDF"/>
    <w:rsid w:val="00AC1521"/>
    <w:rsid w:val="00AC23BB"/>
    <w:rsid w:val="00AC438A"/>
    <w:rsid w:val="00AC7C06"/>
    <w:rsid w:val="00AD028C"/>
    <w:rsid w:val="00AD2358"/>
    <w:rsid w:val="00AF30B7"/>
    <w:rsid w:val="00AF52D5"/>
    <w:rsid w:val="00AF63D7"/>
    <w:rsid w:val="00AF6F86"/>
    <w:rsid w:val="00AF7D1F"/>
    <w:rsid w:val="00B04B5E"/>
    <w:rsid w:val="00B160A3"/>
    <w:rsid w:val="00B24FAB"/>
    <w:rsid w:val="00B25C00"/>
    <w:rsid w:val="00B319C6"/>
    <w:rsid w:val="00B33480"/>
    <w:rsid w:val="00B345E3"/>
    <w:rsid w:val="00B375D4"/>
    <w:rsid w:val="00B4387E"/>
    <w:rsid w:val="00B47C7E"/>
    <w:rsid w:val="00B47FAC"/>
    <w:rsid w:val="00B520BF"/>
    <w:rsid w:val="00B52699"/>
    <w:rsid w:val="00B565B1"/>
    <w:rsid w:val="00B569C1"/>
    <w:rsid w:val="00B60E52"/>
    <w:rsid w:val="00B64FFD"/>
    <w:rsid w:val="00B6602C"/>
    <w:rsid w:val="00B67454"/>
    <w:rsid w:val="00B6766D"/>
    <w:rsid w:val="00B7102B"/>
    <w:rsid w:val="00B7781D"/>
    <w:rsid w:val="00B77FAF"/>
    <w:rsid w:val="00B805AD"/>
    <w:rsid w:val="00B85D9F"/>
    <w:rsid w:val="00B92C99"/>
    <w:rsid w:val="00B96AC5"/>
    <w:rsid w:val="00B96AED"/>
    <w:rsid w:val="00B96D40"/>
    <w:rsid w:val="00BA1205"/>
    <w:rsid w:val="00BA469E"/>
    <w:rsid w:val="00BA7167"/>
    <w:rsid w:val="00BB06CC"/>
    <w:rsid w:val="00BB5C12"/>
    <w:rsid w:val="00BB65AC"/>
    <w:rsid w:val="00BC3E80"/>
    <w:rsid w:val="00BC5233"/>
    <w:rsid w:val="00BC5858"/>
    <w:rsid w:val="00BC7AE1"/>
    <w:rsid w:val="00BD0482"/>
    <w:rsid w:val="00BE45FC"/>
    <w:rsid w:val="00BE4891"/>
    <w:rsid w:val="00BE51F1"/>
    <w:rsid w:val="00BF057A"/>
    <w:rsid w:val="00BF662D"/>
    <w:rsid w:val="00C02BA3"/>
    <w:rsid w:val="00C04E9D"/>
    <w:rsid w:val="00C05A17"/>
    <w:rsid w:val="00C1142E"/>
    <w:rsid w:val="00C13EBD"/>
    <w:rsid w:val="00C149BA"/>
    <w:rsid w:val="00C1690E"/>
    <w:rsid w:val="00C172FE"/>
    <w:rsid w:val="00C21C4B"/>
    <w:rsid w:val="00C2251B"/>
    <w:rsid w:val="00C23AF1"/>
    <w:rsid w:val="00C23CDC"/>
    <w:rsid w:val="00C2496E"/>
    <w:rsid w:val="00C260CE"/>
    <w:rsid w:val="00C32DA2"/>
    <w:rsid w:val="00C352A1"/>
    <w:rsid w:val="00C42A81"/>
    <w:rsid w:val="00C45588"/>
    <w:rsid w:val="00C45A1A"/>
    <w:rsid w:val="00C507C7"/>
    <w:rsid w:val="00C51465"/>
    <w:rsid w:val="00C5451C"/>
    <w:rsid w:val="00C61A3F"/>
    <w:rsid w:val="00C65764"/>
    <w:rsid w:val="00C66CA6"/>
    <w:rsid w:val="00C66ECE"/>
    <w:rsid w:val="00C71209"/>
    <w:rsid w:val="00C80867"/>
    <w:rsid w:val="00C816C3"/>
    <w:rsid w:val="00C81FF0"/>
    <w:rsid w:val="00C8737B"/>
    <w:rsid w:val="00C92530"/>
    <w:rsid w:val="00C9368C"/>
    <w:rsid w:val="00C939F0"/>
    <w:rsid w:val="00C944D2"/>
    <w:rsid w:val="00C9618D"/>
    <w:rsid w:val="00C96640"/>
    <w:rsid w:val="00CA181E"/>
    <w:rsid w:val="00CA1C40"/>
    <w:rsid w:val="00CA63A0"/>
    <w:rsid w:val="00CB0BCF"/>
    <w:rsid w:val="00CB2345"/>
    <w:rsid w:val="00CB4A64"/>
    <w:rsid w:val="00CB6304"/>
    <w:rsid w:val="00CB78A5"/>
    <w:rsid w:val="00CC2C69"/>
    <w:rsid w:val="00CC3A2B"/>
    <w:rsid w:val="00CC5D76"/>
    <w:rsid w:val="00CC7CAB"/>
    <w:rsid w:val="00CE238C"/>
    <w:rsid w:val="00CE2DC7"/>
    <w:rsid w:val="00CE3FAA"/>
    <w:rsid w:val="00CF3140"/>
    <w:rsid w:val="00CF3351"/>
    <w:rsid w:val="00D01EEB"/>
    <w:rsid w:val="00D04F84"/>
    <w:rsid w:val="00D07122"/>
    <w:rsid w:val="00D0799B"/>
    <w:rsid w:val="00D11222"/>
    <w:rsid w:val="00D12CF4"/>
    <w:rsid w:val="00D14BD2"/>
    <w:rsid w:val="00D16403"/>
    <w:rsid w:val="00D218A7"/>
    <w:rsid w:val="00D2240F"/>
    <w:rsid w:val="00D2405B"/>
    <w:rsid w:val="00D2494C"/>
    <w:rsid w:val="00D30116"/>
    <w:rsid w:val="00D33E62"/>
    <w:rsid w:val="00D350D8"/>
    <w:rsid w:val="00D40BAA"/>
    <w:rsid w:val="00D43701"/>
    <w:rsid w:val="00D43D6A"/>
    <w:rsid w:val="00D46FE7"/>
    <w:rsid w:val="00D50DA1"/>
    <w:rsid w:val="00D51418"/>
    <w:rsid w:val="00D55009"/>
    <w:rsid w:val="00D55C2B"/>
    <w:rsid w:val="00D57313"/>
    <w:rsid w:val="00D573C4"/>
    <w:rsid w:val="00D60D03"/>
    <w:rsid w:val="00D62921"/>
    <w:rsid w:val="00D67723"/>
    <w:rsid w:val="00D709CF"/>
    <w:rsid w:val="00D749AC"/>
    <w:rsid w:val="00D75FC0"/>
    <w:rsid w:val="00D7742A"/>
    <w:rsid w:val="00D83135"/>
    <w:rsid w:val="00D85602"/>
    <w:rsid w:val="00D87307"/>
    <w:rsid w:val="00D90E99"/>
    <w:rsid w:val="00D951B4"/>
    <w:rsid w:val="00D9653D"/>
    <w:rsid w:val="00DA0A9E"/>
    <w:rsid w:val="00DA457E"/>
    <w:rsid w:val="00DA70E6"/>
    <w:rsid w:val="00DA713C"/>
    <w:rsid w:val="00DB6487"/>
    <w:rsid w:val="00DB6D13"/>
    <w:rsid w:val="00DC185C"/>
    <w:rsid w:val="00DC590D"/>
    <w:rsid w:val="00DD0A0E"/>
    <w:rsid w:val="00DD1FB0"/>
    <w:rsid w:val="00DE4C0A"/>
    <w:rsid w:val="00DF0B35"/>
    <w:rsid w:val="00DF3694"/>
    <w:rsid w:val="00E116DD"/>
    <w:rsid w:val="00E15539"/>
    <w:rsid w:val="00E21913"/>
    <w:rsid w:val="00E23744"/>
    <w:rsid w:val="00E25708"/>
    <w:rsid w:val="00E311E3"/>
    <w:rsid w:val="00E37DF2"/>
    <w:rsid w:val="00E37F9F"/>
    <w:rsid w:val="00E410ED"/>
    <w:rsid w:val="00E411D2"/>
    <w:rsid w:val="00E41347"/>
    <w:rsid w:val="00E4196F"/>
    <w:rsid w:val="00E41FBF"/>
    <w:rsid w:val="00E43DD1"/>
    <w:rsid w:val="00E51152"/>
    <w:rsid w:val="00E51D2D"/>
    <w:rsid w:val="00E5275B"/>
    <w:rsid w:val="00E548C1"/>
    <w:rsid w:val="00E56320"/>
    <w:rsid w:val="00E61959"/>
    <w:rsid w:val="00E746D8"/>
    <w:rsid w:val="00E7494C"/>
    <w:rsid w:val="00E749B8"/>
    <w:rsid w:val="00E75281"/>
    <w:rsid w:val="00E7609B"/>
    <w:rsid w:val="00E761BD"/>
    <w:rsid w:val="00E77BF6"/>
    <w:rsid w:val="00E80E83"/>
    <w:rsid w:val="00E82907"/>
    <w:rsid w:val="00E86502"/>
    <w:rsid w:val="00E87148"/>
    <w:rsid w:val="00E87257"/>
    <w:rsid w:val="00E902C8"/>
    <w:rsid w:val="00E90835"/>
    <w:rsid w:val="00E90975"/>
    <w:rsid w:val="00E94572"/>
    <w:rsid w:val="00E958C5"/>
    <w:rsid w:val="00E9628B"/>
    <w:rsid w:val="00E97933"/>
    <w:rsid w:val="00E97975"/>
    <w:rsid w:val="00EA05D7"/>
    <w:rsid w:val="00EA2275"/>
    <w:rsid w:val="00EA68CF"/>
    <w:rsid w:val="00EB0B98"/>
    <w:rsid w:val="00EB184C"/>
    <w:rsid w:val="00EC2F5E"/>
    <w:rsid w:val="00EC4F39"/>
    <w:rsid w:val="00EC5F2B"/>
    <w:rsid w:val="00ED1520"/>
    <w:rsid w:val="00ED1F9A"/>
    <w:rsid w:val="00ED28F0"/>
    <w:rsid w:val="00ED3456"/>
    <w:rsid w:val="00ED510B"/>
    <w:rsid w:val="00ED5F65"/>
    <w:rsid w:val="00EE582D"/>
    <w:rsid w:val="00EE5EC2"/>
    <w:rsid w:val="00EE659D"/>
    <w:rsid w:val="00EF0462"/>
    <w:rsid w:val="00EF22A9"/>
    <w:rsid w:val="00EF32DA"/>
    <w:rsid w:val="00EF350A"/>
    <w:rsid w:val="00F02EAA"/>
    <w:rsid w:val="00F0392B"/>
    <w:rsid w:val="00F039DB"/>
    <w:rsid w:val="00F07656"/>
    <w:rsid w:val="00F13731"/>
    <w:rsid w:val="00F140EB"/>
    <w:rsid w:val="00F21A0E"/>
    <w:rsid w:val="00F230F4"/>
    <w:rsid w:val="00F24B93"/>
    <w:rsid w:val="00F24BFA"/>
    <w:rsid w:val="00F24F95"/>
    <w:rsid w:val="00F26385"/>
    <w:rsid w:val="00F31ED5"/>
    <w:rsid w:val="00F32917"/>
    <w:rsid w:val="00F33C6E"/>
    <w:rsid w:val="00F37DCC"/>
    <w:rsid w:val="00F40153"/>
    <w:rsid w:val="00F42D93"/>
    <w:rsid w:val="00F46352"/>
    <w:rsid w:val="00F46E12"/>
    <w:rsid w:val="00F52631"/>
    <w:rsid w:val="00F558E4"/>
    <w:rsid w:val="00F56223"/>
    <w:rsid w:val="00F66029"/>
    <w:rsid w:val="00F6616B"/>
    <w:rsid w:val="00F67740"/>
    <w:rsid w:val="00F67FCB"/>
    <w:rsid w:val="00F71391"/>
    <w:rsid w:val="00F716F0"/>
    <w:rsid w:val="00F72EF9"/>
    <w:rsid w:val="00F7501E"/>
    <w:rsid w:val="00F764E2"/>
    <w:rsid w:val="00F80700"/>
    <w:rsid w:val="00F87444"/>
    <w:rsid w:val="00F9123C"/>
    <w:rsid w:val="00F91FB9"/>
    <w:rsid w:val="00F95BE6"/>
    <w:rsid w:val="00F96611"/>
    <w:rsid w:val="00FA71E6"/>
    <w:rsid w:val="00FB37E8"/>
    <w:rsid w:val="00FB6B94"/>
    <w:rsid w:val="00FC3B1C"/>
    <w:rsid w:val="00FD2CDF"/>
    <w:rsid w:val="00FD5042"/>
    <w:rsid w:val="00FD5731"/>
    <w:rsid w:val="00FE2949"/>
    <w:rsid w:val="00FE3F8F"/>
    <w:rsid w:val="00FE4264"/>
    <w:rsid w:val="00FE7F2F"/>
    <w:rsid w:val="00FF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0">
    <w:name w:val="Знак Знак Знак Знак"/>
    <w:basedOn w:val="a"/>
    <w:pPr>
      <w:suppressAutoHyphens w:val="0"/>
      <w:spacing w:before="280" w:after="280"/>
    </w:pPr>
    <w:rPr>
      <w:rFonts w:ascii="Tahoma" w:hAnsi="Tahoma" w:cs="Tahoma"/>
      <w:sz w:val="20"/>
      <w:szCs w:val="20"/>
      <w:lang w:val="en-US"/>
    </w:rPr>
  </w:style>
  <w:style w:type="paragraph" w:styleId="af1">
    <w:name w:val="header"/>
    <w:basedOn w:val="a"/>
    <w:link w:val="af2"/>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3">
    <w:name w:val="List Paragraph"/>
    <w:basedOn w:val="a"/>
    <w:uiPriority w:val="34"/>
    <w:qFormat/>
    <w:pPr>
      <w:suppressAutoHyphens w:val="0"/>
      <w:ind w:left="720"/>
    </w:pPr>
    <w:rPr>
      <w:sz w:val="20"/>
      <w:szCs w:val="20"/>
    </w:rPr>
  </w:style>
  <w:style w:type="paragraph" w:customStyle="1" w:styleId="af4">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5">
    <w:name w:val="Содержимое врезки"/>
    <w:basedOn w:val="a9"/>
  </w:style>
  <w:style w:type="paragraph" w:styleId="af6">
    <w:name w:val="footer"/>
    <w:basedOn w:val="a"/>
    <w:pPr>
      <w:suppressLineNumbers/>
      <w:tabs>
        <w:tab w:val="center" w:pos="4819"/>
        <w:tab w:val="right" w:pos="9638"/>
      </w:tabs>
    </w:pPr>
  </w:style>
  <w:style w:type="character" w:customStyle="1" w:styleId="af2">
    <w:name w:val="Верхний колонтитул Знак"/>
    <w:link w:val="af1"/>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7">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8">
    <w:name w:val="endnote text"/>
    <w:basedOn w:val="a"/>
    <w:link w:val="af9"/>
    <w:unhideWhenUsed/>
    <w:rsid w:val="009A70C6"/>
    <w:pPr>
      <w:suppressAutoHyphens w:val="0"/>
    </w:pPr>
    <w:rPr>
      <w:sz w:val="20"/>
      <w:szCs w:val="20"/>
      <w:lang w:eastAsia="ru-RU"/>
    </w:rPr>
  </w:style>
  <w:style w:type="character" w:customStyle="1" w:styleId="af9">
    <w:name w:val="Текст концевой сноски Знак"/>
    <w:basedOn w:val="a0"/>
    <w:link w:val="af8"/>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rsid w:val="00537F7E"/>
    <w:pPr>
      <w:suppressAutoHyphens w:val="0"/>
      <w:spacing w:before="100" w:beforeAutospacing="1" w:after="100" w:afterAutospacing="1"/>
    </w:pPr>
    <w:rPr>
      <w:lang w:eastAsia="ru-RU"/>
    </w:rPr>
  </w:style>
  <w:style w:type="character" w:styleId="afa">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b">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c">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d">
    <w:name w:val="Основной текст_"/>
    <w:link w:val="26"/>
    <w:rsid w:val="002963BA"/>
    <w:rPr>
      <w:sz w:val="23"/>
      <w:szCs w:val="23"/>
      <w:shd w:val="clear" w:color="auto" w:fill="FFFFFF"/>
    </w:rPr>
  </w:style>
  <w:style w:type="paragraph" w:customStyle="1" w:styleId="26">
    <w:name w:val="Основной текст2"/>
    <w:basedOn w:val="a"/>
    <w:link w:val="afd"/>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e">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d"/>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d"/>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table" w:styleId="aff0">
    <w:name w:val="Table Grid"/>
    <w:basedOn w:val="a1"/>
    <w:uiPriority w:val="59"/>
    <w:rsid w:val="005B7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0">
    <w:name w:val="Знак Знак Знак Знак"/>
    <w:basedOn w:val="a"/>
    <w:pPr>
      <w:suppressAutoHyphens w:val="0"/>
      <w:spacing w:before="280" w:after="280"/>
    </w:pPr>
    <w:rPr>
      <w:rFonts w:ascii="Tahoma" w:hAnsi="Tahoma" w:cs="Tahoma"/>
      <w:sz w:val="20"/>
      <w:szCs w:val="20"/>
      <w:lang w:val="en-US"/>
    </w:rPr>
  </w:style>
  <w:style w:type="paragraph" w:styleId="af1">
    <w:name w:val="header"/>
    <w:basedOn w:val="a"/>
    <w:link w:val="af2"/>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3">
    <w:name w:val="List Paragraph"/>
    <w:basedOn w:val="a"/>
    <w:uiPriority w:val="34"/>
    <w:qFormat/>
    <w:pPr>
      <w:suppressAutoHyphens w:val="0"/>
      <w:ind w:left="720"/>
    </w:pPr>
    <w:rPr>
      <w:sz w:val="20"/>
      <w:szCs w:val="20"/>
    </w:rPr>
  </w:style>
  <w:style w:type="paragraph" w:customStyle="1" w:styleId="af4">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5">
    <w:name w:val="Содержимое врезки"/>
    <w:basedOn w:val="a9"/>
  </w:style>
  <w:style w:type="paragraph" w:styleId="af6">
    <w:name w:val="footer"/>
    <w:basedOn w:val="a"/>
    <w:pPr>
      <w:suppressLineNumbers/>
      <w:tabs>
        <w:tab w:val="center" w:pos="4819"/>
        <w:tab w:val="right" w:pos="9638"/>
      </w:tabs>
    </w:pPr>
  </w:style>
  <w:style w:type="character" w:customStyle="1" w:styleId="af2">
    <w:name w:val="Верхний колонтитул Знак"/>
    <w:link w:val="af1"/>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7">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8">
    <w:name w:val="endnote text"/>
    <w:basedOn w:val="a"/>
    <w:link w:val="af9"/>
    <w:unhideWhenUsed/>
    <w:rsid w:val="009A70C6"/>
    <w:pPr>
      <w:suppressAutoHyphens w:val="0"/>
    </w:pPr>
    <w:rPr>
      <w:sz w:val="20"/>
      <w:szCs w:val="20"/>
      <w:lang w:eastAsia="ru-RU"/>
    </w:rPr>
  </w:style>
  <w:style w:type="character" w:customStyle="1" w:styleId="af9">
    <w:name w:val="Текст концевой сноски Знак"/>
    <w:basedOn w:val="a0"/>
    <w:link w:val="af8"/>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rsid w:val="00537F7E"/>
    <w:pPr>
      <w:suppressAutoHyphens w:val="0"/>
      <w:spacing w:before="100" w:beforeAutospacing="1" w:after="100" w:afterAutospacing="1"/>
    </w:pPr>
    <w:rPr>
      <w:lang w:eastAsia="ru-RU"/>
    </w:rPr>
  </w:style>
  <w:style w:type="character" w:styleId="afa">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b">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c">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d">
    <w:name w:val="Основной текст_"/>
    <w:link w:val="26"/>
    <w:rsid w:val="002963BA"/>
    <w:rPr>
      <w:sz w:val="23"/>
      <w:szCs w:val="23"/>
      <w:shd w:val="clear" w:color="auto" w:fill="FFFFFF"/>
    </w:rPr>
  </w:style>
  <w:style w:type="paragraph" w:customStyle="1" w:styleId="26">
    <w:name w:val="Основной текст2"/>
    <w:basedOn w:val="a"/>
    <w:link w:val="afd"/>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e">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d"/>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d"/>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table" w:styleId="aff0">
    <w:name w:val="Table Grid"/>
    <w:basedOn w:val="a1"/>
    <w:uiPriority w:val="59"/>
    <w:rsid w:val="005B7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137">
      <w:bodyDiv w:val="1"/>
      <w:marLeft w:val="0"/>
      <w:marRight w:val="0"/>
      <w:marTop w:val="0"/>
      <w:marBottom w:val="0"/>
      <w:divBdr>
        <w:top w:val="none" w:sz="0" w:space="0" w:color="auto"/>
        <w:left w:val="none" w:sz="0" w:space="0" w:color="auto"/>
        <w:bottom w:val="none" w:sz="0" w:space="0" w:color="auto"/>
        <w:right w:val="none" w:sz="0" w:space="0" w:color="auto"/>
      </w:divBdr>
    </w:div>
    <w:div w:id="557859304">
      <w:bodyDiv w:val="1"/>
      <w:marLeft w:val="0"/>
      <w:marRight w:val="0"/>
      <w:marTop w:val="0"/>
      <w:marBottom w:val="0"/>
      <w:divBdr>
        <w:top w:val="none" w:sz="0" w:space="0" w:color="auto"/>
        <w:left w:val="none" w:sz="0" w:space="0" w:color="auto"/>
        <w:bottom w:val="none" w:sz="0" w:space="0" w:color="auto"/>
        <w:right w:val="none" w:sz="0" w:space="0" w:color="auto"/>
      </w:divBdr>
    </w:div>
    <w:div w:id="2014913256">
      <w:bodyDiv w:val="1"/>
      <w:marLeft w:val="0"/>
      <w:marRight w:val="0"/>
      <w:marTop w:val="0"/>
      <w:marBottom w:val="0"/>
      <w:divBdr>
        <w:top w:val="none" w:sz="0" w:space="0" w:color="auto"/>
        <w:left w:val="none" w:sz="0" w:space="0" w:color="auto"/>
        <w:bottom w:val="none" w:sz="0" w:space="0" w:color="auto"/>
        <w:right w:val="none" w:sz="0" w:space="0" w:color="auto"/>
      </w:divBdr>
      <w:divsChild>
        <w:div w:id="22874757">
          <w:marLeft w:val="0"/>
          <w:marRight w:val="0"/>
          <w:marTop w:val="0"/>
          <w:marBottom w:val="0"/>
          <w:divBdr>
            <w:top w:val="none" w:sz="0" w:space="0" w:color="auto"/>
            <w:left w:val="none" w:sz="0" w:space="0" w:color="auto"/>
            <w:bottom w:val="none" w:sz="0" w:space="0" w:color="auto"/>
            <w:right w:val="none" w:sz="0" w:space="0" w:color="auto"/>
          </w:divBdr>
        </w:div>
        <w:div w:id="126359253">
          <w:marLeft w:val="0"/>
          <w:marRight w:val="0"/>
          <w:marTop w:val="0"/>
          <w:marBottom w:val="0"/>
          <w:divBdr>
            <w:top w:val="none" w:sz="0" w:space="0" w:color="auto"/>
            <w:left w:val="none" w:sz="0" w:space="0" w:color="auto"/>
            <w:bottom w:val="none" w:sz="0" w:space="0" w:color="auto"/>
            <w:right w:val="none" w:sz="0" w:space="0" w:color="auto"/>
          </w:divBdr>
        </w:div>
        <w:div w:id="232547233">
          <w:marLeft w:val="0"/>
          <w:marRight w:val="0"/>
          <w:marTop w:val="0"/>
          <w:marBottom w:val="0"/>
          <w:divBdr>
            <w:top w:val="none" w:sz="0" w:space="0" w:color="auto"/>
            <w:left w:val="none" w:sz="0" w:space="0" w:color="auto"/>
            <w:bottom w:val="none" w:sz="0" w:space="0" w:color="auto"/>
            <w:right w:val="none" w:sz="0" w:space="0" w:color="auto"/>
          </w:divBdr>
        </w:div>
        <w:div w:id="431631049">
          <w:marLeft w:val="0"/>
          <w:marRight w:val="0"/>
          <w:marTop w:val="0"/>
          <w:marBottom w:val="0"/>
          <w:divBdr>
            <w:top w:val="none" w:sz="0" w:space="0" w:color="auto"/>
            <w:left w:val="none" w:sz="0" w:space="0" w:color="auto"/>
            <w:bottom w:val="none" w:sz="0" w:space="0" w:color="auto"/>
            <w:right w:val="none" w:sz="0" w:space="0" w:color="auto"/>
          </w:divBdr>
        </w:div>
        <w:div w:id="450828632">
          <w:marLeft w:val="0"/>
          <w:marRight w:val="0"/>
          <w:marTop w:val="0"/>
          <w:marBottom w:val="0"/>
          <w:divBdr>
            <w:top w:val="none" w:sz="0" w:space="0" w:color="auto"/>
            <w:left w:val="none" w:sz="0" w:space="0" w:color="auto"/>
            <w:bottom w:val="none" w:sz="0" w:space="0" w:color="auto"/>
            <w:right w:val="none" w:sz="0" w:space="0" w:color="auto"/>
          </w:divBdr>
        </w:div>
        <w:div w:id="474027969">
          <w:marLeft w:val="0"/>
          <w:marRight w:val="0"/>
          <w:marTop w:val="0"/>
          <w:marBottom w:val="0"/>
          <w:divBdr>
            <w:top w:val="none" w:sz="0" w:space="0" w:color="auto"/>
            <w:left w:val="none" w:sz="0" w:space="0" w:color="auto"/>
            <w:bottom w:val="none" w:sz="0" w:space="0" w:color="auto"/>
            <w:right w:val="none" w:sz="0" w:space="0" w:color="auto"/>
          </w:divBdr>
        </w:div>
        <w:div w:id="501749557">
          <w:marLeft w:val="0"/>
          <w:marRight w:val="0"/>
          <w:marTop w:val="0"/>
          <w:marBottom w:val="0"/>
          <w:divBdr>
            <w:top w:val="none" w:sz="0" w:space="0" w:color="auto"/>
            <w:left w:val="none" w:sz="0" w:space="0" w:color="auto"/>
            <w:bottom w:val="none" w:sz="0" w:space="0" w:color="auto"/>
            <w:right w:val="none" w:sz="0" w:space="0" w:color="auto"/>
          </w:divBdr>
        </w:div>
        <w:div w:id="558170917">
          <w:marLeft w:val="0"/>
          <w:marRight w:val="0"/>
          <w:marTop w:val="0"/>
          <w:marBottom w:val="0"/>
          <w:divBdr>
            <w:top w:val="none" w:sz="0" w:space="0" w:color="auto"/>
            <w:left w:val="none" w:sz="0" w:space="0" w:color="auto"/>
            <w:bottom w:val="none" w:sz="0" w:space="0" w:color="auto"/>
            <w:right w:val="none" w:sz="0" w:space="0" w:color="auto"/>
          </w:divBdr>
        </w:div>
        <w:div w:id="645821539">
          <w:marLeft w:val="0"/>
          <w:marRight w:val="0"/>
          <w:marTop w:val="0"/>
          <w:marBottom w:val="0"/>
          <w:divBdr>
            <w:top w:val="none" w:sz="0" w:space="0" w:color="auto"/>
            <w:left w:val="none" w:sz="0" w:space="0" w:color="auto"/>
            <w:bottom w:val="none" w:sz="0" w:space="0" w:color="auto"/>
            <w:right w:val="none" w:sz="0" w:space="0" w:color="auto"/>
          </w:divBdr>
        </w:div>
        <w:div w:id="859246970">
          <w:marLeft w:val="0"/>
          <w:marRight w:val="0"/>
          <w:marTop w:val="0"/>
          <w:marBottom w:val="0"/>
          <w:divBdr>
            <w:top w:val="none" w:sz="0" w:space="0" w:color="auto"/>
            <w:left w:val="none" w:sz="0" w:space="0" w:color="auto"/>
            <w:bottom w:val="none" w:sz="0" w:space="0" w:color="auto"/>
            <w:right w:val="none" w:sz="0" w:space="0" w:color="auto"/>
          </w:divBdr>
        </w:div>
        <w:div w:id="960497231">
          <w:marLeft w:val="0"/>
          <w:marRight w:val="0"/>
          <w:marTop w:val="0"/>
          <w:marBottom w:val="0"/>
          <w:divBdr>
            <w:top w:val="none" w:sz="0" w:space="0" w:color="auto"/>
            <w:left w:val="none" w:sz="0" w:space="0" w:color="auto"/>
            <w:bottom w:val="none" w:sz="0" w:space="0" w:color="auto"/>
            <w:right w:val="none" w:sz="0" w:space="0" w:color="auto"/>
          </w:divBdr>
        </w:div>
        <w:div w:id="989749869">
          <w:marLeft w:val="0"/>
          <w:marRight w:val="0"/>
          <w:marTop w:val="0"/>
          <w:marBottom w:val="0"/>
          <w:divBdr>
            <w:top w:val="none" w:sz="0" w:space="0" w:color="auto"/>
            <w:left w:val="none" w:sz="0" w:space="0" w:color="auto"/>
            <w:bottom w:val="none" w:sz="0" w:space="0" w:color="auto"/>
            <w:right w:val="none" w:sz="0" w:space="0" w:color="auto"/>
          </w:divBdr>
        </w:div>
        <w:div w:id="1124618999">
          <w:marLeft w:val="0"/>
          <w:marRight w:val="0"/>
          <w:marTop w:val="0"/>
          <w:marBottom w:val="0"/>
          <w:divBdr>
            <w:top w:val="none" w:sz="0" w:space="0" w:color="auto"/>
            <w:left w:val="none" w:sz="0" w:space="0" w:color="auto"/>
            <w:bottom w:val="none" w:sz="0" w:space="0" w:color="auto"/>
            <w:right w:val="none" w:sz="0" w:space="0" w:color="auto"/>
          </w:divBdr>
        </w:div>
        <w:div w:id="1235972230">
          <w:marLeft w:val="0"/>
          <w:marRight w:val="0"/>
          <w:marTop w:val="0"/>
          <w:marBottom w:val="0"/>
          <w:divBdr>
            <w:top w:val="none" w:sz="0" w:space="0" w:color="auto"/>
            <w:left w:val="none" w:sz="0" w:space="0" w:color="auto"/>
            <w:bottom w:val="none" w:sz="0" w:space="0" w:color="auto"/>
            <w:right w:val="none" w:sz="0" w:space="0" w:color="auto"/>
          </w:divBdr>
        </w:div>
        <w:div w:id="1344866522">
          <w:marLeft w:val="0"/>
          <w:marRight w:val="0"/>
          <w:marTop w:val="0"/>
          <w:marBottom w:val="0"/>
          <w:divBdr>
            <w:top w:val="none" w:sz="0" w:space="0" w:color="auto"/>
            <w:left w:val="none" w:sz="0" w:space="0" w:color="auto"/>
            <w:bottom w:val="none" w:sz="0" w:space="0" w:color="auto"/>
            <w:right w:val="none" w:sz="0" w:space="0" w:color="auto"/>
          </w:divBdr>
        </w:div>
        <w:div w:id="1419139101">
          <w:marLeft w:val="0"/>
          <w:marRight w:val="0"/>
          <w:marTop w:val="0"/>
          <w:marBottom w:val="0"/>
          <w:divBdr>
            <w:top w:val="none" w:sz="0" w:space="0" w:color="auto"/>
            <w:left w:val="none" w:sz="0" w:space="0" w:color="auto"/>
            <w:bottom w:val="none" w:sz="0" w:space="0" w:color="auto"/>
            <w:right w:val="none" w:sz="0" w:space="0" w:color="auto"/>
          </w:divBdr>
        </w:div>
        <w:div w:id="1461343722">
          <w:marLeft w:val="0"/>
          <w:marRight w:val="0"/>
          <w:marTop w:val="0"/>
          <w:marBottom w:val="0"/>
          <w:divBdr>
            <w:top w:val="none" w:sz="0" w:space="0" w:color="auto"/>
            <w:left w:val="none" w:sz="0" w:space="0" w:color="auto"/>
            <w:bottom w:val="none" w:sz="0" w:space="0" w:color="auto"/>
            <w:right w:val="none" w:sz="0" w:space="0" w:color="auto"/>
          </w:divBdr>
        </w:div>
        <w:div w:id="1474907687">
          <w:marLeft w:val="0"/>
          <w:marRight w:val="0"/>
          <w:marTop w:val="0"/>
          <w:marBottom w:val="0"/>
          <w:divBdr>
            <w:top w:val="none" w:sz="0" w:space="0" w:color="auto"/>
            <w:left w:val="none" w:sz="0" w:space="0" w:color="auto"/>
            <w:bottom w:val="none" w:sz="0" w:space="0" w:color="auto"/>
            <w:right w:val="none" w:sz="0" w:space="0" w:color="auto"/>
          </w:divBdr>
        </w:div>
        <w:div w:id="1742143889">
          <w:marLeft w:val="0"/>
          <w:marRight w:val="0"/>
          <w:marTop w:val="0"/>
          <w:marBottom w:val="0"/>
          <w:divBdr>
            <w:top w:val="none" w:sz="0" w:space="0" w:color="auto"/>
            <w:left w:val="none" w:sz="0" w:space="0" w:color="auto"/>
            <w:bottom w:val="none" w:sz="0" w:space="0" w:color="auto"/>
            <w:right w:val="none" w:sz="0" w:space="0" w:color="auto"/>
          </w:divBdr>
        </w:div>
        <w:div w:id="1994869773">
          <w:marLeft w:val="0"/>
          <w:marRight w:val="0"/>
          <w:marTop w:val="0"/>
          <w:marBottom w:val="0"/>
          <w:divBdr>
            <w:top w:val="none" w:sz="0" w:space="0" w:color="auto"/>
            <w:left w:val="none" w:sz="0" w:space="0" w:color="auto"/>
            <w:bottom w:val="none" w:sz="0" w:space="0" w:color="auto"/>
            <w:right w:val="none" w:sz="0" w:space="0" w:color="auto"/>
          </w:divBdr>
        </w:div>
        <w:div w:id="2080245174">
          <w:marLeft w:val="0"/>
          <w:marRight w:val="0"/>
          <w:marTop w:val="0"/>
          <w:marBottom w:val="0"/>
          <w:divBdr>
            <w:top w:val="none" w:sz="0" w:space="0" w:color="auto"/>
            <w:left w:val="none" w:sz="0" w:space="0" w:color="auto"/>
            <w:bottom w:val="none" w:sz="0" w:space="0" w:color="auto"/>
            <w:right w:val="none" w:sz="0" w:space="0" w:color="auto"/>
          </w:divBdr>
        </w:div>
        <w:div w:id="2125735503">
          <w:marLeft w:val="0"/>
          <w:marRight w:val="0"/>
          <w:marTop w:val="0"/>
          <w:marBottom w:val="0"/>
          <w:divBdr>
            <w:top w:val="none" w:sz="0" w:space="0" w:color="auto"/>
            <w:left w:val="none" w:sz="0" w:space="0" w:color="auto"/>
            <w:bottom w:val="none" w:sz="0" w:space="0" w:color="auto"/>
            <w:right w:val="none" w:sz="0" w:space="0" w:color="auto"/>
          </w:divBdr>
        </w:div>
        <w:div w:id="21436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7CB7-997C-405C-BC69-F1B919D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LubovN</dc:creator>
  <cp:keywords/>
  <dc:description/>
  <cp:lastModifiedBy>Инна Николаевна Майорова</cp:lastModifiedBy>
  <cp:revision>45</cp:revision>
  <cp:lastPrinted>2013-12-27T05:55:00Z</cp:lastPrinted>
  <dcterms:created xsi:type="dcterms:W3CDTF">2015-10-01T05:18:00Z</dcterms:created>
  <dcterms:modified xsi:type="dcterms:W3CDTF">2015-10-13T10:47:00Z</dcterms:modified>
</cp:coreProperties>
</file>