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4" w:rsidRPr="00B5129B" w:rsidRDefault="00E60DF4" w:rsidP="00CF7C9A">
      <w:pPr>
        <w:keepNext/>
        <w:widowControl w:val="0"/>
        <w:suppressAutoHyphens w:val="0"/>
        <w:jc w:val="center"/>
      </w:pPr>
      <w:proofErr w:type="gramStart"/>
      <w:r w:rsidRPr="00B5129B">
        <w:t>П</w:t>
      </w:r>
      <w:proofErr w:type="gramEnd"/>
      <w:r w:rsidRPr="00B5129B">
        <w:t xml:space="preserve"> Р О Т О К О Л</w:t>
      </w:r>
      <w:r w:rsidR="00220832">
        <w:t xml:space="preserve">  </w:t>
      </w:r>
      <w:r w:rsidR="00220832" w:rsidRPr="00B5129B">
        <w:t xml:space="preserve">№ </w:t>
      </w:r>
      <w:r w:rsidR="00D9774C">
        <w:t>4</w:t>
      </w:r>
    </w:p>
    <w:p w:rsidR="00E60DF4" w:rsidRPr="00B5129B" w:rsidRDefault="00E60DF4" w:rsidP="00CF7C9A">
      <w:pPr>
        <w:keepNext/>
        <w:widowControl w:val="0"/>
        <w:suppressAutoHyphens w:val="0"/>
        <w:jc w:val="center"/>
      </w:pPr>
      <w:r w:rsidRPr="00B5129B">
        <w:t xml:space="preserve">заседания антинаркотической комиссии муниципального образования – </w:t>
      </w:r>
    </w:p>
    <w:p w:rsidR="00E60DF4" w:rsidRPr="00B5129B" w:rsidRDefault="00E60DF4" w:rsidP="00CF7C9A">
      <w:pPr>
        <w:keepNext/>
        <w:widowControl w:val="0"/>
        <w:suppressAutoHyphens w:val="0"/>
        <w:jc w:val="center"/>
      </w:pPr>
      <w:r w:rsidRPr="00B5129B">
        <w:t xml:space="preserve">городской округ город Рязань </w:t>
      </w:r>
    </w:p>
    <w:p w:rsidR="00E60DF4" w:rsidRDefault="00E60DF4" w:rsidP="00CF7C9A">
      <w:pPr>
        <w:keepNext/>
        <w:widowControl w:val="0"/>
        <w:suppressAutoHyphens w:val="0"/>
        <w:jc w:val="center"/>
      </w:pPr>
    </w:p>
    <w:p w:rsidR="00441885" w:rsidRPr="00B5129B" w:rsidRDefault="00441885" w:rsidP="00CF7C9A">
      <w:pPr>
        <w:keepNext/>
        <w:widowControl w:val="0"/>
        <w:suppressAutoHyphens w:val="0"/>
        <w:jc w:val="center"/>
      </w:pPr>
    </w:p>
    <w:p w:rsidR="008D7F08" w:rsidRDefault="008D7F08" w:rsidP="00CF7C9A">
      <w:pPr>
        <w:keepNext/>
        <w:widowControl w:val="0"/>
        <w:suppressAutoHyphens w:val="0"/>
        <w:jc w:val="center"/>
      </w:pPr>
    </w:p>
    <w:p w:rsidR="00A1047A" w:rsidRPr="00B5129B" w:rsidRDefault="00A1047A" w:rsidP="00CF7C9A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B5129B" w:rsidTr="00482442">
        <w:trPr>
          <w:jc w:val="center"/>
        </w:trPr>
        <w:tc>
          <w:tcPr>
            <w:tcW w:w="2847" w:type="dxa"/>
          </w:tcPr>
          <w:p w:rsidR="00E60DF4" w:rsidRPr="00B5129B" w:rsidRDefault="00E60DF4" w:rsidP="00CF7C9A">
            <w:pPr>
              <w:keepNext/>
              <w:widowControl w:val="0"/>
              <w:suppressAutoHyphens w:val="0"/>
            </w:pPr>
            <w:r w:rsidRPr="00B5129B">
              <w:t>г. Рязань</w:t>
            </w:r>
          </w:p>
        </w:tc>
        <w:tc>
          <w:tcPr>
            <w:tcW w:w="7570" w:type="dxa"/>
          </w:tcPr>
          <w:p w:rsidR="00E60DF4" w:rsidRPr="00B5129B" w:rsidRDefault="00E60DF4" w:rsidP="00CF7C9A">
            <w:pPr>
              <w:keepNext/>
              <w:widowControl w:val="0"/>
              <w:suppressAutoHyphens w:val="0"/>
              <w:jc w:val="right"/>
            </w:pPr>
            <w:r w:rsidRPr="00B5129B">
              <w:t xml:space="preserve">от </w:t>
            </w:r>
            <w:r w:rsidR="00D9774C">
              <w:t>23</w:t>
            </w:r>
            <w:r w:rsidR="00DC03FD" w:rsidRPr="00B5129B">
              <w:t xml:space="preserve"> </w:t>
            </w:r>
            <w:r w:rsidR="00D9774C">
              <w:t>дека</w:t>
            </w:r>
            <w:r w:rsidR="002F31BF" w:rsidRPr="00B5129B">
              <w:t>бря</w:t>
            </w:r>
            <w:r w:rsidRPr="00B5129B">
              <w:t xml:space="preserve">  20</w:t>
            </w:r>
            <w:r w:rsidR="00E512DE" w:rsidRPr="00B5129B">
              <w:t>2</w:t>
            </w:r>
            <w:r w:rsidR="003C3DA3" w:rsidRPr="00B5129B">
              <w:t>2</w:t>
            </w:r>
            <w:r w:rsidRPr="00B5129B">
              <w:t xml:space="preserve"> года </w:t>
            </w:r>
          </w:p>
        </w:tc>
      </w:tr>
    </w:tbl>
    <w:p w:rsidR="00E60DF4" w:rsidRDefault="00E60DF4" w:rsidP="00CF7C9A">
      <w:pPr>
        <w:keepNext/>
        <w:widowControl w:val="0"/>
        <w:suppressAutoHyphens w:val="0"/>
        <w:jc w:val="center"/>
      </w:pPr>
    </w:p>
    <w:p w:rsidR="00441885" w:rsidRPr="00B5129B" w:rsidRDefault="00441885" w:rsidP="00CF7C9A">
      <w:pPr>
        <w:keepNext/>
        <w:widowControl w:val="0"/>
        <w:suppressAutoHyphens w:val="0"/>
        <w:jc w:val="center"/>
      </w:pPr>
    </w:p>
    <w:p w:rsidR="00D9774C" w:rsidRPr="003C3DA3" w:rsidRDefault="00D9774C" w:rsidP="00CF7C9A">
      <w:pPr>
        <w:keepNext/>
        <w:widowControl w:val="0"/>
        <w:suppressAutoHyphens w:val="0"/>
        <w:jc w:val="center"/>
      </w:pPr>
      <w:r w:rsidRPr="003C3DA3">
        <w:t>ПРЕДСЕДАТЕЛЬСТВОВАЛ</w:t>
      </w:r>
    </w:p>
    <w:p w:rsidR="00D9774C" w:rsidRPr="003C3DA3" w:rsidRDefault="00D9774C" w:rsidP="00CF7C9A">
      <w:pPr>
        <w:keepNext/>
        <w:widowControl w:val="0"/>
        <w:suppressAutoHyphens w:val="0"/>
        <w:jc w:val="center"/>
      </w:pPr>
      <w:r w:rsidRPr="003C3DA3">
        <w:t xml:space="preserve">глава администрации, председатель комиссии </w:t>
      </w:r>
    </w:p>
    <w:p w:rsidR="00D9774C" w:rsidRPr="003C3DA3" w:rsidRDefault="00D9774C" w:rsidP="00CF7C9A">
      <w:pPr>
        <w:keepNext/>
        <w:widowControl w:val="0"/>
        <w:suppressAutoHyphens w:val="0"/>
        <w:jc w:val="center"/>
      </w:pPr>
      <w:r w:rsidRPr="003C3DA3">
        <w:t>Е.Б. Сорокина</w:t>
      </w:r>
    </w:p>
    <w:p w:rsidR="00E512DE" w:rsidRDefault="00E512DE" w:rsidP="00CF7C9A">
      <w:pPr>
        <w:keepNext/>
        <w:widowControl w:val="0"/>
        <w:suppressAutoHyphens w:val="0"/>
        <w:jc w:val="center"/>
        <w:rPr>
          <w:color w:val="FF0000"/>
        </w:rPr>
      </w:pPr>
    </w:p>
    <w:p w:rsidR="00441885" w:rsidRDefault="00441885" w:rsidP="00CF7C9A">
      <w:pPr>
        <w:keepNext/>
        <w:widowControl w:val="0"/>
        <w:suppressAutoHyphens w:val="0"/>
        <w:jc w:val="center"/>
      </w:pPr>
    </w:p>
    <w:p w:rsidR="00A1047A" w:rsidRPr="00A92D12" w:rsidRDefault="00A1047A" w:rsidP="00CF7C9A">
      <w:pPr>
        <w:keepNext/>
        <w:widowControl w:val="0"/>
        <w:suppressAutoHyphens w:val="0"/>
        <w:jc w:val="center"/>
      </w:pPr>
    </w:p>
    <w:p w:rsidR="00E60DF4" w:rsidRPr="00A92D12" w:rsidRDefault="00E60DF4" w:rsidP="00CF7C9A">
      <w:pPr>
        <w:keepNext/>
        <w:widowControl w:val="0"/>
        <w:suppressAutoHyphens w:val="0"/>
        <w:jc w:val="both"/>
      </w:pPr>
      <w:r w:rsidRPr="00A92D12">
        <w:t>Присутствовали:</w:t>
      </w:r>
    </w:p>
    <w:p w:rsidR="00E60DF4" w:rsidRPr="00A92D12" w:rsidRDefault="00E60DF4" w:rsidP="00CF7C9A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B74ED5" w:rsidRPr="00B74ED5" w:rsidTr="00482442">
        <w:tc>
          <w:tcPr>
            <w:tcW w:w="4077" w:type="dxa"/>
            <w:shd w:val="clear" w:color="auto" w:fill="auto"/>
          </w:tcPr>
          <w:p w:rsidR="00E60DF4" w:rsidRPr="00B74ED5" w:rsidRDefault="00E60DF4" w:rsidP="00CF7C9A">
            <w:pPr>
              <w:keepNext/>
              <w:widowControl w:val="0"/>
              <w:suppressAutoHyphens w:val="0"/>
              <w:snapToGrid w:val="0"/>
            </w:pPr>
            <w:r w:rsidRPr="00B74ED5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B74ED5" w:rsidRDefault="00E60DF4" w:rsidP="00CF7C9A">
            <w:pPr>
              <w:keepNext/>
              <w:widowControl w:val="0"/>
              <w:suppressAutoHyphens w:val="0"/>
              <w:snapToGrid w:val="0"/>
              <w:jc w:val="both"/>
            </w:pPr>
            <w:r w:rsidRPr="00B74ED5">
              <w:t>-</w:t>
            </w:r>
          </w:p>
        </w:tc>
        <w:tc>
          <w:tcPr>
            <w:tcW w:w="5953" w:type="dxa"/>
            <w:shd w:val="clear" w:color="auto" w:fill="auto"/>
          </w:tcPr>
          <w:p w:rsidR="00E60DF4" w:rsidRPr="00B74ED5" w:rsidRDefault="00B74ED5" w:rsidP="00CF7C9A">
            <w:pPr>
              <w:keepNext/>
              <w:widowControl w:val="0"/>
              <w:suppressAutoHyphens w:val="0"/>
            </w:pPr>
            <w:proofErr w:type="gramStart"/>
            <w:r w:rsidRPr="00B74ED5">
              <w:t xml:space="preserve">Абрамов А.А., Акимова И.А., </w:t>
            </w:r>
            <w:proofErr w:type="spellStart"/>
            <w:r w:rsidR="004A09D1" w:rsidRPr="00B74ED5">
              <w:t>Байкова</w:t>
            </w:r>
            <w:proofErr w:type="spellEnd"/>
            <w:r w:rsidR="004A09D1" w:rsidRPr="00B74ED5">
              <w:t xml:space="preserve"> Е.Н.,</w:t>
            </w:r>
            <w:r w:rsidR="00050969" w:rsidRPr="00B74ED5">
              <w:t xml:space="preserve"> </w:t>
            </w:r>
            <w:proofErr w:type="spellStart"/>
            <w:r w:rsidRPr="00B74ED5">
              <w:t>Бандуркина</w:t>
            </w:r>
            <w:proofErr w:type="spellEnd"/>
            <w:r w:rsidRPr="00B74ED5">
              <w:t xml:space="preserve"> Т.С., </w:t>
            </w:r>
            <w:r w:rsidR="00D3290D" w:rsidRPr="00B74ED5">
              <w:t>Батурина А.Е.,</w:t>
            </w:r>
            <w:r w:rsidR="003C3DA3" w:rsidRPr="00B74ED5">
              <w:t xml:space="preserve"> </w:t>
            </w:r>
            <w:proofErr w:type="spellStart"/>
            <w:r w:rsidR="004A09D1" w:rsidRPr="00B74ED5">
              <w:t>Бобкова</w:t>
            </w:r>
            <w:proofErr w:type="spellEnd"/>
            <w:r w:rsidR="004A09D1" w:rsidRPr="00B74ED5">
              <w:t xml:space="preserve"> М.В., </w:t>
            </w:r>
            <w:r w:rsidR="001E1A91" w:rsidRPr="00B74ED5">
              <w:br/>
            </w:r>
            <w:proofErr w:type="spellStart"/>
            <w:r w:rsidR="00A92D12" w:rsidRPr="00B74ED5">
              <w:rPr>
                <w:bCs/>
              </w:rPr>
              <w:t>Голева</w:t>
            </w:r>
            <w:proofErr w:type="spellEnd"/>
            <w:r w:rsidR="00A92D12" w:rsidRPr="00B74ED5">
              <w:rPr>
                <w:bCs/>
              </w:rPr>
              <w:t xml:space="preserve"> О.Н., </w:t>
            </w:r>
            <w:proofErr w:type="spellStart"/>
            <w:r w:rsidR="00D3290D" w:rsidRPr="00B74ED5">
              <w:rPr>
                <w:bCs/>
              </w:rPr>
              <w:t>Карташева</w:t>
            </w:r>
            <w:proofErr w:type="spellEnd"/>
            <w:r w:rsidR="00D3290D" w:rsidRPr="00B74ED5">
              <w:rPr>
                <w:bCs/>
              </w:rPr>
              <w:t xml:space="preserve"> Т.И., </w:t>
            </w:r>
            <w:r w:rsidRPr="00B74ED5">
              <w:rPr>
                <w:bCs/>
              </w:rPr>
              <w:t xml:space="preserve">Куликова С.В., </w:t>
            </w:r>
            <w:r w:rsidRPr="00B74ED5">
              <w:rPr>
                <w:bCs/>
              </w:rPr>
              <w:br/>
            </w:r>
            <w:r w:rsidR="00A92D12" w:rsidRPr="00B74ED5">
              <w:rPr>
                <w:bCs/>
              </w:rPr>
              <w:t>Пронина Е.В.,</w:t>
            </w:r>
            <w:r w:rsidRPr="00B74ED5">
              <w:rPr>
                <w:bCs/>
              </w:rPr>
              <w:t xml:space="preserve"> </w:t>
            </w:r>
            <w:proofErr w:type="spellStart"/>
            <w:r w:rsidR="00050969" w:rsidRPr="00B74ED5">
              <w:rPr>
                <w:bCs/>
              </w:rPr>
              <w:t>Руденький</w:t>
            </w:r>
            <w:proofErr w:type="spellEnd"/>
            <w:r w:rsidR="00050969" w:rsidRPr="00B74ED5">
              <w:rPr>
                <w:bCs/>
              </w:rPr>
              <w:t xml:space="preserve"> С.А., </w:t>
            </w:r>
            <w:r w:rsidRPr="00B74ED5">
              <w:rPr>
                <w:bCs/>
              </w:rPr>
              <w:t xml:space="preserve">Сарычев В.В., </w:t>
            </w:r>
            <w:r w:rsidRPr="00B74ED5">
              <w:rPr>
                <w:bCs/>
              </w:rPr>
              <w:br/>
            </w:r>
            <w:r w:rsidR="00050969" w:rsidRPr="00B74ED5">
              <w:rPr>
                <w:bCs/>
              </w:rPr>
              <w:t xml:space="preserve">Сосунов К.О., </w:t>
            </w:r>
            <w:r w:rsidR="00D3290D" w:rsidRPr="00B74ED5">
              <w:rPr>
                <w:bCs/>
              </w:rPr>
              <w:t xml:space="preserve">Федосеев </w:t>
            </w:r>
            <w:r w:rsidR="00D3290D" w:rsidRPr="00B74ED5">
              <w:t xml:space="preserve">И.А., </w:t>
            </w:r>
            <w:r w:rsidRPr="00B74ED5">
              <w:t xml:space="preserve">Щербакова И.И., </w:t>
            </w:r>
            <w:r w:rsidR="00D172E7" w:rsidRPr="00B74ED5">
              <w:t>Щербакова С.Е.,</w:t>
            </w:r>
            <w:r w:rsidR="004A09D1" w:rsidRPr="00B74ED5">
              <w:t xml:space="preserve"> Юрин А.А.</w:t>
            </w:r>
            <w:proofErr w:type="gramEnd"/>
          </w:p>
        </w:tc>
      </w:tr>
      <w:tr w:rsidR="00B74ED5" w:rsidRPr="00B74ED5" w:rsidTr="00DF784B">
        <w:tc>
          <w:tcPr>
            <w:tcW w:w="4077" w:type="dxa"/>
            <w:shd w:val="clear" w:color="auto" w:fill="auto"/>
          </w:tcPr>
          <w:p w:rsidR="003C3DA3" w:rsidRPr="00B74ED5" w:rsidRDefault="003C3DA3" w:rsidP="00CF7C9A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C3DA3" w:rsidRPr="00B74ED5" w:rsidRDefault="003C3DA3" w:rsidP="00CF7C9A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C3DA3" w:rsidRPr="00B74ED5" w:rsidRDefault="003C3DA3" w:rsidP="00CF7C9A">
            <w:pPr>
              <w:keepNext/>
              <w:widowControl w:val="0"/>
              <w:suppressAutoHyphens w:val="0"/>
              <w:snapToGrid w:val="0"/>
            </w:pPr>
          </w:p>
        </w:tc>
      </w:tr>
      <w:tr w:rsidR="00B74ED5" w:rsidRPr="00B74ED5" w:rsidTr="00DF784B">
        <w:tc>
          <w:tcPr>
            <w:tcW w:w="4077" w:type="dxa"/>
            <w:shd w:val="clear" w:color="auto" w:fill="auto"/>
          </w:tcPr>
          <w:p w:rsidR="003C3DA3" w:rsidRPr="00B74ED5" w:rsidRDefault="003C3DA3" w:rsidP="00CF7C9A">
            <w:pPr>
              <w:keepNext/>
              <w:widowControl w:val="0"/>
              <w:suppressAutoHyphens w:val="0"/>
              <w:snapToGrid w:val="0"/>
              <w:jc w:val="both"/>
            </w:pPr>
            <w:r w:rsidRPr="00B74ED5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C3DA3" w:rsidRPr="00B74ED5" w:rsidRDefault="003C3DA3" w:rsidP="00CF7C9A">
            <w:pPr>
              <w:keepNext/>
              <w:widowControl w:val="0"/>
              <w:suppressAutoHyphens w:val="0"/>
              <w:snapToGrid w:val="0"/>
              <w:jc w:val="both"/>
            </w:pPr>
            <w:r w:rsidRPr="00B74ED5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Pr="00B74ED5" w:rsidRDefault="00B74ED5" w:rsidP="00CF7C9A">
            <w:pPr>
              <w:keepNext/>
              <w:widowControl w:val="0"/>
              <w:suppressAutoHyphens w:val="0"/>
            </w:pPr>
            <w:r w:rsidRPr="00B74ED5">
              <w:t xml:space="preserve">Акимкина Е.А., Войтенко И.В., </w:t>
            </w:r>
            <w:r w:rsidR="00050969" w:rsidRPr="00B74ED5">
              <w:t>Тарасов А.В.</w:t>
            </w:r>
            <w:r w:rsidR="00D9774C" w:rsidRPr="00B74ED5">
              <w:t>, Филоненко О.В.</w:t>
            </w:r>
            <w:r w:rsidRPr="00B74ED5">
              <w:t>,</w:t>
            </w:r>
            <w:r w:rsidR="00D9774C" w:rsidRPr="00B74ED5">
              <w:t xml:space="preserve"> </w:t>
            </w:r>
            <w:proofErr w:type="spellStart"/>
            <w:r w:rsidR="00D9774C" w:rsidRPr="00B74ED5">
              <w:t>Щепотина</w:t>
            </w:r>
            <w:proofErr w:type="spellEnd"/>
            <w:r w:rsidR="00D9774C" w:rsidRPr="00B74ED5">
              <w:t xml:space="preserve"> Е.В. </w:t>
            </w:r>
          </w:p>
        </w:tc>
      </w:tr>
    </w:tbl>
    <w:p w:rsidR="005A5436" w:rsidRDefault="005A5436" w:rsidP="00CF7C9A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9774C" w:rsidRPr="0093697F" w:rsidTr="00273E3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774C" w:rsidRPr="0093697F" w:rsidRDefault="00D9774C" w:rsidP="00CF7C9A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93697F">
              <w:rPr>
                <w:b/>
                <w:lang w:val="en-US"/>
              </w:rPr>
              <w:t>I</w:t>
            </w:r>
            <w:r w:rsidRPr="0093697F">
              <w:rPr>
                <w:b/>
              </w:rPr>
              <w:t xml:space="preserve">. </w:t>
            </w:r>
            <w:r w:rsidRPr="0093697F">
              <w:rPr>
                <w:b/>
                <w:spacing w:val="-4"/>
              </w:rPr>
              <w:t>О результатах реализации на территории города Рязани</w:t>
            </w:r>
            <w:r w:rsidRPr="0093697F">
              <w:rPr>
                <w:b/>
              </w:rPr>
              <w:t xml:space="preserve"> Стратегии государственной антинаркотической политики Российской Федерации до 2030 года</w:t>
            </w:r>
            <w:r w:rsidRPr="0093697F">
              <w:rPr>
                <w:b/>
                <w:spacing w:val="-4"/>
              </w:rPr>
              <w:t>.</w:t>
            </w:r>
          </w:p>
        </w:tc>
      </w:tr>
    </w:tbl>
    <w:p w:rsidR="00D9774C" w:rsidRPr="0093697F" w:rsidRDefault="00D9774C" w:rsidP="00CF7C9A">
      <w:pPr>
        <w:keepNext/>
        <w:widowControl w:val="0"/>
        <w:suppressAutoHyphens w:val="0"/>
        <w:spacing w:line="264" w:lineRule="auto"/>
        <w:jc w:val="center"/>
      </w:pPr>
      <w:r w:rsidRPr="0093697F">
        <w:t xml:space="preserve">(С.А. </w:t>
      </w:r>
      <w:proofErr w:type="spellStart"/>
      <w:r w:rsidRPr="0093697F">
        <w:rPr>
          <w:lang w:eastAsia="ru-RU"/>
        </w:rPr>
        <w:t>Руденьк</w:t>
      </w:r>
      <w:r>
        <w:rPr>
          <w:lang w:eastAsia="ru-RU"/>
        </w:rPr>
        <w:t>ий</w:t>
      </w:r>
      <w:proofErr w:type="spellEnd"/>
      <w:r>
        <w:rPr>
          <w:lang w:eastAsia="ru-RU"/>
        </w:rPr>
        <w:t>, А.В. Тарасов</w:t>
      </w:r>
      <w:r w:rsidRPr="0093697F">
        <w:t xml:space="preserve">) </w:t>
      </w:r>
    </w:p>
    <w:p w:rsidR="00D9774C" w:rsidRPr="0093697F" w:rsidRDefault="00D9774C" w:rsidP="00CF7C9A">
      <w:pPr>
        <w:keepNext/>
        <w:widowControl w:val="0"/>
        <w:suppressAutoHyphens w:val="0"/>
        <w:ind w:firstLine="709"/>
        <w:jc w:val="both"/>
        <w:rPr>
          <w:b/>
        </w:rPr>
      </w:pPr>
    </w:p>
    <w:p w:rsidR="00D9774C" w:rsidRPr="0093697F" w:rsidRDefault="00D9774C" w:rsidP="00CF7C9A">
      <w:pPr>
        <w:keepNext/>
        <w:widowControl w:val="0"/>
        <w:suppressAutoHyphens w:val="0"/>
        <w:ind w:firstLine="709"/>
        <w:jc w:val="both"/>
      </w:pPr>
      <w:r w:rsidRPr="0093697F">
        <w:t>Рассмотрев вопрос о</w:t>
      </w:r>
      <w:r w:rsidRPr="0093697F">
        <w:rPr>
          <w:b/>
          <w:spacing w:val="-4"/>
        </w:rPr>
        <w:t xml:space="preserve"> </w:t>
      </w:r>
      <w:r w:rsidRPr="0093697F">
        <w:rPr>
          <w:spacing w:val="-4"/>
        </w:rPr>
        <w:t>результатах реализации на территории города Рязани</w:t>
      </w:r>
      <w:r w:rsidRPr="0093697F">
        <w:t xml:space="preserve"> Стратегии государственной антинаркотической политики Российской Федерации до 2030 года, антинаркотическая комиссия муниципального образования – городской округ город Рязань (далее – Комиссия) РЕШИЛА: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93697F">
        <w:t xml:space="preserve">1.1. Выступления С.А. </w:t>
      </w:r>
      <w:proofErr w:type="spellStart"/>
      <w:r w:rsidRPr="0093697F">
        <w:rPr>
          <w:lang w:eastAsia="ru-RU"/>
        </w:rPr>
        <w:t>Руденького</w:t>
      </w:r>
      <w:proofErr w:type="spellEnd"/>
      <w:r w:rsidRPr="0093697F">
        <w:rPr>
          <w:lang w:eastAsia="ru-RU"/>
        </w:rPr>
        <w:t xml:space="preserve"> </w:t>
      </w:r>
      <w:r w:rsidRPr="0093697F">
        <w:t xml:space="preserve">– заместитель начальника Управления по контролю </w:t>
      </w:r>
      <w:r w:rsidRPr="0093697F">
        <w:br/>
        <w:t xml:space="preserve">за оборотом наркотиков УМВД России по Рязанской области, </w:t>
      </w:r>
      <w:r>
        <w:t xml:space="preserve">А.В. </w:t>
      </w:r>
      <w:r w:rsidRPr="00722086">
        <w:t>Тарасов</w:t>
      </w:r>
      <w:r>
        <w:t xml:space="preserve">а </w:t>
      </w:r>
      <w:r w:rsidRPr="00722086">
        <w:t>– заведующий отделением профилактики наркологических расстройств</w:t>
      </w:r>
      <w:r>
        <w:t xml:space="preserve"> </w:t>
      </w:r>
      <w:r w:rsidRPr="0093697F">
        <w:t>ГБУ Рязанской области  «Областной клинический наркологический диспансер», принять к сведению.</w:t>
      </w:r>
    </w:p>
    <w:p w:rsidR="00D9774C" w:rsidRPr="0093697F" w:rsidRDefault="00D9774C" w:rsidP="00CF7C9A">
      <w:pPr>
        <w:keepNext/>
        <w:widowControl w:val="0"/>
        <w:suppressAutoHyphens w:val="0"/>
        <w:ind w:firstLine="709"/>
        <w:jc w:val="both"/>
      </w:pPr>
      <w:r>
        <w:t>ПРОСИТЬ:</w:t>
      </w:r>
      <w:r w:rsidRPr="0093697F">
        <w:t xml:space="preserve"> </w:t>
      </w:r>
    </w:p>
    <w:p w:rsidR="00D9774C" w:rsidRPr="0020390B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pacing w:val="-4"/>
        </w:rPr>
        <w:t xml:space="preserve">1.2. </w:t>
      </w:r>
      <w:proofErr w:type="gramStart"/>
      <w:r w:rsidRPr="0020390B">
        <w:rPr>
          <w:rFonts w:ascii="Times New Roman" w:hAnsi="Times New Roman" w:cs="Times New Roman"/>
          <w:spacing w:val="-4"/>
        </w:rPr>
        <w:t>Управлени</w:t>
      </w:r>
      <w:r>
        <w:rPr>
          <w:rFonts w:ascii="Times New Roman" w:hAnsi="Times New Roman" w:cs="Times New Roman"/>
          <w:spacing w:val="-4"/>
        </w:rPr>
        <w:t>е</w:t>
      </w:r>
      <w:r w:rsidRPr="0020390B">
        <w:rPr>
          <w:rFonts w:ascii="Times New Roman" w:hAnsi="Times New Roman" w:cs="Times New Roman"/>
          <w:spacing w:val="-4"/>
        </w:rPr>
        <w:t xml:space="preserve"> Федеральной службы по надзору в сфере защиты прав потребителей </w:t>
      </w:r>
      <w:r>
        <w:rPr>
          <w:rFonts w:ascii="Times New Roman" w:hAnsi="Times New Roman" w:cs="Times New Roman"/>
          <w:spacing w:val="-4"/>
        </w:rPr>
        <w:br/>
      </w:r>
      <w:r w:rsidRPr="0020390B">
        <w:rPr>
          <w:rFonts w:ascii="Times New Roman" w:hAnsi="Times New Roman" w:cs="Times New Roman"/>
          <w:spacing w:val="-4"/>
        </w:rPr>
        <w:t>и благополучия человека по Рязанской области (</w:t>
      </w:r>
      <w:proofErr w:type="spellStart"/>
      <w:r w:rsidRPr="0020390B">
        <w:rPr>
          <w:rFonts w:ascii="Times New Roman" w:hAnsi="Times New Roman" w:cs="Times New Roman"/>
          <w:spacing w:val="-4"/>
        </w:rPr>
        <w:t>Сараева</w:t>
      </w:r>
      <w:proofErr w:type="spellEnd"/>
      <w:r w:rsidRPr="0020390B">
        <w:rPr>
          <w:rFonts w:ascii="Times New Roman" w:hAnsi="Times New Roman" w:cs="Times New Roman"/>
          <w:spacing w:val="-4"/>
        </w:rPr>
        <w:t xml:space="preserve"> Л.А.) </w:t>
      </w:r>
      <w:r>
        <w:rPr>
          <w:rFonts w:ascii="Times New Roman" w:hAnsi="Times New Roman" w:cs="Times New Roman"/>
          <w:spacing w:val="-4"/>
        </w:rPr>
        <w:t>организовать</w:t>
      </w:r>
      <w:r w:rsidRPr="0020390B">
        <w:rPr>
          <w:rFonts w:ascii="Times New Roman" w:hAnsi="Times New Roman" w:cs="Times New Roman"/>
          <w:spacing w:val="-4"/>
        </w:rPr>
        <w:t>, начиная с 5 февраля 2023 года</w:t>
      </w:r>
      <w:r>
        <w:rPr>
          <w:rFonts w:ascii="Times New Roman" w:hAnsi="Times New Roman" w:cs="Times New Roman"/>
          <w:spacing w:val="-4"/>
        </w:rPr>
        <w:t xml:space="preserve">, ежеквартальное направление в Комиссию, </w:t>
      </w:r>
      <w:r w:rsidRPr="0020390B">
        <w:rPr>
          <w:rFonts w:ascii="Times New Roman" w:hAnsi="Times New Roman" w:cs="Times New Roman"/>
          <w:spacing w:val="-4"/>
        </w:rPr>
        <w:t>до 5 числа месяца, следующего за отчетным периодом</w:t>
      </w:r>
      <w:r>
        <w:rPr>
          <w:rFonts w:ascii="Times New Roman" w:hAnsi="Times New Roman" w:cs="Times New Roman"/>
          <w:spacing w:val="-4"/>
        </w:rPr>
        <w:t>, информацию о количестве зарегистрированных в городе Рязани острых</w:t>
      </w:r>
      <w:r w:rsidRPr="0020390B">
        <w:rPr>
          <w:rFonts w:ascii="Times New Roman" w:hAnsi="Times New Roman" w:cs="Times New Roman"/>
          <w:spacing w:val="-4"/>
        </w:rPr>
        <w:t xml:space="preserve"> отравлений наркотическими средствами и психотропными веществами</w:t>
      </w:r>
      <w:r>
        <w:rPr>
          <w:rFonts w:ascii="Times New Roman" w:hAnsi="Times New Roman" w:cs="Times New Roman"/>
          <w:spacing w:val="-4"/>
        </w:rPr>
        <w:t>, в том числе с летальным исходом.</w:t>
      </w:r>
      <w:proofErr w:type="gramEnd"/>
    </w:p>
    <w:p w:rsidR="00D9774C" w:rsidRPr="002271AF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7D02FB">
        <w:rPr>
          <w:rFonts w:ascii="Times New Roman" w:hAnsi="Times New Roman" w:cs="Times New Roman"/>
          <w:color w:val="auto"/>
        </w:rPr>
        <w:t xml:space="preserve">УМВД России по Рязанской области (В.А. </w:t>
      </w:r>
      <w:proofErr w:type="spellStart"/>
      <w:r w:rsidRPr="007D02FB">
        <w:rPr>
          <w:rFonts w:ascii="Times New Roman" w:hAnsi="Times New Roman" w:cs="Times New Roman"/>
          <w:color w:val="auto"/>
        </w:rPr>
        <w:t>Алай</w:t>
      </w:r>
      <w:proofErr w:type="spellEnd"/>
      <w:r w:rsidRPr="007D02FB">
        <w:rPr>
          <w:rFonts w:ascii="Times New Roman" w:hAnsi="Times New Roman" w:cs="Times New Roman"/>
          <w:color w:val="auto"/>
        </w:rPr>
        <w:t>)</w:t>
      </w:r>
      <w:r w:rsidRPr="007D02FB">
        <w:rPr>
          <w:rFonts w:ascii="Times New Roman" w:hAnsi="Times New Roman" w:cs="Times New Roman"/>
          <w:color w:val="auto"/>
          <w:spacing w:val="-4"/>
        </w:rPr>
        <w:t xml:space="preserve">, министерство образования </w:t>
      </w:r>
      <w:r w:rsidRPr="002271AF">
        <w:rPr>
          <w:rFonts w:ascii="Times New Roman" w:hAnsi="Times New Roman" w:cs="Times New Roman"/>
          <w:color w:val="auto"/>
          <w:spacing w:val="-4"/>
        </w:rPr>
        <w:t>Рязанской области (О.С. Щетинкина)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Pr="002271AF">
        <w:rPr>
          <w:rFonts w:ascii="Times New Roman" w:hAnsi="Times New Roman" w:cs="Times New Roman"/>
          <w:color w:val="auto"/>
        </w:rPr>
        <w:t xml:space="preserve">организовать проведение дополнительных </w:t>
      </w:r>
      <w:r w:rsidRPr="002271AF">
        <w:rPr>
          <w:rFonts w:ascii="Times New Roman" w:hAnsi="Times New Roman" w:cs="Times New Roman"/>
          <w:color w:val="auto"/>
          <w:lang w:bidi="ru-RU"/>
        </w:rPr>
        <w:t xml:space="preserve">профилактических антинаркотических </w:t>
      </w:r>
      <w:r w:rsidRPr="00D45C67">
        <w:rPr>
          <w:rFonts w:ascii="Times New Roman" w:hAnsi="Times New Roman" w:cs="Times New Roman"/>
          <w:color w:val="auto"/>
          <w:lang w:bidi="ru-RU"/>
        </w:rPr>
        <w:t xml:space="preserve">мероприятий в </w:t>
      </w:r>
      <w:r w:rsidRPr="00D45C67">
        <w:rPr>
          <w:rFonts w:ascii="Times New Roman" w:hAnsi="Times New Roman" w:cs="Times New Roman"/>
          <w:color w:val="auto"/>
        </w:rPr>
        <w:t xml:space="preserve">Рязанском </w:t>
      </w:r>
      <w:r w:rsidRPr="00D45C67">
        <w:rPr>
          <w:rFonts w:ascii="Times New Roman" w:eastAsia="Calibri" w:hAnsi="Times New Roman" w:cs="Times New Roman"/>
          <w:color w:val="auto"/>
        </w:rPr>
        <w:t>многопрофильном</w:t>
      </w:r>
      <w:r w:rsidRPr="00D45C67">
        <w:rPr>
          <w:rFonts w:ascii="Times New Roman" w:hAnsi="Times New Roman" w:cs="Times New Roman"/>
          <w:color w:val="auto"/>
        </w:rPr>
        <w:t xml:space="preserve"> колледже, где </w:t>
      </w:r>
      <w:r w:rsidRPr="00D45C67">
        <w:rPr>
          <w:rFonts w:ascii="Times New Roman" w:hAnsi="Times New Roman" w:cs="Times New Roman"/>
          <w:color w:val="auto"/>
          <w:lang w:bidi="ru-RU"/>
        </w:rPr>
        <w:t xml:space="preserve">по </w:t>
      </w:r>
      <w:r w:rsidRPr="002271AF">
        <w:rPr>
          <w:rFonts w:ascii="Times New Roman" w:hAnsi="Times New Roman" w:cs="Times New Roman"/>
          <w:color w:val="auto"/>
          <w:lang w:bidi="ru-RU"/>
        </w:rPr>
        <w:t>результатам проведенных медицинских осмотров был выявлен потребител</w:t>
      </w:r>
      <w:r>
        <w:rPr>
          <w:rFonts w:ascii="Times New Roman" w:hAnsi="Times New Roman" w:cs="Times New Roman"/>
          <w:color w:val="auto"/>
          <w:lang w:bidi="ru-RU"/>
        </w:rPr>
        <w:t>ь</w:t>
      </w:r>
      <w:r w:rsidRPr="002271AF">
        <w:rPr>
          <w:rFonts w:ascii="Times New Roman" w:hAnsi="Times New Roman" w:cs="Times New Roman"/>
          <w:color w:val="auto"/>
          <w:lang w:bidi="ru-RU"/>
        </w:rPr>
        <w:t xml:space="preserve"> наркотических средств.</w:t>
      </w:r>
    </w:p>
    <w:p w:rsidR="00D9774C" w:rsidRPr="00136E05" w:rsidRDefault="00D9774C" w:rsidP="00CF7C9A">
      <w:pPr>
        <w:keepNext/>
        <w:widowControl w:val="0"/>
        <w:suppressAutoHyphens w:val="0"/>
        <w:ind w:firstLine="709"/>
        <w:jc w:val="both"/>
      </w:pPr>
      <w:r w:rsidRPr="00136E05">
        <w:rPr>
          <w:rStyle w:val="afe"/>
          <w:sz w:val="24"/>
          <w:szCs w:val="24"/>
        </w:rPr>
        <w:t>Информацию о выполнении направить в Комиссию до 01</w:t>
      </w:r>
      <w:r w:rsidRPr="00136E05">
        <w:t>.03.2023.</w:t>
      </w:r>
    </w:p>
    <w:p w:rsidR="00D9774C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Pr="007D02FB">
        <w:rPr>
          <w:rFonts w:ascii="Times New Roman" w:hAnsi="Times New Roman" w:cs="Times New Roman"/>
          <w:color w:val="auto"/>
        </w:rPr>
        <w:t xml:space="preserve">УМВД России по Рязанской области (В.А. </w:t>
      </w:r>
      <w:proofErr w:type="spellStart"/>
      <w:r w:rsidRPr="007D02FB">
        <w:rPr>
          <w:rFonts w:ascii="Times New Roman" w:hAnsi="Times New Roman" w:cs="Times New Roman"/>
          <w:color w:val="auto"/>
        </w:rPr>
        <w:t>Алай</w:t>
      </w:r>
      <w:proofErr w:type="spellEnd"/>
      <w:r w:rsidRPr="007D02FB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  <w:spacing w:val="-4"/>
        </w:rPr>
        <w:t>:</w:t>
      </w:r>
    </w:p>
    <w:p w:rsidR="00D9774C" w:rsidRPr="00136E05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36E05">
        <w:rPr>
          <w:rFonts w:ascii="Times New Roman" w:hAnsi="Times New Roman" w:cs="Times New Roman"/>
          <w:spacing w:val="-4"/>
        </w:rPr>
        <w:lastRenderedPageBreak/>
        <w:t xml:space="preserve">1.4.1. </w:t>
      </w:r>
      <w:r>
        <w:rPr>
          <w:rFonts w:ascii="Times New Roman" w:hAnsi="Times New Roman" w:cs="Times New Roman"/>
          <w:color w:val="auto"/>
        </w:rPr>
        <w:t>Активизировать</w:t>
      </w:r>
      <w:r w:rsidRPr="00136E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взаимодействие с гражданами по </w:t>
      </w:r>
      <w:r w:rsidRPr="00136E05">
        <w:rPr>
          <w:rFonts w:ascii="Times New Roman" w:hAnsi="Times New Roman" w:cs="Times New Roman"/>
          <w:color w:val="auto"/>
        </w:rPr>
        <w:t>выявлени</w:t>
      </w:r>
      <w:r>
        <w:rPr>
          <w:rFonts w:ascii="Times New Roman" w:hAnsi="Times New Roman" w:cs="Times New Roman"/>
          <w:color w:val="auto"/>
        </w:rPr>
        <w:t>ю и пресечению фактов сбыта наркотических средств и психотропных веществ (далее – НС и ПВ) в городе Рязани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D9774C" w:rsidRPr="00136E05" w:rsidRDefault="00D9774C" w:rsidP="00CF7C9A">
      <w:pPr>
        <w:keepNext/>
        <w:widowControl w:val="0"/>
        <w:suppressAutoHyphens w:val="0"/>
        <w:ind w:firstLine="709"/>
        <w:jc w:val="both"/>
      </w:pPr>
      <w:r w:rsidRPr="00136E05">
        <w:rPr>
          <w:rStyle w:val="afe"/>
          <w:sz w:val="24"/>
          <w:szCs w:val="24"/>
        </w:rPr>
        <w:t>Информацию о выполнении направить в Комиссию до 01</w:t>
      </w:r>
      <w:r w:rsidRPr="00136E05">
        <w:t>.03.2023.</w:t>
      </w:r>
    </w:p>
    <w:p w:rsidR="00D9774C" w:rsidRPr="00357BFC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1.4.2. Принять дополнительные меры по выявлению лиц, наносящих надписи на фасадах зданий и сооружений, </w:t>
      </w:r>
      <w:r>
        <w:rPr>
          <w:rFonts w:ascii="Times New Roman" w:hAnsi="Times New Roman" w:cs="Times New Roman"/>
        </w:rPr>
        <w:t>пропагандирующие</w:t>
      </w:r>
      <w:r w:rsidRPr="00357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НС и ПВ или содержащие информацию с адресами </w:t>
      </w:r>
      <w:proofErr w:type="gramStart"/>
      <w:r>
        <w:rPr>
          <w:rFonts w:ascii="Times New Roman" w:hAnsi="Times New Roman" w:cs="Times New Roman"/>
        </w:rPr>
        <w:t>интернет-магазинов</w:t>
      </w:r>
      <w:proofErr w:type="gramEnd"/>
      <w:r>
        <w:rPr>
          <w:rFonts w:ascii="Times New Roman" w:hAnsi="Times New Roman" w:cs="Times New Roman"/>
        </w:rPr>
        <w:t xml:space="preserve"> по их продаже</w:t>
      </w:r>
      <w:r w:rsidRPr="00357BFC">
        <w:rPr>
          <w:rFonts w:ascii="Times New Roman" w:hAnsi="Times New Roman" w:cs="Times New Roman"/>
        </w:rPr>
        <w:t xml:space="preserve">. </w:t>
      </w:r>
    </w:p>
    <w:p w:rsidR="00D9774C" w:rsidRPr="00136E05" w:rsidRDefault="00D9774C" w:rsidP="00CF7C9A">
      <w:pPr>
        <w:keepNext/>
        <w:widowControl w:val="0"/>
        <w:suppressAutoHyphens w:val="0"/>
        <w:ind w:firstLine="709"/>
        <w:jc w:val="both"/>
      </w:pPr>
      <w:r w:rsidRPr="00136E05">
        <w:rPr>
          <w:rStyle w:val="afe"/>
          <w:sz w:val="24"/>
          <w:szCs w:val="24"/>
        </w:rPr>
        <w:t>Информацию о выполнении направить в Комиссию до 01</w:t>
      </w:r>
      <w:r w:rsidRPr="00136E05">
        <w:t>.03.2023.</w:t>
      </w:r>
    </w:p>
    <w:p w:rsidR="00D9774C" w:rsidRPr="008D143A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1.4.3. Продолжить работу по выявлению и пресечению наркопреступлений, </w:t>
      </w:r>
      <w:proofErr w:type="gramStart"/>
      <w:r>
        <w:rPr>
          <w:rFonts w:ascii="Times New Roman" w:hAnsi="Times New Roman" w:cs="Times New Roman"/>
          <w:spacing w:val="-4"/>
        </w:rPr>
        <w:t>совершаемых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br/>
      </w:r>
      <w:r w:rsidRPr="008D143A">
        <w:rPr>
          <w:rFonts w:ascii="Times New Roman" w:hAnsi="Times New Roman" w:cs="Times New Roman"/>
        </w:rPr>
        <w:t>с использованием IT-технологий</w:t>
      </w:r>
      <w:r>
        <w:rPr>
          <w:rFonts w:ascii="Times New Roman" w:hAnsi="Times New Roman" w:cs="Times New Roman"/>
        </w:rPr>
        <w:t>.</w:t>
      </w:r>
      <w:r w:rsidRPr="008D143A">
        <w:rPr>
          <w:rFonts w:ascii="Times New Roman" w:hAnsi="Times New Roman" w:cs="Times New Roman"/>
        </w:rPr>
        <w:t xml:space="preserve"> </w:t>
      </w:r>
    </w:p>
    <w:p w:rsidR="00D9774C" w:rsidRPr="00136E05" w:rsidRDefault="00D9774C" w:rsidP="00CF7C9A">
      <w:pPr>
        <w:keepNext/>
        <w:widowControl w:val="0"/>
        <w:suppressAutoHyphens w:val="0"/>
        <w:ind w:firstLine="709"/>
        <w:jc w:val="both"/>
      </w:pPr>
      <w:r w:rsidRPr="00136E05">
        <w:rPr>
          <w:rStyle w:val="afe"/>
          <w:sz w:val="24"/>
          <w:szCs w:val="24"/>
        </w:rPr>
        <w:t>Информацию о выполнении направить в Комиссию до 01</w:t>
      </w:r>
      <w:r w:rsidRPr="00136E05">
        <w:t>.03.2023.</w:t>
      </w:r>
    </w:p>
    <w:p w:rsidR="00D9774C" w:rsidRPr="008D143A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D143A">
        <w:rPr>
          <w:rFonts w:ascii="Times New Roman" w:hAnsi="Times New Roman" w:cs="Times New Roman"/>
          <w:color w:val="auto"/>
        </w:rPr>
        <w:t xml:space="preserve">1.4.4. Принять дополнительные меры по перекрытию каналов незаконного поступления </w:t>
      </w:r>
      <w:r>
        <w:rPr>
          <w:rFonts w:ascii="Times New Roman" w:hAnsi="Times New Roman" w:cs="Times New Roman"/>
          <w:color w:val="auto"/>
        </w:rPr>
        <w:br/>
      </w:r>
      <w:r w:rsidRPr="008D143A">
        <w:rPr>
          <w:rFonts w:ascii="Times New Roman" w:hAnsi="Times New Roman" w:cs="Times New Roman"/>
          <w:color w:val="auto"/>
        </w:rPr>
        <w:t xml:space="preserve">в город Рязань </w:t>
      </w:r>
      <w:proofErr w:type="spellStart"/>
      <w:r w:rsidRPr="008D143A">
        <w:rPr>
          <w:rFonts w:ascii="Times New Roman" w:hAnsi="Times New Roman" w:cs="Times New Roman"/>
          <w:color w:val="auto"/>
        </w:rPr>
        <w:t>метадона</w:t>
      </w:r>
      <w:proofErr w:type="spellEnd"/>
      <w:r>
        <w:rPr>
          <w:rFonts w:ascii="Times New Roman" w:hAnsi="Times New Roman" w:cs="Times New Roman"/>
          <w:color w:val="auto"/>
        </w:rPr>
        <w:t>, героина и синтетических наркотиков</w:t>
      </w:r>
      <w:r w:rsidRPr="008D143A">
        <w:rPr>
          <w:rFonts w:ascii="Times New Roman" w:hAnsi="Times New Roman" w:cs="Times New Roman"/>
          <w:color w:val="auto"/>
        </w:rPr>
        <w:t>.</w:t>
      </w:r>
    </w:p>
    <w:p w:rsidR="00D9774C" w:rsidRPr="008D143A" w:rsidRDefault="00D9774C" w:rsidP="00CF7C9A">
      <w:pPr>
        <w:keepNext/>
        <w:widowControl w:val="0"/>
        <w:suppressAutoHyphens w:val="0"/>
        <w:ind w:firstLine="709"/>
        <w:jc w:val="both"/>
      </w:pPr>
      <w:r w:rsidRPr="008D143A">
        <w:rPr>
          <w:rStyle w:val="afe"/>
          <w:sz w:val="24"/>
          <w:szCs w:val="24"/>
        </w:rPr>
        <w:t>Информацию о выполнении направить в Комиссию до 01</w:t>
      </w:r>
      <w:r w:rsidRPr="008D143A">
        <w:t>.03.2023.</w:t>
      </w:r>
    </w:p>
    <w:p w:rsidR="00D9774C" w:rsidRPr="00AE415F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lang w:eastAsia="ru-RU"/>
        </w:rPr>
      </w:pPr>
      <w:r>
        <w:rPr>
          <w:lang w:eastAsia="ru-RU"/>
        </w:rPr>
        <w:t xml:space="preserve">1.4.5. </w:t>
      </w:r>
      <w:r w:rsidRPr="00AE415F">
        <w:rPr>
          <w:lang w:eastAsia="ru-RU"/>
        </w:rPr>
        <w:t xml:space="preserve">Продолжить проведение мероприятий по установлению жилых помещений, хозяйственных построек и иных строений, предназначенных для кустарного изготовления наркотических средств, психотропных веществ и их прекурсоров, а также лиц, являющихся организаторами и исполнителями по созданию и функционированию подпольных химических </w:t>
      </w:r>
      <w:proofErr w:type="spellStart"/>
      <w:r w:rsidRPr="00AE415F">
        <w:rPr>
          <w:lang w:eastAsia="ru-RU"/>
        </w:rPr>
        <w:t>нарколабораторий</w:t>
      </w:r>
      <w:proofErr w:type="spellEnd"/>
      <w:r w:rsidRPr="00AE415F">
        <w:rPr>
          <w:lang w:eastAsia="ru-RU"/>
        </w:rPr>
        <w:t xml:space="preserve"> на территории </w:t>
      </w:r>
      <w:r>
        <w:rPr>
          <w:lang w:eastAsia="ru-RU"/>
        </w:rPr>
        <w:t>города Рязани</w:t>
      </w:r>
      <w:r w:rsidRPr="00AE415F">
        <w:rPr>
          <w:lang w:eastAsia="ru-RU"/>
        </w:rPr>
        <w:t xml:space="preserve">. 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8D143A">
        <w:rPr>
          <w:rStyle w:val="afe"/>
          <w:sz w:val="24"/>
          <w:szCs w:val="24"/>
        </w:rPr>
        <w:t>Информацию о выполнении направить в Комиссию до 01</w:t>
      </w:r>
      <w:r w:rsidRPr="008D143A">
        <w:t>.03.2023.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>
        <w:t>1.4.6. Реализовать комплекс мер по пресечению фактов легализации денежных средств, полученных от незаконного оборота НС и ПВ.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8D143A">
        <w:rPr>
          <w:rStyle w:val="afe"/>
          <w:sz w:val="24"/>
          <w:szCs w:val="24"/>
        </w:rPr>
        <w:t>Информацию о выполнении направить в Комиссию до 01</w:t>
      </w:r>
      <w:r w:rsidRPr="008D143A">
        <w:t>.03.2023.</w:t>
      </w:r>
    </w:p>
    <w:p w:rsidR="00D9774C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C198C">
        <w:t>1.</w:t>
      </w:r>
      <w:r>
        <w:t>5</w:t>
      </w:r>
      <w:r w:rsidRPr="00BC198C">
        <w:t xml:space="preserve">. УМВД России по Рязанской области (В.А. </w:t>
      </w:r>
      <w:proofErr w:type="spellStart"/>
      <w:r w:rsidRPr="00BC198C">
        <w:t>Алай</w:t>
      </w:r>
      <w:proofErr w:type="spellEnd"/>
      <w:r w:rsidRPr="00BC198C">
        <w:t>)</w:t>
      </w:r>
      <w:r>
        <w:t xml:space="preserve">, ФКУ УИИ УФСИН России </w:t>
      </w:r>
      <w:r>
        <w:br/>
        <w:t>по Рязанской области (С.В. Панферов):</w:t>
      </w:r>
    </w:p>
    <w:p w:rsidR="00D9774C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1.5.1. Обеспечить постоянный контроль за исполнением решений судов о возложении обязанности </w:t>
      </w:r>
      <w:r w:rsidRPr="001B7331">
        <w:t xml:space="preserve">прохождения диагностики, профилактических мероприятий, лечения и комплексной реабилитации </w:t>
      </w:r>
      <w:r>
        <w:t xml:space="preserve">на </w:t>
      </w:r>
      <w:r w:rsidRPr="001B7331">
        <w:t xml:space="preserve">лиц, </w:t>
      </w:r>
      <w:r>
        <w:t>допускающих немедицинское потребление НС и ПВ.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BC198C">
        <w:rPr>
          <w:rStyle w:val="afe"/>
          <w:sz w:val="24"/>
          <w:szCs w:val="24"/>
        </w:rPr>
        <w:t>Информацию о выполнении направить в Комиссию до 01</w:t>
      </w:r>
      <w:r w:rsidRPr="00BC198C">
        <w:t>.12.202</w:t>
      </w:r>
      <w:r>
        <w:t>3</w:t>
      </w:r>
      <w:r w:rsidRPr="00BC198C">
        <w:t>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BC198C">
        <w:t>1.</w:t>
      </w:r>
      <w:r>
        <w:t>5</w:t>
      </w:r>
      <w:r w:rsidRPr="00BC198C">
        <w:t>.</w:t>
      </w:r>
      <w:r>
        <w:t>2.</w:t>
      </w:r>
      <w:r w:rsidRPr="00BC198C">
        <w:t xml:space="preserve"> </w:t>
      </w:r>
      <w:r>
        <w:t xml:space="preserve">В рамках информационно-пропагандистской деятельности доводить до целевой аудитории сведения об ответственности за нанесение на здания и сооружения надписей, содержащих информацию с предложением НС и ПВ, а также участии в оборудовании тайников (закладок) с наркотиками. 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BC198C">
        <w:rPr>
          <w:rStyle w:val="afe"/>
          <w:sz w:val="24"/>
          <w:szCs w:val="24"/>
        </w:rPr>
        <w:t>Информацию о выполнении направить в Комиссию до 01</w:t>
      </w:r>
      <w:r w:rsidRPr="00BC198C">
        <w:t>.</w:t>
      </w:r>
      <w:r>
        <w:t>03</w:t>
      </w:r>
      <w:r w:rsidRPr="00BC198C">
        <w:t>.202</w:t>
      </w:r>
      <w:r>
        <w:t>3</w:t>
      </w:r>
      <w:r w:rsidRPr="00BC198C">
        <w:t>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>
        <w:t xml:space="preserve">1.6. </w:t>
      </w:r>
      <w:r w:rsidRPr="00F57C26">
        <w:t xml:space="preserve">ГБУ Рязанской области  «Областной клинический наркологический диспансер» </w:t>
      </w:r>
      <w:r>
        <w:br/>
      </w:r>
      <w:r w:rsidRPr="00F57C26">
        <w:t xml:space="preserve">(Н.А. </w:t>
      </w:r>
      <w:proofErr w:type="spellStart"/>
      <w:r>
        <w:t>Емец</w:t>
      </w:r>
      <w:proofErr w:type="spellEnd"/>
      <w:r w:rsidRPr="00F57C26">
        <w:t xml:space="preserve">) </w:t>
      </w:r>
      <w:r>
        <w:t xml:space="preserve">разработать и реализовать дополнительные </w:t>
      </w:r>
      <w:r w:rsidRPr="00F57C26">
        <w:t>меры по снижению количества летальных исходов от острых отравлений наркотическими веществами, зарегистрированных среди взрослого населения</w:t>
      </w:r>
      <w:r>
        <w:t>.</w:t>
      </w:r>
    </w:p>
    <w:p w:rsidR="00D9774C" w:rsidRDefault="00D9774C" w:rsidP="00CF7C9A">
      <w:pPr>
        <w:keepNext/>
        <w:widowControl w:val="0"/>
        <w:suppressAutoHyphens w:val="0"/>
        <w:ind w:firstLine="709"/>
        <w:jc w:val="both"/>
      </w:pPr>
      <w:r w:rsidRPr="00BC198C">
        <w:rPr>
          <w:rStyle w:val="afe"/>
          <w:sz w:val="24"/>
          <w:szCs w:val="24"/>
        </w:rPr>
        <w:t>Информацию о выполнении направить в Комиссию до 01</w:t>
      </w:r>
      <w:r w:rsidRPr="00BC198C">
        <w:t>.</w:t>
      </w:r>
      <w:r>
        <w:t>06</w:t>
      </w:r>
      <w:r w:rsidRPr="00BC198C">
        <w:t>.202</w:t>
      </w:r>
      <w:r>
        <w:t>3</w:t>
      </w:r>
      <w:r w:rsidRPr="00BC198C">
        <w:t>.</w:t>
      </w:r>
    </w:p>
    <w:p w:rsidR="00D9774C" w:rsidRPr="007E2682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D7B71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7</w:t>
      </w:r>
      <w:r w:rsidRPr="007D7B7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7D7B71">
        <w:rPr>
          <w:rFonts w:ascii="Times New Roman" w:hAnsi="Times New Roman" w:cs="Times New Roman"/>
          <w:color w:val="auto"/>
        </w:rPr>
        <w:t>Управлению культуры администрации города Рязани (</w:t>
      </w:r>
      <w:r>
        <w:rPr>
          <w:rFonts w:ascii="Times New Roman" w:hAnsi="Times New Roman" w:cs="Times New Roman"/>
          <w:color w:val="auto"/>
        </w:rPr>
        <w:t>О</w:t>
      </w:r>
      <w:r w:rsidRPr="007D7B7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Н</w:t>
      </w:r>
      <w:r w:rsidRPr="007D7B71"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Голева</w:t>
      </w:r>
      <w:proofErr w:type="spellEnd"/>
      <w:r w:rsidRPr="007D7B71">
        <w:rPr>
          <w:rFonts w:ascii="Times New Roman" w:hAnsi="Times New Roman" w:cs="Times New Roman"/>
          <w:color w:val="auto"/>
        </w:rPr>
        <w:t>), у</w:t>
      </w:r>
      <w:r w:rsidRPr="007D7B71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7D7B71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7D7B71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7D7B71">
        <w:rPr>
          <w:rFonts w:ascii="Times New Roman" w:hAnsi="Times New Roman" w:cs="Times New Roman"/>
          <w:color w:val="auto"/>
        </w:rPr>
        <w:t>Е.В. Пронина</w:t>
      </w:r>
      <w:r w:rsidRPr="007D7B71">
        <w:rPr>
          <w:rStyle w:val="a6"/>
          <w:rFonts w:ascii="Times New Roman" w:hAnsi="Times New Roman" w:cs="Times New Roman"/>
          <w:b w:val="0"/>
          <w:color w:val="auto"/>
        </w:rPr>
        <w:t>), у</w:t>
      </w:r>
      <w:r w:rsidRPr="007D7B71">
        <w:rPr>
          <w:rFonts w:ascii="Times New Roman" w:hAnsi="Times New Roman" w:cs="Times New Roman"/>
          <w:color w:val="auto"/>
        </w:rPr>
        <w:t xml:space="preserve">правлению по физической культуре и массовому спорту </w:t>
      </w:r>
      <w:r w:rsidRPr="007D7B71">
        <w:rPr>
          <w:rStyle w:val="a6"/>
          <w:rFonts w:ascii="Times New Roman" w:hAnsi="Times New Roman" w:cs="Times New Roman"/>
          <w:b w:val="0"/>
          <w:color w:val="auto"/>
        </w:rPr>
        <w:t>администрации города Рязани</w:t>
      </w:r>
      <w:r w:rsidRPr="007D7B71">
        <w:rPr>
          <w:rFonts w:ascii="Times New Roman" w:hAnsi="Times New Roman" w:cs="Times New Roman"/>
          <w:color w:val="auto"/>
        </w:rPr>
        <w:t xml:space="preserve"> (К.О. Сосунов), </w:t>
      </w:r>
      <w:r>
        <w:rPr>
          <w:rFonts w:ascii="Times New Roman" w:hAnsi="Times New Roman" w:cs="Times New Roman"/>
          <w:color w:val="auto"/>
        </w:rPr>
        <w:br/>
      </w:r>
      <w:r w:rsidRPr="007D7B71">
        <w:rPr>
          <w:rFonts w:ascii="Times New Roman" w:hAnsi="Times New Roman" w:cs="Times New Roman"/>
          <w:color w:val="auto"/>
        </w:rPr>
        <w:t xml:space="preserve">МКУ </w:t>
      </w:r>
      <w:r w:rsidRPr="007E2682">
        <w:rPr>
          <w:rFonts w:ascii="Times New Roman" w:hAnsi="Times New Roman" w:cs="Times New Roman"/>
          <w:color w:val="auto"/>
        </w:rPr>
        <w:t>«Управление по делам территории города Рязани» (А.А. Юрин) разработать перечень мероприятий, подлежащих реализации в 202</w:t>
      </w:r>
      <w:r>
        <w:rPr>
          <w:rFonts w:ascii="Times New Roman" w:hAnsi="Times New Roman" w:cs="Times New Roman"/>
          <w:color w:val="auto"/>
        </w:rPr>
        <w:t>3</w:t>
      </w:r>
      <w:r w:rsidRPr="007E2682">
        <w:rPr>
          <w:rFonts w:ascii="Times New Roman" w:hAnsi="Times New Roman" w:cs="Times New Roman"/>
          <w:color w:val="auto"/>
        </w:rPr>
        <w:t xml:space="preserve"> году в рамках плана </w:t>
      </w:r>
      <w:bookmarkStart w:id="0" w:name="bookmark10"/>
      <w:bookmarkStart w:id="1" w:name="bookmark11"/>
      <w:r w:rsidRPr="007E2682">
        <w:rPr>
          <w:rFonts w:ascii="Times New Roman" w:hAnsi="Times New Roman" w:cs="Times New Roman"/>
          <w:color w:val="auto"/>
        </w:rPr>
        <w:t>реализации Стратегии государственной антинаркотической политики до 2030</w:t>
      </w:r>
      <w:proofErr w:type="gramEnd"/>
      <w:r w:rsidRPr="007E2682">
        <w:rPr>
          <w:rFonts w:ascii="Times New Roman" w:hAnsi="Times New Roman" w:cs="Times New Roman"/>
          <w:color w:val="auto"/>
        </w:rPr>
        <w:t xml:space="preserve"> года на территории города Рязани</w:t>
      </w:r>
      <w:bookmarkEnd w:id="0"/>
      <w:bookmarkEnd w:id="1"/>
      <w:r w:rsidRPr="007E2682">
        <w:rPr>
          <w:rFonts w:ascii="Times New Roman" w:hAnsi="Times New Roman" w:cs="Times New Roman"/>
          <w:color w:val="auto"/>
        </w:rPr>
        <w:t xml:space="preserve">. </w:t>
      </w:r>
    </w:p>
    <w:p w:rsidR="00D9774C" w:rsidRPr="00B74ED5" w:rsidRDefault="00D9774C" w:rsidP="00CF7C9A">
      <w:pPr>
        <w:keepNext/>
        <w:widowControl w:val="0"/>
        <w:suppressAutoHyphens w:val="0"/>
        <w:ind w:firstLine="709"/>
        <w:jc w:val="both"/>
      </w:pPr>
      <w:r w:rsidRPr="00B74ED5">
        <w:rPr>
          <w:rStyle w:val="afe"/>
          <w:sz w:val="24"/>
          <w:szCs w:val="24"/>
        </w:rPr>
        <w:t>Копии планов направить в Комиссию до 01</w:t>
      </w:r>
      <w:r w:rsidRPr="00B74ED5">
        <w:t>.02.2023.</w:t>
      </w:r>
    </w:p>
    <w:p w:rsidR="00D9774C" w:rsidRPr="00B74ED5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74ED5">
        <w:rPr>
          <w:rFonts w:ascii="Times New Roman" w:hAnsi="Times New Roman" w:cs="Times New Roman"/>
          <w:color w:val="auto"/>
        </w:rPr>
        <w:t>1.8. У</w:t>
      </w:r>
      <w:r w:rsidRPr="00B74ED5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B74ED5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B74ED5">
        <w:rPr>
          <w:rFonts w:ascii="Times New Roman" w:hAnsi="Times New Roman" w:cs="Times New Roman"/>
          <w:color w:val="auto"/>
        </w:rPr>
        <w:br/>
      </w:r>
      <w:r w:rsidRPr="00B74ED5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B74ED5">
        <w:rPr>
          <w:rFonts w:ascii="Times New Roman" w:hAnsi="Times New Roman" w:cs="Times New Roman"/>
          <w:color w:val="auto"/>
        </w:rPr>
        <w:t>Е.В. Пронина</w:t>
      </w:r>
      <w:r w:rsidRPr="00B74ED5">
        <w:rPr>
          <w:rStyle w:val="a6"/>
          <w:rFonts w:ascii="Times New Roman" w:hAnsi="Times New Roman" w:cs="Times New Roman"/>
          <w:b w:val="0"/>
          <w:color w:val="auto"/>
        </w:rPr>
        <w:t xml:space="preserve">), </w:t>
      </w:r>
      <w:r w:rsidRPr="00B74ED5">
        <w:rPr>
          <w:rFonts w:ascii="Times New Roman" w:hAnsi="Times New Roman" w:cs="Times New Roman"/>
          <w:color w:val="auto"/>
        </w:rPr>
        <w:t xml:space="preserve">МКУ «Управление по делам территории города Рязани» (А.А. </w:t>
      </w:r>
      <w:proofErr w:type="gramStart"/>
      <w:r w:rsidRPr="00B74ED5">
        <w:rPr>
          <w:rFonts w:ascii="Times New Roman" w:hAnsi="Times New Roman" w:cs="Times New Roman"/>
          <w:color w:val="auto"/>
        </w:rPr>
        <w:t>Юрин</w:t>
      </w:r>
      <w:proofErr w:type="gramEnd"/>
      <w:r w:rsidRPr="00B74ED5">
        <w:rPr>
          <w:rFonts w:ascii="Times New Roman" w:hAnsi="Times New Roman" w:cs="Times New Roman"/>
          <w:color w:val="auto"/>
        </w:rPr>
        <w:t>) продолжить проведение акций по выявлению и устранению на фасадах зданий и сооружений надписей, содержащих контакты распространителей НС и ПВ.</w:t>
      </w:r>
    </w:p>
    <w:p w:rsidR="00D9774C" w:rsidRPr="00B74ED5" w:rsidRDefault="00D9774C" w:rsidP="00CF7C9A">
      <w:pPr>
        <w:keepNext/>
        <w:widowControl w:val="0"/>
        <w:suppressAutoHyphens w:val="0"/>
        <w:ind w:firstLine="709"/>
        <w:jc w:val="both"/>
      </w:pPr>
      <w:r w:rsidRPr="00B74ED5">
        <w:rPr>
          <w:rStyle w:val="afe"/>
          <w:sz w:val="24"/>
          <w:szCs w:val="24"/>
        </w:rPr>
        <w:t>Информацию о выполнении направить в Комиссию до 01</w:t>
      </w:r>
      <w:r w:rsidRPr="00B74ED5">
        <w:t>.03.2023.</w:t>
      </w:r>
    </w:p>
    <w:p w:rsidR="000F6DC2" w:rsidRPr="0053702C" w:rsidRDefault="00B74ED5" w:rsidP="005F527C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53702C">
        <w:rPr>
          <w:lang w:eastAsia="ru-RU"/>
        </w:rPr>
        <w:t xml:space="preserve">1.9. </w:t>
      </w:r>
      <w:proofErr w:type="gramStart"/>
      <w:r w:rsidRPr="0053702C">
        <w:rPr>
          <w:lang w:eastAsia="ru-RU"/>
        </w:rPr>
        <w:t xml:space="preserve">Секретарю Комиссии (Федосеев И.А.) до </w:t>
      </w:r>
      <w:r w:rsidR="00BE5F6A">
        <w:rPr>
          <w:lang w:eastAsia="ru-RU"/>
        </w:rPr>
        <w:t>15</w:t>
      </w:r>
      <w:r w:rsidRPr="0053702C">
        <w:rPr>
          <w:lang w:eastAsia="ru-RU"/>
        </w:rPr>
        <w:t>.</w:t>
      </w:r>
      <w:r w:rsidR="00BE5F6A">
        <w:rPr>
          <w:lang w:eastAsia="ru-RU"/>
        </w:rPr>
        <w:t>01</w:t>
      </w:r>
      <w:r w:rsidRPr="0053702C">
        <w:rPr>
          <w:lang w:eastAsia="ru-RU"/>
        </w:rPr>
        <w:t>.202</w:t>
      </w:r>
      <w:r w:rsidR="00BE5F6A">
        <w:rPr>
          <w:lang w:eastAsia="ru-RU"/>
        </w:rPr>
        <w:t>3</w:t>
      </w:r>
      <w:r w:rsidRPr="0053702C">
        <w:rPr>
          <w:lang w:eastAsia="ru-RU"/>
        </w:rPr>
        <w:t xml:space="preserve"> подготовить </w:t>
      </w:r>
      <w:r w:rsidR="00497F71" w:rsidRPr="0053702C">
        <w:rPr>
          <w:lang w:eastAsia="ru-RU"/>
        </w:rPr>
        <w:t>предложени</w:t>
      </w:r>
      <w:r w:rsidR="005F527C">
        <w:rPr>
          <w:lang w:eastAsia="ru-RU"/>
        </w:rPr>
        <w:t xml:space="preserve">е </w:t>
      </w:r>
      <w:r w:rsidR="005F527C">
        <w:rPr>
          <w:lang w:eastAsia="ru-RU"/>
        </w:rPr>
        <w:br/>
        <w:t xml:space="preserve">в </w:t>
      </w:r>
      <w:r w:rsidR="000F6DC2" w:rsidRPr="0053702C">
        <w:t>аппарат Губернатора и Правительства Рязанской области</w:t>
      </w:r>
      <w:r w:rsidR="005F527C">
        <w:t xml:space="preserve"> </w:t>
      </w:r>
      <w:r w:rsidR="00497F71" w:rsidRPr="0053702C">
        <w:t>о</w:t>
      </w:r>
      <w:r w:rsidR="000F6DC2" w:rsidRPr="0053702C">
        <w:t xml:space="preserve"> рассмотре</w:t>
      </w:r>
      <w:r w:rsidR="00497F71" w:rsidRPr="0053702C">
        <w:t>нии</w:t>
      </w:r>
      <w:r w:rsidR="000F6DC2" w:rsidRPr="0053702C">
        <w:t xml:space="preserve"> </w:t>
      </w:r>
      <w:r w:rsidR="00497F71" w:rsidRPr="0053702C">
        <w:t xml:space="preserve">в 2023 году </w:t>
      </w:r>
      <w:r w:rsidR="00D534F3">
        <w:br/>
      </w:r>
      <w:r w:rsidR="000F6DC2" w:rsidRPr="0053702C">
        <w:lastRenderedPageBreak/>
        <w:t xml:space="preserve">на заседании </w:t>
      </w:r>
      <w:r w:rsidR="0053702C" w:rsidRPr="0053702C">
        <w:t>а</w:t>
      </w:r>
      <w:r w:rsidR="000F6DC2" w:rsidRPr="0053702C">
        <w:t>нтинаркотической комиссии Рязанской области вопрос</w:t>
      </w:r>
      <w:r w:rsidR="00497F71" w:rsidRPr="0053702C">
        <w:t>а</w:t>
      </w:r>
      <w:r w:rsidR="000F6DC2" w:rsidRPr="0053702C">
        <w:t xml:space="preserve"> о</w:t>
      </w:r>
      <w:r w:rsidR="00B10D57" w:rsidRPr="0053702C">
        <w:t xml:space="preserve">б организации участия профессиональных образовательных организаций </w:t>
      </w:r>
      <w:r w:rsidR="000F6DC2" w:rsidRPr="0053702C">
        <w:t>высш</w:t>
      </w:r>
      <w:r w:rsidR="00B10D57" w:rsidRPr="0053702C">
        <w:t>его образования</w:t>
      </w:r>
      <w:r w:rsidR="005F527C">
        <w:t xml:space="preserve"> </w:t>
      </w:r>
      <w:r w:rsidR="00B10D57" w:rsidRPr="0053702C">
        <w:t xml:space="preserve">в </w:t>
      </w:r>
      <w:r w:rsidR="000F6DC2" w:rsidRPr="0053702C">
        <w:t>социально-психологическо</w:t>
      </w:r>
      <w:r w:rsidR="00B10D57" w:rsidRPr="0053702C">
        <w:t>м</w:t>
      </w:r>
      <w:r w:rsidR="000F6DC2" w:rsidRPr="0053702C">
        <w:t xml:space="preserve"> тестировани</w:t>
      </w:r>
      <w:r w:rsidR="00B10D57" w:rsidRPr="0053702C">
        <w:t>и и профилактических медицинских осмотрах в целях раннего выявления немедицинского потребления наркотических средств и психотропных веществ</w:t>
      </w:r>
      <w:r w:rsidR="000F6DC2" w:rsidRPr="0053702C">
        <w:t>.</w:t>
      </w:r>
      <w:proofErr w:type="gramEnd"/>
    </w:p>
    <w:p w:rsidR="00B74ED5" w:rsidRDefault="00B74ED5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9774C" w:rsidRPr="0093697F" w:rsidTr="00273E3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774C" w:rsidRPr="0093697F" w:rsidRDefault="00D9774C" w:rsidP="00CF7C9A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93697F">
              <w:rPr>
                <w:b/>
                <w:lang w:val="en-US"/>
              </w:rPr>
              <w:t>II</w:t>
            </w:r>
            <w:r w:rsidRPr="0093697F">
              <w:rPr>
                <w:b/>
              </w:rPr>
              <w:t xml:space="preserve">. </w:t>
            </w:r>
            <w:r w:rsidRPr="0093697F">
              <w:rPr>
                <w:b/>
                <w:spacing w:val="-4"/>
              </w:rPr>
              <w:t xml:space="preserve">О проведении мероприятий по </w:t>
            </w:r>
            <w:r w:rsidRPr="0093697F">
              <w:rPr>
                <w:b/>
              </w:rPr>
              <w:t xml:space="preserve">пропаганде здорового образа жизни и </w:t>
            </w:r>
            <w:r w:rsidRPr="0093697F">
              <w:rPr>
                <w:b/>
                <w:spacing w:val="-4"/>
              </w:rPr>
              <w:t xml:space="preserve">профилактике незаконного потребления наркотических средств и психотропных веществ в </w:t>
            </w:r>
            <w:r w:rsidRPr="0093697F">
              <w:rPr>
                <w:b/>
              </w:rPr>
              <w:t xml:space="preserve">Рязанском политехническом колледже г. Рязани, МБОУ «Школа № 36», где </w:t>
            </w:r>
            <w:r w:rsidRPr="0093697F">
              <w:rPr>
                <w:b/>
                <w:lang w:bidi="ru-RU"/>
              </w:rPr>
              <w:t xml:space="preserve">по результатам проведенных медицинских осмотров в 2021/2022 учебном году были выявлены потребители наркотических средств, в </w:t>
            </w:r>
            <w:r w:rsidRPr="0093697F">
              <w:rPr>
                <w:b/>
                <w:bCs/>
              </w:rPr>
              <w:t xml:space="preserve">ГАПОУ «Рязанское художественное училище им. </w:t>
            </w:r>
            <w:proofErr w:type="gramStart"/>
            <w:r w:rsidRPr="0093697F">
              <w:rPr>
                <w:b/>
                <w:bCs/>
              </w:rPr>
              <w:t xml:space="preserve">Г.К. Вагнера», </w:t>
            </w:r>
            <w:r w:rsidRPr="0093697F">
              <w:rPr>
                <w:b/>
              </w:rPr>
              <w:t xml:space="preserve">Рязанском музыкальном колледже им. Г. и А. Пироговых, </w:t>
            </w:r>
            <w:r w:rsidRPr="0093697F">
              <w:rPr>
                <w:b/>
                <w:bCs/>
              </w:rPr>
              <w:t xml:space="preserve">МБОУ «Школа № 55 </w:t>
            </w:r>
            <w:r w:rsidRPr="0093697F">
              <w:rPr>
                <w:b/>
                <w:bCs/>
              </w:rPr>
              <w:br/>
              <w:t xml:space="preserve">с углубленным изучением отдельных учебных предметов», МБОУ «Школа № 72 </w:t>
            </w:r>
            <w:r w:rsidRPr="0093697F">
              <w:rPr>
                <w:b/>
                <w:bCs/>
              </w:rPr>
              <w:br/>
              <w:t>с углубленным изучением отдельных учебных предметов»</w:t>
            </w:r>
            <w:r w:rsidRPr="0093697F">
              <w:rPr>
                <w:rStyle w:val="BookmanOldStyle10pt"/>
                <w:b/>
              </w:rPr>
              <w:t xml:space="preserve">, где зарегистрирован высокий процент отказов от прохождения </w:t>
            </w:r>
            <w:r w:rsidRPr="0093697F">
              <w:rPr>
                <w:b/>
              </w:rPr>
              <w:t xml:space="preserve">социально-психологического тестирования </w:t>
            </w:r>
            <w:r>
              <w:rPr>
                <w:b/>
              </w:rPr>
              <w:br/>
            </w:r>
            <w:r w:rsidRPr="0093697F">
              <w:rPr>
                <w:b/>
              </w:rPr>
              <w:t>и профилактических медицинских осмотров.</w:t>
            </w:r>
            <w:proofErr w:type="gramEnd"/>
          </w:p>
        </w:tc>
      </w:tr>
    </w:tbl>
    <w:p w:rsidR="00D9774C" w:rsidRDefault="00D9774C" w:rsidP="00CF7C9A">
      <w:pPr>
        <w:keepNext/>
        <w:widowControl w:val="0"/>
        <w:suppressAutoHyphens w:val="0"/>
        <w:spacing w:line="264" w:lineRule="auto"/>
        <w:jc w:val="center"/>
        <w:rPr>
          <w:color w:val="FF0000"/>
        </w:rPr>
      </w:pPr>
      <w:r>
        <w:rPr>
          <w:bCs/>
          <w:szCs w:val="29"/>
        </w:rPr>
        <w:t xml:space="preserve">(Т.И. </w:t>
      </w:r>
      <w:proofErr w:type="spellStart"/>
      <w:r w:rsidRPr="0093697F">
        <w:rPr>
          <w:bCs/>
          <w:szCs w:val="29"/>
        </w:rPr>
        <w:t>Карташев</w:t>
      </w:r>
      <w:r>
        <w:rPr>
          <w:bCs/>
          <w:szCs w:val="29"/>
        </w:rPr>
        <w:t>а</w:t>
      </w:r>
      <w:proofErr w:type="spellEnd"/>
      <w:r>
        <w:rPr>
          <w:bCs/>
          <w:szCs w:val="29"/>
        </w:rPr>
        <w:t xml:space="preserve">, </w:t>
      </w:r>
      <w:r w:rsidRPr="0093697F">
        <w:rPr>
          <w:shd w:val="clear" w:color="auto" w:fill="FFFFFF"/>
        </w:rPr>
        <w:t>О.В. Филоненко</w:t>
      </w:r>
      <w:r>
        <w:rPr>
          <w:shd w:val="clear" w:color="auto" w:fill="FFFFFF"/>
        </w:rPr>
        <w:t xml:space="preserve">, </w:t>
      </w:r>
      <w:r w:rsidRPr="0093697F">
        <w:rPr>
          <w:shd w:val="clear" w:color="auto" w:fill="FFFFFF"/>
        </w:rPr>
        <w:t xml:space="preserve"> </w:t>
      </w:r>
      <w:r w:rsidRPr="0093697F">
        <w:rPr>
          <w:bCs/>
        </w:rPr>
        <w:t xml:space="preserve">И.В. </w:t>
      </w:r>
      <w:r w:rsidRPr="0093697F">
        <w:rPr>
          <w:rStyle w:val="a6"/>
          <w:b w:val="0"/>
        </w:rPr>
        <w:t>Войтенко</w:t>
      </w:r>
      <w:r>
        <w:rPr>
          <w:rStyle w:val="a6"/>
          <w:b w:val="0"/>
        </w:rPr>
        <w:t xml:space="preserve">, </w:t>
      </w:r>
      <w:r w:rsidRPr="0093697F">
        <w:rPr>
          <w:rStyle w:val="a6"/>
          <w:b w:val="0"/>
        </w:rPr>
        <w:t xml:space="preserve"> </w:t>
      </w:r>
      <w:r w:rsidRPr="0093697F">
        <w:rPr>
          <w:bCs/>
        </w:rPr>
        <w:t xml:space="preserve">Е.В. </w:t>
      </w:r>
      <w:proofErr w:type="spellStart"/>
      <w:r w:rsidRPr="0093697F">
        <w:t>Щепотин</w:t>
      </w:r>
      <w:r>
        <w:t>а</w:t>
      </w:r>
      <w:proofErr w:type="spellEnd"/>
      <w:r>
        <w:t>)</w:t>
      </w:r>
    </w:p>
    <w:p w:rsidR="00D9774C" w:rsidRPr="0022172B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D9774C" w:rsidRPr="0093697F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r w:rsidRPr="0093697F">
        <w:t xml:space="preserve">Рассмотрев вопрос о </w:t>
      </w:r>
      <w:r w:rsidRPr="0093697F">
        <w:rPr>
          <w:spacing w:val="-4"/>
        </w:rPr>
        <w:t xml:space="preserve">проведении мероприятий по </w:t>
      </w:r>
      <w:r w:rsidRPr="0093697F">
        <w:t xml:space="preserve">пропаганде здорового образа жизни </w:t>
      </w:r>
      <w:r>
        <w:br/>
      </w:r>
      <w:r w:rsidRPr="0093697F">
        <w:t xml:space="preserve">и </w:t>
      </w:r>
      <w:r w:rsidRPr="0093697F">
        <w:rPr>
          <w:spacing w:val="-4"/>
        </w:rPr>
        <w:t xml:space="preserve">профилактике незаконного потребления </w:t>
      </w:r>
      <w:r>
        <w:rPr>
          <w:spacing w:val="-4"/>
        </w:rPr>
        <w:t>НС и ПВ</w:t>
      </w:r>
      <w:r w:rsidRPr="0093697F">
        <w:rPr>
          <w:spacing w:val="-4"/>
        </w:rPr>
        <w:t xml:space="preserve"> в </w:t>
      </w:r>
      <w:r w:rsidRPr="0093697F">
        <w:t xml:space="preserve">Рязанском политехническом колледже </w:t>
      </w:r>
      <w:r>
        <w:br/>
      </w:r>
      <w:r w:rsidRPr="0093697F">
        <w:t xml:space="preserve">г. Рязани, МБОУ «Школа № 36», где </w:t>
      </w:r>
      <w:r w:rsidRPr="0093697F">
        <w:rPr>
          <w:lang w:bidi="ru-RU"/>
        </w:rPr>
        <w:t>по результатам проведенных в 2021/2022 учебном году медицинских осмотров были выявлены по</w:t>
      </w:r>
      <w:r>
        <w:rPr>
          <w:lang w:bidi="ru-RU"/>
        </w:rPr>
        <w:t>требители наркотических средств;</w:t>
      </w:r>
      <w:r w:rsidRPr="0093697F">
        <w:rPr>
          <w:lang w:bidi="ru-RU"/>
        </w:rPr>
        <w:t xml:space="preserve"> в </w:t>
      </w:r>
      <w:r w:rsidRPr="0093697F">
        <w:rPr>
          <w:bCs/>
        </w:rPr>
        <w:t xml:space="preserve">ГАПОУ «Рязанское художественное училище им. Г.К. Вагнера», </w:t>
      </w:r>
      <w:r w:rsidRPr="0093697F">
        <w:t xml:space="preserve">Рязанском музыкальном колледже </w:t>
      </w:r>
      <w:r>
        <w:br/>
      </w:r>
      <w:r w:rsidRPr="0093697F">
        <w:t xml:space="preserve">им. Г. и А. Пироговых, </w:t>
      </w:r>
      <w:r w:rsidRPr="0093697F">
        <w:rPr>
          <w:bCs/>
        </w:rPr>
        <w:t>МБОУ «Школа № 55</w:t>
      </w:r>
      <w:r>
        <w:rPr>
          <w:bCs/>
        </w:rPr>
        <w:t>»</w:t>
      </w:r>
      <w:r w:rsidRPr="0093697F">
        <w:rPr>
          <w:bCs/>
        </w:rPr>
        <w:t xml:space="preserve"> с углубленным изучением отдельных учебных предметов», МБОУ «Школа № 72</w:t>
      </w:r>
      <w:r>
        <w:rPr>
          <w:bCs/>
        </w:rPr>
        <w:t>»</w:t>
      </w:r>
      <w:r w:rsidRPr="0093697F">
        <w:rPr>
          <w:bCs/>
        </w:rPr>
        <w:t xml:space="preserve"> с углубленным изучением отдельных учебных предметов»</w:t>
      </w:r>
      <w:r w:rsidRPr="0093697F">
        <w:rPr>
          <w:rStyle w:val="BookmanOldStyle10pt"/>
        </w:rPr>
        <w:t xml:space="preserve">, где зарегистрирован высокий процент отказов от прохождения </w:t>
      </w:r>
      <w:r w:rsidRPr="0093697F">
        <w:t>социально-психологического тестирования и профилактических медицинских осмотров, Комиссия РЕШИЛА:</w:t>
      </w:r>
    </w:p>
    <w:p w:rsidR="00D9774C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r w:rsidRPr="0093697F">
        <w:t xml:space="preserve">2.1. </w:t>
      </w:r>
      <w:proofErr w:type="gramStart"/>
      <w:r w:rsidRPr="0093697F">
        <w:t xml:space="preserve">Выступления </w:t>
      </w:r>
      <w:r w:rsidRPr="0093697F">
        <w:rPr>
          <w:bCs/>
          <w:szCs w:val="29"/>
        </w:rPr>
        <w:t xml:space="preserve">Т.И. </w:t>
      </w:r>
      <w:proofErr w:type="spellStart"/>
      <w:r w:rsidRPr="0093697F">
        <w:rPr>
          <w:bCs/>
          <w:szCs w:val="29"/>
        </w:rPr>
        <w:t>Карташевой</w:t>
      </w:r>
      <w:proofErr w:type="spellEnd"/>
      <w:r w:rsidRPr="0093697F">
        <w:rPr>
          <w:bCs/>
          <w:szCs w:val="29"/>
        </w:rPr>
        <w:t xml:space="preserve"> </w:t>
      </w:r>
      <w:r w:rsidRPr="0093697F">
        <w:t xml:space="preserve">– заместителя начальника отдела социализации </w:t>
      </w:r>
      <w:r w:rsidRPr="0093697F">
        <w:br/>
        <w:t xml:space="preserve">и развития одаренности детей министерства образования и молодежной политики Рязанской области, </w:t>
      </w:r>
      <w:r w:rsidRPr="0093697F">
        <w:rPr>
          <w:shd w:val="clear" w:color="auto" w:fill="FFFFFF"/>
        </w:rPr>
        <w:t xml:space="preserve">О.В. Филоненко </w:t>
      </w:r>
      <w:r w:rsidRPr="0093697F">
        <w:rPr>
          <w:rStyle w:val="a6"/>
          <w:b w:val="0"/>
        </w:rPr>
        <w:t>–</w:t>
      </w:r>
      <w:r w:rsidRPr="0093697F">
        <w:rPr>
          <w:rStyle w:val="a6"/>
        </w:rPr>
        <w:t xml:space="preserve"> </w:t>
      </w:r>
      <w:r w:rsidRPr="0093697F">
        <w:t xml:space="preserve">директора </w:t>
      </w:r>
      <w:r w:rsidRPr="0093697F">
        <w:rPr>
          <w:bCs/>
        </w:rPr>
        <w:t xml:space="preserve">МБОУ «Школа № 36», И.В. </w:t>
      </w:r>
      <w:r w:rsidRPr="0093697F">
        <w:rPr>
          <w:rStyle w:val="a6"/>
          <w:b w:val="0"/>
        </w:rPr>
        <w:t>Войтенко –</w:t>
      </w:r>
      <w:r w:rsidRPr="0093697F">
        <w:rPr>
          <w:rStyle w:val="a6"/>
        </w:rPr>
        <w:t xml:space="preserve"> </w:t>
      </w:r>
      <w:r w:rsidRPr="0093697F">
        <w:t xml:space="preserve">директора </w:t>
      </w:r>
      <w:r w:rsidRPr="0093697F">
        <w:rPr>
          <w:bCs/>
        </w:rPr>
        <w:t xml:space="preserve">МБОУ «Школа № 55 с углубленным изучением отдельных учебных предметов», Е.В. </w:t>
      </w:r>
      <w:proofErr w:type="spellStart"/>
      <w:r w:rsidRPr="0093697F">
        <w:t>Щепотиной</w:t>
      </w:r>
      <w:proofErr w:type="spellEnd"/>
      <w:r w:rsidRPr="0093697F">
        <w:t xml:space="preserve"> </w:t>
      </w:r>
      <w:r w:rsidRPr="0093697F">
        <w:rPr>
          <w:rStyle w:val="a6"/>
          <w:b w:val="0"/>
        </w:rPr>
        <w:t>–</w:t>
      </w:r>
      <w:r w:rsidRPr="0093697F">
        <w:rPr>
          <w:rStyle w:val="a6"/>
        </w:rPr>
        <w:t xml:space="preserve"> </w:t>
      </w:r>
      <w:r w:rsidRPr="0093697F">
        <w:t xml:space="preserve">директора </w:t>
      </w:r>
      <w:r w:rsidRPr="0093697F">
        <w:rPr>
          <w:bCs/>
        </w:rPr>
        <w:t>МБОУ «Школа № 72 с углубленным изучением отдельных учебных предметов»</w:t>
      </w:r>
      <w:r w:rsidRPr="0093697F">
        <w:t>, принять к сведению.</w:t>
      </w:r>
      <w:proofErr w:type="gramEnd"/>
    </w:p>
    <w:p w:rsidR="00D9774C" w:rsidRPr="0093697F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r>
        <w:t>ПРОСИТЬ:</w:t>
      </w:r>
    </w:p>
    <w:p w:rsidR="00D9774C" w:rsidRPr="00AE415F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E415F">
        <w:rPr>
          <w:rFonts w:ascii="Times New Roman" w:hAnsi="Times New Roman" w:cs="Times New Roman"/>
          <w:color w:val="auto"/>
        </w:rPr>
        <w:t xml:space="preserve">2.2. УМВД России по Рязанской области (В.А. </w:t>
      </w:r>
      <w:proofErr w:type="spellStart"/>
      <w:r w:rsidRPr="00AE415F">
        <w:rPr>
          <w:rFonts w:ascii="Times New Roman" w:hAnsi="Times New Roman" w:cs="Times New Roman"/>
          <w:color w:val="auto"/>
        </w:rPr>
        <w:t>Алай</w:t>
      </w:r>
      <w:proofErr w:type="spellEnd"/>
      <w:r w:rsidRPr="00AE415F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AE415F">
        <w:rPr>
          <w:rFonts w:ascii="Times New Roman" w:hAnsi="Times New Roman" w:cs="Times New Roman"/>
          <w:color w:val="auto"/>
        </w:rPr>
        <w:t xml:space="preserve">принять дополнительные меры </w:t>
      </w:r>
      <w:r>
        <w:rPr>
          <w:rFonts w:ascii="Times New Roman" w:hAnsi="Times New Roman" w:cs="Times New Roman"/>
          <w:color w:val="auto"/>
        </w:rPr>
        <w:br/>
      </w:r>
      <w:r w:rsidRPr="00AE415F">
        <w:rPr>
          <w:rFonts w:ascii="Times New Roman" w:hAnsi="Times New Roman" w:cs="Times New Roman"/>
          <w:color w:val="auto"/>
        </w:rPr>
        <w:t xml:space="preserve">по выявлению </w:t>
      </w:r>
      <w:r>
        <w:rPr>
          <w:rFonts w:ascii="Times New Roman" w:hAnsi="Times New Roman" w:cs="Times New Roman"/>
          <w:color w:val="auto"/>
        </w:rPr>
        <w:t>противоправных деяний</w:t>
      </w:r>
      <w:r w:rsidRPr="00AE415F">
        <w:rPr>
          <w:rFonts w:ascii="Times New Roman" w:hAnsi="Times New Roman" w:cs="Times New Roman"/>
          <w:color w:val="auto"/>
        </w:rPr>
        <w:t xml:space="preserve">, связанных с вовлечением граждан </w:t>
      </w:r>
      <w:r w:rsidRPr="00AE415F">
        <w:rPr>
          <w:color w:val="auto"/>
        </w:rPr>
        <w:br/>
      </w:r>
      <w:r>
        <w:rPr>
          <w:rFonts w:ascii="Times New Roman" w:hAnsi="Times New Roman" w:cs="Times New Roman"/>
          <w:color w:val="auto"/>
        </w:rPr>
        <w:t>или их склонением</w:t>
      </w:r>
      <w:r w:rsidRPr="00AE415F">
        <w:rPr>
          <w:rFonts w:ascii="Times New Roman" w:hAnsi="Times New Roman" w:cs="Times New Roman"/>
          <w:color w:val="auto"/>
        </w:rPr>
        <w:t xml:space="preserve"> к </w:t>
      </w:r>
      <w:r>
        <w:rPr>
          <w:rFonts w:ascii="Times New Roman" w:hAnsi="Times New Roman" w:cs="Times New Roman"/>
          <w:color w:val="auto"/>
        </w:rPr>
        <w:t xml:space="preserve">незаконному </w:t>
      </w:r>
      <w:r w:rsidRPr="00AE415F">
        <w:rPr>
          <w:rFonts w:ascii="Times New Roman" w:hAnsi="Times New Roman" w:cs="Times New Roman"/>
          <w:color w:val="auto"/>
        </w:rPr>
        <w:t xml:space="preserve">потреблению </w:t>
      </w:r>
      <w:r>
        <w:rPr>
          <w:rFonts w:ascii="Times New Roman" w:hAnsi="Times New Roman" w:cs="Times New Roman"/>
          <w:color w:val="auto"/>
        </w:rPr>
        <w:t>НС и ПВ</w:t>
      </w:r>
      <w:r w:rsidRPr="00AE415F">
        <w:rPr>
          <w:rFonts w:ascii="Times New Roman" w:hAnsi="Times New Roman" w:cs="Times New Roman"/>
          <w:color w:val="auto"/>
        </w:rPr>
        <w:t>. Особое внимание уделить пресечению вовлечения несовершеннолетних в употребление наркотиков.</w:t>
      </w:r>
    </w:p>
    <w:p w:rsidR="00D9774C" w:rsidRPr="00AE415F" w:rsidRDefault="00D9774C" w:rsidP="00CF7C9A">
      <w:pPr>
        <w:keepNext/>
        <w:widowControl w:val="0"/>
        <w:suppressAutoHyphens w:val="0"/>
        <w:ind w:firstLine="709"/>
        <w:jc w:val="both"/>
      </w:pPr>
      <w:r w:rsidRPr="00AE415F">
        <w:rPr>
          <w:rStyle w:val="afe"/>
          <w:sz w:val="24"/>
          <w:szCs w:val="24"/>
        </w:rPr>
        <w:t>Информацию о выполнении направить в Комиссию до 01</w:t>
      </w:r>
      <w:r w:rsidRPr="00AE415F">
        <w:t>.03.2023.</w:t>
      </w:r>
    </w:p>
    <w:p w:rsidR="00D9774C" w:rsidRPr="000B2552" w:rsidRDefault="00D9774C" w:rsidP="00CF7C9A">
      <w:pPr>
        <w:keepNext/>
        <w:widowControl w:val="0"/>
        <w:suppressAutoHyphens w:val="0"/>
        <w:ind w:firstLine="708"/>
        <w:jc w:val="both"/>
        <w:rPr>
          <w:rStyle w:val="a6"/>
          <w:b w:val="0"/>
        </w:rPr>
      </w:pPr>
      <w:r w:rsidRPr="000B2552">
        <w:t xml:space="preserve">2.3. </w:t>
      </w:r>
      <w:r>
        <w:t>М</w:t>
      </w:r>
      <w:r w:rsidRPr="000B2552">
        <w:rPr>
          <w:spacing w:val="-4"/>
        </w:rPr>
        <w:t xml:space="preserve">инистерство образования и молодежной политики Рязанской области </w:t>
      </w:r>
      <w:r w:rsidRPr="000B2552">
        <w:rPr>
          <w:spacing w:val="-4"/>
        </w:rPr>
        <w:br/>
        <w:t>(О.С. Щетинкина), у</w:t>
      </w:r>
      <w:r>
        <w:rPr>
          <w:rStyle w:val="a6"/>
          <w:b w:val="0"/>
        </w:rPr>
        <w:t>правление</w:t>
      </w:r>
      <w:r w:rsidRPr="000B2552">
        <w:rPr>
          <w:rStyle w:val="a6"/>
          <w:b w:val="0"/>
        </w:rPr>
        <w:t xml:space="preserve"> образования и молодежной политики </w:t>
      </w:r>
      <w:r w:rsidRPr="000B2552">
        <w:t xml:space="preserve">администрации города Рязани </w:t>
      </w:r>
      <w:r w:rsidRPr="000B2552">
        <w:rPr>
          <w:rStyle w:val="a6"/>
          <w:b w:val="0"/>
        </w:rPr>
        <w:t>(</w:t>
      </w:r>
      <w:r w:rsidRPr="000B2552">
        <w:rPr>
          <w:lang w:eastAsia="ru-RU"/>
        </w:rPr>
        <w:t>Е.В. Пронина</w:t>
      </w:r>
      <w:r w:rsidRPr="000B2552">
        <w:rPr>
          <w:rStyle w:val="a6"/>
          <w:b w:val="0"/>
        </w:rPr>
        <w:t>):</w:t>
      </w:r>
    </w:p>
    <w:p w:rsidR="00D9774C" w:rsidRPr="000B2552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0B2552">
        <w:rPr>
          <w:rStyle w:val="a6"/>
          <w:b w:val="0"/>
        </w:rPr>
        <w:t>2.3.1. А</w:t>
      </w:r>
      <w:r w:rsidRPr="000B2552">
        <w:t xml:space="preserve">ктивизировать работу по профилактике </w:t>
      </w:r>
      <w:r>
        <w:t xml:space="preserve">немедицинского </w:t>
      </w:r>
      <w:r w:rsidRPr="000B2552">
        <w:t xml:space="preserve">употребления учащимися образовательных учреждений </w:t>
      </w:r>
      <w:r>
        <w:t>НС и ПВ</w:t>
      </w:r>
      <w:r w:rsidRPr="000B2552">
        <w:t>, организовать проведение дополнительных мероприятий по пропаганде здорового образа жизни.</w:t>
      </w:r>
    </w:p>
    <w:p w:rsidR="00D9774C" w:rsidRPr="000B2552" w:rsidRDefault="00D9774C" w:rsidP="00CF7C9A">
      <w:pPr>
        <w:keepNext/>
        <w:widowControl w:val="0"/>
        <w:suppressAutoHyphens w:val="0"/>
        <w:ind w:firstLine="709"/>
        <w:jc w:val="both"/>
      </w:pPr>
      <w:r w:rsidRPr="000B2552">
        <w:rPr>
          <w:rStyle w:val="afe"/>
          <w:sz w:val="24"/>
          <w:szCs w:val="24"/>
        </w:rPr>
        <w:t>Информацию о выполнении направить в Комиссию до 01</w:t>
      </w:r>
      <w:r w:rsidRPr="000B2552">
        <w:t>.03.2023.</w:t>
      </w:r>
    </w:p>
    <w:p w:rsidR="00D9774C" w:rsidRPr="000B2552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0B2552">
        <w:t>2.3.2. Продолжить информационно-разъяснительную работу с</w:t>
      </w:r>
      <w:r>
        <w:t>реди учащих</w:t>
      </w:r>
      <w:r w:rsidRPr="000B2552">
        <w:t>ся</w:t>
      </w:r>
      <w:r>
        <w:t>,</w:t>
      </w:r>
      <w:r w:rsidRPr="000B2552">
        <w:t xml:space="preserve"> </w:t>
      </w:r>
      <w:r>
        <w:t>их родителей и иных законных представителей с</w:t>
      </w:r>
      <w:r w:rsidRPr="000B2552">
        <w:t xml:space="preserve"> цел</w:t>
      </w:r>
      <w:r>
        <w:t>ью</w:t>
      </w:r>
      <w:r w:rsidRPr="000B2552">
        <w:t xml:space="preserve"> снижения отказов от прохождения социально-психологического тестирования  и профилактических медицинских осмотров.</w:t>
      </w:r>
    </w:p>
    <w:p w:rsidR="00D9774C" w:rsidRPr="000B2552" w:rsidRDefault="00D9774C" w:rsidP="00CF7C9A">
      <w:pPr>
        <w:keepNext/>
        <w:widowControl w:val="0"/>
        <w:suppressAutoHyphens w:val="0"/>
        <w:ind w:firstLine="709"/>
        <w:jc w:val="both"/>
      </w:pPr>
      <w:r w:rsidRPr="000B2552">
        <w:rPr>
          <w:rStyle w:val="afe"/>
          <w:sz w:val="24"/>
          <w:szCs w:val="24"/>
        </w:rPr>
        <w:t>Информацию о выполнении направить в Комиссию до 01</w:t>
      </w:r>
      <w:r w:rsidRPr="000B2552">
        <w:t>.12.2023.</w:t>
      </w:r>
    </w:p>
    <w:p w:rsidR="00D9774C" w:rsidRPr="000B2552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2.4. Аппарату комиссий по делам несовершеннолетних и защите их прав (А.Е. Батурина) организовать проведение дополнительных профилактических мероприятий в образовательных организациях с целью профилактики немедицинского потребления несовершеннолетними </w:t>
      </w:r>
      <w:r>
        <w:rPr>
          <w:rFonts w:ascii="Times New Roman" w:hAnsi="Times New Roman" w:cs="Times New Roman"/>
          <w:color w:val="auto"/>
        </w:rPr>
        <w:br/>
        <w:t xml:space="preserve">НС и ПВ. </w:t>
      </w:r>
    </w:p>
    <w:p w:rsidR="00D9774C" w:rsidRPr="000B2552" w:rsidRDefault="00D9774C" w:rsidP="00CF7C9A">
      <w:pPr>
        <w:keepNext/>
        <w:widowControl w:val="0"/>
        <w:suppressAutoHyphens w:val="0"/>
        <w:ind w:firstLine="709"/>
        <w:jc w:val="both"/>
      </w:pPr>
      <w:r w:rsidRPr="000B2552">
        <w:rPr>
          <w:rStyle w:val="afe"/>
          <w:sz w:val="24"/>
          <w:szCs w:val="24"/>
        </w:rPr>
        <w:t>Информацию о выполнении направить в Комиссию до 01</w:t>
      </w:r>
      <w:r w:rsidRPr="000B2552">
        <w:t>.0</w:t>
      </w:r>
      <w:r>
        <w:t>6</w:t>
      </w:r>
      <w:r w:rsidRPr="000B2552">
        <w:t>.2023.</w:t>
      </w:r>
    </w:p>
    <w:p w:rsidR="00D9774C" w:rsidRDefault="00D9774C" w:rsidP="00CF7C9A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9774C" w:rsidRPr="005605FB" w:rsidTr="00273E3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774C" w:rsidRPr="005605FB" w:rsidRDefault="00D9774C" w:rsidP="00CF7C9A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5605FB">
              <w:rPr>
                <w:b/>
                <w:lang w:val="en-US"/>
              </w:rPr>
              <w:t>III</w:t>
            </w:r>
            <w:r w:rsidRPr="005605FB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D9774C" w:rsidRPr="005605FB" w:rsidRDefault="00D9774C" w:rsidP="00CF7C9A">
      <w:pPr>
        <w:keepNext/>
        <w:widowControl w:val="0"/>
        <w:suppressAutoHyphens w:val="0"/>
        <w:spacing w:line="264" w:lineRule="auto"/>
        <w:jc w:val="center"/>
      </w:pPr>
      <w:r w:rsidRPr="005605FB">
        <w:t xml:space="preserve">(И.А. Федосеев) </w:t>
      </w:r>
    </w:p>
    <w:p w:rsidR="00D9774C" w:rsidRPr="0022172B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D9774C" w:rsidRPr="005605FB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r w:rsidRPr="005605FB">
        <w:t>Рассмотрев вопрос о ходе исполнения решений антинаркотической комиссии муниципального образования - городской округ город Рязань, Комиссия РЕШИЛА:</w:t>
      </w:r>
    </w:p>
    <w:p w:rsidR="00D9774C" w:rsidRPr="005605FB" w:rsidRDefault="009C16A7" w:rsidP="00CF7C9A">
      <w:pPr>
        <w:keepNext/>
        <w:widowControl w:val="0"/>
        <w:suppressAutoHyphens w:val="0"/>
        <w:spacing w:line="264" w:lineRule="auto"/>
        <w:ind w:firstLine="709"/>
        <w:jc w:val="both"/>
      </w:pPr>
      <w:r>
        <w:t>3</w:t>
      </w:r>
      <w:r w:rsidR="00D9774C" w:rsidRPr="005605FB">
        <w:t xml:space="preserve">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сведению. </w:t>
      </w:r>
    </w:p>
    <w:p w:rsidR="00D9774C" w:rsidRPr="005B67BC" w:rsidRDefault="009C16A7" w:rsidP="00CF7C9A">
      <w:pPr>
        <w:keepNext/>
        <w:widowControl w:val="0"/>
        <w:suppressAutoHyphens w:val="0"/>
        <w:spacing w:line="264" w:lineRule="auto"/>
        <w:ind w:firstLine="709"/>
        <w:jc w:val="both"/>
      </w:pPr>
      <w:r>
        <w:t>3</w:t>
      </w:r>
      <w:r w:rsidR="00D9774C" w:rsidRPr="005B67BC">
        <w:t xml:space="preserve">.2. </w:t>
      </w:r>
      <w:proofErr w:type="gramStart"/>
      <w:r w:rsidR="00D9774C" w:rsidRPr="005B67BC">
        <w:t>В связи с выполнением</w:t>
      </w:r>
      <w:r w:rsidR="00D9774C">
        <w:t xml:space="preserve">, </w:t>
      </w:r>
      <w:r w:rsidR="00D9774C" w:rsidRPr="005B67BC">
        <w:t xml:space="preserve">пункты 1.2.1, 1.2.2, </w:t>
      </w:r>
      <w:r w:rsidR="00D9774C" w:rsidRPr="005B67BC">
        <w:rPr>
          <w:bCs/>
          <w:snapToGrid w:val="0"/>
        </w:rPr>
        <w:t xml:space="preserve">1.2.3, </w:t>
      </w:r>
      <w:r w:rsidR="00D9774C" w:rsidRPr="005B67BC">
        <w:t>1.2.4, 1.3</w:t>
      </w:r>
      <w:r w:rsidR="00D9774C" w:rsidRPr="005B67BC">
        <w:rPr>
          <w:b/>
        </w:rPr>
        <w:t xml:space="preserve"> </w:t>
      </w:r>
      <w:r w:rsidR="00D9774C" w:rsidRPr="005B67BC">
        <w:t xml:space="preserve">протокола Комиссии </w:t>
      </w:r>
      <w:r w:rsidR="00D9774C">
        <w:br/>
      </w:r>
      <w:r w:rsidR="00D9774C" w:rsidRPr="005B67BC">
        <w:t>от 23.12.2021 № 4, пункты 1.2, 1.3.1, 1.3.2, 1.3.3, 1.3.4, 1.4, 1.5.2, 1.9  протокола Комиссии</w:t>
      </w:r>
      <w:r w:rsidR="00D9774C" w:rsidRPr="005B67BC">
        <w:rPr>
          <w:b/>
        </w:rPr>
        <w:t xml:space="preserve"> </w:t>
      </w:r>
      <w:r w:rsidR="00D9774C">
        <w:rPr>
          <w:b/>
        </w:rPr>
        <w:br/>
      </w:r>
      <w:r w:rsidR="00D9774C" w:rsidRPr="005B67BC">
        <w:t>от 31.03.2022 № 1, пункты 1.2, 1.3, 1.4, 1.5, 1.6, 2.2.4 протокола Комиссии от 30.06.2022 № 2, пункты 1.4, 3.4 протокола Комиссии</w:t>
      </w:r>
      <w:r w:rsidR="00D9774C" w:rsidRPr="005B67BC">
        <w:rPr>
          <w:b/>
        </w:rPr>
        <w:t xml:space="preserve"> </w:t>
      </w:r>
      <w:r w:rsidR="00D9774C" w:rsidRPr="005B67BC">
        <w:t>от 07.10.2022 № 3 снять с контроля.</w:t>
      </w:r>
      <w:proofErr w:type="gramEnd"/>
    </w:p>
    <w:p w:rsidR="00D9774C" w:rsidRPr="0022172B" w:rsidRDefault="00D9774C" w:rsidP="00CF7C9A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9774C" w:rsidRPr="005605FB" w:rsidTr="00273E3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774C" w:rsidRPr="005605FB" w:rsidRDefault="00D9774C" w:rsidP="00CF7C9A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5605FB">
              <w:rPr>
                <w:b/>
                <w:lang w:val="en-US"/>
              </w:rPr>
              <w:t>IV</w:t>
            </w:r>
            <w:r w:rsidRPr="005605FB">
              <w:rPr>
                <w:b/>
              </w:rPr>
              <w:t>. Утверждение плана работы и плана заседаний АНК г. Рязани на 2023 год.</w:t>
            </w:r>
          </w:p>
        </w:tc>
      </w:tr>
    </w:tbl>
    <w:p w:rsidR="00D9774C" w:rsidRPr="005605FB" w:rsidRDefault="00D9774C" w:rsidP="00CF7C9A">
      <w:pPr>
        <w:keepNext/>
        <w:widowControl w:val="0"/>
        <w:suppressAutoHyphens w:val="0"/>
        <w:spacing w:line="264" w:lineRule="auto"/>
        <w:jc w:val="center"/>
      </w:pPr>
      <w:r w:rsidRPr="005605FB">
        <w:t xml:space="preserve">(И.А. Федосеев) </w:t>
      </w:r>
    </w:p>
    <w:p w:rsidR="00D9774C" w:rsidRPr="0022172B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D9774C" w:rsidRPr="001C2239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r w:rsidRPr="001C2239">
        <w:t>Рассмотрев вопрос об утверждение плана работы и плана заседаний АНК г. Рязани на 202</w:t>
      </w:r>
      <w:r>
        <w:t>3</w:t>
      </w:r>
      <w:r w:rsidRPr="001C2239">
        <w:t xml:space="preserve"> год, Комиссия РЕШИЛА:</w:t>
      </w:r>
    </w:p>
    <w:p w:rsidR="00D9774C" w:rsidRPr="001C2239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  <w:bookmarkStart w:id="2" w:name="_GoBack"/>
      <w:bookmarkEnd w:id="2"/>
      <w:r>
        <w:t>4</w:t>
      </w:r>
      <w:r w:rsidRPr="001C2239">
        <w:t xml:space="preserve">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Рязани, принять к сведению. </w:t>
      </w:r>
    </w:p>
    <w:p w:rsidR="00D9774C" w:rsidRDefault="00D9774C" w:rsidP="00CF7C9A">
      <w:pPr>
        <w:keepNext/>
        <w:widowControl w:val="0"/>
        <w:suppressAutoHyphens w:val="0"/>
        <w:ind w:firstLine="708"/>
        <w:jc w:val="both"/>
        <w:rPr>
          <w:color w:val="FF0000"/>
        </w:rPr>
      </w:pPr>
      <w:r>
        <w:t>4.2. Утвердить</w:t>
      </w:r>
      <w:r w:rsidRPr="00B00EF1">
        <w:t xml:space="preserve"> с уч</w:t>
      </w:r>
      <w:r>
        <w:t>е</w:t>
      </w:r>
      <w:r w:rsidRPr="00B00EF1">
        <w:t>том в</w:t>
      </w:r>
      <w:r>
        <w:t>несенных изменений и дополнений</w:t>
      </w:r>
      <w:r w:rsidRPr="00B00EF1">
        <w:t xml:space="preserve"> план работы </w:t>
      </w:r>
      <w:r>
        <w:t>Комиссии</w:t>
      </w:r>
      <w:r w:rsidRPr="00B00EF1">
        <w:rPr>
          <w:bCs/>
        </w:rPr>
        <w:br/>
        <w:t>на 20</w:t>
      </w:r>
      <w:r>
        <w:rPr>
          <w:bCs/>
        </w:rPr>
        <w:t>23</w:t>
      </w:r>
      <w:r w:rsidRPr="00B00EF1">
        <w:rPr>
          <w:bCs/>
        </w:rPr>
        <w:t xml:space="preserve"> год</w:t>
      </w:r>
      <w:r w:rsidRPr="00B00EF1">
        <w:t>.</w:t>
      </w:r>
    </w:p>
    <w:p w:rsidR="00D9774C" w:rsidRPr="0022172B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  <w:r w:rsidRPr="005B67BC">
        <w:t xml:space="preserve">4.3. Членам Комиссии до 01.03.2023 направить в Комиссию информацию о выполнении </w:t>
      </w:r>
      <w:r>
        <w:t xml:space="preserve">мероприятий </w:t>
      </w:r>
      <w:r w:rsidRPr="005B67BC">
        <w:t>плана работы Комиссии на 2022 год.</w:t>
      </w:r>
    </w:p>
    <w:p w:rsidR="00D9774C" w:rsidRPr="00E8224A" w:rsidRDefault="00D9774C" w:rsidP="00CF7C9A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3C3DA3" w:rsidRPr="00E8224A" w:rsidRDefault="003C3DA3" w:rsidP="00CF7C9A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</w:pPr>
    </w:p>
    <w:p w:rsidR="00451B7E" w:rsidRPr="003C3DA3" w:rsidRDefault="00451B7E" w:rsidP="00451B7E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Председатель антинаркотической комиссии </w:t>
      </w:r>
    </w:p>
    <w:p w:rsidR="00451B7E" w:rsidRPr="003C3DA3" w:rsidRDefault="00451B7E" w:rsidP="00451B7E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муниципального образования - городской округ </w:t>
      </w:r>
    </w:p>
    <w:p w:rsidR="00451B7E" w:rsidRPr="003C3DA3" w:rsidRDefault="00451B7E" w:rsidP="00451B7E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>город Рязань, глава администрации</w:t>
      </w:r>
      <w:r w:rsidRPr="003C3DA3">
        <w:tab/>
      </w:r>
      <w:r w:rsidRPr="003C3DA3">
        <w:tab/>
        <w:t xml:space="preserve">                                                              Е.Б. Сорокина</w:t>
      </w:r>
    </w:p>
    <w:p w:rsidR="00451B7E" w:rsidRPr="003C3DA3" w:rsidRDefault="00451B7E" w:rsidP="00451B7E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441885" w:rsidRPr="00441885" w:rsidRDefault="00441885" w:rsidP="00CF7C9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</w:p>
    <w:p w:rsidR="00441885" w:rsidRPr="00441885" w:rsidRDefault="00441885" w:rsidP="00CF7C9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</w:p>
    <w:p w:rsidR="00441885" w:rsidRPr="00441885" w:rsidRDefault="00441885" w:rsidP="00CF7C9A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6D5577" w:rsidRPr="00441885" w:rsidRDefault="00D3290D" w:rsidP="00CF7C9A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41885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441885" w:rsidRPr="00441885" w:rsidRDefault="00441885" w:rsidP="00CF7C9A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sectPr w:rsidR="00441885" w:rsidRPr="00441885" w:rsidSect="00E8224A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81" w:rsidRDefault="00FD0781">
      <w:r>
        <w:separator/>
      </w:r>
    </w:p>
  </w:endnote>
  <w:endnote w:type="continuationSeparator" w:id="0">
    <w:p w:rsidR="00FD0781" w:rsidRDefault="00F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81" w:rsidRDefault="00FD0781">
      <w:r>
        <w:separator/>
      </w:r>
    </w:p>
  </w:footnote>
  <w:footnote w:type="continuationSeparator" w:id="0">
    <w:p w:rsidR="00FD0781" w:rsidRDefault="00FD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C16A7">
      <w:rPr>
        <w:noProof/>
      </w:rPr>
      <w:t>4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86190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F1A18"/>
    <w:rsid w:val="000F1C10"/>
    <w:rsid w:val="000F1C6D"/>
    <w:rsid w:val="000F4455"/>
    <w:rsid w:val="000F5A64"/>
    <w:rsid w:val="000F694E"/>
    <w:rsid w:val="000F6DC2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6A10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5E9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3A0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451"/>
    <w:rsid w:val="00381B64"/>
    <w:rsid w:val="003821A9"/>
    <w:rsid w:val="00382CBE"/>
    <w:rsid w:val="00383D1D"/>
    <w:rsid w:val="003849C8"/>
    <w:rsid w:val="00384B30"/>
    <w:rsid w:val="00385243"/>
    <w:rsid w:val="003878EA"/>
    <w:rsid w:val="003914E8"/>
    <w:rsid w:val="003915AF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29BC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518A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1B7E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97F71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02C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D556F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527C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6B7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0C58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3753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1839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1E37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6A7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141B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6E78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0D57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2AF0"/>
    <w:rsid w:val="00B73D54"/>
    <w:rsid w:val="00B7429B"/>
    <w:rsid w:val="00B74ED5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28BB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29A6"/>
    <w:rsid w:val="00BE45FC"/>
    <w:rsid w:val="00BE4891"/>
    <w:rsid w:val="00BE51F1"/>
    <w:rsid w:val="00BE5F6A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17854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CF7C9A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687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34F3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055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9774C"/>
    <w:rsid w:val="00DA0A9E"/>
    <w:rsid w:val="00DA0BCB"/>
    <w:rsid w:val="00DA0E6D"/>
    <w:rsid w:val="00DA0ECD"/>
    <w:rsid w:val="00DA22C5"/>
    <w:rsid w:val="00DA457E"/>
    <w:rsid w:val="00DA556F"/>
    <w:rsid w:val="00DA5639"/>
    <w:rsid w:val="00DA5D40"/>
    <w:rsid w:val="00DA70E6"/>
    <w:rsid w:val="00DA713C"/>
    <w:rsid w:val="00DA7656"/>
    <w:rsid w:val="00DA76D1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C7066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56F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6D3"/>
    <w:rsid w:val="00FC6350"/>
    <w:rsid w:val="00FC6CD9"/>
    <w:rsid w:val="00FD05FD"/>
    <w:rsid w:val="00FD0781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20F9-765A-47A2-A84A-43658128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7</cp:revision>
  <cp:lastPrinted>2022-12-30T05:16:00Z</cp:lastPrinted>
  <dcterms:created xsi:type="dcterms:W3CDTF">2022-12-26T11:19:00Z</dcterms:created>
  <dcterms:modified xsi:type="dcterms:W3CDTF">2022-12-30T06:20:00Z</dcterms:modified>
</cp:coreProperties>
</file>