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E" w:rsidRPr="00CC30C7" w:rsidRDefault="002A09EE" w:rsidP="00025A3D">
      <w:pPr>
        <w:keepNext/>
        <w:widowControl w:val="0"/>
        <w:suppressAutoHyphens w:val="0"/>
        <w:jc w:val="center"/>
      </w:pPr>
      <w:proofErr w:type="gramStart"/>
      <w:r w:rsidRPr="00CC30C7">
        <w:t>П</w:t>
      </w:r>
      <w:proofErr w:type="gramEnd"/>
      <w:r w:rsidRPr="00CC30C7">
        <w:t xml:space="preserve"> Р О Т О К О Л</w:t>
      </w:r>
    </w:p>
    <w:p w:rsidR="002A09EE" w:rsidRPr="00CC30C7" w:rsidRDefault="002A09EE" w:rsidP="00025A3D">
      <w:pPr>
        <w:keepNext/>
        <w:widowControl w:val="0"/>
        <w:suppressAutoHyphens w:val="0"/>
        <w:jc w:val="center"/>
      </w:pPr>
      <w:r w:rsidRPr="00CC30C7">
        <w:t xml:space="preserve">заседания антинаркотической комиссии муниципального образования – </w:t>
      </w:r>
    </w:p>
    <w:p w:rsidR="002A09EE" w:rsidRPr="00CC30C7" w:rsidRDefault="002A09EE" w:rsidP="00025A3D">
      <w:pPr>
        <w:keepNext/>
        <w:widowControl w:val="0"/>
        <w:suppressAutoHyphens w:val="0"/>
        <w:jc w:val="center"/>
      </w:pPr>
      <w:r w:rsidRPr="00CC30C7">
        <w:t>городской округ город Рязань Рязанской области</w:t>
      </w:r>
    </w:p>
    <w:p w:rsidR="00AF5896" w:rsidRPr="00CC30C7" w:rsidRDefault="00AF5896" w:rsidP="00025A3D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5380A" w:rsidRPr="00CC30C7" w:rsidTr="007F2691">
        <w:trPr>
          <w:jc w:val="center"/>
        </w:trPr>
        <w:tc>
          <w:tcPr>
            <w:tcW w:w="2847" w:type="dxa"/>
          </w:tcPr>
          <w:p w:rsidR="00AF5896" w:rsidRPr="00CC30C7" w:rsidRDefault="00AF5896" w:rsidP="00AF5896">
            <w:pPr>
              <w:keepNext/>
              <w:widowControl w:val="0"/>
              <w:suppressAutoHyphens w:val="0"/>
            </w:pPr>
            <w:r w:rsidRPr="00CC30C7">
              <w:t>г. Рязань</w:t>
            </w:r>
          </w:p>
        </w:tc>
        <w:tc>
          <w:tcPr>
            <w:tcW w:w="7570" w:type="dxa"/>
          </w:tcPr>
          <w:p w:rsidR="00AF5896" w:rsidRPr="00CC30C7" w:rsidRDefault="00AF5896" w:rsidP="00A349AD">
            <w:pPr>
              <w:keepNext/>
              <w:widowControl w:val="0"/>
              <w:suppressAutoHyphens w:val="0"/>
              <w:jc w:val="right"/>
            </w:pPr>
            <w:r w:rsidRPr="00CC30C7">
              <w:t>от 1</w:t>
            </w:r>
            <w:r w:rsidR="00A349AD" w:rsidRPr="00CC30C7">
              <w:t>4</w:t>
            </w:r>
            <w:r w:rsidRPr="00CC30C7">
              <w:t xml:space="preserve"> </w:t>
            </w:r>
            <w:r w:rsidR="00A349AD" w:rsidRPr="00CC30C7">
              <w:t>декабря</w:t>
            </w:r>
            <w:r w:rsidRPr="00CC30C7">
              <w:t xml:space="preserve"> 2018 года № </w:t>
            </w:r>
            <w:r w:rsidR="00A349AD" w:rsidRPr="00CC30C7">
              <w:t>4</w:t>
            </w:r>
          </w:p>
        </w:tc>
      </w:tr>
    </w:tbl>
    <w:p w:rsidR="002A09EE" w:rsidRPr="00CC30C7" w:rsidRDefault="002A09EE" w:rsidP="00025A3D">
      <w:pPr>
        <w:keepNext/>
        <w:widowControl w:val="0"/>
        <w:suppressAutoHyphens w:val="0"/>
        <w:jc w:val="center"/>
      </w:pPr>
    </w:p>
    <w:p w:rsidR="002A09EE" w:rsidRPr="00CC30C7" w:rsidRDefault="002A09EE" w:rsidP="00025A3D">
      <w:pPr>
        <w:keepNext/>
        <w:widowControl w:val="0"/>
        <w:suppressAutoHyphens w:val="0"/>
        <w:jc w:val="center"/>
      </w:pPr>
    </w:p>
    <w:p w:rsidR="002A09EE" w:rsidRPr="00CC30C7" w:rsidRDefault="002A09EE" w:rsidP="00025A3D">
      <w:pPr>
        <w:keepNext/>
        <w:widowControl w:val="0"/>
        <w:suppressAutoHyphens w:val="0"/>
        <w:jc w:val="center"/>
      </w:pPr>
      <w:r w:rsidRPr="00CC30C7">
        <w:t>ПРЕДСЕДАТЕЛЬСТВОВАЛ</w:t>
      </w:r>
    </w:p>
    <w:p w:rsidR="002A09EE" w:rsidRPr="00CC30C7" w:rsidRDefault="00715FFA" w:rsidP="00025A3D">
      <w:pPr>
        <w:keepNext/>
        <w:widowControl w:val="0"/>
        <w:suppressAutoHyphens w:val="0"/>
        <w:jc w:val="center"/>
      </w:pPr>
      <w:r>
        <w:t>начальник отдела дополнительных мер по профилактике правонарушений</w:t>
      </w:r>
      <w:r w:rsidR="00BD7109">
        <w:br/>
        <w:t xml:space="preserve"> администрации города Рязани</w:t>
      </w:r>
      <w:r w:rsidR="002A09EE" w:rsidRPr="00CC30C7">
        <w:t>,</w:t>
      </w:r>
      <w:r w:rsidR="00BD7109">
        <w:t xml:space="preserve"> </w:t>
      </w:r>
      <w:r>
        <w:t xml:space="preserve">заместитель </w:t>
      </w:r>
      <w:r w:rsidR="002A09EE" w:rsidRPr="00CC30C7">
        <w:t xml:space="preserve">председатель комиссии </w:t>
      </w:r>
    </w:p>
    <w:p w:rsidR="002A09EE" w:rsidRPr="00CC30C7" w:rsidRDefault="00BD7109" w:rsidP="00025A3D">
      <w:pPr>
        <w:keepNext/>
        <w:widowControl w:val="0"/>
        <w:suppressAutoHyphens w:val="0"/>
        <w:jc w:val="center"/>
      </w:pPr>
      <w:r>
        <w:t>В</w:t>
      </w:r>
      <w:r w:rsidR="002A09EE" w:rsidRPr="00CC30C7">
        <w:t>.</w:t>
      </w:r>
      <w:r>
        <w:t>В</w:t>
      </w:r>
      <w:r w:rsidR="002A09EE" w:rsidRPr="00CC30C7">
        <w:t>. С</w:t>
      </w:r>
      <w:r>
        <w:t>арычев</w:t>
      </w:r>
    </w:p>
    <w:p w:rsidR="002A09EE" w:rsidRPr="00CC30C7" w:rsidRDefault="002A09EE" w:rsidP="00025A3D">
      <w:pPr>
        <w:keepNext/>
        <w:widowControl w:val="0"/>
        <w:suppressAutoHyphens w:val="0"/>
        <w:jc w:val="both"/>
      </w:pPr>
      <w:r w:rsidRPr="00CC30C7">
        <w:t>Присутствовали:</w:t>
      </w:r>
    </w:p>
    <w:p w:rsidR="00AF5896" w:rsidRPr="00CC30C7" w:rsidRDefault="00AF5896" w:rsidP="00025A3D">
      <w:pPr>
        <w:keepNext/>
        <w:widowControl w:val="0"/>
        <w:suppressAutoHyphens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CC30C7" w:rsidRPr="00CC30C7" w:rsidTr="00AA43C6">
        <w:tc>
          <w:tcPr>
            <w:tcW w:w="4077" w:type="dxa"/>
            <w:shd w:val="clear" w:color="auto" w:fill="auto"/>
          </w:tcPr>
          <w:p w:rsidR="002A09EE" w:rsidRPr="00CC30C7" w:rsidRDefault="002A09EE" w:rsidP="00025A3D">
            <w:pPr>
              <w:keepNext/>
              <w:widowControl w:val="0"/>
              <w:suppressAutoHyphens w:val="0"/>
              <w:snapToGrid w:val="0"/>
            </w:pPr>
            <w:r w:rsidRPr="00CC30C7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2A09EE" w:rsidRPr="00CC30C7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CC30C7"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CC30C7" w:rsidRDefault="00E04D8D" w:rsidP="00BD7109">
            <w:pPr>
              <w:keepNext/>
              <w:widowControl w:val="0"/>
              <w:suppressAutoHyphens w:val="0"/>
            </w:pPr>
            <w:r w:rsidRPr="00CC30C7">
              <w:t>Батурина</w:t>
            </w:r>
            <w:r w:rsidR="008047FA" w:rsidRPr="00CC30C7">
              <w:t xml:space="preserve"> А.Е.</w:t>
            </w:r>
            <w:r w:rsidRPr="00CC30C7">
              <w:t xml:space="preserve">, </w:t>
            </w:r>
            <w:r w:rsidR="00575990" w:rsidRPr="00CC30C7">
              <w:t>В</w:t>
            </w:r>
            <w:r w:rsidR="00CC30C7" w:rsidRPr="00CC30C7">
              <w:t>ласова Е.С.</w:t>
            </w:r>
            <w:r w:rsidR="00575990" w:rsidRPr="00CC30C7">
              <w:t xml:space="preserve">, </w:t>
            </w:r>
            <w:r w:rsidR="00CC30C7" w:rsidRPr="00CC30C7">
              <w:t xml:space="preserve">Горбунов С.Ю., </w:t>
            </w:r>
            <w:r w:rsidR="00C7340B" w:rsidRPr="00CC30C7">
              <w:br/>
            </w:r>
            <w:proofErr w:type="spellStart"/>
            <w:r w:rsidR="002A09EE" w:rsidRPr="00CC30C7">
              <w:rPr>
                <w:bCs/>
              </w:rPr>
              <w:t>Карташева</w:t>
            </w:r>
            <w:proofErr w:type="spellEnd"/>
            <w:r w:rsidR="008047FA" w:rsidRPr="00CC30C7">
              <w:rPr>
                <w:bCs/>
              </w:rPr>
              <w:t xml:space="preserve"> Т.И.</w:t>
            </w:r>
            <w:r w:rsidR="002A09EE" w:rsidRPr="00CC30C7">
              <w:rPr>
                <w:bCs/>
              </w:rPr>
              <w:t>,</w:t>
            </w:r>
            <w:r w:rsidR="008047FA" w:rsidRPr="00CC30C7">
              <w:rPr>
                <w:bCs/>
              </w:rPr>
              <w:t xml:space="preserve"> </w:t>
            </w:r>
            <w:r w:rsidR="00CC30C7" w:rsidRPr="00CC30C7">
              <w:t xml:space="preserve">Костромин Д.И., </w:t>
            </w:r>
            <w:r w:rsidR="008047FA" w:rsidRPr="00CC30C7">
              <w:t xml:space="preserve"> </w:t>
            </w:r>
            <w:proofErr w:type="spellStart"/>
            <w:r w:rsidR="00CC30C7" w:rsidRPr="00CC30C7">
              <w:t>Милешкина</w:t>
            </w:r>
            <w:proofErr w:type="spellEnd"/>
            <w:r w:rsidR="00CC30C7" w:rsidRPr="00CC30C7">
              <w:t xml:space="preserve"> М.В., Морозов О.В., </w:t>
            </w:r>
            <w:r w:rsidR="008047FA" w:rsidRPr="00CC30C7">
              <w:t xml:space="preserve">Петров Д.И., </w:t>
            </w:r>
            <w:r w:rsidR="008047FA" w:rsidRPr="00CC30C7">
              <w:rPr>
                <w:bCs/>
              </w:rPr>
              <w:t xml:space="preserve">Тарасов С.В., </w:t>
            </w:r>
            <w:r w:rsidR="00BD7109">
              <w:rPr>
                <w:bCs/>
              </w:rPr>
              <w:br/>
            </w:r>
            <w:r w:rsidR="002A09EE" w:rsidRPr="00CC30C7">
              <w:rPr>
                <w:bCs/>
              </w:rPr>
              <w:t>Федосеев</w:t>
            </w:r>
            <w:r w:rsidRPr="00CC30C7">
              <w:rPr>
                <w:bCs/>
              </w:rPr>
              <w:t xml:space="preserve"> </w:t>
            </w:r>
            <w:r w:rsidR="008047FA" w:rsidRPr="00CC30C7">
              <w:t>И.А., Щербакова И.И.</w:t>
            </w:r>
          </w:p>
        </w:tc>
      </w:tr>
      <w:tr w:rsidR="00CC30C7" w:rsidRPr="00CC30C7" w:rsidTr="00AA43C6">
        <w:tc>
          <w:tcPr>
            <w:tcW w:w="4077" w:type="dxa"/>
            <w:shd w:val="clear" w:color="auto" w:fill="auto"/>
          </w:tcPr>
          <w:p w:rsidR="002A09EE" w:rsidRPr="00CC30C7" w:rsidRDefault="002A09EE" w:rsidP="00025A3D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2A09EE" w:rsidRPr="00CC30C7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2A09EE" w:rsidRPr="00CC30C7" w:rsidRDefault="002A09EE" w:rsidP="00025A3D">
            <w:pPr>
              <w:keepNext/>
              <w:widowControl w:val="0"/>
              <w:suppressAutoHyphens w:val="0"/>
              <w:snapToGrid w:val="0"/>
            </w:pPr>
          </w:p>
        </w:tc>
      </w:tr>
      <w:tr w:rsidR="00E5380A" w:rsidRPr="00CC30C7" w:rsidTr="00AA43C6">
        <w:tc>
          <w:tcPr>
            <w:tcW w:w="4077" w:type="dxa"/>
            <w:shd w:val="clear" w:color="auto" w:fill="auto"/>
          </w:tcPr>
          <w:p w:rsidR="002A09EE" w:rsidRPr="00CC30C7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CC30C7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2A09EE" w:rsidRPr="00CC30C7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CC30C7"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CC30C7" w:rsidRDefault="00CC30C7" w:rsidP="00CC30C7">
            <w:pPr>
              <w:keepNext/>
              <w:widowControl w:val="0"/>
              <w:suppressAutoHyphens w:val="0"/>
            </w:pPr>
            <w:r w:rsidRPr="00CC30C7">
              <w:t xml:space="preserve">Белоусова Л.А., </w:t>
            </w:r>
            <w:proofErr w:type="spellStart"/>
            <w:r w:rsidRPr="00CC30C7">
              <w:t>Выборнова</w:t>
            </w:r>
            <w:proofErr w:type="spellEnd"/>
            <w:r w:rsidRPr="00CC30C7">
              <w:t xml:space="preserve"> Н.В., Епишина М.Р., Захаров И.К., </w:t>
            </w:r>
            <w:r w:rsidR="008047FA" w:rsidRPr="00CC30C7">
              <w:t>М</w:t>
            </w:r>
            <w:r w:rsidRPr="00CC30C7">
              <w:t xml:space="preserve">атвиенко В.Г., </w:t>
            </w:r>
            <w:r w:rsidR="00E5380A" w:rsidRPr="00CC30C7">
              <w:t xml:space="preserve"> П</w:t>
            </w:r>
            <w:r w:rsidRPr="00CC30C7">
              <w:t>етров А.В.</w:t>
            </w:r>
          </w:p>
        </w:tc>
      </w:tr>
    </w:tbl>
    <w:p w:rsidR="002A09EE" w:rsidRPr="00CC30C7" w:rsidRDefault="002A09EE" w:rsidP="00025A3D">
      <w:pPr>
        <w:keepNext/>
        <w:widowControl w:val="0"/>
        <w:suppressAutoHyphens w:val="0"/>
        <w:ind w:firstLine="709"/>
        <w:jc w:val="both"/>
      </w:pPr>
    </w:p>
    <w:p w:rsidR="003B067A" w:rsidRPr="00CC30C7" w:rsidRDefault="003B067A" w:rsidP="003B067A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CC30C7" w:rsidRPr="00CC30C7" w:rsidTr="00AB207B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3B067A" w:rsidRPr="00CC30C7" w:rsidRDefault="003B067A" w:rsidP="00AB207B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CC30C7">
              <w:rPr>
                <w:b/>
                <w:lang w:val="en-US"/>
              </w:rPr>
              <w:t>I</w:t>
            </w:r>
            <w:r w:rsidRPr="00CC30C7">
              <w:rPr>
                <w:b/>
              </w:rPr>
              <w:t xml:space="preserve">. </w:t>
            </w:r>
            <w:r w:rsidRPr="00CC30C7">
              <w:rPr>
                <w:b/>
                <w:spacing w:val="-4"/>
              </w:rPr>
              <w:t xml:space="preserve">О состоянии работы по реализации Стратегии </w:t>
            </w:r>
            <w:r w:rsidRPr="00CC30C7">
              <w:rPr>
                <w:b/>
                <w:spacing w:val="-6"/>
              </w:rPr>
              <w:t>государственной антинаркотической политики.</w:t>
            </w:r>
          </w:p>
        </w:tc>
      </w:tr>
    </w:tbl>
    <w:p w:rsidR="003B067A" w:rsidRPr="00C622D8" w:rsidRDefault="003B067A" w:rsidP="003B067A">
      <w:pPr>
        <w:keepNext/>
        <w:widowControl w:val="0"/>
        <w:suppressAutoHyphens w:val="0"/>
        <w:jc w:val="center"/>
        <w:rPr>
          <w:b/>
        </w:rPr>
      </w:pPr>
      <w:r w:rsidRPr="00C622D8">
        <w:t>(</w:t>
      </w:r>
      <w:r>
        <w:t>А</w:t>
      </w:r>
      <w:r w:rsidRPr="00C622D8">
        <w:rPr>
          <w:bCs/>
          <w:szCs w:val="29"/>
        </w:rPr>
        <w:t>.</w:t>
      </w:r>
      <w:r>
        <w:rPr>
          <w:bCs/>
          <w:szCs w:val="29"/>
        </w:rPr>
        <w:t>В</w:t>
      </w:r>
      <w:r w:rsidRPr="00C622D8">
        <w:rPr>
          <w:bCs/>
          <w:szCs w:val="29"/>
        </w:rPr>
        <w:t xml:space="preserve">. </w:t>
      </w:r>
      <w:r>
        <w:rPr>
          <w:bCs/>
          <w:szCs w:val="29"/>
        </w:rPr>
        <w:t>Петров</w:t>
      </w:r>
      <w:r w:rsidRPr="00C622D8">
        <w:t xml:space="preserve">, </w:t>
      </w:r>
      <w:r>
        <w:t>Л</w:t>
      </w:r>
      <w:r w:rsidRPr="00C622D8">
        <w:t>.</w:t>
      </w:r>
      <w:r>
        <w:t>А</w:t>
      </w:r>
      <w:r w:rsidRPr="00C622D8">
        <w:t xml:space="preserve">. </w:t>
      </w:r>
      <w:r>
        <w:t>Белоусова</w:t>
      </w:r>
      <w:r w:rsidRPr="00C622D8">
        <w:t>)</w:t>
      </w:r>
    </w:p>
    <w:p w:rsidR="003B067A" w:rsidRPr="00C622D8" w:rsidRDefault="003B067A" w:rsidP="003B067A">
      <w:pPr>
        <w:keepNext/>
        <w:widowControl w:val="0"/>
        <w:suppressAutoHyphens w:val="0"/>
        <w:ind w:firstLine="709"/>
        <w:jc w:val="both"/>
        <w:rPr>
          <w:b/>
        </w:rPr>
      </w:pPr>
    </w:p>
    <w:p w:rsidR="003B067A" w:rsidRPr="00C622D8" w:rsidRDefault="003B067A" w:rsidP="003B067A">
      <w:pPr>
        <w:keepNext/>
        <w:widowControl w:val="0"/>
        <w:suppressAutoHyphens w:val="0"/>
        <w:ind w:firstLine="709"/>
        <w:jc w:val="both"/>
      </w:pPr>
      <w:r w:rsidRPr="00C622D8">
        <w:t>Рассмотрев вопрос о</w:t>
      </w:r>
      <w:r w:rsidRPr="00C622D8">
        <w:rPr>
          <w:spacing w:val="-4"/>
        </w:rPr>
        <w:t xml:space="preserve"> состоянии работы по реализации Стратегии </w:t>
      </w:r>
      <w:r w:rsidRPr="00C622D8">
        <w:rPr>
          <w:spacing w:val="-6"/>
        </w:rPr>
        <w:t>государственной антинаркотической политики</w:t>
      </w:r>
      <w:r w:rsidRPr="00C622D8">
        <w:t xml:space="preserve">, антинаркотическая комиссия муниципального образования – городской округ город Рязань </w:t>
      </w:r>
      <w:r>
        <w:t xml:space="preserve">Рязанской области </w:t>
      </w:r>
      <w:r w:rsidRPr="00C622D8">
        <w:t>(далее – Комиссия)</w:t>
      </w:r>
      <w:r>
        <w:t xml:space="preserve"> </w:t>
      </w:r>
      <w:r w:rsidRPr="00C622D8">
        <w:t>РЕШИЛА:</w:t>
      </w:r>
    </w:p>
    <w:p w:rsidR="003B067A" w:rsidRPr="00C622D8" w:rsidRDefault="003B067A" w:rsidP="003B067A">
      <w:pPr>
        <w:keepNext/>
        <w:widowControl w:val="0"/>
        <w:suppressAutoHyphens w:val="0"/>
        <w:ind w:firstLine="709"/>
        <w:jc w:val="both"/>
      </w:pPr>
      <w:r w:rsidRPr="00C622D8">
        <w:t xml:space="preserve">1.1. Выступления </w:t>
      </w:r>
      <w:r>
        <w:t>А</w:t>
      </w:r>
      <w:r w:rsidRPr="00C622D8">
        <w:rPr>
          <w:bCs/>
          <w:szCs w:val="29"/>
        </w:rPr>
        <w:t>.</w:t>
      </w:r>
      <w:r>
        <w:rPr>
          <w:bCs/>
          <w:szCs w:val="29"/>
        </w:rPr>
        <w:t>В</w:t>
      </w:r>
      <w:r w:rsidRPr="00C622D8">
        <w:rPr>
          <w:bCs/>
          <w:szCs w:val="29"/>
        </w:rPr>
        <w:t xml:space="preserve">. </w:t>
      </w:r>
      <w:r>
        <w:rPr>
          <w:bCs/>
          <w:szCs w:val="29"/>
        </w:rPr>
        <w:t>Петров</w:t>
      </w:r>
      <w:r w:rsidRPr="00241647">
        <w:t>а</w:t>
      </w:r>
      <w:r w:rsidRPr="00C622D8">
        <w:t xml:space="preserve"> </w:t>
      </w:r>
      <w:r>
        <w:t>–</w:t>
      </w:r>
      <w:r w:rsidRPr="00C622D8">
        <w:t xml:space="preserve"> </w:t>
      </w:r>
      <w:proofErr w:type="spellStart"/>
      <w:r>
        <w:t>врио</w:t>
      </w:r>
      <w:proofErr w:type="spellEnd"/>
      <w:r>
        <w:t xml:space="preserve"> </w:t>
      </w:r>
      <w:r w:rsidRPr="00C622D8">
        <w:t xml:space="preserve">заместителя начальника Управления по </w:t>
      </w:r>
      <w:proofErr w:type="gramStart"/>
      <w:r w:rsidRPr="00C622D8">
        <w:t xml:space="preserve">контролю </w:t>
      </w:r>
      <w:r w:rsidRPr="00C622D8">
        <w:br/>
        <w:t>за</w:t>
      </w:r>
      <w:proofErr w:type="gramEnd"/>
      <w:r w:rsidRPr="00C622D8">
        <w:t xml:space="preserve"> оборотом наркотиков УМВД России по Рязанской области, </w:t>
      </w:r>
      <w:r>
        <w:t>Л</w:t>
      </w:r>
      <w:r w:rsidRPr="00C622D8">
        <w:t>.</w:t>
      </w:r>
      <w:r>
        <w:t>А</w:t>
      </w:r>
      <w:r w:rsidRPr="00C622D8">
        <w:t xml:space="preserve">. </w:t>
      </w:r>
      <w:r>
        <w:t>Белоусовой</w:t>
      </w:r>
      <w:r w:rsidRPr="00C622D8">
        <w:t xml:space="preserve"> - </w:t>
      </w:r>
      <w:r>
        <w:t>начальник отдела молодежной политики и дополнительного образования</w:t>
      </w:r>
      <w:r w:rsidRPr="00C622D8">
        <w:t xml:space="preserve"> у</w:t>
      </w:r>
      <w:r w:rsidRPr="00C622D8">
        <w:rPr>
          <w:rStyle w:val="a6"/>
          <w:b w:val="0"/>
        </w:rPr>
        <w:t>правления</w:t>
      </w:r>
      <w:r w:rsidRPr="00C622D8">
        <w:rPr>
          <w:rStyle w:val="a6"/>
        </w:rPr>
        <w:t xml:space="preserve"> </w:t>
      </w:r>
      <w:r w:rsidRPr="00C622D8">
        <w:rPr>
          <w:rStyle w:val="a6"/>
          <w:b w:val="0"/>
        </w:rPr>
        <w:t>образования и молодежной политики</w:t>
      </w:r>
      <w:r w:rsidRPr="00C622D8">
        <w:rPr>
          <w:rStyle w:val="a6"/>
        </w:rPr>
        <w:t xml:space="preserve"> </w:t>
      </w:r>
      <w:r w:rsidRPr="00C622D8">
        <w:t>администрации города Рязани принять</w:t>
      </w:r>
      <w:r>
        <w:t xml:space="preserve"> </w:t>
      </w:r>
      <w:r w:rsidRPr="00C622D8">
        <w:t>к сведению.</w:t>
      </w:r>
    </w:p>
    <w:p w:rsidR="003B067A" w:rsidRPr="00CE6E8D" w:rsidRDefault="003B067A" w:rsidP="003B067A">
      <w:pPr>
        <w:keepNext/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  <w:outlineLvl w:val="0"/>
      </w:pPr>
      <w:r w:rsidRPr="00CE6E8D">
        <w:t>1.2. Просить УМВД России по Рязанской области (С.Н. Лебедев) организовать проведение практических мероприятий, направленных на выявление и пресечение деятельности участников преступных групп, занимающихся распространением на территории города Рязани синтетических видов наркотических средств, сильнодействующих, новых потенциально опасных психоактивных веществ бесконтактным способом.</w:t>
      </w:r>
    </w:p>
    <w:p w:rsidR="003B067A" w:rsidRPr="00EA110B" w:rsidRDefault="003B067A" w:rsidP="003B067A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EA110B">
        <w:rPr>
          <w:rStyle w:val="afe"/>
          <w:sz w:val="24"/>
          <w:szCs w:val="24"/>
        </w:rPr>
        <w:t>Информацию о выполнении направить в Комиссию до 0</w:t>
      </w:r>
      <w:r>
        <w:rPr>
          <w:rStyle w:val="afe"/>
          <w:sz w:val="24"/>
          <w:szCs w:val="24"/>
        </w:rPr>
        <w:t>1</w:t>
      </w:r>
      <w:r w:rsidRPr="00EA110B">
        <w:rPr>
          <w:rStyle w:val="afe"/>
          <w:sz w:val="24"/>
          <w:szCs w:val="24"/>
        </w:rPr>
        <w:t>.0</w:t>
      </w:r>
      <w:r>
        <w:rPr>
          <w:rStyle w:val="afe"/>
          <w:sz w:val="24"/>
          <w:szCs w:val="24"/>
        </w:rPr>
        <w:t>3</w:t>
      </w:r>
      <w:r w:rsidRPr="00EA110B">
        <w:rPr>
          <w:rStyle w:val="afe"/>
          <w:sz w:val="24"/>
          <w:szCs w:val="24"/>
        </w:rPr>
        <w:t>.2019.</w:t>
      </w:r>
    </w:p>
    <w:p w:rsidR="003B067A" w:rsidRPr="008956B4" w:rsidRDefault="003B067A" w:rsidP="003B067A">
      <w:pPr>
        <w:pStyle w:val="a9"/>
        <w:keepNext/>
        <w:widowControl w:val="0"/>
        <w:suppressAutoHyphens w:val="0"/>
        <w:ind w:firstLine="709"/>
      </w:pPr>
      <w:r>
        <w:rPr>
          <w:szCs w:val="24"/>
        </w:rPr>
        <w:t xml:space="preserve">1.3. </w:t>
      </w:r>
      <w:r w:rsidRPr="008956B4">
        <w:rPr>
          <w:szCs w:val="24"/>
        </w:rPr>
        <w:t xml:space="preserve">Просить </w:t>
      </w:r>
      <w:r w:rsidRPr="008956B4">
        <w:t xml:space="preserve">ГБУ Рязанской области «Областной клинический наркологический диспансер» (Н.А. Жукова), </w:t>
      </w:r>
      <w:r w:rsidRPr="008956B4">
        <w:rPr>
          <w:szCs w:val="24"/>
        </w:rPr>
        <w:t>УМВД России по Рязанской области (С.Н. Лебедев)</w:t>
      </w:r>
      <w:r w:rsidRPr="008956B4">
        <w:t>,</w:t>
      </w:r>
      <w:r w:rsidRPr="008956B4">
        <w:rPr>
          <w:szCs w:val="24"/>
        </w:rPr>
        <w:t xml:space="preserve"> </w:t>
      </w:r>
      <w:r w:rsidRPr="008956B4">
        <w:rPr>
          <w:rStyle w:val="a6"/>
          <w:b w:val="0"/>
          <w:szCs w:val="24"/>
        </w:rPr>
        <w:t>аппарат комиссий по делам несовершеннолетних и защите их прав (А.Е. Батурина), п</w:t>
      </w:r>
      <w:r w:rsidRPr="008956B4">
        <w:rPr>
          <w:lang w:eastAsia="ru-RU"/>
        </w:rPr>
        <w:t xml:space="preserve">родолжить проведение профилактических мероприятий среди несовершеннолетних и молодежи, направленных </w:t>
      </w:r>
      <w:r>
        <w:rPr>
          <w:lang w:eastAsia="ru-RU"/>
        </w:rPr>
        <w:br/>
      </w:r>
      <w:r w:rsidRPr="008956B4">
        <w:rPr>
          <w:lang w:eastAsia="ru-RU"/>
        </w:rPr>
        <w:t>на предотвращение потребления наркотических средств, психотропных веществ и их прекурсоров.</w:t>
      </w:r>
    </w:p>
    <w:p w:rsidR="003B067A" w:rsidRPr="008956B4" w:rsidRDefault="003B067A" w:rsidP="003B067A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8956B4">
        <w:rPr>
          <w:rStyle w:val="afe"/>
          <w:sz w:val="24"/>
          <w:szCs w:val="24"/>
        </w:rPr>
        <w:t>Информацию о выполнении направить в Комиссию до 01.03.2019.</w:t>
      </w:r>
    </w:p>
    <w:p w:rsidR="003B067A" w:rsidRPr="00EA110B" w:rsidRDefault="003B067A" w:rsidP="003B067A">
      <w:pPr>
        <w:keepNext/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  <w:outlineLvl w:val="0"/>
      </w:pPr>
      <w:r w:rsidRPr="00EA110B">
        <w:t>1.</w:t>
      </w:r>
      <w:r>
        <w:t>4</w:t>
      </w:r>
      <w:r w:rsidRPr="00EA110B">
        <w:t xml:space="preserve">. </w:t>
      </w:r>
      <w:proofErr w:type="gramStart"/>
      <w:r w:rsidRPr="00EA110B">
        <w:t xml:space="preserve">Территориальным управлениям - префектурам Железнодорожного, Московского, Октябрьского, Советского районов администрации города Рязани (О.В. Морозов, С.Ю. Горбунов, А.А. Селиванов, С.В. Тарасов) принять меры, направленные на выявление и уничтожение </w:t>
      </w:r>
      <w:r>
        <w:br/>
      </w:r>
      <w:r w:rsidRPr="00EA110B">
        <w:t xml:space="preserve">на фасадах жилых домов, зданий, сооружений, остановках общественного транспорта и в иных общественных местах, надписей, содержащих ссылки на Интернет-ресурсы, пропагандирующие наркотики, психотропные вещества и их прекурсоры. </w:t>
      </w:r>
      <w:proofErr w:type="gramEnd"/>
    </w:p>
    <w:p w:rsidR="003B067A" w:rsidRPr="00810194" w:rsidRDefault="003B067A" w:rsidP="003B067A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810194">
        <w:rPr>
          <w:rStyle w:val="afe"/>
          <w:sz w:val="24"/>
          <w:szCs w:val="24"/>
        </w:rPr>
        <w:t>Информацию о выполнении направить в Комиссию до 20.06.2019, 20.11.2019.</w:t>
      </w:r>
    </w:p>
    <w:p w:rsidR="003B067A" w:rsidRPr="00AF0C39" w:rsidRDefault="003B067A" w:rsidP="003B067A">
      <w:pPr>
        <w:pStyle w:val="a9"/>
        <w:keepNext/>
        <w:widowControl w:val="0"/>
        <w:suppressAutoHyphens w:val="0"/>
        <w:ind w:firstLine="709"/>
        <w:rPr>
          <w:bCs/>
          <w:szCs w:val="24"/>
          <w:lang w:eastAsia="ru-RU"/>
        </w:rPr>
      </w:pPr>
      <w:r>
        <w:rPr>
          <w:szCs w:val="24"/>
        </w:rPr>
        <w:t xml:space="preserve">1.5. </w:t>
      </w:r>
      <w:proofErr w:type="gramStart"/>
      <w:r w:rsidRPr="00810194">
        <w:rPr>
          <w:szCs w:val="24"/>
        </w:rPr>
        <w:t>У</w:t>
      </w:r>
      <w:r w:rsidRPr="00810194">
        <w:rPr>
          <w:rStyle w:val="a6"/>
          <w:b w:val="0"/>
          <w:szCs w:val="24"/>
        </w:rPr>
        <w:t xml:space="preserve">правлению образования и молодежной политики </w:t>
      </w:r>
      <w:r w:rsidRPr="00810194">
        <w:rPr>
          <w:szCs w:val="24"/>
        </w:rPr>
        <w:t xml:space="preserve">администрации города Рязани </w:t>
      </w:r>
      <w:r w:rsidRPr="00810194">
        <w:rPr>
          <w:szCs w:val="24"/>
        </w:rPr>
        <w:br/>
      </w:r>
      <w:r w:rsidRPr="00810194">
        <w:rPr>
          <w:rStyle w:val="a6"/>
          <w:b w:val="0"/>
          <w:szCs w:val="24"/>
        </w:rPr>
        <w:t>(А.А. Зимин), у</w:t>
      </w:r>
      <w:r w:rsidRPr="00810194">
        <w:rPr>
          <w:szCs w:val="24"/>
        </w:rPr>
        <w:t xml:space="preserve">правлению по физической культуре и массовому спорту </w:t>
      </w:r>
      <w:r w:rsidRPr="00810194">
        <w:rPr>
          <w:rStyle w:val="a6"/>
          <w:b w:val="0"/>
          <w:szCs w:val="24"/>
        </w:rPr>
        <w:t xml:space="preserve">администрации города </w:t>
      </w:r>
      <w:r w:rsidRPr="00810194">
        <w:rPr>
          <w:rStyle w:val="a6"/>
          <w:b w:val="0"/>
          <w:szCs w:val="24"/>
        </w:rPr>
        <w:lastRenderedPageBreak/>
        <w:t>Рязани</w:t>
      </w:r>
      <w:r w:rsidRPr="00810194">
        <w:rPr>
          <w:szCs w:val="24"/>
        </w:rPr>
        <w:t xml:space="preserve"> (М.В. Кащеева), управлению культуры </w:t>
      </w:r>
      <w:r w:rsidRPr="00810194">
        <w:rPr>
          <w:rStyle w:val="a6"/>
          <w:b w:val="0"/>
          <w:szCs w:val="24"/>
        </w:rPr>
        <w:t>администрации города Рязани</w:t>
      </w:r>
      <w:r w:rsidRPr="00810194">
        <w:rPr>
          <w:szCs w:val="24"/>
        </w:rPr>
        <w:t xml:space="preserve"> (Е.С. Власова) продолжить работу по </w:t>
      </w:r>
      <w:r w:rsidRPr="00810194">
        <w:rPr>
          <w:bCs/>
          <w:szCs w:val="24"/>
          <w:lang w:eastAsia="ru-RU"/>
        </w:rPr>
        <w:t xml:space="preserve">формированию негативного отношения в обществе к немедицинскому потреблению наркотиков, в том числе путем проведения активной антинаркотической </w:t>
      </w:r>
      <w:r w:rsidRPr="00AF0C39">
        <w:rPr>
          <w:bCs/>
          <w:szCs w:val="24"/>
          <w:lang w:eastAsia="ru-RU"/>
        </w:rPr>
        <w:t>пропаганды, повышению уровня осведомленности населения о негативных последствиях немедицинского</w:t>
      </w:r>
      <w:proofErr w:type="gramEnd"/>
      <w:r w:rsidRPr="00AF0C39">
        <w:rPr>
          <w:bCs/>
          <w:szCs w:val="24"/>
          <w:lang w:eastAsia="ru-RU"/>
        </w:rPr>
        <w:t xml:space="preserve"> потребления наркотиков и об ответственности за участие в их незаконном обороте</w:t>
      </w:r>
      <w:r>
        <w:rPr>
          <w:bCs/>
          <w:szCs w:val="24"/>
          <w:lang w:eastAsia="ru-RU"/>
        </w:rPr>
        <w:t>.</w:t>
      </w:r>
    </w:p>
    <w:p w:rsidR="003B067A" w:rsidRPr="00F808BA" w:rsidRDefault="003B067A" w:rsidP="003B067A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F808BA">
        <w:rPr>
          <w:rStyle w:val="afe"/>
          <w:sz w:val="24"/>
          <w:szCs w:val="24"/>
        </w:rPr>
        <w:t>Информацию о выполнении направить в Комиссию до 01.03.2019.</w:t>
      </w:r>
    </w:p>
    <w:p w:rsidR="003B067A" w:rsidRPr="00486DEE" w:rsidRDefault="003B067A" w:rsidP="003B067A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3B067A" w:rsidRPr="00C622D8" w:rsidTr="00AB207B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3B067A" w:rsidRPr="00C622D8" w:rsidRDefault="003B067A" w:rsidP="00AB207B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C622D8">
              <w:rPr>
                <w:b/>
                <w:lang w:val="en-US"/>
              </w:rPr>
              <w:t>II</w:t>
            </w:r>
            <w:r w:rsidRPr="00C622D8">
              <w:rPr>
                <w:b/>
              </w:rPr>
              <w:t>. О результатах проведения в 2018 году профилактических медицинских осмотров обучающихся образовательных организаций города Рязани в целях раннего выявления немедицинского потребления наркотических средств и психотропных веществ</w:t>
            </w:r>
            <w:r>
              <w:rPr>
                <w:b/>
              </w:rPr>
              <w:t>.</w:t>
            </w:r>
          </w:p>
        </w:tc>
      </w:tr>
    </w:tbl>
    <w:p w:rsidR="003B067A" w:rsidRPr="00440129" w:rsidRDefault="003B067A" w:rsidP="003B067A">
      <w:pPr>
        <w:keepNext/>
        <w:widowControl w:val="0"/>
        <w:suppressAutoHyphens w:val="0"/>
        <w:jc w:val="center"/>
      </w:pPr>
      <w:r w:rsidRPr="00440129">
        <w:t>(</w:t>
      </w:r>
      <w:r>
        <w:t>М</w:t>
      </w:r>
      <w:r w:rsidRPr="00440129">
        <w:t>.</w:t>
      </w:r>
      <w:r>
        <w:t>Р</w:t>
      </w:r>
      <w:r w:rsidRPr="00440129">
        <w:t xml:space="preserve">. </w:t>
      </w:r>
      <w:r>
        <w:t>Епишина</w:t>
      </w:r>
      <w:r w:rsidRPr="00440129">
        <w:rPr>
          <w:bCs/>
        </w:rPr>
        <w:t>)</w:t>
      </w:r>
    </w:p>
    <w:p w:rsidR="003B067A" w:rsidRPr="00486DEE" w:rsidRDefault="003B067A" w:rsidP="003B067A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3B067A" w:rsidRPr="00440129" w:rsidRDefault="003B067A" w:rsidP="003B067A">
      <w:pPr>
        <w:keepNext/>
        <w:widowControl w:val="0"/>
        <w:suppressAutoHyphens w:val="0"/>
        <w:ind w:firstLine="709"/>
        <w:jc w:val="both"/>
      </w:pPr>
      <w:r w:rsidRPr="00C622D8">
        <w:t xml:space="preserve">Рассмотрев вопрос о результатах проведения в 2018 году профилактических медицинских осмотров обучающихся образовательных организаций города Рязани в целях раннего выявления немедицинского потребления наркотических средств и психотропных веществ, Комиссия </w:t>
      </w:r>
      <w:r w:rsidRPr="00440129">
        <w:t>РЕШИЛА:</w:t>
      </w:r>
    </w:p>
    <w:p w:rsidR="003B067A" w:rsidRPr="00440129" w:rsidRDefault="003B067A" w:rsidP="003B067A">
      <w:pPr>
        <w:pStyle w:val="a9"/>
        <w:keepNext/>
        <w:widowControl w:val="0"/>
        <w:suppressAutoHyphens w:val="0"/>
        <w:ind w:firstLine="709"/>
      </w:pPr>
      <w:r w:rsidRPr="00440129">
        <w:rPr>
          <w:szCs w:val="24"/>
        </w:rPr>
        <w:t xml:space="preserve">2.1. </w:t>
      </w:r>
      <w:r w:rsidRPr="00440129">
        <w:t xml:space="preserve">Выступление </w:t>
      </w:r>
      <w:r>
        <w:t>М</w:t>
      </w:r>
      <w:r w:rsidRPr="00440129">
        <w:t>.</w:t>
      </w:r>
      <w:r>
        <w:t>Р</w:t>
      </w:r>
      <w:r w:rsidRPr="00440129">
        <w:t xml:space="preserve">. </w:t>
      </w:r>
      <w:r>
        <w:t>Епишина</w:t>
      </w:r>
      <w:r w:rsidRPr="00440129">
        <w:t xml:space="preserve"> – </w:t>
      </w:r>
      <w:r w:rsidRPr="00757E8B">
        <w:rPr>
          <w:szCs w:val="24"/>
        </w:rPr>
        <w:t>заведующ</w:t>
      </w:r>
      <w:r>
        <w:rPr>
          <w:szCs w:val="24"/>
        </w:rPr>
        <w:t>ей</w:t>
      </w:r>
      <w:r w:rsidRPr="00757E8B">
        <w:rPr>
          <w:szCs w:val="24"/>
        </w:rPr>
        <w:t xml:space="preserve"> отделением медицинской профилактики</w:t>
      </w:r>
      <w:r w:rsidRPr="00440129">
        <w:t xml:space="preserve"> ГБУ Рязанской области «Областной клинический наркологический диспансер» принять </w:t>
      </w:r>
      <w:r>
        <w:br/>
      </w:r>
      <w:r w:rsidRPr="00440129">
        <w:t>к сведению.</w:t>
      </w:r>
    </w:p>
    <w:p w:rsidR="003B067A" w:rsidRPr="00DE4771" w:rsidRDefault="003B067A" w:rsidP="003B067A">
      <w:pPr>
        <w:keepNext/>
        <w:widowControl w:val="0"/>
        <w:suppressAutoHyphens w:val="0"/>
        <w:ind w:firstLine="709"/>
        <w:jc w:val="both"/>
      </w:pPr>
      <w:r w:rsidRPr="00DE4771">
        <w:t xml:space="preserve">2.2. </w:t>
      </w:r>
      <w:proofErr w:type="gramStart"/>
      <w:r w:rsidRPr="00DE4771">
        <w:t xml:space="preserve">Просить  ГБУ Рязанской области «Областной клинический наркологический диспансер» (Н.А. Жукова) информацию о результатах проведения профилактических медицинских осмотров обучающихся образовательных организаций направить в Управление </w:t>
      </w:r>
      <w:r>
        <w:br/>
      </w:r>
      <w:r w:rsidRPr="00DE4771">
        <w:t>по контролю за оборотом наркотиков УМВД России по Рязанской области, министерство образования и молодежной политики Рязанской области, управление образования и молодежной политики администрации города Рязани для организации дополнительной профилактической антинаркотической работы</w:t>
      </w:r>
      <w:r>
        <w:t xml:space="preserve"> в образовательных учреждениях с наиболее</w:t>
      </w:r>
      <w:proofErr w:type="gramEnd"/>
      <w:r>
        <w:t xml:space="preserve"> неблагоприятными показателями по немедицинскому потреблению наркотических средств и психотропных веществ</w:t>
      </w:r>
      <w:r w:rsidRPr="00DE4771">
        <w:t>.</w:t>
      </w:r>
    </w:p>
    <w:p w:rsidR="003B067A" w:rsidRDefault="003B067A" w:rsidP="003B067A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3B067A" w:rsidRPr="00C622D8" w:rsidTr="00AB207B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3B067A" w:rsidRPr="00C622D8" w:rsidRDefault="003B067A" w:rsidP="00AB207B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C622D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C622D8">
              <w:rPr>
                <w:b/>
                <w:lang w:val="en-US"/>
              </w:rPr>
              <w:t>I</w:t>
            </w:r>
            <w:r w:rsidRPr="00C622D8">
              <w:rPr>
                <w:b/>
              </w:rPr>
              <w:t xml:space="preserve">. </w:t>
            </w:r>
            <w:r w:rsidRPr="00C622D8">
              <w:rPr>
                <w:b/>
                <w:spacing w:val="-4"/>
              </w:rPr>
              <w:t>Об итогах областного антинаркотического месячника «Вместе против наркотиков»</w:t>
            </w:r>
          </w:p>
        </w:tc>
      </w:tr>
    </w:tbl>
    <w:p w:rsidR="003B067A" w:rsidRPr="00440129" w:rsidRDefault="003B067A" w:rsidP="003B067A">
      <w:pPr>
        <w:keepNext/>
        <w:widowControl w:val="0"/>
        <w:suppressAutoHyphens w:val="0"/>
        <w:jc w:val="center"/>
      </w:pPr>
      <w:r w:rsidRPr="00440129">
        <w:t>(</w:t>
      </w:r>
      <w:r w:rsidR="00BD7109" w:rsidRPr="00330419">
        <w:t>И.А. Федосеев</w:t>
      </w:r>
      <w:r w:rsidRPr="00440129">
        <w:rPr>
          <w:bCs/>
        </w:rPr>
        <w:t>)</w:t>
      </w:r>
    </w:p>
    <w:p w:rsidR="003B067A" w:rsidRPr="00486DEE" w:rsidRDefault="003B067A" w:rsidP="003B067A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3B067A" w:rsidRPr="00440129" w:rsidRDefault="003B067A" w:rsidP="003B067A">
      <w:pPr>
        <w:keepNext/>
        <w:widowControl w:val="0"/>
        <w:suppressAutoHyphens w:val="0"/>
        <w:ind w:firstLine="709"/>
        <w:jc w:val="both"/>
      </w:pPr>
      <w:r w:rsidRPr="00C622D8">
        <w:t xml:space="preserve">Рассмотрев вопрос </w:t>
      </w:r>
      <w:r>
        <w:t>о</w:t>
      </w:r>
      <w:r w:rsidRPr="00B871D0">
        <w:rPr>
          <w:spacing w:val="-4"/>
        </w:rPr>
        <w:t>б итогах областного антинаркотического месячника «Вместе против наркотиков»</w:t>
      </w:r>
      <w:r w:rsidRPr="00C622D8">
        <w:t xml:space="preserve">, Комиссия </w:t>
      </w:r>
      <w:r w:rsidRPr="00440129">
        <w:t>РЕШИЛА:</w:t>
      </w:r>
    </w:p>
    <w:p w:rsidR="00BD7109" w:rsidRPr="00330419" w:rsidRDefault="00BD7109" w:rsidP="00BD7109">
      <w:pPr>
        <w:keepNext/>
        <w:widowControl w:val="0"/>
        <w:suppressAutoHyphens w:val="0"/>
        <w:ind w:firstLine="709"/>
        <w:jc w:val="both"/>
      </w:pPr>
      <w:r>
        <w:t>3</w:t>
      </w:r>
      <w:r w:rsidRPr="00330419">
        <w:t xml:space="preserve">.1. Информацию И.А. Федосеева – секретаря Комиссии, главного специалиста отдела дополнительных мер по профилактике правонарушений администрации города Рязани </w:t>
      </w:r>
      <w:r w:rsidRPr="00330419">
        <w:br/>
        <w:t xml:space="preserve">принять к сведению. </w:t>
      </w:r>
    </w:p>
    <w:p w:rsidR="003B067A" w:rsidRPr="00440129" w:rsidRDefault="003B067A" w:rsidP="003B067A">
      <w:pPr>
        <w:keepNext/>
        <w:widowControl w:val="0"/>
        <w:suppressAutoHyphens w:val="0"/>
        <w:ind w:firstLine="709"/>
        <w:jc w:val="both"/>
      </w:pPr>
      <w:r>
        <w:t xml:space="preserve">3.2. Считать задачи проведения </w:t>
      </w:r>
      <w:r w:rsidRPr="005E440C">
        <w:rPr>
          <w:spacing w:val="-4"/>
        </w:rPr>
        <w:t>антинаркотическо</w:t>
      </w:r>
      <w:r>
        <w:rPr>
          <w:spacing w:val="-4"/>
        </w:rPr>
        <w:t>го</w:t>
      </w:r>
      <w:r w:rsidRPr="005E440C">
        <w:rPr>
          <w:spacing w:val="-4"/>
        </w:rPr>
        <w:t xml:space="preserve"> месячник</w:t>
      </w:r>
      <w:r>
        <w:rPr>
          <w:spacing w:val="-4"/>
        </w:rPr>
        <w:t>а</w:t>
      </w:r>
      <w:r w:rsidRPr="005E440C">
        <w:rPr>
          <w:spacing w:val="-4"/>
        </w:rPr>
        <w:t xml:space="preserve"> «Вместе </w:t>
      </w:r>
      <w:r w:rsidRPr="00B871D0">
        <w:rPr>
          <w:spacing w:val="-4"/>
        </w:rPr>
        <w:t>против наркотиков»</w:t>
      </w:r>
      <w:r>
        <w:rPr>
          <w:spacing w:val="-4"/>
        </w:rPr>
        <w:t xml:space="preserve"> выполненными.</w:t>
      </w:r>
    </w:p>
    <w:p w:rsidR="003B067A" w:rsidRDefault="003B067A" w:rsidP="003B067A">
      <w:pPr>
        <w:keepNext/>
        <w:widowControl w:val="0"/>
        <w:suppressAutoHyphens w:val="0"/>
        <w:ind w:firstLine="709"/>
        <w:jc w:val="both"/>
        <w:rPr>
          <w:color w:val="FF0000"/>
        </w:rPr>
      </w:pPr>
      <w:r w:rsidRPr="005E440C">
        <w:t>3.</w:t>
      </w:r>
      <w:r>
        <w:t>3</w:t>
      </w:r>
      <w:r w:rsidRPr="005E440C">
        <w:t xml:space="preserve">. Членам Комиссии принять активное участие в </w:t>
      </w:r>
      <w:r>
        <w:t xml:space="preserve">организации и проведении мероприятий </w:t>
      </w:r>
      <w:r w:rsidRPr="005E440C">
        <w:rPr>
          <w:spacing w:val="-4"/>
        </w:rPr>
        <w:t>антинаркотическо</w:t>
      </w:r>
      <w:r>
        <w:rPr>
          <w:spacing w:val="-4"/>
        </w:rPr>
        <w:t>го</w:t>
      </w:r>
      <w:r w:rsidRPr="005E440C">
        <w:rPr>
          <w:spacing w:val="-4"/>
        </w:rPr>
        <w:t xml:space="preserve"> месячник</w:t>
      </w:r>
      <w:r>
        <w:rPr>
          <w:spacing w:val="-4"/>
        </w:rPr>
        <w:t>а</w:t>
      </w:r>
      <w:r w:rsidRPr="005E440C">
        <w:rPr>
          <w:spacing w:val="-4"/>
        </w:rPr>
        <w:t xml:space="preserve"> «Вместе </w:t>
      </w:r>
      <w:r w:rsidRPr="00B871D0">
        <w:rPr>
          <w:spacing w:val="-4"/>
        </w:rPr>
        <w:t>против наркотиков»</w:t>
      </w:r>
      <w:r>
        <w:rPr>
          <w:spacing w:val="-4"/>
        </w:rPr>
        <w:t>, согласно плану АНК Рязанской области на 2019 год.</w:t>
      </w:r>
    </w:p>
    <w:p w:rsidR="003B067A" w:rsidRPr="00486DEE" w:rsidRDefault="003B067A" w:rsidP="003B067A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3B067A" w:rsidRPr="00C622D8" w:rsidTr="00AB207B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3B067A" w:rsidRPr="00C622D8" w:rsidRDefault="003B067A" w:rsidP="00AB207B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C622D8">
              <w:rPr>
                <w:b/>
                <w:lang w:val="en-US"/>
              </w:rPr>
              <w:t>IV</w:t>
            </w:r>
            <w:r w:rsidRPr="00C622D8">
              <w:rPr>
                <w:b/>
              </w:rPr>
              <w:t>. О ходе исполнения решений и плана работы на 2018 год антинаркотической комиссии муниципального образования - городской округ город Рязань Рязанской области</w:t>
            </w:r>
          </w:p>
        </w:tc>
      </w:tr>
    </w:tbl>
    <w:p w:rsidR="003B067A" w:rsidRPr="00330419" w:rsidRDefault="003B067A" w:rsidP="003B067A">
      <w:pPr>
        <w:keepNext/>
        <w:widowControl w:val="0"/>
        <w:suppressAutoHyphens w:val="0"/>
        <w:jc w:val="center"/>
      </w:pPr>
      <w:r w:rsidRPr="00330419">
        <w:t xml:space="preserve">(И.А. Федосеев) </w:t>
      </w:r>
    </w:p>
    <w:p w:rsidR="003B067A" w:rsidRPr="00486DEE" w:rsidRDefault="003B067A" w:rsidP="003B067A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3B067A" w:rsidRPr="00330419" w:rsidRDefault="003B067A" w:rsidP="003B067A">
      <w:pPr>
        <w:keepNext/>
        <w:widowControl w:val="0"/>
        <w:suppressAutoHyphens w:val="0"/>
        <w:ind w:firstLine="709"/>
        <w:jc w:val="both"/>
      </w:pPr>
      <w:r w:rsidRPr="00330419">
        <w:t>Рассмотрев вопрос о ходе исполнения решений и плана работы на 2018 год антинаркотической комиссии муниципального образования - городской округ город Рязань Рязанской области Комиссия РЕШИЛА:</w:t>
      </w:r>
    </w:p>
    <w:p w:rsidR="003B067A" w:rsidRPr="00330419" w:rsidRDefault="003B067A" w:rsidP="003B067A">
      <w:pPr>
        <w:keepNext/>
        <w:widowControl w:val="0"/>
        <w:suppressAutoHyphens w:val="0"/>
        <w:ind w:firstLine="709"/>
        <w:jc w:val="both"/>
      </w:pPr>
      <w:r>
        <w:t>4</w:t>
      </w:r>
      <w:r w:rsidRPr="00330419">
        <w:t xml:space="preserve">.1. Информацию И.А. Федосеева – секретаря Комиссии, главного специалиста отдела дополнительных мер по профилактике правонарушений администрации города Рязани </w:t>
      </w:r>
      <w:r w:rsidRPr="00330419">
        <w:br/>
        <w:t xml:space="preserve">принять к сведению. </w:t>
      </w:r>
    </w:p>
    <w:p w:rsidR="003B067A" w:rsidRPr="00415926" w:rsidRDefault="003B067A" w:rsidP="003B067A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  <w:r w:rsidRPr="00EC3BFE">
        <w:rPr>
          <w:highlight w:val="yellow"/>
        </w:rPr>
        <w:t xml:space="preserve">4.2. Просить министерство образования и молодежной политики Рязанской области </w:t>
      </w:r>
      <w:r w:rsidRPr="00EC3BFE">
        <w:rPr>
          <w:highlight w:val="yellow"/>
        </w:rPr>
        <w:br/>
      </w:r>
      <w:r w:rsidRPr="00EC3BFE">
        <w:rPr>
          <w:highlight w:val="yellow"/>
        </w:rPr>
        <w:lastRenderedPageBreak/>
        <w:t>(О.С. Щетинкина) до 31.12.2018 направить в Комиссию информацию о выполнении пункта 1.4.2 протокола Комиссии от 12.07.2018 № 2.</w:t>
      </w:r>
      <w:r w:rsidRPr="00415926">
        <w:t xml:space="preserve"> </w:t>
      </w:r>
    </w:p>
    <w:p w:rsidR="003B067A" w:rsidRPr="00415926" w:rsidRDefault="003B067A" w:rsidP="003B067A">
      <w:pPr>
        <w:keepNext/>
        <w:widowControl w:val="0"/>
        <w:suppressAutoHyphens w:val="0"/>
        <w:ind w:firstLine="709"/>
        <w:jc w:val="both"/>
      </w:pPr>
      <w:r w:rsidRPr="00415926">
        <w:t xml:space="preserve">4.3. Управлению по физической культуре и массовому спорту </w:t>
      </w:r>
      <w:r w:rsidRPr="00415926">
        <w:rPr>
          <w:rStyle w:val="a6"/>
          <w:b w:val="0"/>
        </w:rPr>
        <w:t>администрации города Рязани</w:t>
      </w:r>
      <w:r w:rsidRPr="00415926">
        <w:t xml:space="preserve"> (М.В. Кащеева) до 31.12.2018 направить в Комиссию информацию о выполнении пункта 3.3 протокола Комиссии от 21.09.2018 № 3.</w:t>
      </w:r>
    </w:p>
    <w:p w:rsidR="003B067A" w:rsidRPr="00415926" w:rsidRDefault="003B067A" w:rsidP="003B067A">
      <w:pPr>
        <w:keepNext/>
        <w:widowControl w:val="0"/>
        <w:suppressAutoHyphens w:val="0"/>
        <w:ind w:firstLine="709"/>
        <w:jc w:val="both"/>
      </w:pPr>
      <w:r w:rsidRPr="00415926">
        <w:t xml:space="preserve">4.4. </w:t>
      </w:r>
      <w:r w:rsidRPr="00EC3BFE">
        <w:rPr>
          <w:highlight w:val="yellow"/>
        </w:rPr>
        <w:t>Просить</w:t>
      </w:r>
      <w:r w:rsidRPr="00415926">
        <w:t xml:space="preserve"> УМВД России по Рязанской области (С.Н. Лебедев), </w:t>
      </w:r>
      <w:r w:rsidRPr="00EC3BFE">
        <w:rPr>
          <w:highlight w:val="yellow"/>
        </w:rPr>
        <w:t>министерство образования и молодежной политики Рязанской области (О.С. Щетинкина),</w:t>
      </w:r>
      <w:r w:rsidRPr="00415926">
        <w:t xml:space="preserve"> </w:t>
      </w:r>
      <w:r w:rsidRPr="00EC3BFE">
        <w:rPr>
          <w:highlight w:val="yellow"/>
        </w:rPr>
        <w:t>ГКУ Центр занятости населения Рязанской области (С.А. Карташов)</w:t>
      </w:r>
      <w:r w:rsidRPr="00415926">
        <w:t xml:space="preserve">, управлению культуры администрации города Рязани (Е.С. Власова) </w:t>
      </w:r>
      <w:r w:rsidRPr="00EC3BFE">
        <w:rPr>
          <w:highlight w:val="yellow"/>
        </w:rPr>
        <w:t>до 31.12.2018 направить в Комиссию информацию о выполнении плана работы Комиссии на 2018 год</w:t>
      </w:r>
      <w:r w:rsidRPr="00415926">
        <w:t>.</w:t>
      </w:r>
    </w:p>
    <w:p w:rsidR="003B067A" w:rsidRPr="00EC3BFE" w:rsidRDefault="003B067A" w:rsidP="003B067A">
      <w:pPr>
        <w:keepNext/>
        <w:widowControl w:val="0"/>
        <w:suppressAutoHyphens w:val="0"/>
        <w:ind w:firstLine="709"/>
        <w:jc w:val="both"/>
        <w:rPr>
          <w:highlight w:val="yellow"/>
        </w:rPr>
      </w:pPr>
      <w:r w:rsidRPr="00EC3BFE">
        <w:rPr>
          <w:highlight w:val="yellow"/>
        </w:rPr>
        <w:t>4.5. До 31.12.2018 представить в отдел дополнительных мер по профилактике правонарушений информацию о выполнении следующих пунктов плана работы Комиссии на 2018 год:</w:t>
      </w:r>
    </w:p>
    <w:p w:rsidR="003B067A" w:rsidRPr="00473B44" w:rsidRDefault="003B067A" w:rsidP="003B067A">
      <w:pPr>
        <w:keepNext/>
        <w:widowControl w:val="0"/>
        <w:suppressAutoHyphens w:val="0"/>
        <w:ind w:firstLine="709"/>
        <w:jc w:val="both"/>
      </w:pPr>
      <w:r w:rsidRPr="00EC3BFE">
        <w:rPr>
          <w:highlight w:val="yellow"/>
        </w:rPr>
        <w:t>4.5.1. Пункты 5.5 и 5.7 – отдел по связям со СМИ администрации города Рязани.</w:t>
      </w:r>
      <w:bookmarkStart w:id="0" w:name="_GoBack"/>
      <w:bookmarkEnd w:id="0"/>
    </w:p>
    <w:p w:rsidR="003B067A" w:rsidRDefault="003B067A" w:rsidP="003B067A">
      <w:pPr>
        <w:keepNext/>
        <w:widowControl w:val="0"/>
        <w:ind w:firstLine="709"/>
        <w:jc w:val="both"/>
      </w:pPr>
      <w:r w:rsidRPr="00473B44">
        <w:t xml:space="preserve">4.5.2. Пункты 5.3 и 5.6 – </w:t>
      </w:r>
      <w:r>
        <w:t>т</w:t>
      </w:r>
      <w:r w:rsidRPr="00EA110B">
        <w:t>ерриториальн</w:t>
      </w:r>
      <w:r>
        <w:t>ое</w:t>
      </w:r>
      <w:r w:rsidRPr="00EA110B">
        <w:t xml:space="preserve"> управлени</w:t>
      </w:r>
      <w:r>
        <w:t>е</w:t>
      </w:r>
      <w:r w:rsidRPr="00EA110B">
        <w:t xml:space="preserve"> - префектура Московского район</w:t>
      </w:r>
      <w:r>
        <w:t>а</w:t>
      </w:r>
      <w:r w:rsidRPr="00EA110B">
        <w:t xml:space="preserve"> города Рязани</w:t>
      </w:r>
      <w:r>
        <w:t>.</w:t>
      </w:r>
    </w:p>
    <w:p w:rsidR="003B067A" w:rsidRDefault="003B067A" w:rsidP="003B067A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3B067A" w:rsidRPr="00B00EF1" w:rsidTr="00AB207B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3B067A" w:rsidRPr="00B00EF1" w:rsidRDefault="003B067A" w:rsidP="00AB207B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B00EF1">
              <w:rPr>
                <w:b/>
              </w:rPr>
              <w:t>. Утверждение плана работы и плана заседаний АНК г.Рязани на 201</w:t>
            </w:r>
            <w:r>
              <w:rPr>
                <w:b/>
              </w:rPr>
              <w:t>9</w:t>
            </w:r>
            <w:r w:rsidRPr="00B00EF1">
              <w:rPr>
                <w:b/>
              </w:rPr>
              <w:t xml:space="preserve"> год</w:t>
            </w:r>
          </w:p>
        </w:tc>
      </w:tr>
    </w:tbl>
    <w:p w:rsidR="003B067A" w:rsidRPr="00B00EF1" w:rsidRDefault="003B067A" w:rsidP="003B067A">
      <w:pPr>
        <w:keepNext/>
        <w:widowControl w:val="0"/>
        <w:suppressAutoHyphens w:val="0"/>
        <w:jc w:val="center"/>
      </w:pPr>
      <w:r w:rsidRPr="00B00EF1">
        <w:t xml:space="preserve">(И.А. Федосеев) </w:t>
      </w:r>
    </w:p>
    <w:p w:rsidR="003B067A" w:rsidRPr="00B00EF1" w:rsidRDefault="003B067A" w:rsidP="003B067A">
      <w:pPr>
        <w:keepNext/>
        <w:widowControl w:val="0"/>
        <w:suppressAutoHyphens w:val="0"/>
        <w:ind w:firstLine="709"/>
        <w:jc w:val="both"/>
      </w:pPr>
    </w:p>
    <w:p w:rsidR="003B067A" w:rsidRPr="00B00EF1" w:rsidRDefault="003B067A" w:rsidP="003B067A">
      <w:pPr>
        <w:keepNext/>
        <w:widowControl w:val="0"/>
        <w:suppressAutoHyphens w:val="0"/>
        <w:ind w:firstLine="709"/>
        <w:jc w:val="both"/>
      </w:pPr>
      <w:r w:rsidRPr="00B00EF1">
        <w:t xml:space="preserve">Рассмотрев вопрос </w:t>
      </w:r>
      <w:r>
        <w:t>об у</w:t>
      </w:r>
      <w:r w:rsidRPr="00B871D0">
        <w:t>тверждени</w:t>
      </w:r>
      <w:r>
        <w:t>и</w:t>
      </w:r>
      <w:r w:rsidRPr="00B871D0">
        <w:t xml:space="preserve"> плана работы и плана заседаний АНК г</w:t>
      </w:r>
      <w:proofErr w:type="gramStart"/>
      <w:r w:rsidRPr="00B871D0">
        <w:t>.Р</w:t>
      </w:r>
      <w:proofErr w:type="gramEnd"/>
      <w:r w:rsidRPr="00B871D0">
        <w:t>язани на 201</w:t>
      </w:r>
      <w:r>
        <w:t>9</w:t>
      </w:r>
      <w:r w:rsidRPr="00B871D0">
        <w:t xml:space="preserve"> год</w:t>
      </w:r>
      <w:r w:rsidRPr="00B00EF1">
        <w:t xml:space="preserve"> Комиссия РЕШИЛА:</w:t>
      </w:r>
    </w:p>
    <w:p w:rsidR="003B067A" w:rsidRPr="00B00EF1" w:rsidRDefault="003B067A" w:rsidP="003B067A">
      <w:pPr>
        <w:keepNext/>
        <w:widowControl w:val="0"/>
        <w:suppressAutoHyphens w:val="0"/>
        <w:ind w:firstLine="709"/>
        <w:jc w:val="both"/>
      </w:pPr>
      <w:r>
        <w:t>5</w:t>
      </w:r>
      <w:r w:rsidRPr="00B00EF1">
        <w:t xml:space="preserve">.1. Выступление Федосеева И.А. – секретаря Комиссии, главного специалиста отдела дополнительных мер по профилактике правонарушений администрации города Рязани принять </w:t>
      </w:r>
      <w:r w:rsidRPr="00B00EF1">
        <w:br/>
        <w:t>к сведению.</w:t>
      </w:r>
    </w:p>
    <w:p w:rsidR="003B067A" w:rsidRPr="00B00EF1" w:rsidRDefault="003B067A" w:rsidP="003B067A">
      <w:pPr>
        <w:keepNext/>
        <w:widowControl w:val="0"/>
        <w:suppressAutoHyphens w:val="0"/>
        <w:ind w:firstLine="708"/>
        <w:jc w:val="both"/>
      </w:pPr>
      <w:r>
        <w:t>5</w:t>
      </w:r>
      <w:r w:rsidRPr="00B00EF1">
        <w:t>.2. Утвердить, с уч</w:t>
      </w:r>
      <w:r>
        <w:t>е</w:t>
      </w:r>
      <w:r w:rsidRPr="00B00EF1">
        <w:t xml:space="preserve">том внесенных изменений и дополнений, план работы </w:t>
      </w:r>
      <w:r>
        <w:t>Комиссии</w:t>
      </w:r>
      <w:r w:rsidRPr="00B00EF1">
        <w:rPr>
          <w:bCs/>
        </w:rPr>
        <w:br/>
        <w:t>на 201</w:t>
      </w:r>
      <w:r>
        <w:rPr>
          <w:bCs/>
        </w:rPr>
        <w:t>9</w:t>
      </w:r>
      <w:r w:rsidRPr="00B00EF1">
        <w:rPr>
          <w:bCs/>
        </w:rPr>
        <w:t xml:space="preserve"> год</w:t>
      </w:r>
      <w:r w:rsidRPr="00B00EF1">
        <w:t>.</w:t>
      </w:r>
    </w:p>
    <w:p w:rsidR="003B067A" w:rsidRDefault="003B067A" w:rsidP="003B067A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3B067A" w:rsidRDefault="003B067A" w:rsidP="003B067A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3B067A" w:rsidRPr="00330419" w:rsidRDefault="00BD7109" w:rsidP="00BD7109">
      <w:pPr>
        <w:keepNext/>
        <w:widowControl w:val="0"/>
        <w:suppressAutoHyphens w:val="0"/>
        <w:autoSpaceDE w:val="0"/>
        <w:autoSpaceDN w:val="0"/>
        <w:adjustRightInd w:val="0"/>
      </w:pPr>
      <w:r>
        <w:t>Заместитель п</w:t>
      </w:r>
      <w:r w:rsidR="003B067A" w:rsidRPr="00330419">
        <w:t>редседател</w:t>
      </w:r>
      <w:r>
        <w:t>я</w:t>
      </w:r>
      <w:r w:rsidR="003B067A" w:rsidRPr="00330419">
        <w:t xml:space="preserve"> антинаркотической комиссии </w:t>
      </w:r>
    </w:p>
    <w:p w:rsidR="003B067A" w:rsidRPr="00330419" w:rsidRDefault="003B067A" w:rsidP="00BD7109">
      <w:pPr>
        <w:keepNext/>
        <w:widowControl w:val="0"/>
        <w:suppressAutoHyphens w:val="0"/>
        <w:autoSpaceDE w:val="0"/>
        <w:autoSpaceDN w:val="0"/>
        <w:adjustRightInd w:val="0"/>
      </w:pPr>
      <w:r w:rsidRPr="00330419">
        <w:t xml:space="preserve">муниципального образования - городской округ </w:t>
      </w:r>
    </w:p>
    <w:p w:rsidR="003B067A" w:rsidRPr="00330419" w:rsidRDefault="003B067A" w:rsidP="00BD7109">
      <w:pPr>
        <w:keepNext/>
        <w:widowControl w:val="0"/>
        <w:suppressAutoHyphens w:val="0"/>
        <w:autoSpaceDE w:val="0"/>
        <w:autoSpaceDN w:val="0"/>
        <w:adjustRightInd w:val="0"/>
      </w:pPr>
      <w:r w:rsidRPr="00330419">
        <w:t>город Рязань Рязанской области,</w:t>
      </w:r>
    </w:p>
    <w:p w:rsidR="003B067A" w:rsidRPr="00330419" w:rsidRDefault="00BD7109" w:rsidP="00BD7109">
      <w:pPr>
        <w:keepNext/>
        <w:widowControl w:val="0"/>
        <w:suppressAutoHyphens w:val="0"/>
        <w:autoSpaceDE w:val="0"/>
        <w:autoSpaceDN w:val="0"/>
        <w:adjustRightInd w:val="0"/>
      </w:pPr>
      <w:r>
        <w:t xml:space="preserve">начальник отдела дополнительных мер по профилактике </w:t>
      </w:r>
      <w:r>
        <w:br/>
        <w:t xml:space="preserve">правонарушений администрации города Рязани  </w:t>
      </w:r>
      <w:r w:rsidR="003B067A" w:rsidRPr="00330419">
        <w:tab/>
      </w:r>
      <w:r w:rsidR="003B067A" w:rsidRPr="00330419">
        <w:tab/>
        <w:t xml:space="preserve">                                     </w:t>
      </w:r>
      <w:r>
        <w:t>В</w:t>
      </w:r>
      <w:r w:rsidR="003B067A" w:rsidRPr="00330419">
        <w:t>.</w:t>
      </w:r>
      <w:r>
        <w:t>В</w:t>
      </w:r>
      <w:r w:rsidR="003B067A" w:rsidRPr="00330419">
        <w:t>. Са</w:t>
      </w:r>
      <w:r>
        <w:t>рычев</w:t>
      </w:r>
    </w:p>
    <w:p w:rsidR="003B067A" w:rsidRPr="00330419" w:rsidRDefault="003B067A" w:rsidP="003B067A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p w:rsidR="003B067A" w:rsidRPr="00330419" w:rsidRDefault="003B067A" w:rsidP="003B067A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330419">
        <w:rPr>
          <w:szCs w:val="24"/>
        </w:rPr>
        <w:t xml:space="preserve">      </w:t>
      </w:r>
    </w:p>
    <w:p w:rsidR="003B067A" w:rsidRPr="00330419" w:rsidRDefault="003B067A" w:rsidP="003B067A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330419">
        <w:rPr>
          <w:szCs w:val="24"/>
        </w:rPr>
        <w:tab/>
      </w:r>
      <w:r w:rsidRPr="00330419">
        <w:rPr>
          <w:szCs w:val="24"/>
        </w:rPr>
        <w:tab/>
      </w:r>
    </w:p>
    <w:p w:rsidR="003B067A" w:rsidRPr="00330419" w:rsidRDefault="003B067A" w:rsidP="003B067A">
      <w:pPr>
        <w:pStyle w:val="a9"/>
        <w:keepNext/>
        <w:widowControl w:val="0"/>
        <w:suppressAutoHyphens w:val="0"/>
        <w:rPr>
          <w:szCs w:val="24"/>
        </w:rPr>
      </w:pPr>
      <w:r w:rsidRPr="00330419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p w:rsidR="00D20009" w:rsidRPr="00A349AD" w:rsidRDefault="00D20009" w:rsidP="00B76721">
      <w:pPr>
        <w:keepNext/>
        <w:widowControl w:val="0"/>
        <w:suppressAutoHyphens w:val="0"/>
        <w:autoSpaceDE w:val="0"/>
        <w:autoSpaceDN w:val="0"/>
        <w:adjustRightInd w:val="0"/>
        <w:jc w:val="both"/>
        <w:rPr>
          <w:color w:val="FF0000"/>
        </w:rPr>
      </w:pPr>
    </w:p>
    <w:sectPr w:rsidR="00D20009" w:rsidRPr="00A349AD" w:rsidSect="00BB2D5E">
      <w:headerReference w:type="default" r:id="rId9"/>
      <w:pgSz w:w="11906" w:h="16838" w:code="9"/>
      <w:pgMar w:top="1134" w:right="567" w:bottom="709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8C" w:rsidRDefault="00D31D8C">
      <w:r>
        <w:separator/>
      </w:r>
    </w:p>
  </w:endnote>
  <w:endnote w:type="continuationSeparator" w:id="0">
    <w:p w:rsidR="00D31D8C" w:rsidRDefault="00D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8C" w:rsidRDefault="00D31D8C">
      <w:r>
        <w:separator/>
      </w:r>
    </w:p>
  </w:footnote>
  <w:footnote w:type="continuationSeparator" w:id="0">
    <w:p w:rsidR="00D31D8C" w:rsidRDefault="00D3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3C" w:rsidRDefault="0033463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C3BFE">
      <w:rPr>
        <w:noProof/>
      </w:rPr>
      <w:t>3</w:t>
    </w:r>
    <w:r>
      <w:fldChar w:fldCharType="end"/>
    </w:r>
  </w:p>
  <w:p w:rsidR="0033463C" w:rsidRDefault="0033463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097D38"/>
    <w:multiLevelType w:val="hybridMultilevel"/>
    <w:tmpl w:val="155A8EFA"/>
    <w:lvl w:ilvl="0" w:tplc="C4DC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C86"/>
    <w:multiLevelType w:val="hybridMultilevel"/>
    <w:tmpl w:val="3348A730"/>
    <w:lvl w:ilvl="0" w:tplc="BE6E1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17CAB"/>
    <w:multiLevelType w:val="hybridMultilevel"/>
    <w:tmpl w:val="54665CAE"/>
    <w:lvl w:ilvl="0" w:tplc="11CAF372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BDE"/>
    <w:rsid w:val="00003AB9"/>
    <w:rsid w:val="00004936"/>
    <w:rsid w:val="00005BE5"/>
    <w:rsid w:val="0000794B"/>
    <w:rsid w:val="00007B61"/>
    <w:rsid w:val="00011912"/>
    <w:rsid w:val="00013982"/>
    <w:rsid w:val="00013C17"/>
    <w:rsid w:val="000156E0"/>
    <w:rsid w:val="00015867"/>
    <w:rsid w:val="00015980"/>
    <w:rsid w:val="00015AB0"/>
    <w:rsid w:val="00021809"/>
    <w:rsid w:val="00021C65"/>
    <w:rsid w:val="00022123"/>
    <w:rsid w:val="00024363"/>
    <w:rsid w:val="00025A3D"/>
    <w:rsid w:val="0002631B"/>
    <w:rsid w:val="0002637F"/>
    <w:rsid w:val="000271FF"/>
    <w:rsid w:val="00030CA3"/>
    <w:rsid w:val="0003322E"/>
    <w:rsid w:val="0003346C"/>
    <w:rsid w:val="00033B0F"/>
    <w:rsid w:val="000343DE"/>
    <w:rsid w:val="00040585"/>
    <w:rsid w:val="00041331"/>
    <w:rsid w:val="00043F23"/>
    <w:rsid w:val="000449D1"/>
    <w:rsid w:val="000463B2"/>
    <w:rsid w:val="00050C0A"/>
    <w:rsid w:val="00053962"/>
    <w:rsid w:val="00053E9B"/>
    <w:rsid w:val="00056290"/>
    <w:rsid w:val="000571D1"/>
    <w:rsid w:val="000623B7"/>
    <w:rsid w:val="00065587"/>
    <w:rsid w:val="000656D9"/>
    <w:rsid w:val="00065792"/>
    <w:rsid w:val="00066062"/>
    <w:rsid w:val="000743E1"/>
    <w:rsid w:val="00075C8A"/>
    <w:rsid w:val="00076E64"/>
    <w:rsid w:val="00077F0A"/>
    <w:rsid w:val="00082267"/>
    <w:rsid w:val="00082F38"/>
    <w:rsid w:val="00083073"/>
    <w:rsid w:val="000833D1"/>
    <w:rsid w:val="000835F2"/>
    <w:rsid w:val="00085216"/>
    <w:rsid w:val="000856BC"/>
    <w:rsid w:val="0008575F"/>
    <w:rsid w:val="000907F2"/>
    <w:rsid w:val="00090C67"/>
    <w:rsid w:val="00093F6A"/>
    <w:rsid w:val="00097351"/>
    <w:rsid w:val="00097833"/>
    <w:rsid w:val="000A7A71"/>
    <w:rsid w:val="000B09EB"/>
    <w:rsid w:val="000B4D8A"/>
    <w:rsid w:val="000B54A9"/>
    <w:rsid w:val="000B568F"/>
    <w:rsid w:val="000B763E"/>
    <w:rsid w:val="000C1369"/>
    <w:rsid w:val="000C1DE3"/>
    <w:rsid w:val="000C47AC"/>
    <w:rsid w:val="000C4BB0"/>
    <w:rsid w:val="000C4C0E"/>
    <w:rsid w:val="000C7B62"/>
    <w:rsid w:val="000C7ECA"/>
    <w:rsid w:val="000D211B"/>
    <w:rsid w:val="000D28B1"/>
    <w:rsid w:val="000D36FB"/>
    <w:rsid w:val="000D3C52"/>
    <w:rsid w:val="000D3F27"/>
    <w:rsid w:val="000D4671"/>
    <w:rsid w:val="000D549E"/>
    <w:rsid w:val="000D6D12"/>
    <w:rsid w:val="000E4E6E"/>
    <w:rsid w:val="000F173A"/>
    <w:rsid w:val="000F4455"/>
    <w:rsid w:val="000F599C"/>
    <w:rsid w:val="000F5A64"/>
    <w:rsid w:val="000F694E"/>
    <w:rsid w:val="00100746"/>
    <w:rsid w:val="001027FA"/>
    <w:rsid w:val="00102CFB"/>
    <w:rsid w:val="00102E9D"/>
    <w:rsid w:val="0010470B"/>
    <w:rsid w:val="0010631C"/>
    <w:rsid w:val="00107085"/>
    <w:rsid w:val="00110704"/>
    <w:rsid w:val="00110719"/>
    <w:rsid w:val="00111879"/>
    <w:rsid w:val="00111B7C"/>
    <w:rsid w:val="0011383D"/>
    <w:rsid w:val="00113E71"/>
    <w:rsid w:val="00117189"/>
    <w:rsid w:val="0012074E"/>
    <w:rsid w:val="00122E55"/>
    <w:rsid w:val="00124760"/>
    <w:rsid w:val="00124CCE"/>
    <w:rsid w:val="001264D3"/>
    <w:rsid w:val="00135930"/>
    <w:rsid w:val="00135C3B"/>
    <w:rsid w:val="00137D94"/>
    <w:rsid w:val="001401F9"/>
    <w:rsid w:val="0014466F"/>
    <w:rsid w:val="00144B03"/>
    <w:rsid w:val="00145D45"/>
    <w:rsid w:val="001506EA"/>
    <w:rsid w:val="00154AAC"/>
    <w:rsid w:val="00156343"/>
    <w:rsid w:val="00156434"/>
    <w:rsid w:val="0015648F"/>
    <w:rsid w:val="0016353C"/>
    <w:rsid w:val="00164742"/>
    <w:rsid w:val="00164973"/>
    <w:rsid w:val="00164B03"/>
    <w:rsid w:val="00165303"/>
    <w:rsid w:val="00166DEA"/>
    <w:rsid w:val="00170E39"/>
    <w:rsid w:val="00171559"/>
    <w:rsid w:val="00171871"/>
    <w:rsid w:val="001738E1"/>
    <w:rsid w:val="00175051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CCF"/>
    <w:rsid w:val="001907A6"/>
    <w:rsid w:val="00191C95"/>
    <w:rsid w:val="00193B4C"/>
    <w:rsid w:val="00193F77"/>
    <w:rsid w:val="00194E80"/>
    <w:rsid w:val="001955C3"/>
    <w:rsid w:val="00197185"/>
    <w:rsid w:val="001A0633"/>
    <w:rsid w:val="001A0A11"/>
    <w:rsid w:val="001A38A8"/>
    <w:rsid w:val="001A4A58"/>
    <w:rsid w:val="001A5242"/>
    <w:rsid w:val="001A639D"/>
    <w:rsid w:val="001A69F0"/>
    <w:rsid w:val="001B02CF"/>
    <w:rsid w:val="001B1117"/>
    <w:rsid w:val="001B1154"/>
    <w:rsid w:val="001B1C27"/>
    <w:rsid w:val="001B3A1A"/>
    <w:rsid w:val="001B62B3"/>
    <w:rsid w:val="001C073F"/>
    <w:rsid w:val="001C2A4F"/>
    <w:rsid w:val="001C5662"/>
    <w:rsid w:val="001C5A56"/>
    <w:rsid w:val="001C65F2"/>
    <w:rsid w:val="001C66F4"/>
    <w:rsid w:val="001C6AE3"/>
    <w:rsid w:val="001C71D3"/>
    <w:rsid w:val="001D13D9"/>
    <w:rsid w:val="001D153C"/>
    <w:rsid w:val="001D2A68"/>
    <w:rsid w:val="001D31F1"/>
    <w:rsid w:val="001D4973"/>
    <w:rsid w:val="001D4DF9"/>
    <w:rsid w:val="001D5975"/>
    <w:rsid w:val="001D7480"/>
    <w:rsid w:val="001D7A01"/>
    <w:rsid w:val="001D7B64"/>
    <w:rsid w:val="001D7C1A"/>
    <w:rsid w:val="001E12C7"/>
    <w:rsid w:val="001E4262"/>
    <w:rsid w:val="001E44A3"/>
    <w:rsid w:val="001E5E19"/>
    <w:rsid w:val="001E640C"/>
    <w:rsid w:val="001E7746"/>
    <w:rsid w:val="001E7B33"/>
    <w:rsid w:val="001F0702"/>
    <w:rsid w:val="001F15F5"/>
    <w:rsid w:val="001F3D2E"/>
    <w:rsid w:val="001F4BF7"/>
    <w:rsid w:val="001F4F37"/>
    <w:rsid w:val="001F530A"/>
    <w:rsid w:val="001F538F"/>
    <w:rsid w:val="001F59B5"/>
    <w:rsid w:val="00201DF7"/>
    <w:rsid w:val="0020280B"/>
    <w:rsid w:val="00202FEF"/>
    <w:rsid w:val="00203AA2"/>
    <w:rsid w:val="0020578C"/>
    <w:rsid w:val="0021070E"/>
    <w:rsid w:val="002132F9"/>
    <w:rsid w:val="002177B2"/>
    <w:rsid w:val="002205F1"/>
    <w:rsid w:val="00220655"/>
    <w:rsid w:val="002214D8"/>
    <w:rsid w:val="00222786"/>
    <w:rsid w:val="00223F0B"/>
    <w:rsid w:val="002251D7"/>
    <w:rsid w:val="0022655E"/>
    <w:rsid w:val="00226BDE"/>
    <w:rsid w:val="0022713C"/>
    <w:rsid w:val="00231F7D"/>
    <w:rsid w:val="00232386"/>
    <w:rsid w:val="00232647"/>
    <w:rsid w:val="00232F46"/>
    <w:rsid w:val="00233DE9"/>
    <w:rsid w:val="002348B1"/>
    <w:rsid w:val="002355F5"/>
    <w:rsid w:val="00235E86"/>
    <w:rsid w:val="002366ED"/>
    <w:rsid w:val="002371DF"/>
    <w:rsid w:val="00237466"/>
    <w:rsid w:val="00237C48"/>
    <w:rsid w:val="0024058C"/>
    <w:rsid w:val="00240725"/>
    <w:rsid w:val="002416D5"/>
    <w:rsid w:val="00241EF9"/>
    <w:rsid w:val="00244353"/>
    <w:rsid w:val="002462ED"/>
    <w:rsid w:val="00247B35"/>
    <w:rsid w:val="00250BAF"/>
    <w:rsid w:val="00250F79"/>
    <w:rsid w:val="00252B7D"/>
    <w:rsid w:val="0025341A"/>
    <w:rsid w:val="00254083"/>
    <w:rsid w:val="00255139"/>
    <w:rsid w:val="0025613C"/>
    <w:rsid w:val="00256857"/>
    <w:rsid w:val="0025798E"/>
    <w:rsid w:val="0026370A"/>
    <w:rsid w:val="00270317"/>
    <w:rsid w:val="0027031A"/>
    <w:rsid w:val="0027057A"/>
    <w:rsid w:val="002711BB"/>
    <w:rsid w:val="00272993"/>
    <w:rsid w:val="00272C27"/>
    <w:rsid w:val="00273241"/>
    <w:rsid w:val="002732EA"/>
    <w:rsid w:val="002749AD"/>
    <w:rsid w:val="00274C19"/>
    <w:rsid w:val="00274EFD"/>
    <w:rsid w:val="00277EDC"/>
    <w:rsid w:val="00280F83"/>
    <w:rsid w:val="002811CE"/>
    <w:rsid w:val="00283481"/>
    <w:rsid w:val="002849DE"/>
    <w:rsid w:val="00285DE6"/>
    <w:rsid w:val="00287580"/>
    <w:rsid w:val="0028765F"/>
    <w:rsid w:val="00291013"/>
    <w:rsid w:val="00292077"/>
    <w:rsid w:val="002934BC"/>
    <w:rsid w:val="0029356E"/>
    <w:rsid w:val="00294165"/>
    <w:rsid w:val="00294218"/>
    <w:rsid w:val="002963BA"/>
    <w:rsid w:val="00297EAD"/>
    <w:rsid w:val="002A0060"/>
    <w:rsid w:val="002A09EE"/>
    <w:rsid w:val="002A25F9"/>
    <w:rsid w:val="002A5AB8"/>
    <w:rsid w:val="002A67FD"/>
    <w:rsid w:val="002B076A"/>
    <w:rsid w:val="002B088C"/>
    <w:rsid w:val="002B0ACC"/>
    <w:rsid w:val="002B28A7"/>
    <w:rsid w:val="002B410F"/>
    <w:rsid w:val="002B475B"/>
    <w:rsid w:val="002C22E8"/>
    <w:rsid w:val="002D13F8"/>
    <w:rsid w:val="002D26F0"/>
    <w:rsid w:val="002D40C1"/>
    <w:rsid w:val="002D5725"/>
    <w:rsid w:val="002D5ED4"/>
    <w:rsid w:val="002D6C84"/>
    <w:rsid w:val="002D6EA1"/>
    <w:rsid w:val="002D7594"/>
    <w:rsid w:val="002E0E53"/>
    <w:rsid w:val="002E220D"/>
    <w:rsid w:val="002E3C05"/>
    <w:rsid w:val="002E416D"/>
    <w:rsid w:val="002E5487"/>
    <w:rsid w:val="002E5A16"/>
    <w:rsid w:val="002E7F29"/>
    <w:rsid w:val="002F18D5"/>
    <w:rsid w:val="002F39A4"/>
    <w:rsid w:val="002F3CEF"/>
    <w:rsid w:val="002F3DF5"/>
    <w:rsid w:val="002F4E9F"/>
    <w:rsid w:val="002F5950"/>
    <w:rsid w:val="002F5ECE"/>
    <w:rsid w:val="00300B0D"/>
    <w:rsid w:val="00300EE6"/>
    <w:rsid w:val="00302376"/>
    <w:rsid w:val="003031A4"/>
    <w:rsid w:val="00304C35"/>
    <w:rsid w:val="003058D6"/>
    <w:rsid w:val="003059DE"/>
    <w:rsid w:val="0030722F"/>
    <w:rsid w:val="00310EA5"/>
    <w:rsid w:val="00312647"/>
    <w:rsid w:val="00315523"/>
    <w:rsid w:val="00315ED5"/>
    <w:rsid w:val="00316447"/>
    <w:rsid w:val="003205AC"/>
    <w:rsid w:val="003217F6"/>
    <w:rsid w:val="0032437E"/>
    <w:rsid w:val="00324DA8"/>
    <w:rsid w:val="003250DD"/>
    <w:rsid w:val="003268B3"/>
    <w:rsid w:val="00326D9C"/>
    <w:rsid w:val="003313AD"/>
    <w:rsid w:val="00332685"/>
    <w:rsid w:val="00332D77"/>
    <w:rsid w:val="003333AC"/>
    <w:rsid w:val="00333636"/>
    <w:rsid w:val="00334620"/>
    <w:rsid w:val="0033463C"/>
    <w:rsid w:val="003355CF"/>
    <w:rsid w:val="003358D7"/>
    <w:rsid w:val="0033593D"/>
    <w:rsid w:val="0033632B"/>
    <w:rsid w:val="0033650E"/>
    <w:rsid w:val="00337A9E"/>
    <w:rsid w:val="00340960"/>
    <w:rsid w:val="0034498A"/>
    <w:rsid w:val="00345A4B"/>
    <w:rsid w:val="003500A4"/>
    <w:rsid w:val="00351F59"/>
    <w:rsid w:val="003546C5"/>
    <w:rsid w:val="00354B9E"/>
    <w:rsid w:val="00355249"/>
    <w:rsid w:val="00355519"/>
    <w:rsid w:val="0036028F"/>
    <w:rsid w:val="00361506"/>
    <w:rsid w:val="0036385A"/>
    <w:rsid w:val="00363E4A"/>
    <w:rsid w:val="00364DB7"/>
    <w:rsid w:val="003658AA"/>
    <w:rsid w:val="00366C91"/>
    <w:rsid w:val="00367B8B"/>
    <w:rsid w:val="00370CEB"/>
    <w:rsid w:val="00371048"/>
    <w:rsid w:val="0037347D"/>
    <w:rsid w:val="0037461C"/>
    <w:rsid w:val="003751D2"/>
    <w:rsid w:val="0037522E"/>
    <w:rsid w:val="00375A0B"/>
    <w:rsid w:val="003767AF"/>
    <w:rsid w:val="00377AF0"/>
    <w:rsid w:val="0038042F"/>
    <w:rsid w:val="00382CBE"/>
    <w:rsid w:val="003849C8"/>
    <w:rsid w:val="00385243"/>
    <w:rsid w:val="00385AD7"/>
    <w:rsid w:val="0038771C"/>
    <w:rsid w:val="003878EA"/>
    <w:rsid w:val="003914E8"/>
    <w:rsid w:val="00393C77"/>
    <w:rsid w:val="003943DC"/>
    <w:rsid w:val="00395B7B"/>
    <w:rsid w:val="00396822"/>
    <w:rsid w:val="00396E13"/>
    <w:rsid w:val="00397927"/>
    <w:rsid w:val="00397946"/>
    <w:rsid w:val="003A2566"/>
    <w:rsid w:val="003A3132"/>
    <w:rsid w:val="003A39AF"/>
    <w:rsid w:val="003A6037"/>
    <w:rsid w:val="003B067A"/>
    <w:rsid w:val="003B0866"/>
    <w:rsid w:val="003B1164"/>
    <w:rsid w:val="003B419B"/>
    <w:rsid w:val="003B4407"/>
    <w:rsid w:val="003B5990"/>
    <w:rsid w:val="003B6DBE"/>
    <w:rsid w:val="003C045B"/>
    <w:rsid w:val="003C2F78"/>
    <w:rsid w:val="003C32BA"/>
    <w:rsid w:val="003C48ED"/>
    <w:rsid w:val="003C6B8C"/>
    <w:rsid w:val="003C7E59"/>
    <w:rsid w:val="003D044C"/>
    <w:rsid w:val="003D0A50"/>
    <w:rsid w:val="003D196C"/>
    <w:rsid w:val="003D4566"/>
    <w:rsid w:val="003D5491"/>
    <w:rsid w:val="003D6467"/>
    <w:rsid w:val="003E0BD2"/>
    <w:rsid w:val="003E115C"/>
    <w:rsid w:val="003E2524"/>
    <w:rsid w:val="003E29B3"/>
    <w:rsid w:val="003E2BA6"/>
    <w:rsid w:val="003E3D56"/>
    <w:rsid w:val="003E58C5"/>
    <w:rsid w:val="003E7442"/>
    <w:rsid w:val="003F009A"/>
    <w:rsid w:val="003F4D80"/>
    <w:rsid w:val="003F6241"/>
    <w:rsid w:val="003F656D"/>
    <w:rsid w:val="00402550"/>
    <w:rsid w:val="004035A0"/>
    <w:rsid w:val="00404D38"/>
    <w:rsid w:val="004061B1"/>
    <w:rsid w:val="0041071F"/>
    <w:rsid w:val="004113B0"/>
    <w:rsid w:val="00412727"/>
    <w:rsid w:val="00412AAD"/>
    <w:rsid w:val="00414116"/>
    <w:rsid w:val="00414332"/>
    <w:rsid w:val="004158F8"/>
    <w:rsid w:val="004202AD"/>
    <w:rsid w:val="00420E8F"/>
    <w:rsid w:val="00422279"/>
    <w:rsid w:val="00422905"/>
    <w:rsid w:val="00422968"/>
    <w:rsid w:val="00423DA7"/>
    <w:rsid w:val="00426177"/>
    <w:rsid w:val="004264AB"/>
    <w:rsid w:val="00432012"/>
    <w:rsid w:val="00432A1B"/>
    <w:rsid w:val="00432A53"/>
    <w:rsid w:val="0043309E"/>
    <w:rsid w:val="00434853"/>
    <w:rsid w:val="00435FE2"/>
    <w:rsid w:val="00442556"/>
    <w:rsid w:val="00442E58"/>
    <w:rsid w:val="00442EC5"/>
    <w:rsid w:val="00443565"/>
    <w:rsid w:val="00443917"/>
    <w:rsid w:val="00443BB5"/>
    <w:rsid w:val="00445071"/>
    <w:rsid w:val="004461DB"/>
    <w:rsid w:val="00447F4F"/>
    <w:rsid w:val="00450BFA"/>
    <w:rsid w:val="00450D3B"/>
    <w:rsid w:val="00452C35"/>
    <w:rsid w:val="004539F3"/>
    <w:rsid w:val="00455ACD"/>
    <w:rsid w:val="00455E1F"/>
    <w:rsid w:val="00456651"/>
    <w:rsid w:val="00456C18"/>
    <w:rsid w:val="00456DB3"/>
    <w:rsid w:val="004602BE"/>
    <w:rsid w:val="00461376"/>
    <w:rsid w:val="00461CE0"/>
    <w:rsid w:val="0046262B"/>
    <w:rsid w:val="00463DD0"/>
    <w:rsid w:val="0046401F"/>
    <w:rsid w:val="004644F8"/>
    <w:rsid w:val="00465118"/>
    <w:rsid w:val="0046580A"/>
    <w:rsid w:val="004669E4"/>
    <w:rsid w:val="00467696"/>
    <w:rsid w:val="004679BB"/>
    <w:rsid w:val="0047181A"/>
    <w:rsid w:val="00474AA2"/>
    <w:rsid w:val="00474AEC"/>
    <w:rsid w:val="004812A0"/>
    <w:rsid w:val="004816B1"/>
    <w:rsid w:val="004820DE"/>
    <w:rsid w:val="00482920"/>
    <w:rsid w:val="00485DE2"/>
    <w:rsid w:val="004871EF"/>
    <w:rsid w:val="00487C5B"/>
    <w:rsid w:val="00487EF5"/>
    <w:rsid w:val="00487F3C"/>
    <w:rsid w:val="00491798"/>
    <w:rsid w:val="00491C1D"/>
    <w:rsid w:val="0049263A"/>
    <w:rsid w:val="00495481"/>
    <w:rsid w:val="00495871"/>
    <w:rsid w:val="00495F6C"/>
    <w:rsid w:val="00496CD1"/>
    <w:rsid w:val="004976D9"/>
    <w:rsid w:val="004A1141"/>
    <w:rsid w:val="004A1FAE"/>
    <w:rsid w:val="004A2174"/>
    <w:rsid w:val="004A5BF8"/>
    <w:rsid w:val="004A6217"/>
    <w:rsid w:val="004A66AA"/>
    <w:rsid w:val="004B1559"/>
    <w:rsid w:val="004B23E4"/>
    <w:rsid w:val="004B26BB"/>
    <w:rsid w:val="004B28A7"/>
    <w:rsid w:val="004B2C96"/>
    <w:rsid w:val="004B2E7A"/>
    <w:rsid w:val="004B3E75"/>
    <w:rsid w:val="004B4450"/>
    <w:rsid w:val="004B5348"/>
    <w:rsid w:val="004B59F8"/>
    <w:rsid w:val="004B6839"/>
    <w:rsid w:val="004C013F"/>
    <w:rsid w:val="004C0520"/>
    <w:rsid w:val="004C0912"/>
    <w:rsid w:val="004C35FC"/>
    <w:rsid w:val="004C4634"/>
    <w:rsid w:val="004C4A04"/>
    <w:rsid w:val="004C520D"/>
    <w:rsid w:val="004C58ED"/>
    <w:rsid w:val="004C6D61"/>
    <w:rsid w:val="004C7ECC"/>
    <w:rsid w:val="004D00D1"/>
    <w:rsid w:val="004D0D30"/>
    <w:rsid w:val="004D2AFA"/>
    <w:rsid w:val="004D3007"/>
    <w:rsid w:val="004D3706"/>
    <w:rsid w:val="004D4A54"/>
    <w:rsid w:val="004D7A18"/>
    <w:rsid w:val="004E02EC"/>
    <w:rsid w:val="004E06F9"/>
    <w:rsid w:val="004E4C1A"/>
    <w:rsid w:val="004E5EF2"/>
    <w:rsid w:val="004E63CE"/>
    <w:rsid w:val="004E663A"/>
    <w:rsid w:val="004E6B7D"/>
    <w:rsid w:val="004E6F54"/>
    <w:rsid w:val="004F0780"/>
    <w:rsid w:val="004F5CB5"/>
    <w:rsid w:val="004F7017"/>
    <w:rsid w:val="004F74A9"/>
    <w:rsid w:val="004F768B"/>
    <w:rsid w:val="0050055F"/>
    <w:rsid w:val="00500BA2"/>
    <w:rsid w:val="00501243"/>
    <w:rsid w:val="0050245D"/>
    <w:rsid w:val="00502690"/>
    <w:rsid w:val="00504552"/>
    <w:rsid w:val="00504798"/>
    <w:rsid w:val="00504850"/>
    <w:rsid w:val="00505D67"/>
    <w:rsid w:val="00506063"/>
    <w:rsid w:val="005061B4"/>
    <w:rsid w:val="00506894"/>
    <w:rsid w:val="00506B4F"/>
    <w:rsid w:val="00506F48"/>
    <w:rsid w:val="00507853"/>
    <w:rsid w:val="0051495B"/>
    <w:rsid w:val="00520D3E"/>
    <w:rsid w:val="0052203C"/>
    <w:rsid w:val="005220DD"/>
    <w:rsid w:val="005233BD"/>
    <w:rsid w:val="00525007"/>
    <w:rsid w:val="005276CA"/>
    <w:rsid w:val="0053321E"/>
    <w:rsid w:val="00534820"/>
    <w:rsid w:val="005357BB"/>
    <w:rsid w:val="00536E8E"/>
    <w:rsid w:val="0053712E"/>
    <w:rsid w:val="00537227"/>
    <w:rsid w:val="00537F7E"/>
    <w:rsid w:val="00543EFF"/>
    <w:rsid w:val="00544770"/>
    <w:rsid w:val="00545775"/>
    <w:rsid w:val="005458DE"/>
    <w:rsid w:val="0054592B"/>
    <w:rsid w:val="005463A4"/>
    <w:rsid w:val="00550C64"/>
    <w:rsid w:val="00550E69"/>
    <w:rsid w:val="00551465"/>
    <w:rsid w:val="005525B5"/>
    <w:rsid w:val="00552C66"/>
    <w:rsid w:val="00554719"/>
    <w:rsid w:val="00555691"/>
    <w:rsid w:val="00555F02"/>
    <w:rsid w:val="00556C77"/>
    <w:rsid w:val="005571C1"/>
    <w:rsid w:val="005604E7"/>
    <w:rsid w:val="00560E0F"/>
    <w:rsid w:val="0056111D"/>
    <w:rsid w:val="005613C1"/>
    <w:rsid w:val="0056194B"/>
    <w:rsid w:val="00563E39"/>
    <w:rsid w:val="005657ED"/>
    <w:rsid w:val="00565A39"/>
    <w:rsid w:val="00566EA2"/>
    <w:rsid w:val="00567D10"/>
    <w:rsid w:val="005709E0"/>
    <w:rsid w:val="00571608"/>
    <w:rsid w:val="005729FF"/>
    <w:rsid w:val="00575022"/>
    <w:rsid w:val="00575990"/>
    <w:rsid w:val="00576526"/>
    <w:rsid w:val="0057704A"/>
    <w:rsid w:val="00582A21"/>
    <w:rsid w:val="00585B7B"/>
    <w:rsid w:val="0058687F"/>
    <w:rsid w:val="005878C3"/>
    <w:rsid w:val="00590613"/>
    <w:rsid w:val="00594226"/>
    <w:rsid w:val="005968F3"/>
    <w:rsid w:val="00597D7B"/>
    <w:rsid w:val="005A0E2B"/>
    <w:rsid w:val="005A3D83"/>
    <w:rsid w:val="005A4AAD"/>
    <w:rsid w:val="005B06C5"/>
    <w:rsid w:val="005B2E39"/>
    <w:rsid w:val="005B3F94"/>
    <w:rsid w:val="005B5D3B"/>
    <w:rsid w:val="005B60FC"/>
    <w:rsid w:val="005B790B"/>
    <w:rsid w:val="005B7D54"/>
    <w:rsid w:val="005C25ED"/>
    <w:rsid w:val="005C4872"/>
    <w:rsid w:val="005C4C6F"/>
    <w:rsid w:val="005C6DBA"/>
    <w:rsid w:val="005C785B"/>
    <w:rsid w:val="005C7C82"/>
    <w:rsid w:val="005D0D84"/>
    <w:rsid w:val="005D0FBC"/>
    <w:rsid w:val="005D23C8"/>
    <w:rsid w:val="005D3EDE"/>
    <w:rsid w:val="005D4473"/>
    <w:rsid w:val="005D4638"/>
    <w:rsid w:val="005D563C"/>
    <w:rsid w:val="005E1D86"/>
    <w:rsid w:val="005E2356"/>
    <w:rsid w:val="005E34E3"/>
    <w:rsid w:val="005E43EF"/>
    <w:rsid w:val="005E5BE1"/>
    <w:rsid w:val="005E64CC"/>
    <w:rsid w:val="005E6E01"/>
    <w:rsid w:val="005E6EC9"/>
    <w:rsid w:val="005F4663"/>
    <w:rsid w:val="005F6360"/>
    <w:rsid w:val="005F6366"/>
    <w:rsid w:val="005F6ADE"/>
    <w:rsid w:val="005F6B4D"/>
    <w:rsid w:val="005F7B35"/>
    <w:rsid w:val="005F7B8B"/>
    <w:rsid w:val="00603641"/>
    <w:rsid w:val="00603ADA"/>
    <w:rsid w:val="006054A7"/>
    <w:rsid w:val="0060618D"/>
    <w:rsid w:val="0060687A"/>
    <w:rsid w:val="006127DC"/>
    <w:rsid w:val="00615743"/>
    <w:rsid w:val="00617C7D"/>
    <w:rsid w:val="00621018"/>
    <w:rsid w:val="00621150"/>
    <w:rsid w:val="00621674"/>
    <w:rsid w:val="0062199C"/>
    <w:rsid w:val="006242BA"/>
    <w:rsid w:val="006242D2"/>
    <w:rsid w:val="00624497"/>
    <w:rsid w:val="00625A1D"/>
    <w:rsid w:val="00627A31"/>
    <w:rsid w:val="00630B0D"/>
    <w:rsid w:val="00636468"/>
    <w:rsid w:val="006368C7"/>
    <w:rsid w:val="00636D03"/>
    <w:rsid w:val="006418D0"/>
    <w:rsid w:val="0064444F"/>
    <w:rsid w:val="00644838"/>
    <w:rsid w:val="006455F2"/>
    <w:rsid w:val="00645A09"/>
    <w:rsid w:val="0064752C"/>
    <w:rsid w:val="00647AC3"/>
    <w:rsid w:val="00650B93"/>
    <w:rsid w:val="00650F4A"/>
    <w:rsid w:val="00651473"/>
    <w:rsid w:val="0065227A"/>
    <w:rsid w:val="006529DA"/>
    <w:rsid w:val="00653944"/>
    <w:rsid w:val="00653E72"/>
    <w:rsid w:val="00655F57"/>
    <w:rsid w:val="00657142"/>
    <w:rsid w:val="006622E4"/>
    <w:rsid w:val="0066330E"/>
    <w:rsid w:val="006643E7"/>
    <w:rsid w:val="00664A4C"/>
    <w:rsid w:val="00667ED3"/>
    <w:rsid w:val="006715AD"/>
    <w:rsid w:val="00672394"/>
    <w:rsid w:val="00676756"/>
    <w:rsid w:val="00676A14"/>
    <w:rsid w:val="00677718"/>
    <w:rsid w:val="00677879"/>
    <w:rsid w:val="00680B31"/>
    <w:rsid w:val="00680D36"/>
    <w:rsid w:val="006823A2"/>
    <w:rsid w:val="00682CAD"/>
    <w:rsid w:val="0068467C"/>
    <w:rsid w:val="006851C4"/>
    <w:rsid w:val="00685382"/>
    <w:rsid w:val="00686A2F"/>
    <w:rsid w:val="00690655"/>
    <w:rsid w:val="00691904"/>
    <w:rsid w:val="00692627"/>
    <w:rsid w:val="00693509"/>
    <w:rsid w:val="00693AEA"/>
    <w:rsid w:val="00693E9B"/>
    <w:rsid w:val="006950B8"/>
    <w:rsid w:val="006A02B8"/>
    <w:rsid w:val="006A10FB"/>
    <w:rsid w:val="006A16E8"/>
    <w:rsid w:val="006A332F"/>
    <w:rsid w:val="006A5CE8"/>
    <w:rsid w:val="006A7AFD"/>
    <w:rsid w:val="006B0296"/>
    <w:rsid w:val="006B03A6"/>
    <w:rsid w:val="006B140E"/>
    <w:rsid w:val="006B14BA"/>
    <w:rsid w:val="006B271D"/>
    <w:rsid w:val="006B41D3"/>
    <w:rsid w:val="006B4F12"/>
    <w:rsid w:val="006B5C37"/>
    <w:rsid w:val="006B6A29"/>
    <w:rsid w:val="006B7B0E"/>
    <w:rsid w:val="006B7F59"/>
    <w:rsid w:val="006C1AB5"/>
    <w:rsid w:val="006C21E8"/>
    <w:rsid w:val="006C5F26"/>
    <w:rsid w:val="006C620B"/>
    <w:rsid w:val="006C662F"/>
    <w:rsid w:val="006C7347"/>
    <w:rsid w:val="006C7B76"/>
    <w:rsid w:val="006C7EC3"/>
    <w:rsid w:val="006D2216"/>
    <w:rsid w:val="006D2836"/>
    <w:rsid w:val="006D2968"/>
    <w:rsid w:val="006D3C76"/>
    <w:rsid w:val="006D56AC"/>
    <w:rsid w:val="006D5D31"/>
    <w:rsid w:val="006D66FB"/>
    <w:rsid w:val="006D70DC"/>
    <w:rsid w:val="006E2301"/>
    <w:rsid w:val="006E3707"/>
    <w:rsid w:val="006E455D"/>
    <w:rsid w:val="006E517F"/>
    <w:rsid w:val="006E5BC2"/>
    <w:rsid w:val="006E5C3D"/>
    <w:rsid w:val="006E707E"/>
    <w:rsid w:val="006F2BB6"/>
    <w:rsid w:val="006F2EC0"/>
    <w:rsid w:val="006F3A6F"/>
    <w:rsid w:val="006F44E9"/>
    <w:rsid w:val="006F53B5"/>
    <w:rsid w:val="006F5B05"/>
    <w:rsid w:val="006F5C92"/>
    <w:rsid w:val="006F5F04"/>
    <w:rsid w:val="006F6497"/>
    <w:rsid w:val="006F6962"/>
    <w:rsid w:val="006F6A43"/>
    <w:rsid w:val="006F7527"/>
    <w:rsid w:val="006F795B"/>
    <w:rsid w:val="00700171"/>
    <w:rsid w:val="0070128C"/>
    <w:rsid w:val="00702071"/>
    <w:rsid w:val="00703366"/>
    <w:rsid w:val="00704B41"/>
    <w:rsid w:val="0070555A"/>
    <w:rsid w:val="00705FAF"/>
    <w:rsid w:val="00706FE9"/>
    <w:rsid w:val="00707FDF"/>
    <w:rsid w:val="00712E82"/>
    <w:rsid w:val="00715618"/>
    <w:rsid w:val="0071584F"/>
    <w:rsid w:val="00715FFA"/>
    <w:rsid w:val="007166E6"/>
    <w:rsid w:val="00721872"/>
    <w:rsid w:val="00721C82"/>
    <w:rsid w:val="00721E28"/>
    <w:rsid w:val="0072288F"/>
    <w:rsid w:val="00722C00"/>
    <w:rsid w:val="007248AB"/>
    <w:rsid w:val="00726DFC"/>
    <w:rsid w:val="00726F01"/>
    <w:rsid w:val="007273F7"/>
    <w:rsid w:val="00727AB4"/>
    <w:rsid w:val="00730A33"/>
    <w:rsid w:val="007356F0"/>
    <w:rsid w:val="00735775"/>
    <w:rsid w:val="007364D3"/>
    <w:rsid w:val="0073761B"/>
    <w:rsid w:val="00737D37"/>
    <w:rsid w:val="00737F0B"/>
    <w:rsid w:val="007416BC"/>
    <w:rsid w:val="00741905"/>
    <w:rsid w:val="00742F75"/>
    <w:rsid w:val="00743190"/>
    <w:rsid w:val="00746408"/>
    <w:rsid w:val="00746EB0"/>
    <w:rsid w:val="007478E6"/>
    <w:rsid w:val="00747B29"/>
    <w:rsid w:val="00747E2A"/>
    <w:rsid w:val="007507FE"/>
    <w:rsid w:val="007508CE"/>
    <w:rsid w:val="007540F7"/>
    <w:rsid w:val="00757DA0"/>
    <w:rsid w:val="00760C02"/>
    <w:rsid w:val="00761BBF"/>
    <w:rsid w:val="007635C9"/>
    <w:rsid w:val="007644FA"/>
    <w:rsid w:val="00764582"/>
    <w:rsid w:val="00766CA6"/>
    <w:rsid w:val="00767212"/>
    <w:rsid w:val="00772A81"/>
    <w:rsid w:val="00774FE2"/>
    <w:rsid w:val="00775CF4"/>
    <w:rsid w:val="007766BB"/>
    <w:rsid w:val="00780DA2"/>
    <w:rsid w:val="007815F0"/>
    <w:rsid w:val="0078201B"/>
    <w:rsid w:val="00783928"/>
    <w:rsid w:val="00786114"/>
    <w:rsid w:val="007873AF"/>
    <w:rsid w:val="007874AA"/>
    <w:rsid w:val="00792164"/>
    <w:rsid w:val="007938DE"/>
    <w:rsid w:val="007969B4"/>
    <w:rsid w:val="007A244C"/>
    <w:rsid w:val="007A2A68"/>
    <w:rsid w:val="007A4107"/>
    <w:rsid w:val="007A50D1"/>
    <w:rsid w:val="007A518C"/>
    <w:rsid w:val="007A51C4"/>
    <w:rsid w:val="007A56D1"/>
    <w:rsid w:val="007B17D5"/>
    <w:rsid w:val="007B20BD"/>
    <w:rsid w:val="007B358A"/>
    <w:rsid w:val="007B4A3B"/>
    <w:rsid w:val="007C088E"/>
    <w:rsid w:val="007C0BCC"/>
    <w:rsid w:val="007C0C85"/>
    <w:rsid w:val="007C1174"/>
    <w:rsid w:val="007C16A7"/>
    <w:rsid w:val="007C266C"/>
    <w:rsid w:val="007C2B00"/>
    <w:rsid w:val="007C3E1B"/>
    <w:rsid w:val="007C3E57"/>
    <w:rsid w:val="007C51D7"/>
    <w:rsid w:val="007C67E0"/>
    <w:rsid w:val="007C699E"/>
    <w:rsid w:val="007C7582"/>
    <w:rsid w:val="007D111C"/>
    <w:rsid w:val="007D47C6"/>
    <w:rsid w:val="007D498D"/>
    <w:rsid w:val="007D5776"/>
    <w:rsid w:val="007D5F04"/>
    <w:rsid w:val="007D7819"/>
    <w:rsid w:val="007E1430"/>
    <w:rsid w:val="007E1ADB"/>
    <w:rsid w:val="007E2FED"/>
    <w:rsid w:val="007E3672"/>
    <w:rsid w:val="007E412A"/>
    <w:rsid w:val="007E5130"/>
    <w:rsid w:val="007E52FB"/>
    <w:rsid w:val="007E5EAA"/>
    <w:rsid w:val="007E7145"/>
    <w:rsid w:val="007F05CC"/>
    <w:rsid w:val="007F1270"/>
    <w:rsid w:val="007F76EA"/>
    <w:rsid w:val="00800105"/>
    <w:rsid w:val="00800A5C"/>
    <w:rsid w:val="00800DD7"/>
    <w:rsid w:val="00802180"/>
    <w:rsid w:val="008047FA"/>
    <w:rsid w:val="00805E92"/>
    <w:rsid w:val="008116F8"/>
    <w:rsid w:val="00811E9A"/>
    <w:rsid w:val="008148F0"/>
    <w:rsid w:val="008165A3"/>
    <w:rsid w:val="00816C90"/>
    <w:rsid w:val="00817744"/>
    <w:rsid w:val="00822ABB"/>
    <w:rsid w:val="00822FFD"/>
    <w:rsid w:val="008240FD"/>
    <w:rsid w:val="00825B81"/>
    <w:rsid w:val="00831016"/>
    <w:rsid w:val="00831238"/>
    <w:rsid w:val="00834458"/>
    <w:rsid w:val="0083780F"/>
    <w:rsid w:val="008404F7"/>
    <w:rsid w:val="00843BD2"/>
    <w:rsid w:val="00844CA6"/>
    <w:rsid w:val="00845630"/>
    <w:rsid w:val="00846483"/>
    <w:rsid w:val="008464F6"/>
    <w:rsid w:val="00847297"/>
    <w:rsid w:val="0084798D"/>
    <w:rsid w:val="0085318E"/>
    <w:rsid w:val="00853361"/>
    <w:rsid w:val="00853B6A"/>
    <w:rsid w:val="00853EAA"/>
    <w:rsid w:val="00860814"/>
    <w:rsid w:val="0086122E"/>
    <w:rsid w:val="008616C3"/>
    <w:rsid w:val="008626B8"/>
    <w:rsid w:val="00865677"/>
    <w:rsid w:val="0086571A"/>
    <w:rsid w:val="00865AEB"/>
    <w:rsid w:val="00865D35"/>
    <w:rsid w:val="008711EF"/>
    <w:rsid w:val="0087330D"/>
    <w:rsid w:val="00873C73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1E7C"/>
    <w:rsid w:val="00883296"/>
    <w:rsid w:val="00884D31"/>
    <w:rsid w:val="008859D3"/>
    <w:rsid w:val="00886DD0"/>
    <w:rsid w:val="0088796D"/>
    <w:rsid w:val="0089090A"/>
    <w:rsid w:val="00890AFF"/>
    <w:rsid w:val="008912FE"/>
    <w:rsid w:val="0089523B"/>
    <w:rsid w:val="008964A3"/>
    <w:rsid w:val="008967B6"/>
    <w:rsid w:val="008A110C"/>
    <w:rsid w:val="008A1AE7"/>
    <w:rsid w:val="008A2BBC"/>
    <w:rsid w:val="008A4961"/>
    <w:rsid w:val="008A49F9"/>
    <w:rsid w:val="008A5C4A"/>
    <w:rsid w:val="008A6D7A"/>
    <w:rsid w:val="008A704A"/>
    <w:rsid w:val="008A70E3"/>
    <w:rsid w:val="008B212A"/>
    <w:rsid w:val="008B2372"/>
    <w:rsid w:val="008B5246"/>
    <w:rsid w:val="008B79DA"/>
    <w:rsid w:val="008C06A6"/>
    <w:rsid w:val="008C0A2B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35D2"/>
    <w:rsid w:val="008D7A45"/>
    <w:rsid w:val="008E09E6"/>
    <w:rsid w:val="008E0DA6"/>
    <w:rsid w:val="008E1FC5"/>
    <w:rsid w:val="008E52A7"/>
    <w:rsid w:val="008E67AB"/>
    <w:rsid w:val="008E700A"/>
    <w:rsid w:val="008F085E"/>
    <w:rsid w:val="008F1956"/>
    <w:rsid w:val="008F3DE5"/>
    <w:rsid w:val="008F4168"/>
    <w:rsid w:val="008F5A60"/>
    <w:rsid w:val="008F5C86"/>
    <w:rsid w:val="009021C3"/>
    <w:rsid w:val="00902DFB"/>
    <w:rsid w:val="00907695"/>
    <w:rsid w:val="009105BE"/>
    <w:rsid w:val="00911B9D"/>
    <w:rsid w:val="00922610"/>
    <w:rsid w:val="00923034"/>
    <w:rsid w:val="009230DB"/>
    <w:rsid w:val="0092319F"/>
    <w:rsid w:val="00924AE3"/>
    <w:rsid w:val="00924D1A"/>
    <w:rsid w:val="009251A3"/>
    <w:rsid w:val="00926D49"/>
    <w:rsid w:val="009312D4"/>
    <w:rsid w:val="0093176C"/>
    <w:rsid w:val="00931C4E"/>
    <w:rsid w:val="0093277F"/>
    <w:rsid w:val="0093631C"/>
    <w:rsid w:val="009368B7"/>
    <w:rsid w:val="009378A9"/>
    <w:rsid w:val="00937D1A"/>
    <w:rsid w:val="009421BC"/>
    <w:rsid w:val="00944184"/>
    <w:rsid w:val="00944385"/>
    <w:rsid w:val="00944BD0"/>
    <w:rsid w:val="0094753D"/>
    <w:rsid w:val="00951372"/>
    <w:rsid w:val="0095190D"/>
    <w:rsid w:val="00951ACA"/>
    <w:rsid w:val="009531A4"/>
    <w:rsid w:val="00954D8A"/>
    <w:rsid w:val="009562B6"/>
    <w:rsid w:val="00963161"/>
    <w:rsid w:val="009634AF"/>
    <w:rsid w:val="0096358B"/>
    <w:rsid w:val="0096419E"/>
    <w:rsid w:val="009657FE"/>
    <w:rsid w:val="009660DF"/>
    <w:rsid w:val="0096697B"/>
    <w:rsid w:val="00970CA2"/>
    <w:rsid w:val="0097207D"/>
    <w:rsid w:val="009729D8"/>
    <w:rsid w:val="00974253"/>
    <w:rsid w:val="00975B39"/>
    <w:rsid w:val="009770FE"/>
    <w:rsid w:val="009776DD"/>
    <w:rsid w:val="009778E9"/>
    <w:rsid w:val="00981DC7"/>
    <w:rsid w:val="0098271E"/>
    <w:rsid w:val="00985B21"/>
    <w:rsid w:val="009871EF"/>
    <w:rsid w:val="009874E3"/>
    <w:rsid w:val="0099044C"/>
    <w:rsid w:val="00993BA8"/>
    <w:rsid w:val="00996503"/>
    <w:rsid w:val="009A040A"/>
    <w:rsid w:val="009A2806"/>
    <w:rsid w:val="009A2FFD"/>
    <w:rsid w:val="009A53F4"/>
    <w:rsid w:val="009A55BA"/>
    <w:rsid w:val="009A5928"/>
    <w:rsid w:val="009A70C6"/>
    <w:rsid w:val="009A7405"/>
    <w:rsid w:val="009B1617"/>
    <w:rsid w:val="009B3EC1"/>
    <w:rsid w:val="009B5B5B"/>
    <w:rsid w:val="009B6424"/>
    <w:rsid w:val="009B78CB"/>
    <w:rsid w:val="009C14CA"/>
    <w:rsid w:val="009C1D44"/>
    <w:rsid w:val="009C3601"/>
    <w:rsid w:val="009C3976"/>
    <w:rsid w:val="009C42EB"/>
    <w:rsid w:val="009D18E7"/>
    <w:rsid w:val="009D1AE5"/>
    <w:rsid w:val="009D3210"/>
    <w:rsid w:val="009D3478"/>
    <w:rsid w:val="009D3AA8"/>
    <w:rsid w:val="009D3B12"/>
    <w:rsid w:val="009D4A79"/>
    <w:rsid w:val="009D54D8"/>
    <w:rsid w:val="009D5C29"/>
    <w:rsid w:val="009D5D94"/>
    <w:rsid w:val="009D66A6"/>
    <w:rsid w:val="009D6C85"/>
    <w:rsid w:val="009D6E51"/>
    <w:rsid w:val="009D7061"/>
    <w:rsid w:val="009D7C54"/>
    <w:rsid w:val="009E2122"/>
    <w:rsid w:val="009E268F"/>
    <w:rsid w:val="009E2B85"/>
    <w:rsid w:val="009E36A6"/>
    <w:rsid w:val="009E46B4"/>
    <w:rsid w:val="009E48FA"/>
    <w:rsid w:val="009E66C6"/>
    <w:rsid w:val="009F06D7"/>
    <w:rsid w:val="009F11FC"/>
    <w:rsid w:val="009F2D26"/>
    <w:rsid w:val="009F3380"/>
    <w:rsid w:val="009F38B6"/>
    <w:rsid w:val="009F3BF3"/>
    <w:rsid w:val="009F550A"/>
    <w:rsid w:val="009F5EB5"/>
    <w:rsid w:val="00A0043B"/>
    <w:rsid w:val="00A00508"/>
    <w:rsid w:val="00A01774"/>
    <w:rsid w:val="00A02332"/>
    <w:rsid w:val="00A0268A"/>
    <w:rsid w:val="00A062CE"/>
    <w:rsid w:val="00A0762E"/>
    <w:rsid w:val="00A10788"/>
    <w:rsid w:val="00A11406"/>
    <w:rsid w:val="00A13921"/>
    <w:rsid w:val="00A13EE1"/>
    <w:rsid w:val="00A1636B"/>
    <w:rsid w:val="00A16B79"/>
    <w:rsid w:val="00A17359"/>
    <w:rsid w:val="00A20FE3"/>
    <w:rsid w:val="00A21EA9"/>
    <w:rsid w:val="00A22937"/>
    <w:rsid w:val="00A2375A"/>
    <w:rsid w:val="00A242FC"/>
    <w:rsid w:val="00A26DB1"/>
    <w:rsid w:val="00A27134"/>
    <w:rsid w:val="00A27304"/>
    <w:rsid w:val="00A27305"/>
    <w:rsid w:val="00A27728"/>
    <w:rsid w:val="00A30461"/>
    <w:rsid w:val="00A309A3"/>
    <w:rsid w:val="00A34059"/>
    <w:rsid w:val="00A349AD"/>
    <w:rsid w:val="00A35CD6"/>
    <w:rsid w:val="00A36290"/>
    <w:rsid w:val="00A40295"/>
    <w:rsid w:val="00A40B25"/>
    <w:rsid w:val="00A4126F"/>
    <w:rsid w:val="00A414B3"/>
    <w:rsid w:val="00A41985"/>
    <w:rsid w:val="00A4235D"/>
    <w:rsid w:val="00A433C8"/>
    <w:rsid w:val="00A44AB4"/>
    <w:rsid w:val="00A502CB"/>
    <w:rsid w:val="00A520D5"/>
    <w:rsid w:val="00A52C7B"/>
    <w:rsid w:val="00A53097"/>
    <w:rsid w:val="00A53652"/>
    <w:rsid w:val="00A54414"/>
    <w:rsid w:val="00A57A63"/>
    <w:rsid w:val="00A6075C"/>
    <w:rsid w:val="00A6099C"/>
    <w:rsid w:val="00A60F20"/>
    <w:rsid w:val="00A615DF"/>
    <w:rsid w:val="00A618E3"/>
    <w:rsid w:val="00A6406D"/>
    <w:rsid w:val="00A64085"/>
    <w:rsid w:val="00A645E2"/>
    <w:rsid w:val="00A6515A"/>
    <w:rsid w:val="00A65444"/>
    <w:rsid w:val="00A701BB"/>
    <w:rsid w:val="00A70B21"/>
    <w:rsid w:val="00A71C78"/>
    <w:rsid w:val="00A7237D"/>
    <w:rsid w:val="00A727BC"/>
    <w:rsid w:val="00A72ED2"/>
    <w:rsid w:val="00A771E5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E99"/>
    <w:rsid w:val="00A94450"/>
    <w:rsid w:val="00A95923"/>
    <w:rsid w:val="00A960EF"/>
    <w:rsid w:val="00A979E7"/>
    <w:rsid w:val="00AA0867"/>
    <w:rsid w:val="00AA2501"/>
    <w:rsid w:val="00AA2A57"/>
    <w:rsid w:val="00AA2ECE"/>
    <w:rsid w:val="00AA43C6"/>
    <w:rsid w:val="00AA7CE4"/>
    <w:rsid w:val="00AB0110"/>
    <w:rsid w:val="00AB04D4"/>
    <w:rsid w:val="00AB2F15"/>
    <w:rsid w:val="00AB569D"/>
    <w:rsid w:val="00AB7E10"/>
    <w:rsid w:val="00AC0DDF"/>
    <w:rsid w:val="00AC1521"/>
    <w:rsid w:val="00AC23BB"/>
    <w:rsid w:val="00AC424B"/>
    <w:rsid w:val="00AC438A"/>
    <w:rsid w:val="00AC48D8"/>
    <w:rsid w:val="00AC7C06"/>
    <w:rsid w:val="00AD028C"/>
    <w:rsid w:val="00AD2358"/>
    <w:rsid w:val="00AD255C"/>
    <w:rsid w:val="00AD3BBF"/>
    <w:rsid w:val="00AE054C"/>
    <w:rsid w:val="00AE2789"/>
    <w:rsid w:val="00AE42FA"/>
    <w:rsid w:val="00AF241E"/>
    <w:rsid w:val="00AF30B7"/>
    <w:rsid w:val="00AF3384"/>
    <w:rsid w:val="00AF4747"/>
    <w:rsid w:val="00AF52D5"/>
    <w:rsid w:val="00AF5896"/>
    <w:rsid w:val="00AF63D7"/>
    <w:rsid w:val="00AF6F86"/>
    <w:rsid w:val="00AF7D1F"/>
    <w:rsid w:val="00B0098B"/>
    <w:rsid w:val="00B00EF1"/>
    <w:rsid w:val="00B02C1E"/>
    <w:rsid w:val="00B04B5E"/>
    <w:rsid w:val="00B06604"/>
    <w:rsid w:val="00B06F9B"/>
    <w:rsid w:val="00B075EF"/>
    <w:rsid w:val="00B11AC4"/>
    <w:rsid w:val="00B12802"/>
    <w:rsid w:val="00B12AE7"/>
    <w:rsid w:val="00B13407"/>
    <w:rsid w:val="00B14801"/>
    <w:rsid w:val="00B15FDB"/>
    <w:rsid w:val="00B160A3"/>
    <w:rsid w:val="00B20E46"/>
    <w:rsid w:val="00B20EE4"/>
    <w:rsid w:val="00B222D4"/>
    <w:rsid w:val="00B222F7"/>
    <w:rsid w:val="00B231F0"/>
    <w:rsid w:val="00B24FAB"/>
    <w:rsid w:val="00B25C00"/>
    <w:rsid w:val="00B319C6"/>
    <w:rsid w:val="00B33480"/>
    <w:rsid w:val="00B345E3"/>
    <w:rsid w:val="00B35E9C"/>
    <w:rsid w:val="00B42955"/>
    <w:rsid w:val="00B4387E"/>
    <w:rsid w:val="00B4718C"/>
    <w:rsid w:val="00B47C7E"/>
    <w:rsid w:val="00B47FAC"/>
    <w:rsid w:val="00B520BF"/>
    <w:rsid w:val="00B52699"/>
    <w:rsid w:val="00B52DAB"/>
    <w:rsid w:val="00B54188"/>
    <w:rsid w:val="00B565B1"/>
    <w:rsid w:val="00B569C1"/>
    <w:rsid w:val="00B60E52"/>
    <w:rsid w:val="00B6167D"/>
    <w:rsid w:val="00B64FFD"/>
    <w:rsid w:val="00B65541"/>
    <w:rsid w:val="00B65F73"/>
    <w:rsid w:val="00B67454"/>
    <w:rsid w:val="00B6766D"/>
    <w:rsid w:val="00B704B4"/>
    <w:rsid w:val="00B7102B"/>
    <w:rsid w:val="00B73E5D"/>
    <w:rsid w:val="00B75B23"/>
    <w:rsid w:val="00B76721"/>
    <w:rsid w:val="00B775BE"/>
    <w:rsid w:val="00B7781D"/>
    <w:rsid w:val="00B805AD"/>
    <w:rsid w:val="00B81385"/>
    <w:rsid w:val="00B819A6"/>
    <w:rsid w:val="00B8252B"/>
    <w:rsid w:val="00B84028"/>
    <w:rsid w:val="00B842A3"/>
    <w:rsid w:val="00B85668"/>
    <w:rsid w:val="00B85D9F"/>
    <w:rsid w:val="00B87E9B"/>
    <w:rsid w:val="00B90977"/>
    <w:rsid w:val="00B91DA8"/>
    <w:rsid w:val="00B92AA8"/>
    <w:rsid w:val="00B92C99"/>
    <w:rsid w:val="00B92D08"/>
    <w:rsid w:val="00B94C4D"/>
    <w:rsid w:val="00B94CB2"/>
    <w:rsid w:val="00B95399"/>
    <w:rsid w:val="00B96AC5"/>
    <w:rsid w:val="00B96AED"/>
    <w:rsid w:val="00B96D40"/>
    <w:rsid w:val="00BA1205"/>
    <w:rsid w:val="00BA19A2"/>
    <w:rsid w:val="00BA469E"/>
    <w:rsid w:val="00BA7167"/>
    <w:rsid w:val="00BB06CC"/>
    <w:rsid w:val="00BB2D5E"/>
    <w:rsid w:val="00BB5C12"/>
    <w:rsid w:val="00BB65AC"/>
    <w:rsid w:val="00BB69AB"/>
    <w:rsid w:val="00BC0236"/>
    <w:rsid w:val="00BC0C98"/>
    <w:rsid w:val="00BC29CD"/>
    <w:rsid w:val="00BC3E80"/>
    <w:rsid w:val="00BC5233"/>
    <w:rsid w:val="00BC5858"/>
    <w:rsid w:val="00BC7860"/>
    <w:rsid w:val="00BC7AE1"/>
    <w:rsid w:val="00BD0482"/>
    <w:rsid w:val="00BD66E1"/>
    <w:rsid w:val="00BD7109"/>
    <w:rsid w:val="00BE0AE3"/>
    <w:rsid w:val="00BE0ED6"/>
    <w:rsid w:val="00BE16E4"/>
    <w:rsid w:val="00BE200D"/>
    <w:rsid w:val="00BE2980"/>
    <w:rsid w:val="00BE45FC"/>
    <w:rsid w:val="00BE4891"/>
    <w:rsid w:val="00BE51F1"/>
    <w:rsid w:val="00BE6679"/>
    <w:rsid w:val="00BE69E1"/>
    <w:rsid w:val="00BF057A"/>
    <w:rsid w:val="00BF0AF2"/>
    <w:rsid w:val="00BF145F"/>
    <w:rsid w:val="00BF1B9D"/>
    <w:rsid w:val="00BF4914"/>
    <w:rsid w:val="00BF4F55"/>
    <w:rsid w:val="00BF5E70"/>
    <w:rsid w:val="00BF662D"/>
    <w:rsid w:val="00C02BA3"/>
    <w:rsid w:val="00C03204"/>
    <w:rsid w:val="00C03EB0"/>
    <w:rsid w:val="00C04E9D"/>
    <w:rsid w:val="00C05A17"/>
    <w:rsid w:val="00C06ED6"/>
    <w:rsid w:val="00C10ACD"/>
    <w:rsid w:val="00C1142E"/>
    <w:rsid w:val="00C11E27"/>
    <w:rsid w:val="00C13108"/>
    <w:rsid w:val="00C13EBD"/>
    <w:rsid w:val="00C1459E"/>
    <w:rsid w:val="00C149BA"/>
    <w:rsid w:val="00C172FE"/>
    <w:rsid w:val="00C175C3"/>
    <w:rsid w:val="00C21C4B"/>
    <w:rsid w:val="00C2251B"/>
    <w:rsid w:val="00C23AF1"/>
    <w:rsid w:val="00C23CDC"/>
    <w:rsid w:val="00C2496E"/>
    <w:rsid w:val="00C255BB"/>
    <w:rsid w:val="00C25D3D"/>
    <w:rsid w:val="00C260CE"/>
    <w:rsid w:val="00C269BB"/>
    <w:rsid w:val="00C2791C"/>
    <w:rsid w:val="00C32DA2"/>
    <w:rsid w:val="00C32F01"/>
    <w:rsid w:val="00C34491"/>
    <w:rsid w:val="00C352A1"/>
    <w:rsid w:val="00C42A81"/>
    <w:rsid w:val="00C43A62"/>
    <w:rsid w:val="00C45588"/>
    <w:rsid w:val="00C457AB"/>
    <w:rsid w:val="00C45A1A"/>
    <w:rsid w:val="00C45AA8"/>
    <w:rsid w:val="00C507C7"/>
    <w:rsid w:val="00C50807"/>
    <w:rsid w:val="00C51465"/>
    <w:rsid w:val="00C51B3A"/>
    <w:rsid w:val="00C5451C"/>
    <w:rsid w:val="00C55E98"/>
    <w:rsid w:val="00C570D1"/>
    <w:rsid w:val="00C5751A"/>
    <w:rsid w:val="00C610DB"/>
    <w:rsid w:val="00C626D9"/>
    <w:rsid w:val="00C63860"/>
    <w:rsid w:val="00C64149"/>
    <w:rsid w:val="00C65764"/>
    <w:rsid w:val="00C66CA6"/>
    <w:rsid w:val="00C66ECE"/>
    <w:rsid w:val="00C71209"/>
    <w:rsid w:val="00C713BA"/>
    <w:rsid w:val="00C72B45"/>
    <w:rsid w:val="00C7340B"/>
    <w:rsid w:val="00C74896"/>
    <w:rsid w:val="00C761F4"/>
    <w:rsid w:val="00C8009C"/>
    <w:rsid w:val="00C80867"/>
    <w:rsid w:val="00C816C3"/>
    <w:rsid w:val="00C81FF0"/>
    <w:rsid w:val="00C83CFB"/>
    <w:rsid w:val="00C83D71"/>
    <w:rsid w:val="00C8737B"/>
    <w:rsid w:val="00C91928"/>
    <w:rsid w:val="00C92530"/>
    <w:rsid w:val="00C9368C"/>
    <w:rsid w:val="00C939F0"/>
    <w:rsid w:val="00C9402E"/>
    <w:rsid w:val="00C944D2"/>
    <w:rsid w:val="00C95D8F"/>
    <w:rsid w:val="00C9618D"/>
    <w:rsid w:val="00C96A43"/>
    <w:rsid w:val="00CA181E"/>
    <w:rsid w:val="00CA1C40"/>
    <w:rsid w:val="00CA36F3"/>
    <w:rsid w:val="00CA63A0"/>
    <w:rsid w:val="00CB0BCF"/>
    <w:rsid w:val="00CB20C6"/>
    <w:rsid w:val="00CB2345"/>
    <w:rsid w:val="00CB3123"/>
    <w:rsid w:val="00CB4A64"/>
    <w:rsid w:val="00CB4E84"/>
    <w:rsid w:val="00CB5E2D"/>
    <w:rsid w:val="00CB6304"/>
    <w:rsid w:val="00CB7459"/>
    <w:rsid w:val="00CB78A5"/>
    <w:rsid w:val="00CC14F5"/>
    <w:rsid w:val="00CC2C69"/>
    <w:rsid w:val="00CC30C7"/>
    <w:rsid w:val="00CC3A2B"/>
    <w:rsid w:val="00CC5216"/>
    <w:rsid w:val="00CC5D76"/>
    <w:rsid w:val="00CC78DF"/>
    <w:rsid w:val="00CC7CAB"/>
    <w:rsid w:val="00CC7FF9"/>
    <w:rsid w:val="00CD23B1"/>
    <w:rsid w:val="00CD2678"/>
    <w:rsid w:val="00CD4892"/>
    <w:rsid w:val="00CD518E"/>
    <w:rsid w:val="00CD77BD"/>
    <w:rsid w:val="00CE238C"/>
    <w:rsid w:val="00CE2DC7"/>
    <w:rsid w:val="00CE3FAA"/>
    <w:rsid w:val="00CF3140"/>
    <w:rsid w:val="00CF350E"/>
    <w:rsid w:val="00D003F2"/>
    <w:rsid w:val="00D01EEB"/>
    <w:rsid w:val="00D039D8"/>
    <w:rsid w:val="00D04F84"/>
    <w:rsid w:val="00D0685C"/>
    <w:rsid w:val="00D07122"/>
    <w:rsid w:val="00D0799B"/>
    <w:rsid w:val="00D11222"/>
    <w:rsid w:val="00D117A2"/>
    <w:rsid w:val="00D11B19"/>
    <w:rsid w:val="00D12CF4"/>
    <w:rsid w:val="00D14BD2"/>
    <w:rsid w:val="00D16403"/>
    <w:rsid w:val="00D169BE"/>
    <w:rsid w:val="00D20009"/>
    <w:rsid w:val="00D218A7"/>
    <w:rsid w:val="00D2240F"/>
    <w:rsid w:val="00D228E4"/>
    <w:rsid w:val="00D2405B"/>
    <w:rsid w:val="00D2494C"/>
    <w:rsid w:val="00D26EA2"/>
    <w:rsid w:val="00D27010"/>
    <w:rsid w:val="00D30116"/>
    <w:rsid w:val="00D307E4"/>
    <w:rsid w:val="00D31D8C"/>
    <w:rsid w:val="00D32154"/>
    <w:rsid w:val="00D33E10"/>
    <w:rsid w:val="00D33E62"/>
    <w:rsid w:val="00D350D8"/>
    <w:rsid w:val="00D37BBE"/>
    <w:rsid w:val="00D40BAA"/>
    <w:rsid w:val="00D42A2C"/>
    <w:rsid w:val="00D43D6A"/>
    <w:rsid w:val="00D45C1B"/>
    <w:rsid w:val="00D46AE2"/>
    <w:rsid w:val="00D46FE7"/>
    <w:rsid w:val="00D50BAE"/>
    <w:rsid w:val="00D50DA1"/>
    <w:rsid w:val="00D51418"/>
    <w:rsid w:val="00D51ADA"/>
    <w:rsid w:val="00D54DA0"/>
    <w:rsid w:val="00D55009"/>
    <w:rsid w:val="00D55C2B"/>
    <w:rsid w:val="00D57313"/>
    <w:rsid w:val="00D573C4"/>
    <w:rsid w:val="00D60D03"/>
    <w:rsid w:val="00D62619"/>
    <w:rsid w:val="00D62921"/>
    <w:rsid w:val="00D662A9"/>
    <w:rsid w:val="00D67723"/>
    <w:rsid w:val="00D709CF"/>
    <w:rsid w:val="00D723EE"/>
    <w:rsid w:val="00D73E37"/>
    <w:rsid w:val="00D73FC0"/>
    <w:rsid w:val="00D75FC0"/>
    <w:rsid w:val="00D763FA"/>
    <w:rsid w:val="00D77338"/>
    <w:rsid w:val="00D7742A"/>
    <w:rsid w:val="00D83135"/>
    <w:rsid w:val="00D83748"/>
    <w:rsid w:val="00D84A61"/>
    <w:rsid w:val="00D84D98"/>
    <w:rsid w:val="00D87307"/>
    <w:rsid w:val="00D90E99"/>
    <w:rsid w:val="00D92059"/>
    <w:rsid w:val="00D92237"/>
    <w:rsid w:val="00D925C7"/>
    <w:rsid w:val="00D93753"/>
    <w:rsid w:val="00D93DEE"/>
    <w:rsid w:val="00D94573"/>
    <w:rsid w:val="00D951B4"/>
    <w:rsid w:val="00D9653D"/>
    <w:rsid w:val="00DA0A9E"/>
    <w:rsid w:val="00DA0BCB"/>
    <w:rsid w:val="00DA2F29"/>
    <w:rsid w:val="00DA457E"/>
    <w:rsid w:val="00DA556F"/>
    <w:rsid w:val="00DA5639"/>
    <w:rsid w:val="00DA70E6"/>
    <w:rsid w:val="00DA713C"/>
    <w:rsid w:val="00DA76D1"/>
    <w:rsid w:val="00DB217B"/>
    <w:rsid w:val="00DB6487"/>
    <w:rsid w:val="00DB6D13"/>
    <w:rsid w:val="00DB6FB0"/>
    <w:rsid w:val="00DC14F0"/>
    <w:rsid w:val="00DC1808"/>
    <w:rsid w:val="00DC185C"/>
    <w:rsid w:val="00DC590D"/>
    <w:rsid w:val="00DC658C"/>
    <w:rsid w:val="00DC6691"/>
    <w:rsid w:val="00DC7197"/>
    <w:rsid w:val="00DD0A0E"/>
    <w:rsid w:val="00DD1748"/>
    <w:rsid w:val="00DD1FB0"/>
    <w:rsid w:val="00DD4CCF"/>
    <w:rsid w:val="00DD646E"/>
    <w:rsid w:val="00DE2375"/>
    <w:rsid w:val="00DF0B35"/>
    <w:rsid w:val="00DF1471"/>
    <w:rsid w:val="00DF31EE"/>
    <w:rsid w:val="00DF3694"/>
    <w:rsid w:val="00DF4AAC"/>
    <w:rsid w:val="00DF4B51"/>
    <w:rsid w:val="00DF7507"/>
    <w:rsid w:val="00E01D7A"/>
    <w:rsid w:val="00E048ED"/>
    <w:rsid w:val="00E04D8D"/>
    <w:rsid w:val="00E05449"/>
    <w:rsid w:val="00E101E8"/>
    <w:rsid w:val="00E10E1C"/>
    <w:rsid w:val="00E116DD"/>
    <w:rsid w:val="00E137B4"/>
    <w:rsid w:val="00E151E6"/>
    <w:rsid w:val="00E15539"/>
    <w:rsid w:val="00E21913"/>
    <w:rsid w:val="00E225A7"/>
    <w:rsid w:val="00E23744"/>
    <w:rsid w:val="00E23932"/>
    <w:rsid w:val="00E25708"/>
    <w:rsid w:val="00E305A5"/>
    <w:rsid w:val="00E311E3"/>
    <w:rsid w:val="00E318A3"/>
    <w:rsid w:val="00E31A80"/>
    <w:rsid w:val="00E32BA8"/>
    <w:rsid w:val="00E33B1E"/>
    <w:rsid w:val="00E370B7"/>
    <w:rsid w:val="00E37DF2"/>
    <w:rsid w:val="00E37F9F"/>
    <w:rsid w:val="00E410ED"/>
    <w:rsid w:val="00E411D2"/>
    <w:rsid w:val="00E4196F"/>
    <w:rsid w:val="00E41FBF"/>
    <w:rsid w:val="00E42463"/>
    <w:rsid w:val="00E46F09"/>
    <w:rsid w:val="00E46F8E"/>
    <w:rsid w:val="00E4703C"/>
    <w:rsid w:val="00E51152"/>
    <w:rsid w:val="00E51263"/>
    <w:rsid w:val="00E51D2D"/>
    <w:rsid w:val="00E5275B"/>
    <w:rsid w:val="00E5380A"/>
    <w:rsid w:val="00E56320"/>
    <w:rsid w:val="00E61959"/>
    <w:rsid w:val="00E62711"/>
    <w:rsid w:val="00E63B57"/>
    <w:rsid w:val="00E648AF"/>
    <w:rsid w:val="00E656B1"/>
    <w:rsid w:val="00E70474"/>
    <w:rsid w:val="00E7303E"/>
    <w:rsid w:val="00E73B59"/>
    <w:rsid w:val="00E74036"/>
    <w:rsid w:val="00E746D8"/>
    <w:rsid w:val="00E7494C"/>
    <w:rsid w:val="00E749B8"/>
    <w:rsid w:val="00E75144"/>
    <w:rsid w:val="00E75281"/>
    <w:rsid w:val="00E7609B"/>
    <w:rsid w:val="00E761BD"/>
    <w:rsid w:val="00E76534"/>
    <w:rsid w:val="00E77BF6"/>
    <w:rsid w:val="00E80E83"/>
    <w:rsid w:val="00E81028"/>
    <w:rsid w:val="00E825BC"/>
    <w:rsid w:val="00E82907"/>
    <w:rsid w:val="00E85E26"/>
    <w:rsid w:val="00E86394"/>
    <w:rsid w:val="00E86502"/>
    <w:rsid w:val="00E87148"/>
    <w:rsid w:val="00E87257"/>
    <w:rsid w:val="00E902C8"/>
    <w:rsid w:val="00E90835"/>
    <w:rsid w:val="00E90975"/>
    <w:rsid w:val="00E958C5"/>
    <w:rsid w:val="00E9628B"/>
    <w:rsid w:val="00E966DF"/>
    <w:rsid w:val="00E97933"/>
    <w:rsid w:val="00E97975"/>
    <w:rsid w:val="00EA05D7"/>
    <w:rsid w:val="00EA1E30"/>
    <w:rsid w:val="00EA4D5D"/>
    <w:rsid w:val="00EA68CF"/>
    <w:rsid w:val="00EB0B98"/>
    <w:rsid w:val="00EB184C"/>
    <w:rsid w:val="00EB7F3D"/>
    <w:rsid w:val="00EC23B5"/>
    <w:rsid w:val="00EC24B2"/>
    <w:rsid w:val="00EC2F5E"/>
    <w:rsid w:val="00EC3BFE"/>
    <w:rsid w:val="00EC3F5C"/>
    <w:rsid w:val="00EC4F39"/>
    <w:rsid w:val="00EC51B4"/>
    <w:rsid w:val="00EC5F2B"/>
    <w:rsid w:val="00ED035A"/>
    <w:rsid w:val="00ED1520"/>
    <w:rsid w:val="00ED1F9A"/>
    <w:rsid w:val="00ED28F0"/>
    <w:rsid w:val="00ED3456"/>
    <w:rsid w:val="00ED35AD"/>
    <w:rsid w:val="00ED510B"/>
    <w:rsid w:val="00ED5F65"/>
    <w:rsid w:val="00ED60A7"/>
    <w:rsid w:val="00EE07A5"/>
    <w:rsid w:val="00EE3B5C"/>
    <w:rsid w:val="00EE3C67"/>
    <w:rsid w:val="00EE4DF1"/>
    <w:rsid w:val="00EE582D"/>
    <w:rsid w:val="00EE5CFD"/>
    <w:rsid w:val="00EE5EC2"/>
    <w:rsid w:val="00EE659D"/>
    <w:rsid w:val="00EE78FD"/>
    <w:rsid w:val="00EE7B19"/>
    <w:rsid w:val="00EF0462"/>
    <w:rsid w:val="00EF0551"/>
    <w:rsid w:val="00EF1F8C"/>
    <w:rsid w:val="00EF22A9"/>
    <w:rsid w:val="00EF32DA"/>
    <w:rsid w:val="00EF350A"/>
    <w:rsid w:val="00EF6667"/>
    <w:rsid w:val="00EF6923"/>
    <w:rsid w:val="00EF724D"/>
    <w:rsid w:val="00F00DFA"/>
    <w:rsid w:val="00F01CE5"/>
    <w:rsid w:val="00F028C3"/>
    <w:rsid w:val="00F02EAA"/>
    <w:rsid w:val="00F0392B"/>
    <w:rsid w:val="00F039DB"/>
    <w:rsid w:val="00F07656"/>
    <w:rsid w:val="00F077C2"/>
    <w:rsid w:val="00F10965"/>
    <w:rsid w:val="00F114DE"/>
    <w:rsid w:val="00F13D18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6CEA"/>
    <w:rsid w:val="00F30837"/>
    <w:rsid w:val="00F31C25"/>
    <w:rsid w:val="00F31ED5"/>
    <w:rsid w:val="00F32917"/>
    <w:rsid w:val="00F33C6E"/>
    <w:rsid w:val="00F357EB"/>
    <w:rsid w:val="00F3733F"/>
    <w:rsid w:val="00F37DCC"/>
    <w:rsid w:val="00F40153"/>
    <w:rsid w:val="00F42D93"/>
    <w:rsid w:val="00F43546"/>
    <w:rsid w:val="00F46352"/>
    <w:rsid w:val="00F46E12"/>
    <w:rsid w:val="00F46EC5"/>
    <w:rsid w:val="00F51E5F"/>
    <w:rsid w:val="00F5253F"/>
    <w:rsid w:val="00F52631"/>
    <w:rsid w:val="00F52C05"/>
    <w:rsid w:val="00F558E4"/>
    <w:rsid w:val="00F56223"/>
    <w:rsid w:val="00F56DB7"/>
    <w:rsid w:val="00F57ADE"/>
    <w:rsid w:val="00F60C92"/>
    <w:rsid w:val="00F612CF"/>
    <w:rsid w:val="00F62D31"/>
    <w:rsid w:val="00F640EF"/>
    <w:rsid w:val="00F64547"/>
    <w:rsid w:val="00F645C2"/>
    <w:rsid w:val="00F66029"/>
    <w:rsid w:val="00F6616B"/>
    <w:rsid w:val="00F67740"/>
    <w:rsid w:val="00F67FCB"/>
    <w:rsid w:val="00F70C01"/>
    <w:rsid w:val="00F71391"/>
    <w:rsid w:val="00F716F0"/>
    <w:rsid w:val="00F72E71"/>
    <w:rsid w:val="00F72EF9"/>
    <w:rsid w:val="00F74270"/>
    <w:rsid w:val="00F7501E"/>
    <w:rsid w:val="00F762F1"/>
    <w:rsid w:val="00F764E2"/>
    <w:rsid w:val="00F76F59"/>
    <w:rsid w:val="00F803FA"/>
    <w:rsid w:val="00F80700"/>
    <w:rsid w:val="00F828B2"/>
    <w:rsid w:val="00F83B0C"/>
    <w:rsid w:val="00F870FB"/>
    <w:rsid w:val="00F87444"/>
    <w:rsid w:val="00F9123C"/>
    <w:rsid w:val="00F91729"/>
    <w:rsid w:val="00F91FB9"/>
    <w:rsid w:val="00F94815"/>
    <w:rsid w:val="00F964AB"/>
    <w:rsid w:val="00F96611"/>
    <w:rsid w:val="00FA395D"/>
    <w:rsid w:val="00FA39DD"/>
    <w:rsid w:val="00FA6C2D"/>
    <w:rsid w:val="00FA71E6"/>
    <w:rsid w:val="00FA773D"/>
    <w:rsid w:val="00FB03F5"/>
    <w:rsid w:val="00FB246E"/>
    <w:rsid w:val="00FB37E8"/>
    <w:rsid w:val="00FB6220"/>
    <w:rsid w:val="00FB6B94"/>
    <w:rsid w:val="00FB7A69"/>
    <w:rsid w:val="00FC1E6F"/>
    <w:rsid w:val="00FC3369"/>
    <w:rsid w:val="00FC3B1C"/>
    <w:rsid w:val="00FC56D3"/>
    <w:rsid w:val="00FC6B31"/>
    <w:rsid w:val="00FC6CD9"/>
    <w:rsid w:val="00FD2CDF"/>
    <w:rsid w:val="00FD3B67"/>
    <w:rsid w:val="00FD4450"/>
    <w:rsid w:val="00FD5042"/>
    <w:rsid w:val="00FD6C8D"/>
    <w:rsid w:val="00FD77F2"/>
    <w:rsid w:val="00FE26ED"/>
    <w:rsid w:val="00FE2949"/>
    <w:rsid w:val="00FE3F8F"/>
    <w:rsid w:val="00FE4264"/>
    <w:rsid w:val="00FE7AEF"/>
    <w:rsid w:val="00FE7F2F"/>
    <w:rsid w:val="00FE7F62"/>
    <w:rsid w:val="00FF2089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  <w:style w:type="character" w:customStyle="1" w:styleId="fs24">
    <w:name w:val="fs24"/>
    <w:uiPriority w:val="99"/>
    <w:rsid w:val="00B76721"/>
    <w:rPr>
      <w:rFonts w:cs="Times New Roman"/>
    </w:rPr>
  </w:style>
  <w:style w:type="character" w:customStyle="1" w:styleId="105pt0pt">
    <w:name w:val="Основной текст + 10;5 pt;Интервал 0 pt"/>
    <w:basedOn w:val="a0"/>
    <w:rsid w:val="00B7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  <w:style w:type="character" w:customStyle="1" w:styleId="fs24">
    <w:name w:val="fs24"/>
    <w:uiPriority w:val="99"/>
    <w:rsid w:val="00B76721"/>
    <w:rPr>
      <w:rFonts w:cs="Times New Roman"/>
    </w:rPr>
  </w:style>
  <w:style w:type="character" w:customStyle="1" w:styleId="105pt0pt">
    <w:name w:val="Основной текст + 10;5 pt;Интервал 0 pt"/>
    <w:basedOn w:val="a0"/>
    <w:rsid w:val="00B7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6B73-9CA5-4CAB-A919-9036C7C9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Игорь Алексеевич Федосеев</cp:lastModifiedBy>
  <cp:revision>76</cp:revision>
  <cp:lastPrinted>2017-12-19T13:36:00Z</cp:lastPrinted>
  <dcterms:created xsi:type="dcterms:W3CDTF">2018-01-17T05:39:00Z</dcterms:created>
  <dcterms:modified xsi:type="dcterms:W3CDTF">2019-02-22T07:02:00Z</dcterms:modified>
</cp:coreProperties>
</file>