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EE" w:rsidRPr="008A1E97" w:rsidRDefault="002A09EE" w:rsidP="00025A3D">
      <w:pPr>
        <w:keepNext/>
        <w:widowControl w:val="0"/>
        <w:suppressAutoHyphens w:val="0"/>
        <w:jc w:val="center"/>
      </w:pPr>
      <w:proofErr w:type="gramStart"/>
      <w:r w:rsidRPr="008A1E97">
        <w:t>П</w:t>
      </w:r>
      <w:proofErr w:type="gramEnd"/>
      <w:r w:rsidRPr="008A1E97">
        <w:t xml:space="preserve"> Р О Т О К О Л</w:t>
      </w:r>
    </w:p>
    <w:p w:rsidR="002A09EE" w:rsidRPr="008A1E97" w:rsidRDefault="002A09EE" w:rsidP="00025A3D">
      <w:pPr>
        <w:keepNext/>
        <w:widowControl w:val="0"/>
        <w:suppressAutoHyphens w:val="0"/>
        <w:jc w:val="center"/>
      </w:pPr>
      <w:r w:rsidRPr="008A1E97">
        <w:t xml:space="preserve">заседания антинаркотической комиссии муниципального образования – </w:t>
      </w:r>
    </w:p>
    <w:p w:rsidR="002A09EE" w:rsidRPr="008A1E97" w:rsidRDefault="002A09EE" w:rsidP="00025A3D">
      <w:pPr>
        <w:keepNext/>
        <w:widowControl w:val="0"/>
        <w:suppressAutoHyphens w:val="0"/>
        <w:jc w:val="center"/>
      </w:pPr>
      <w:r w:rsidRPr="008A1E97">
        <w:t>городской округ город Рязань Рязанской области</w:t>
      </w:r>
    </w:p>
    <w:p w:rsidR="00AF5896" w:rsidRPr="008A1E97" w:rsidRDefault="00AF5896" w:rsidP="00025A3D">
      <w:pPr>
        <w:keepNext/>
        <w:widowControl w:val="0"/>
        <w:suppressAutoHyphens w:val="0"/>
        <w:jc w:val="center"/>
      </w:pPr>
    </w:p>
    <w:tbl>
      <w:tblPr>
        <w:tblStyle w:val="aff1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7"/>
        <w:gridCol w:w="7570"/>
      </w:tblGrid>
      <w:tr w:rsidR="00E5380A" w:rsidRPr="008A1E97" w:rsidTr="007F2691">
        <w:trPr>
          <w:jc w:val="center"/>
        </w:trPr>
        <w:tc>
          <w:tcPr>
            <w:tcW w:w="2847" w:type="dxa"/>
          </w:tcPr>
          <w:p w:rsidR="00AF5896" w:rsidRPr="008A1E97" w:rsidRDefault="00AF5896" w:rsidP="00AF5896">
            <w:pPr>
              <w:keepNext/>
              <w:widowControl w:val="0"/>
              <w:suppressAutoHyphens w:val="0"/>
            </w:pPr>
            <w:r w:rsidRPr="008A1E97">
              <w:t>г. Рязань</w:t>
            </w:r>
          </w:p>
        </w:tc>
        <w:tc>
          <w:tcPr>
            <w:tcW w:w="7570" w:type="dxa"/>
          </w:tcPr>
          <w:p w:rsidR="00AF5896" w:rsidRPr="008A1E97" w:rsidRDefault="00AF5896" w:rsidP="008A1E97">
            <w:pPr>
              <w:keepNext/>
              <w:widowControl w:val="0"/>
              <w:suppressAutoHyphens w:val="0"/>
              <w:jc w:val="right"/>
            </w:pPr>
            <w:r w:rsidRPr="008A1E97">
              <w:t xml:space="preserve">от </w:t>
            </w:r>
            <w:r w:rsidR="008A1E97" w:rsidRPr="008A1E97">
              <w:t>29</w:t>
            </w:r>
            <w:r w:rsidRPr="008A1E97">
              <w:t xml:space="preserve"> </w:t>
            </w:r>
            <w:r w:rsidR="008A1E97" w:rsidRPr="008A1E97">
              <w:t>марта</w:t>
            </w:r>
            <w:r w:rsidRPr="008A1E97">
              <w:t xml:space="preserve"> 201</w:t>
            </w:r>
            <w:r w:rsidR="008A1E97" w:rsidRPr="008A1E97">
              <w:t>9</w:t>
            </w:r>
            <w:r w:rsidRPr="008A1E97">
              <w:t xml:space="preserve"> года № </w:t>
            </w:r>
            <w:r w:rsidR="008A1E97" w:rsidRPr="008A1E97">
              <w:t>1</w:t>
            </w:r>
          </w:p>
        </w:tc>
      </w:tr>
    </w:tbl>
    <w:p w:rsidR="002A09EE" w:rsidRPr="008A1E97" w:rsidRDefault="002A09EE" w:rsidP="00025A3D">
      <w:pPr>
        <w:keepNext/>
        <w:widowControl w:val="0"/>
        <w:suppressAutoHyphens w:val="0"/>
        <w:jc w:val="center"/>
      </w:pPr>
    </w:p>
    <w:p w:rsidR="002A09EE" w:rsidRPr="008A1E97" w:rsidRDefault="002A09EE" w:rsidP="00025A3D">
      <w:pPr>
        <w:keepNext/>
        <w:widowControl w:val="0"/>
        <w:suppressAutoHyphens w:val="0"/>
        <w:jc w:val="center"/>
      </w:pPr>
    </w:p>
    <w:p w:rsidR="002A09EE" w:rsidRPr="008A1E97" w:rsidRDefault="002A09EE" w:rsidP="00025A3D">
      <w:pPr>
        <w:keepNext/>
        <w:widowControl w:val="0"/>
        <w:suppressAutoHyphens w:val="0"/>
        <w:jc w:val="center"/>
      </w:pPr>
      <w:bookmarkStart w:id="0" w:name="_GoBack"/>
      <w:bookmarkEnd w:id="0"/>
      <w:r w:rsidRPr="008A1E97">
        <w:t>ПРЕДСЕДАТЕЛЬСТВОВАЛ</w:t>
      </w:r>
    </w:p>
    <w:p w:rsidR="008A1E97" w:rsidRPr="00E5380A" w:rsidRDefault="008A1E97" w:rsidP="008A1E97">
      <w:pPr>
        <w:keepNext/>
        <w:widowControl w:val="0"/>
        <w:suppressAutoHyphens w:val="0"/>
        <w:jc w:val="center"/>
      </w:pPr>
      <w:r w:rsidRPr="00E5380A">
        <w:t xml:space="preserve">заместитель главы администрации, председатель комиссии </w:t>
      </w:r>
    </w:p>
    <w:p w:rsidR="002A09EE" w:rsidRPr="008A1E97" w:rsidRDefault="008A1E97" w:rsidP="008A1E97">
      <w:pPr>
        <w:keepNext/>
        <w:widowControl w:val="0"/>
        <w:suppressAutoHyphens w:val="0"/>
        <w:jc w:val="center"/>
        <w:rPr>
          <w:color w:val="FF0000"/>
        </w:rPr>
      </w:pPr>
      <w:r w:rsidRPr="00E5380A">
        <w:t>Е.Б. Сорокина</w:t>
      </w:r>
    </w:p>
    <w:p w:rsidR="008A1E97" w:rsidRDefault="008A1E97" w:rsidP="00025A3D">
      <w:pPr>
        <w:keepNext/>
        <w:widowControl w:val="0"/>
        <w:suppressAutoHyphens w:val="0"/>
        <w:jc w:val="both"/>
        <w:rPr>
          <w:color w:val="FF0000"/>
        </w:rPr>
      </w:pPr>
    </w:p>
    <w:p w:rsidR="002A09EE" w:rsidRPr="008A1E97" w:rsidRDefault="002A09EE" w:rsidP="00025A3D">
      <w:pPr>
        <w:keepNext/>
        <w:widowControl w:val="0"/>
        <w:suppressAutoHyphens w:val="0"/>
        <w:jc w:val="both"/>
      </w:pPr>
      <w:r w:rsidRPr="008A1E97">
        <w:t>Присутствовали:</w:t>
      </w:r>
    </w:p>
    <w:p w:rsidR="00AF5896" w:rsidRPr="008A1E97" w:rsidRDefault="00AF5896" w:rsidP="00025A3D">
      <w:pPr>
        <w:keepNext/>
        <w:widowControl w:val="0"/>
        <w:suppressAutoHyphens w:val="0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953"/>
      </w:tblGrid>
      <w:tr w:rsidR="004D131F" w:rsidRPr="004D131F" w:rsidTr="00AA43C6">
        <w:tc>
          <w:tcPr>
            <w:tcW w:w="4077" w:type="dxa"/>
            <w:shd w:val="clear" w:color="auto" w:fill="auto"/>
          </w:tcPr>
          <w:p w:rsidR="002A09EE" w:rsidRPr="004D131F" w:rsidRDefault="002A09EE" w:rsidP="00025A3D">
            <w:pPr>
              <w:keepNext/>
              <w:widowControl w:val="0"/>
              <w:suppressAutoHyphens w:val="0"/>
              <w:snapToGrid w:val="0"/>
            </w:pPr>
            <w:r w:rsidRPr="004D131F">
              <w:t>Члены антинаркотической  комиссии муниципального образования – городской округ город Рязань</w:t>
            </w:r>
          </w:p>
        </w:tc>
        <w:tc>
          <w:tcPr>
            <w:tcW w:w="284" w:type="dxa"/>
            <w:shd w:val="clear" w:color="auto" w:fill="auto"/>
          </w:tcPr>
          <w:p w:rsidR="002A09EE" w:rsidRPr="004D131F" w:rsidRDefault="002A09EE" w:rsidP="00025A3D">
            <w:pPr>
              <w:keepNext/>
              <w:widowControl w:val="0"/>
              <w:suppressAutoHyphens w:val="0"/>
              <w:snapToGrid w:val="0"/>
              <w:jc w:val="both"/>
            </w:pPr>
            <w:r w:rsidRPr="004D131F">
              <w:t>-</w:t>
            </w:r>
          </w:p>
        </w:tc>
        <w:tc>
          <w:tcPr>
            <w:tcW w:w="5953" w:type="dxa"/>
            <w:shd w:val="clear" w:color="auto" w:fill="auto"/>
          </w:tcPr>
          <w:p w:rsidR="002A09EE" w:rsidRPr="004D131F" w:rsidRDefault="00980EE5" w:rsidP="00980EE5">
            <w:pPr>
              <w:keepNext/>
              <w:widowControl w:val="0"/>
              <w:suppressAutoHyphens w:val="0"/>
            </w:pPr>
            <w:r w:rsidRPr="004D131F">
              <w:t xml:space="preserve">Бандуркина Т.С., </w:t>
            </w:r>
            <w:r w:rsidR="00E04D8D" w:rsidRPr="004D131F">
              <w:t>Батурина</w:t>
            </w:r>
            <w:r w:rsidR="008047FA" w:rsidRPr="004D131F">
              <w:t xml:space="preserve"> А.Е.</w:t>
            </w:r>
            <w:r w:rsidR="00E04D8D" w:rsidRPr="004D131F">
              <w:t xml:space="preserve">, </w:t>
            </w:r>
            <w:r w:rsidRPr="004D131F">
              <w:t xml:space="preserve">Васильева К.А., </w:t>
            </w:r>
            <w:r w:rsidR="00CC30C7" w:rsidRPr="004D131F">
              <w:t xml:space="preserve">Горбунов С.Ю., </w:t>
            </w:r>
            <w:proofErr w:type="spellStart"/>
            <w:r w:rsidR="002A09EE" w:rsidRPr="004D131F">
              <w:rPr>
                <w:bCs/>
              </w:rPr>
              <w:t>Карташева</w:t>
            </w:r>
            <w:proofErr w:type="spellEnd"/>
            <w:r w:rsidR="008047FA" w:rsidRPr="004D131F">
              <w:rPr>
                <w:bCs/>
              </w:rPr>
              <w:t xml:space="preserve"> Т.И.</w:t>
            </w:r>
            <w:r w:rsidR="002A09EE" w:rsidRPr="004D131F">
              <w:rPr>
                <w:bCs/>
              </w:rPr>
              <w:t>,</w:t>
            </w:r>
            <w:r w:rsidR="008047FA" w:rsidRPr="004D131F">
              <w:rPr>
                <w:bCs/>
              </w:rPr>
              <w:t xml:space="preserve"> </w:t>
            </w:r>
            <w:r w:rsidRPr="004D131F">
              <w:rPr>
                <w:bCs/>
              </w:rPr>
              <w:t xml:space="preserve">Корольков В.С., </w:t>
            </w:r>
            <w:proofErr w:type="spellStart"/>
            <w:r w:rsidR="00CC30C7" w:rsidRPr="004D131F">
              <w:t>Милешкина</w:t>
            </w:r>
            <w:proofErr w:type="spellEnd"/>
            <w:r w:rsidR="00CC30C7" w:rsidRPr="004D131F">
              <w:t xml:space="preserve"> М.В., Морозов О.В., </w:t>
            </w:r>
            <w:r w:rsidR="008047FA" w:rsidRPr="004D131F">
              <w:t xml:space="preserve">Петров Д.И., </w:t>
            </w:r>
            <w:proofErr w:type="spellStart"/>
            <w:r w:rsidRPr="004D131F">
              <w:t>Репников</w:t>
            </w:r>
            <w:proofErr w:type="spellEnd"/>
            <w:r w:rsidRPr="004D131F">
              <w:t xml:space="preserve"> Д.А., Сарычев В.В., </w:t>
            </w:r>
            <w:r w:rsidR="002A09EE" w:rsidRPr="004D131F">
              <w:rPr>
                <w:bCs/>
              </w:rPr>
              <w:t>Федосеев</w:t>
            </w:r>
            <w:r w:rsidR="00E04D8D" w:rsidRPr="004D131F">
              <w:rPr>
                <w:bCs/>
              </w:rPr>
              <w:t xml:space="preserve"> </w:t>
            </w:r>
            <w:r w:rsidR="008047FA" w:rsidRPr="004D131F">
              <w:t>И.А., Щербакова И.И.</w:t>
            </w:r>
          </w:p>
        </w:tc>
      </w:tr>
      <w:tr w:rsidR="004D131F" w:rsidRPr="004D131F" w:rsidTr="00AA43C6">
        <w:tc>
          <w:tcPr>
            <w:tcW w:w="4077" w:type="dxa"/>
            <w:shd w:val="clear" w:color="auto" w:fill="auto"/>
          </w:tcPr>
          <w:p w:rsidR="002A09EE" w:rsidRPr="004D131F" w:rsidRDefault="002A09EE" w:rsidP="00025A3D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2A09EE" w:rsidRPr="004D131F" w:rsidRDefault="002A09EE" w:rsidP="00025A3D">
            <w:pPr>
              <w:keepNext/>
              <w:widowControl w:val="0"/>
              <w:suppressAutoHyphens w:val="0"/>
              <w:snapToGrid w:val="0"/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2A09EE" w:rsidRPr="004D131F" w:rsidRDefault="002A09EE" w:rsidP="00025A3D">
            <w:pPr>
              <w:keepNext/>
              <w:widowControl w:val="0"/>
              <w:suppressAutoHyphens w:val="0"/>
              <w:snapToGrid w:val="0"/>
            </w:pPr>
          </w:p>
        </w:tc>
      </w:tr>
      <w:tr w:rsidR="004D131F" w:rsidRPr="004D131F" w:rsidTr="00AA43C6">
        <w:tc>
          <w:tcPr>
            <w:tcW w:w="4077" w:type="dxa"/>
            <w:shd w:val="clear" w:color="auto" w:fill="auto"/>
          </w:tcPr>
          <w:p w:rsidR="002A09EE" w:rsidRPr="004D131F" w:rsidRDefault="002A09EE" w:rsidP="00025A3D">
            <w:pPr>
              <w:keepNext/>
              <w:widowControl w:val="0"/>
              <w:suppressAutoHyphens w:val="0"/>
              <w:snapToGrid w:val="0"/>
              <w:jc w:val="both"/>
            </w:pPr>
            <w:r w:rsidRPr="004D131F">
              <w:t>Приглашенные лица</w:t>
            </w:r>
          </w:p>
        </w:tc>
        <w:tc>
          <w:tcPr>
            <w:tcW w:w="284" w:type="dxa"/>
            <w:shd w:val="clear" w:color="auto" w:fill="auto"/>
          </w:tcPr>
          <w:p w:rsidR="002A09EE" w:rsidRPr="004D131F" w:rsidRDefault="002A09EE" w:rsidP="00025A3D">
            <w:pPr>
              <w:keepNext/>
              <w:widowControl w:val="0"/>
              <w:suppressAutoHyphens w:val="0"/>
              <w:snapToGrid w:val="0"/>
              <w:jc w:val="both"/>
            </w:pPr>
            <w:r w:rsidRPr="004D131F">
              <w:t>-</w:t>
            </w:r>
          </w:p>
        </w:tc>
        <w:tc>
          <w:tcPr>
            <w:tcW w:w="5953" w:type="dxa"/>
            <w:shd w:val="clear" w:color="auto" w:fill="auto"/>
          </w:tcPr>
          <w:p w:rsidR="002A09EE" w:rsidRPr="004D131F" w:rsidRDefault="00980EE5" w:rsidP="004D131F">
            <w:pPr>
              <w:keepNext/>
              <w:widowControl w:val="0"/>
              <w:suppressAutoHyphens w:val="0"/>
            </w:pPr>
            <w:r w:rsidRPr="004D131F">
              <w:t xml:space="preserve">Байкова Е.Н.. Головин А.В., </w:t>
            </w:r>
            <w:r w:rsidR="004D131F" w:rsidRPr="004D131F">
              <w:t xml:space="preserve">Горелов К.А., </w:t>
            </w:r>
            <w:proofErr w:type="spellStart"/>
            <w:r w:rsidR="004D131F" w:rsidRPr="004D131F">
              <w:t>Лескин</w:t>
            </w:r>
            <w:proofErr w:type="spellEnd"/>
            <w:r w:rsidR="004D131F" w:rsidRPr="004D131F">
              <w:t xml:space="preserve"> Г.В., </w:t>
            </w:r>
            <w:r w:rsidRPr="004D131F">
              <w:t xml:space="preserve">Морозов А.В., </w:t>
            </w:r>
            <w:r w:rsidR="004D131F" w:rsidRPr="004D131F">
              <w:t>Сосунов К.О.</w:t>
            </w:r>
            <w:r w:rsidR="004D131F" w:rsidRPr="004D131F">
              <w:t xml:space="preserve">, </w:t>
            </w:r>
            <w:proofErr w:type="spellStart"/>
            <w:r w:rsidRPr="004D131F">
              <w:t>Тихонский</w:t>
            </w:r>
            <w:proofErr w:type="spellEnd"/>
            <w:r w:rsidRPr="004D131F">
              <w:t xml:space="preserve"> М.А. </w:t>
            </w:r>
          </w:p>
        </w:tc>
      </w:tr>
    </w:tbl>
    <w:p w:rsidR="002A09EE" w:rsidRPr="008A1E97" w:rsidRDefault="002A09EE" w:rsidP="00025A3D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8A1E97" w:rsidRPr="00B768F3" w:rsidRDefault="008A1E97" w:rsidP="008A1E97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8A1E97" w:rsidRPr="00B768F3" w:rsidTr="00B476EC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8A1E97" w:rsidRPr="00B768F3" w:rsidRDefault="008A1E97" w:rsidP="00B476EC">
            <w:pPr>
              <w:keepNext/>
              <w:widowControl w:val="0"/>
              <w:suppressAutoHyphens w:val="0"/>
              <w:ind w:firstLine="709"/>
              <w:jc w:val="both"/>
            </w:pPr>
            <w:r w:rsidRPr="00B768F3">
              <w:rPr>
                <w:lang w:val="en-US"/>
              </w:rPr>
              <w:t>I</w:t>
            </w:r>
            <w:r w:rsidRPr="00B768F3">
              <w:t xml:space="preserve">. </w:t>
            </w:r>
            <w:r w:rsidRPr="00B768F3">
              <w:rPr>
                <w:bCs/>
              </w:rPr>
              <w:t>О состоянии наркоситуации в городе Рязани в 2018 году и тенденциях ее развития в 2019 году</w:t>
            </w:r>
            <w:r w:rsidRPr="00B768F3">
              <w:t>.</w:t>
            </w:r>
          </w:p>
        </w:tc>
      </w:tr>
    </w:tbl>
    <w:p w:rsidR="008A1E97" w:rsidRPr="00B768F3" w:rsidRDefault="008A1E97" w:rsidP="008A1E97">
      <w:pPr>
        <w:keepNext/>
        <w:widowControl w:val="0"/>
        <w:suppressAutoHyphens w:val="0"/>
        <w:jc w:val="center"/>
        <w:rPr>
          <w:b/>
        </w:rPr>
      </w:pPr>
      <w:r w:rsidRPr="00B768F3">
        <w:t>(В</w:t>
      </w:r>
      <w:r w:rsidRPr="00B768F3">
        <w:rPr>
          <w:bCs/>
          <w:szCs w:val="29"/>
        </w:rPr>
        <w:t>.В. Сарычев</w:t>
      </w:r>
      <w:r w:rsidRPr="00B768F3">
        <w:t>)</w:t>
      </w:r>
    </w:p>
    <w:p w:rsidR="008A1E97" w:rsidRPr="00B768F3" w:rsidRDefault="008A1E97" w:rsidP="008A1E97">
      <w:pPr>
        <w:keepNext/>
        <w:widowControl w:val="0"/>
        <w:suppressAutoHyphens w:val="0"/>
        <w:ind w:firstLine="709"/>
        <w:jc w:val="both"/>
        <w:rPr>
          <w:b/>
        </w:rPr>
      </w:pPr>
    </w:p>
    <w:p w:rsidR="008A1E97" w:rsidRDefault="008A1E97" w:rsidP="008A1E97">
      <w:pPr>
        <w:keepNext/>
        <w:widowControl w:val="0"/>
        <w:suppressAutoHyphens w:val="0"/>
        <w:ind w:firstLine="709"/>
        <w:jc w:val="both"/>
      </w:pPr>
      <w:r w:rsidRPr="00B768F3">
        <w:t>Рассмотрев вопрос о</w:t>
      </w:r>
      <w:r w:rsidRPr="00B768F3">
        <w:rPr>
          <w:bCs/>
        </w:rPr>
        <w:t xml:space="preserve"> состоянии наркоситуации в городе Рязани в 2018 году и тенденциях </w:t>
      </w:r>
      <w:r>
        <w:rPr>
          <w:bCs/>
        </w:rPr>
        <w:br/>
      </w:r>
      <w:r w:rsidRPr="00B768F3">
        <w:rPr>
          <w:bCs/>
        </w:rPr>
        <w:t>ее развития в 2019 году</w:t>
      </w:r>
      <w:r w:rsidRPr="00B768F3">
        <w:t>, антинаркотическая комиссия муниципального образования – городской округ город Рязань Рязанской области (далее – Комиссия) РЕШИЛА:</w:t>
      </w:r>
    </w:p>
    <w:p w:rsidR="008A1E97" w:rsidRPr="00B768F3" w:rsidRDefault="008A1E97" w:rsidP="008A1E97">
      <w:pPr>
        <w:keepNext/>
        <w:widowControl w:val="0"/>
        <w:suppressAutoHyphens w:val="0"/>
        <w:ind w:firstLine="709"/>
        <w:jc w:val="both"/>
      </w:pPr>
      <w:r w:rsidRPr="00B768F3">
        <w:t>1.1. Выступление В</w:t>
      </w:r>
      <w:r w:rsidRPr="00B768F3">
        <w:rPr>
          <w:bCs/>
          <w:szCs w:val="29"/>
        </w:rPr>
        <w:t xml:space="preserve">.В. Сарычева </w:t>
      </w:r>
      <w:r w:rsidRPr="00B768F3">
        <w:t xml:space="preserve">– начальника отдела дополнительных мер </w:t>
      </w:r>
      <w:r>
        <w:br/>
      </w:r>
      <w:r w:rsidRPr="00B768F3">
        <w:t>по профилактике правонарушений администрации города Рязани принять к сведению.</w:t>
      </w:r>
    </w:p>
    <w:p w:rsidR="008A1E97" w:rsidRPr="00DD646E" w:rsidRDefault="008A1E97" w:rsidP="008A1E97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DD646E">
        <w:t>1.</w:t>
      </w:r>
      <w:r>
        <w:t>2</w:t>
      </w:r>
      <w:r w:rsidRPr="00DD646E">
        <w:t xml:space="preserve">. </w:t>
      </w:r>
      <w:r w:rsidRPr="003B7D04">
        <w:t>Просить УМВД России по Рязанской области (С.Н. Лебедев)</w:t>
      </w:r>
      <w:r>
        <w:t xml:space="preserve">, </w:t>
      </w:r>
      <w:r w:rsidRPr="00DD646E">
        <w:t>ГБУ Рязанской области «Областной клинический наркологи</w:t>
      </w:r>
      <w:r>
        <w:t>ческий диспансер» (Н.А. Жукова)</w:t>
      </w:r>
      <w:r w:rsidRPr="00DD646E">
        <w:t xml:space="preserve"> </w:t>
      </w:r>
      <w:r>
        <w:rPr>
          <w:rStyle w:val="a6"/>
          <w:b w:val="0"/>
        </w:rPr>
        <w:t xml:space="preserve">продолжить проведение </w:t>
      </w:r>
      <w:r w:rsidRPr="00DD646E">
        <w:rPr>
          <w:rStyle w:val="a6"/>
          <w:b w:val="0"/>
        </w:rPr>
        <w:t>антинаркотических профилактических мероприятий.</w:t>
      </w:r>
    </w:p>
    <w:p w:rsidR="008A1E97" w:rsidRPr="00DD646E" w:rsidRDefault="008A1E97" w:rsidP="008A1E97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DD646E">
        <w:rPr>
          <w:rStyle w:val="afe"/>
          <w:sz w:val="24"/>
          <w:szCs w:val="24"/>
        </w:rPr>
        <w:t>Информацию о выполнении направить в Комиссию до 0</w:t>
      </w:r>
      <w:r>
        <w:rPr>
          <w:rStyle w:val="afe"/>
          <w:sz w:val="24"/>
          <w:szCs w:val="24"/>
        </w:rPr>
        <w:t>1</w:t>
      </w:r>
      <w:r w:rsidRPr="00DD646E">
        <w:rPr>
          <w:rStyle w:val="afe"/>
          <w:sz w:val="24"/>
          <w:szCs w:val="24"/>
        </w:rPr>
        <w:t>.0</w:t>
      </w:r>
      <w:r>
        <w:rPr>
          <w:rStyle w:val="afe"/>
          <w:sz w:val="24"/>
          <w:szCs w:val="24"/>
        </w:rPr>
        <w:t>6</w:t>
      </w:r>
      <w:r w:rsidRPr="00DD646E">
        <w:rPr>
          <w:rStyle w:val="afe"/>
          <w:sz w:val="24"/>
          <w:szCs w:val="24"/>
        </w:rPr>
        <w:t>.201</w:t>
      </w:r>
      <w:r>
        <w:rPr>
          <w:rStyle w:val="afe"/>
          <w:sz w:val="24"/>
          <w:szCs w:val="24"/>
        </w:rPr>
        <w:t>9</w:t>
      </w:r>
      <w:r w:rsidRPr="00DD646E">
        <w:rPr>
          <w:rStyle w:val="afe"/>
          <w:sz w:val="24"/>
          <w:szCs w:val="24"/>
        </w:rPr>
        <w:t>.</w:t>
      </w:r>
    </w:p>
    <w:p w:rsidR="008A1E97" w:rsidRPr="004901F3" w:rsidRDefault="008A1E97" w:rsidP="008A1E97">
      <w:pPr>
        <w:keepNext/>
        <w:widowControl w:val="0"/>
        <w:shd w:val="clear" w:color="auto" w:fill="FFFFFF"/>
        <w:tabs>
          <w:tab w:val="left" w:pos="993"/>
        </w:tabs>
        <w:suppressAutoHyphens w:val="0"/>
        <w:ind w:firstLine="709"/>
        <w:jc w:val="both"/>
        <w:outlineLvl w:val="0"/>
      </w:pPr>
      <w:r w:rsidRPr="004901F3">
        <w:t>1.</w:t>
      </w:r>
      <w:r>
        <w:t>3</w:t>
      </w:r>
      <w:r w:rsidRPr="004901F3">
        <w:t xml:space="preserve">. </w:t>
      </w:r>
      <w:proofErr w:type="gramStart"/>
      <w:r w:rsidRPr="004901F3">
        <w:t>У</w:t>
      </w:r>
      <w:r w:rsidRPr="004901F3">
        <w:rPr>
          <w:rStyle w:val="a6"/>
          <w:b w:val="0"/>
        </w:rPr>
        <w:t xml:space="preserve">правлению образования и молодежной политики </w:t>
      </w:r>
      <w:r w:rsidRPr="004901F3">
        <w:t xml:space="preserve">администрации города Рязани </w:t>
      </w:r>
      <w:r w:rsidRPr="004901F3">
        <w:br/>
      </w:r>
      <w:r w:rsidRPr="004901F3">
        <w:rPr>
          <w:rStyle w:val="a6"/>
          <w:b w:val="0"/>
        </w:rPr>
        <w:t>(А.А. Зимин), т</w:t>
      </w:r>
      <w:r w:rsidRPr="004901F3">
        <w:t xml:space="preserve">ерриториальным управлениям - префектурам Железнодорожного, Московского, Октябрьского, Советского районов администрации города Рязани (О.В. Морозов, С.Ю. Горбунов, А.А. Селиванов, С.В. Тарасов) продолжить проведение мероприятий по выявлению </w:t>
      </w:r>
      <w:r>
        <w:br/>
      </w:r>
      <w:r w:rsidRPr="004901F3">
        <w:t>и уничтожению надписей с контактной информаций распространителей наркотических средств через сеть Интернет.</w:t>
      </w:r>
      <w:proofErr w:type="gramEnd"/>
    </w:p>
    <w:p w:rsidR="008A1E97" w:rsidRPr="004901F3" w:rsidRDefault="008A1E97" w:rsidP="008A1E97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4901F3">
        <w:rPr>
          <w:rStyle w:val="afe"/>
          <w:sz w:val="24"/>
          <w:szCs w:val="24"/>
        </w:rPr>
        <w:t>Информацию о выполнении направить в Комиссию до 01.06.2019.</w:t>
      </w:r>
    </w:p>
    <w:p w:rsidR="008A1E97" w:rsidRPr="00DD646E" w:rsidRDefault="008A1E97" w:rsidP="008A1E97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DD646E">
        <w:t>1.</w:t>
      </w:r>
      <w:r>
        <w:t>4</w:t>
      </w:r>
      <w:r w:rsidRPr="00DD646E">
        <w:t>. Аппарату комиссий по делам несовершеннолетних и защите их прав администрации города Рязани (А.Е. Батурина) принять дополнительные меры по улучшению профилактической работы с семьями</w:t>
      </w:r>
      <w:r>
        <w:t>,</w:t>
      </w:r>
      <w:r w:rsidRPr="00DD646E">
        <w:t xml:space="preserve"> находящимися в социально</w:t>
      </w:r>
      <w:r>
        <w:t xml:space="preserve"> </w:t>
      </w:r>
      <w:r w:rsidRPr="00DD646E">
        <w:t>опасном положении</w:t>
      </w:r>
      <w:r>
        <w:t>,</w:t>
      </w:r>
      <w:r w:rsidRPr="00DD646E">
        <w:t xml:space="preserve"> в целях недопущения потребления несовершеннолетними и иными членами семей наркотических средств </w:t>
      </w:r>
      <w:r w:rsidRPr="00DD646E">
        <w:br/>
        <w:t>и психотропных веществ.</w:t>
      </w:r>
    </w:p>
    <w:p w:rsidR="008A1E97" w:rsidRPr="004901F3" w:rsidRDefault="008A1E97" w:rsidP="008A1E97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4901F3">
        <w:rPr>
          <w:rStyle w:val="afe"/>
          <w:sz w:val="24"/>
          <w:szCs w:val="24"/>
        </w:rPr>
        <w:t>Информацию о выполнении направить в Комиссию до 01.06.2019.</w:t>
      </w:r>
    </w:p>
    <w:p w:rsidR="008A1E97" w:rsidRPr="00DD646E" w:rsidRDefault="008A1E97" w:rsidP="008A1E97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>
        <w:t>1</w:t>
      </w:r>
      <w:r w:rsidRPr="00DD646E">
        <w:t>.</w:t>
      </w:r>
      <w:r>
        <w:t>5</w:t>
      </w:r>
      <w:r w:rsidRPr="00DD646E">
        <w:t xml:space="preserve">. Территориальным управлениям - префектурам Железнодорожного, Московского, Октябрьского, Советского районов администрации города Рязани (О.В. Морозов, С.Ю. Горбунов, А.А. Селиванов, С.В. Тарасов) совместно с территориальными органами внутренних дел организовать проведение мероприятий по выявлению и уничтожению очагов произрастания </w:t>
      </w:r>
      <w:r w:rsidRPr="00DD646E">
        <w:br/>
        <w:t>и посевов наркотикосодержащих растений.</w:t>
      </w:r>
    </w:p>
    <w:p w:rsidR="008A1E97" w:rsidRPr="00244F1F" w:rsidRDefault="008A1E97" w:rsidP="008A1E97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244F1F">
        <w:rPr>
          <w:rStyle w:val="afe"/>
          <w:sz w:val="24"/>
          <w:szCs w:val="24"/>
        </w:rPr>
        <w:lastRenderedPageBreak/>
        <w:t>Информацию о выполнении направить в Комиссию до 01.06.2019.</w:t>
      </w:r>
    </w:p>
    <w:p w:rsidR="008A1E97" w:rsidRPr="00244F1F" w:rsidRDefault="008A1E97" w:rsidP="008A1E97">
      <w:pPr>
        <w:pStyle w:val="a9"/>
        <w:keepNext/>
        <w:widowControl w:val="0"/>
        <w:suppressAutoHyphens w:val="0"/>
        <w:ind w:firstLine="709"/>
      </w:pPr>
      <w:r w:rsidRPr="00244F1F">
        <w:rPr>
          <w:szCs w:val="24"/>
        </w:rPr>
        <w:t xml:space="preserve">1.6. Управлению по физической культуре и массовому спорту </w:t>
      </w:r>
      <w:r w:rsidRPr="00244F1F">
        <w:rPr>
          <w:rStyle w:val="a6"/>
          <w:b w:val="0"/>
        </w:rPr>
        <w:t>администрации города Рязани</w:t>
      </w:r>
      <w:r w:rsidRPr="00244F1F">
        <w:t xml:space="preserve"> </w:t>
      </w:r>
      <w:r w:rsidRPr="00244F1F">
        <w:rPr>
          <w:szCs w:val="24"/>
        </w:rPr>
        <w:t xml:space="preserve">(М.В. Кащеева), управлению культуры </w:t>
      </w:r>
      <w:r w:rsidRPr="00244F1F">
        <w:rPr>
          <w:rStyle w:val="a6"/>
          <w:b w:val="0"/>
          <w:szCs w:val="24"/>
        </w:rPr>
        <w:t>администрации города Рязани</w:t>
      </w:r>
      <w:r w:rsidRPr="00244F1F">
        <w:rPr>
          <w:szCs w:val="24"/>
        </w:rPr>
        <w:t xml:space="preserve"> (Е.С. Власова) продолжить реализацию мероприятий </w:t>
      </w:r>
      <w:r w:rsidRPr="00244F1F">
        <w:t xml:space="preserve">по пропаганде здорового образа жизни </w:t>
      </w:r>
      <w:r w:rsidRPr="00244F1F">
        <w:br/>
        <w:t>и профилактике наркомании среди молодежи.</w:t>
      </w:r>
    </w:p>
    <w:p w:rsidR="008A1E97" w:rsidRPr="00244F1F" w:rsidRDefault="008A1E97" w:rsidP="008A1E97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244F1F">
        <w:rPr>
          <w:rStyle w:val="afe"/>
          <w:sz w:val="24"/>
          <w:szCs w:val="24"/>
        </w:rPr>
        <w:t>Информацию о выполнении направить в Комиссию до 01.06.2019.</w:t>
      </w:r>
    </w:p>
    <w:p w:rsidR="008A1E97" w:rsidRPr="004A3D7B" w:rsidRDefault="008A1E97" w:rsidP="008A1E97">
      <w:pPr>
        <w:keepNext/>
        <w:widowControl w:val="0"/>
        <w:suppressAutoHyphens w:val="0"/>
        <w:ind w:firstLine="708"/>
        <w:jc w:val="both"/>
      </w:pPr>
      <w:r w:rsidRPr="004A3D7B">
        <w:t>1.7. У</w:t>
      </w:r>
      <w:r w:rsidRPr="004A3D7B">
        <w:rPr>
          <w:rStyle w:val="a6"/>
          <w:b w:val="0"/>
        </w:rPr>
        <w:t xml:space="preserve">правлению образования и молодежной политики </w:t>
      </w:r>
      <w:r w:rsidRPr="004A3D7B">
        <w:t xml:space="preserve">администрации города Рязани </w:t>
      </w:r>
      <w:r>
        <w:br/>
      </w:r>
      <w:r w:rsidRPr="004A3D7B">
        <w:rPr>
          <w:rStyle w:val="a6"/>
          <w:b w:val="0"/>
        </w:rPr>
        <w:t xml:space="preserve">(А.А. Зимин) </w:t>
      </w:r>
      <w:r w:rsidRPr="004A3D7B">
        <w:t xml:space="preserve">совместно с заинтересованными органами государственной власти Рязанской области </w:t>
      </w:r>
      <w:r>
        <w:t>обеспечить использование в работе</w:t>
      </w:r>
      <w:r w:rsidRPr="004A3D7B">
        <w:t xml:space="preserve"> по обучению волонтеров </w:t>
      </w:r>
      <w:r>
        <w:t xml:space="preserve">наиболее эффективных форм и </w:t>
      </w:r>
      <w:r w:rsidRPr="004A3D7B">
        <w:t>метод</w:t>
      </w:r>
      <w:r>
        <w:t>ов</w:t>
      </w:r>
      <w:r w:rsidRPr="004A3D7B">
        <w:t xml:space="preserve"> выявления противоправного контента в информационно-телекоммуникационной сети «Интернет».</w:t>
      </w:r>
    </w:p>
    <w:p w:rsidR="008A1E97" w:rsidRDefault="008A1E97" w:rsidP="008A1E97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244F1F">
        <w:rPr>
          <w:rStyle w:val="afe"/>
          <w:sz w:val="24"/>
          <w:szCs w:val="24"/>
        </w:rPr>
        <w:t xml:space="preserve">Информацию о выполнении направить в Комиссию до </w:t>
      </w:r>
      <w:r>
        <w:rPr>
          <w:rStyle w:val="afe"/>
          <w:sz w:val="24"/>
          <w:szCs w:val="24"/>
        </w:rPr>
        <w:t>2</w:t>
      </w:r>
      <w:r w:rsidRPr="00244F1F">
        <w:rPr>
          <w:rStyle w:val="afe"/>
          <w:sz w:val="24"/>
          <w:szCs w:val="24"/>
        </w:rPr>
        <w:t>0.</w:t>
      </w:r>
      <w:r>
        <w:rPr>
          <w:rStyle w:val="afe"/>
          <w:sz w:val="24"/>
          <w:szCs w:val="24"/>
        </w:rPr>
        <w:t>1</w:t>
      </w:r>
      <w:r w:rsidRPr="00244F1F">
        <w:rPr>
          <w:rStyle w:val="afe"/>
          <w:sz w:val="24"/>
          <w:szCs w:val="24"/>
        </w:rPr>
        <w:t>0.2019.</w:t>
      </w:r>
    </w:p>
    <w:p w:rsidR="008A1E97" w:rsidRDefault="008A1E97" w:rsidP="008A1E97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8A1E97" w:rsidRPr="00900BF7" w:rsidTr="00B476EC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8A1E97" w:rsidRPr="00900BF7" w:rsidRDefault="008A1E97" w:rsidP="00B476EC">
            <w:pPr>
              <w:keepNext/>
              <w:widowControl w:val="0"/>
              <w:suppressAutoHyphens w:val="0"/>
              <w:snapToGrid w:val="0"/>
              <w:ind w:firstLine="709"/>
              <w:jc w:val="both"/>
            </w:pPr>
            <w:r w:rsidRPr="00900BF7">
              <w:rPr>
                <w:lang w:val="en-US"/>
              </w:rPr>
              <w:t>II</w:t>
            </w:r>
            <w:r w:rsidRPr="00900BF7">
              <w:t>. Об организации взаимодействия с негосударственными реабилитационными центрами.</w:t>
            </w:r>
          </w:p>
        </w:tc>
      </w:tr>
    </w:tbl>
    <w:p w:rsidR="008A1E97" w:rsidRPr="00900BF7" w:rsidRDefault="008A1E97" w:rsidP="008A1E97">
      <w:pPr>
        <w:keepNext/>
        <w:widowControl w:val="0"/>
        <w:suppressAutoHyphens w:val="0"/>
        <w:jc w:val="center"/>
      </w:pPr>
      <w:r w:rsidRPr="00900BF7">
        <w:t xml:space="preserve">(Е.Н. Байкова, К.А. </w:t>
      </w:r>
      <w:r w:rsidRPr="00900BF7">
        <w:rPr>
          <w:bCs/>
        </w:rPr>
        <w:t xml:space="preserve">Васильева, Т.С. </w:t>
      </w:r>
      <w:r w:rsidRPr="00900BF7">
        <w:rPr>
          <w:rFonts w:ascii="TimesNewRomanPSMT" w:hAnsi="TimesNewRomanPSMT" w:cs="TimesNewRomanPSMT"/>
        </w:rPr>
        <w:t xml:space="preserve">Бандуркина, С.В. </w:t>
      </w:r>
      <w:r w:rsidRPr="00900BF7">
        <w:t>Тарасов, А.В. Головин</w:t>
      </w:r>
      <w:r w:rsidRPr="00900BF7">
        <w:rPr>
          <w:bCs/>
        </w:rPr>
        <w:t>)</w:t>
      </w:r>
    </w:p>
    <w:p w:rsidR="008A1E97" w:rsidRPr="00900BF7" w:rsidRDefault="008A1E97" w:rsidP="008A1E97">
      <w:pPr>
        <w:keepNext/>
        <w:widowControl w:val="0"/>
        <w:suppressAutoHyphens w:val="0"/>
        <w:ind w:firstLine="709"/>
        <w:jc w:val="both"/>
      </w:pPr>
    </w:p>
    <w:p w:rsidR="008A1E97" w:rsidRPr="00900BF7" w:rsidRDefault="008A1E97" w:rsidP="008A1E97">
      <w:pPr>
        <w:keepNext/>
        <w:widowControl w:val="0"/>
        <w:suppressAutoHyphens w:val="0"/>
        <w:ind w:firstLine="709"/>
        <w:jc w:val="both"/>
      </w:pPr>
      <w:r w:rsidRPr="00900BF7">
        <w:t>Рассмотрев вопрос об организации взаимодействия с негосударственными реабилитационными центрами, Комиссия РЕШИЛА:</w:t>
      </w:r>
    </w:p>
    <w:p w:rsidR="008A1E97" w:rsidRPr="00900BF7" w:rsidRDefault="008A1E97" w:rsidP="008A1E97">
      <w:pPr>
        <w:pStyle w:val="a9"/>
        <w:keepNext/>
        <w:widowControl w:val="0"/>
        <w:suppressAutoHyphens w:val="0"/>
        <w:ind w:firstLine="709"/>
      </w:pPr>
      <w:r w:rsidRPr="00900BF7">
        <w:rPr>
          <w:szCs w:val="24"/>
        </w:rPr>
        <w:t xml:space="preserve">2.1. </w:t>
      </w:r>
      <w:proofErr w:type="gramStart"/>
      <w:r w:rsidRPr="00900BF7">
        <w:t>Выступления Е.Н. Байковой – н</w:t>
      </w:r>
      <w:r w:rsidRPr="00900BF7">
        <w:rPr>
          <w:szCs w:val="24"/>
        </w:rPr>
        <w:t xml:space="preserve">ачальника отдела методологии, разработки </w:t>
      </w:r>
      <w:r w:rsidRPr="00900BF7">
        <w:rPr>
          <w:szCs w:val="24"/>
        </w:rPr>
        <w:br/>
        <w:t xml:space="preserve">и реализации программ в сфере реабилитации и ресоциализации наркопотребителей ГБУ РО «Областной клинический наркологический диспансер», К.А. </w:t>
      </w:r>
      <w:r w:rsidRPr="00900BF7">
        <w:rPr>
          <w:bCs/>
        </w:rPr>
        <w:t>Васильевой – в</w:t>
      </w:r>
      <w:r w:rsidRPr="00900BF7">
        <w:t xml:space="preserve">едущего профконсультанта отдела профориентации и профобучения государственного казенного учреждения Центр занятости населения Рязанской области, Т.С. </w:t>
      </w:r>
      <w:r w:rsidRPr="00900BF7">
        <w:rPr>
          <w:rFonts w:ascii="TimesNewRomanPSMT" w:hAnsi="TimesNewRomanPSMT" w:cs="TimesNewRomanPSMT"/>
        </w:rPr>
        <w:t xml:space="preserve">Бандуркиной – </w:t>
      </w:r>
      <w:r w:rsidRPr="00900BF7">
        <w:t>директор ГБУ РО «Комплексный центр социального обслуживания населения города Рязань», С.В. Тарасова – начальника территориального управления - префекта</w:t>
      </w:r>
      <w:proofErr w:type="gramEnd"/>
      <w:r w:rsidRPr="00900BF7">
        <w:t xml:space="preserve"> Советского района, А.В. Головина – руководителя Автономной некоммерческой организации Реабилитационный центр «Троицкий» принять к сведению.</w:t>
      </w:r>
    </w:p>
    <w:p w:rsidR="008A1E97" w:rsidRPr="00E85E2A" w:rsidRDefault="008A1E97" w:rsidP="008A1E97">
      <w:pPr>
        <w:keepNext/>
        <w:widowControl w:val="0"/>
        <w:suppressAutoHyphens w:val="0"/>
        <w:ind w:firstLine="709"/>
        <w:jc w:val="both"/>
        <w:rPr>
          <w:bCs/>
        </w:rPr>
      </w:pPr>
      <w:r w:rsidRPr="00E85E2A">
        <w:rPr>
          <w:bCs/>
        </w:rPr>
        <w:t>2.</w:t>
      </w:r>
      <w:r>
        <w:rPr>
          <w:bCs/>
        </w:rPr>
        <w:t>2</w:t>
      </w:r>
      <w:r w:rsidRPr="00E85E2A">
        <w:rPr>
          <w:bCs/>
        </w:rPr>
        <w:t xml:space="preserve">. ГБУ РО «Областной клинический наркологический диспансер»                                             (Н.А. Жукова), ГБУ РО «Комплексный центр социального обслуживания населения города Рязань» (Н.С. Бандуркина) и ГКУ Центр занятости населения Рязанской области (С.А. Карташев) </w:t>
      </w:r>
      <w:r>
        <w:rPr>
          <w:bCs/>
        </w:rPr>
        <w:t>обеспечить в пределах своей компетенции</w:t>
      </w:r>
      <w:r w:rsidRPr="00E85E2A">
        <w:rPr>
          <w:bCs/>
        </w:rPr>
        <w:t xml:space="preserve"> взаимодействие в сфере социальной реабилитации наркопотребителей в рамках заключенных соглашений.</w:t>
      </w:r>
    </w:p>
    <w:p w:rsidR="008A1E97" w:rsidRPr="00E85E2A" w:rsidRDefault="008A1E97" w:rsidP="008A1E97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E85E2A">
        <w:rPr>
          <w:rStyle w:val="afe"/>
          <w:sz w:val="24"/>
          <w:szCs w:val="24"/>
        </w:rPr>
        <w:t>Информацию о выполнении направить в Комиссию до 01.09.2019.</w:t>
      </w:r>
    </w:p>
    <w:p w:rsidR="008A1E97" w:rsidRPr="00E85E2A" w:rsidRDefault="008A1E97" w:rsidP="008A1E97">
      <w:pPr>
        <w:keepNext/>
        <w:widowControl w:val="0"/>
        <w:shd w:val="clear" w:color="auto" w:fill="FFFFFF"/>
        <w:tabs>
          <w:tab w:val="left" w:pos="993"/>
        </w:tabs>
        <w:suppressAutoHyphens w:val="0"/>
        <w:ind w:firstLine="709"/>
        <w:jc w:val="both"/>
        <w:outlineLvl w:val="0"/>
        <w:rPr>
          <w:bCs/>
        </w:rPr>
      </w:pPr>
      <w:r w:rsidRPr="00E85E2A">
        <w:rPr>
          <w:bCs/>
        </w:rPr>
        <w:t xml:space="preserve">2.3. </w:t>
      </w:r>
      <w:r w:rsidRPr="00E85E2A">
        <w:t xml:space="preserve">Территориальному управлению - префектуре Октябрьского района администрации города Рязани (А.А. Селиванов) </w:t>
      </w:r>
      <w:r w:rsidRPr="00E85E2A">
        <w:rPr>
          <w:bCs/>
        </w:rPr>
        <w:t xml:space="preserve">рассмотреть возможность оказания содействия в подготовке площадки для занятий физической культурой реабилитантами стационарного отделения ГБУ РО «Областной клинический наркологический диспансер». </w:t>
      </w:r>
    </w:p>
    <w:p w:rsidR="008A1E97" w:rsidRPr="005A0A3E" w:rsidRDefault="008A1E97" w:rsidP="008A1E97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5A0A3E">
        <w:rPr>
          <w:rStyle w:val="afe"/>
          <w:sz w:val="24"/>
          <w:szCs w:val="24"/>
        </w:rPr>
        <w:t>Информацию о выполнении направить в Комиссию до 01.06.2019.</w:t>
      </w:r>
    </w:p>
    <w:p w:rsidR="008A1E97" w:rsidRPr="005A0A3E" w:rsidRDefault="008A1E97" w:rsidP="008A1E97">
      <w:pPr>
        <w:pStyle w:val="a9"/>
        <w:keepNext/>
        <w:widowControl w:val="0"/>
        <w:suppressAutoHyphens w:val="0"/>
        <w:ind w:firstLine="709"/>
        <w:rPr>
          <w:bCs/>
        </w:rPr>
      </w:pPr>
      <w:r w:rsidRPr="005A0A3E">
        <w:rPr>
          <w:szCs w:val="24"/>
        </w:rPr>
        <w:t xml:space="preserve">2.4. Управлению культуры </w:t>
      </w:r>
      <w:r w:rsidRPr="005A0A3E">
        <w:rPr>
          <w:rStyle w:val="a6"/>
          <w:b w:val="0"/>
          <w:szCs w:val="24"/>
        </w:rPr>
        <w:t>администрации города Рязани</w:t>
      </w:r>
      <w:r w:rsidRPr="005A0A3E">
        <w:rPr>
          <w:szCs w:val="24"/>
        </w:rPr>
        <w:t xml:space="preserve"> (Е.С. Власова) р</w:t>
      </w:r>
      <w:r w:rsidRPr="005A0A3E">
        <w:t xml:space="preserve">ассмотреть возможность организации и проведения экскурсий </w:t>
      </w:r>
      <w:r>
        <w:t xml:space="preserve">для </w:t>
      </w:r>
      <w:r w:rsidRPr="005A0A3E">
        <w:t xml:space="preserve">реабилитантов </w:t>
      </w:r>
      <w:r w:rsidRPr="005A0A3E">
        <w:rPr>
          <w:bCs/>
        </w:rPr>
        <w:t>стационарного отделения ГБУ РО «Областной клиниче</w:t>
      </w:r>
      <w:r>
        <w:rPr>
          <w:bCs/>
        </w:rPr>
        <w:t>ский наркологический диспансер»</w:t>
      </w:r>
      <w:r w:rsidRPr="005A0A3E">
        <w:rPr>
          <w:bCs/>
        </w:rPr>
        <w:t xml:space="preserve"> и негосударственных организаций, включенных в Реестр. Свои предложения направить в ГБУ РО «Областной клинический наркологический диспансер».</w:t>
      </w:r>
    </w:p>
    <w:p w:rsidR="008A1E97" w:rsidRPr="005A0A3E" w:rsidRDefault="008A1E97" w:rsidP="008A1E97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5A0A3E">
        <w:rPr>
          <w:rStyle w:val="afe"/>
          <w:sz w:val="24"/>
          <w:szCs w:val="24"/>
        </w:rPr>
        <w:t>Информацию о выполнении направить в Комиссию до 01.06.2019.</w:t>
      </w:r>
    </w:p>
    <w:p w:rsidR="008A1E97" w:rsidRPr="005A0A3E" w:rsidRDefault="008A1E97" w:rsidP="008A1E97">
      <w:pPr>
        <w:keepNext/>
        <w:widowControl w:val="0"/>
        <w:shd w:val="clear" w:color="auto" w:fill="FFFFFF"/>
        <w:tabs>
          <w:tab w:val="left" w:pos="993"/>
        </w:tabs>
        <w:suppressAutoHyphens w:val="0"/>
        <w:ind w:firstLine="709"/>
        <w:jc w:val="both"/>
        <w:outlineLvl w:val="0"/>
        <w:rPr>
          <w:bCs/>
        </w:rPr>
      </w:pPr>
      <w:r w:rsidRPr="005A0A3E">
        <w:rPr>
          <w:bCs/>
        </w:rPr>
        <w:t xml:space="preserve">2.5. </w:t>
      </w:r>
      <w:proofErr w:type="gramStart"/>
      <w:r w:rsidRPr="005A0A3E">
        <w:t xml:space="preserve">Управлению культуры </w:t>
      </w:r>
      <w:r w:rsidRPr="005A0A3E">
        <w:rPr>
          <w:rStyle w:val="a6"/>
          <w:b w:val="0"/>
        </w:rPr>
        <w:t>администрации города Рязани</w:t>
      </w:r>
      <w:r w:rsidRPr="005A0A3E">
        <w:t xml:space="preserve"> (Е.С. Власова), территориальным управлениям - префектурам Железнодорожного, Московского, Октябрьского, Советского районов администрации города Рязани (О.В. Морозов, С.Ю. Горбунов, А.А. Селиванов, С.В. Тарасов) организовать привлечение </w:t>
      </w:r>
      <w:r w:rsidRPr="005A0A3E">
        <w:rPr>
          <w:bCs/>
        </w:rPr>
        <w:t xml:space="preserve">негосударственных организаций, включенных в </w:t>
      </w:r>
      <w:r>
        <w:rPr>
          <w:bCs/>
        </w:rPr>
        <w:t>Р</w:t>
      </w:r>
      <w:r w:rsidRPr="005A0A3E">
        <w:rPr>
          <w:bCs/>
        </w:rPr>
        <w:t xml:space="preserve">еестр, к участию </w:t>
      </w:r>
      <w:r>
        <w:rPr>
          <w:bCs/>
        </w:rPr>
        <w:br/>
      </w:r>
      <w:r w:rsidRPr="005A0A3E">
        <w:rPr>
          <w:bCs/>
        </w:rPr>
        <w:t>в социально значимых мероприятиях, в том числе приуроченных к празднованию 1 Мая и 9 Мая.</w:t>
      </w:r>
      <w:proofErr w:type="gramEnd"/>
    </w:p>
    <w:p w:rsidR="008A1E97" w:rsidRPr="00E85E2A" w:rsidRDefault="008A1E97" w:rsidP="008A1E97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E85E2A">
        <w:rPr>
          <w:rStyle w:val="afe"/>
          <w:sz w:val="24"/>
          <w:szCs w:val="24"/>
        </w:rPr>
        <w:t>Информацию о выполнении направить в Комиссию до 01.06.2019.</w:t>
      </w:r>
    </w:p>
    <w:p w:rsidR="008A1E97" w:rsidRPr="00BC11F9" w:rsidRDefault="008A1E97" w:rsidP="008A1E97">
      <w:pPr>
        <w:ind w:firstLine="709"/>
        <w:jc w:val="both"/>
        <w:rPr>
          <w:spacing w:val="-4"/>
        </w:rPr>
      </w:pPr>
      <w:r>
        <w:rPr>
          <w:bCs/>
        </w:rPr>
        <w:t xml:space="preserve">2.6. Просить </w:t>
      </w:r>
      <w:r w:rsidRPr="00E85E2A">
        <w:rPr>
          <w:bCs/>
        </w:rPr>
        <w:t>ГБУ РО «Комплексный центр социального обслуживания населения города Рязань» (Н.С. Бандуркина)</w:t>
      </w:r>
      <w:r>
        <w:rPr>
          <w:bCs/>
        </w:rPr>
        <w:t>,</w:t>
      </w:r>
      <w:r w:rsidRPr="00E85E2A">
        <w:rPr>
          <w:bCs/>
        </w:rPr>
        <w:t xml:space="preserve"> ГКУ Центр занятости населения Рязанской области (С.А. Карташев) </w:t>
      </w:r>
      <w:r>
        <w:rPr>
          <w:bCs/>
        </w:rPr>
        <w:t>организовать е</w:t>
      </w:r>
      <w:r w:rsidRPr="00BC11F9">
        <w:t>жемесячно</w:t>
      </w:r>
      <w:r>
        <w:t>е</w:t>
      </w:r>
      <w:r w:rsidRPr="00BC11F9">
        <w:t xml:space="preserve"> информирова</w:t>
      </w:r>
      <w:r>
        <w:t>ние</w:t>
      </w:r>
      <w:r w:rsidRPr="00BC11F9">
        <w:t xml:space="preserve"> реабилитационны</w:t>
      </w:r>
      <w:r>
        <w:t>х</w:t>
      </w:r>
      <w:r w:rsidRPr="00BC11F9">
        <w:t xml:space="preserve"> центр</w:t>
      </w:r>
      <w:r>
        <w:t>ов</w:t>
      </w:r>
      <w:r w:rsidRPr="00BC11F9">
        <w:t xml:space="preserve"> о вакансиях на рынке труда Рязанской области и мерах социальной поддержки реабилитантов.</w:t>
      </w:r>
    </w:p>
    <w:p w:rsidR="008A1E97" w:rsidRPr="00E85E2A" w:rsidRDefault="008A1E97" w:rsidP="008A1E97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E85E2A">
        <w:rPr>
          <w:rStyle w:val="afe"/>
          <w:sz w:val="24"/>
          <w:szCs w:val="24"/>
        </w:rPr>
        <w:lastRenderedPageBreak/>
        <w:t>Информацию о выполнении направить в Комиссию до 01.06.2019.</w:t>
      </w:r>
    </w:p>
    <w:p w:rsidR="008A1E97" w:rsidRPr="00B768F3" w:rsidRDefault="008A1E97" w:rsidP="008A1E97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8A1E97" w:rsidRPr="00CE2C76" w:rsidTr="00B476EC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8A1E97" w:rsidRPr="00CE2C76" w:rsidRDefault="008A1E97" w:rsidP="00B476EC">
            <w:pPr>
              <w:keepNext/>
              <w:widowControl w:val="0"/>
              <w:suppressAutoHyphens w:val="0"/>
              <w:snapToGrid w:val="0"/>
              <w:ind w:firstLine="709"/>
              <w:jc w:val="both"/>
            </w:pPr>
            <w:r w:rsidRPr="00CE2C76">
              <w:rPr>
                <w:lang w:val="en-US"/>
              </w:rPr>
              <w:t>III</w:t>
            </w:r>
            <w:r w:rsidRPr="00CE2C76">
              <w:t>. О ходе исполнения решений антинаркотической комиссии муниципального образования - городской округ город Рязань Рязанской области</w:t>
            </w:r>
          </w:p>
        </w:tc>
      </w:tr>
    </w:tbl>
    <w:p w:rsidR="008A1E97" w:rsidRPr="00CE2C76" w:rsidRDefault="008A1E97" w:rsidP="008A1E97">
      <w:pPr>
        <w:keepNext/>
        <w:widowControl w:val="0"/>
        <w:suppressAutoHyphens w:val="0"/>
        <w:jc w:val="center"/>
      </w:pPr>
      <w:r w:rsidRPr="00CE2C76">
        <w:t xml:space="preserve">(И.А. Федосеев) </w:t>
      </w:r>
    </w:p>
    <w:p w:rsidR="008A1E97" w:rsidRPr="00B768F3" w:rsidRDefault="008A1E97" w:rsidP="008A1E97">
      <w:pPr>
        <w:keepNext/>
        <w:widowControl w:val="0"/>
        <w:suppressAutoHyphens w:val="0"/>
        <w:ind w:firstLine="709"/>
        <w:jc w:val="both"/>
        <w:rPr>
          <w:color w:val="FF0000"/>
        </w:rPr>
      </w:pPr>
    </w:p>
    <w:p w:rsidR="008A1E97" w:rsidRPr="00CE2C76" w:rsidRDefault="008A1E97" w:rsidP="008A1E97">
      <w:pPr>
        <w:keepNext/>
        <w:widowControl w:val="0"/>
        <w:suppressAutoHyphens w:val="0"/>
        <w:ind w:firstLine="709"/>
        <w:jc w:val="both"/>
      </w:pPr>
      <w:r w:rsidRPr="00CE2C76">
        <w:t>Рассмотрев вопрос о ходе исполнения решений антинаркотической комиссии муниципального образования - городской округ город Рязань Рязанской области, Комиссия РЕШИЛА:</w:t>
      </w:r>
    </w:p>
    <w:p w:rsidR="008A1E97" w:rsidRPr="00297E43" w:rsidRDefault="008A1E97" w:rsidP="008A1E97">
      <w:pPr>
        <w:keepNext/>
        <w:widowControl w:val="0"/>
        <w:suppressAutoHyphens w:val="0"/>
        <w:ind w:firstLine="709"/>
        <w:jc w:val="both"/>
      </w:pPr>
      <w:r w:rsidRPr="00297E43">
        <w:t xml:space="preserve">3.1. Информацию И.А. Федосеева – секретаря Комиссии, главного специалиста отдела дополнительных мер по профилактике правонарушений администрации города Рязани </w:t>
      </w:r>
      <w:r w:rsidRPr="00297E43">
        <w:br/>
        <w:t xml:space="preserve">принять к сведению. </w:t>
      </w:r>
    </w:p>
    <w:p w:rsidR="008A1E97" w:rsidRPr="00297E43" w:rsidRDefault="008A1E97" w:rsidP="008A1E97">
      <w:pPr>
        <w:keepNext/>
        <w:widowControl w:val="0"/>
        <w:tabs>
          <w:tab w:val="left" w:pos="540"/>
        </w:tabs>
        <w:suppressAutoHyphens w:val="0"/>
        <w:ind w:firstLine="709"/>
        <w:jc w:val="both"/>
      </w:pPr>
      <w:r w:rsidRPr="00297E43">
        <w:t xml:space="preserve">3.2. Просить министерство образования и молодежной политики Рязанской области </w:t>
      </w:r>
      <w:r w:rsidRPr="00297E43">
        <w:br/>
        <w:t>(О.С. Щетинкина) до 0</w:t>
      </w:r>
      <w:r>
        <w:t>1</w:t>
      </w:r>
      <w:r w:rsidRPr="00297E43">
        <w:t>.0</w:t>
      </w:r>
      <w:r>
        <w:t>5</w:t>
      </w:r>
      <w:r w:rsidRPr="00297E43">
        <w:t xml:space="preserve">.2019 направить в Комиссию информацию о </w:t>
      </w:r>
      <w:r>
        <w:t>реализации</w:t>
      </w:r>
      <w:r w:rsidRPr="00297E43">
        <w:t xml:space="preserve"> пункта 1.4.2 протокола Комиссии от 12.07.2018 № 2. </w:t>
      </w:r>
    </w:p>
    <w:p w:rsidR="008A1E97" w:rsidRPr="008A1E97" w:rsidRDefault="008A1E97" w:rsidP="008A1E97">
      <w:pPr>
        <w:keepNext/>
        <w:widowControl w:val="0"/>
        <w:suppressAutoHyphens w:val="0"/>
        <w:ind w:firstLine="709"/>
        <w:jc w:val="both"/>
      </w:pPr>
      <w:r w:rsidRPr="00297E43">
        <w:t xml:space="preserve">3.3. Просить министерство образования и молодежной политики Рязанской области </w:t>
      </w:r>
      <w:r>
        <w:br/>
      </w:r>
      <w:r w:rsidRPr="00297E43">
        <w:t xml:space="preserve">(О.С. Щетинкина), ГКУ Центр занятости населения Рязанской области (С.А. Карташов) </w:t>
      </w:r>
      <w:r>
        <w:br/>
      </w:r>
      <w:r w:rsidRPr="00297E43">
        <w:t>до</w:t>
      </w:r>
      <w:r>
        <w:t xml:space="preserve"> </w:t>
      </w:r>
      <w:r w:rsidRPr="00297E43">
        <w:t>0</w:t>
      </w:r>
      <w:r>
        <w:t>1</w:t>
      </w:r>
      <w:r w:rsidRPr="00297E43">
        <w:t>.0</w:t>
      </w:r>
      <w:r>
        <w:t>5</w:t>
      </w:r>
      <w:r w:rsidRPr="00297E43">
        <w:t xml:space="preserve">.2019 направить в Комиссию информацию </w:t>
      </w:r>
      <w:r>
        <w:t xml:space="preserve">в части касающейся </w:t>
      </w:r>
      <w:r w:rsidRPr="00297E43">
        <w:t xml:space="preserve">о </w:t>
      </w:r>
      <w:r>
        <w:t>реализации</w:t>
      </w:r>
      <w:r w:rsidRPr="00297E43">
        <w:t xml:space="preserve"> плана работы </w:t>
      </w:r>
      <w:r w:rsidRPr="008A1E97">
        <w:t>Комиссии на 2018 год.</w:t>
      </w:r>
    </w:p>
    <w:p w:rsidR="008A1E97" w:rsidRPr="008A1E97" w:rsidRDefault="008A1E97" w:rsidP="008A1E97">
      <w:pPr>
        <w:keepNext/>
        <w:widowControl w:val="0"/>
        <w:suppressAutoHyphens w:val="0"/>
        <w:ind w:firstLine="709"/>
        <w:jc w:val="both"/>
      </w:pPr>
    </w:p>
    <w:p w:rsidR="003B067A" w:rsidRPr="008A1E97" w:rsidRDefault="003B067A" w:rsidP="003B067A">
      <w:pPr>
        <w:keepNext/>
        <w:widowControl w:val="0"/>
        <w:suppressAutoHyphens w:val="0"/>
        <w:ind w:firstLine="709"/>
        <w:jc w:val="both"/>
      </w:pPr>
    </w:p>
    <w:p w:rsidR="003B067A" w:rsidRPr="008A1E97" w:rsidRDefault="003B067A" w:rsidP="003B067A">
      <w:pPr>
        <w:keepNext/>
        <w:widowControl w:val="0"/>
        <w:suppressAutoHyphens w:val="0"/>
        <w:ind w:firstLine="709"/>
        <w:jc w:val="both"/>
      </w:pPr>
    </w:p>
    <w:p w:rsidR="008A1E97" w:rsidRPr="008A1E97" w:rsidRDefault="008A1E97" w:rsidP="008A1E97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8A1E97">
        <w:t xml:space="preserve">Председатель антинаркотической комиссии </w:t>
      </w:r>
    </w:p>
    <w:p w:rsidR="008A1E97" w:rsidRPr="008A1E97" w:rsidRDefault="008A1E97" w:rsidP="008A1E97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8A1E97">
        <w:t xml:space="preserve">муниципального образования - городской округ </w:t>
      </w:r>
    </w:p>
    <w:p w:rsidR="008A1E97" w:rsidRPr="008A1E97" w:rsidRDefault="008A1E97" w:rsidP="008A1E97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8A1E97">
        <w:t>город Рязань Рязанской области,</w:t>
      </w:r>
    </w:p>
    <w:p w:rsidR="008A1E97" w:rsidRPr="008A1E97" w:rsidRDefault="008A1E97" w:rsidP="008A1E97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8A1E97">
        <w:t>заместитель главы администрации</w:t>
      </w:r>
      <w:r w:rsidRPr="008A1E97">
        <w:tab/>
      </w:r>
      <w:r w:rsidRPr="008A1E97">
        <w:tab/>
      </w:r>
      <w:r w:rsidRPr="008A1E97">
        <w:tab/>
      </w:r>
      <w:r w:rsidRPr="008A1E97">
        <w:tab/>
        <w:t xml:space="preserve">                                     Е.Б. Сорокина</w:t>
      </w:r>
    </w:p>
    <w:p w:rsidR="003B067A" w:rsidRPr="008A1E97" w:rsidRDefault="003B067A" w:rsidP="003B067A">
      <w:pPr>
        <w:pStyle w:val="a9"/>
        <w:keepNext/>
        <w:widowControl w:val="0"/>
        <w:suppressAutoHyphens w:val="0"/>
        <w:ind w:firstLine="709"/>
        <w:rPr>
          <w:szCs w:val="24"/>
        </w:rPr>
      </w:pPr>
    </w:p>
    <w:p w:rsidR="003B067A" w:rsidRPr="008A1E97" w:rsidRDefault="003B067A" w:rsidP="003B067A">
      <w:pPr>
        <w:pStyle w:val="a9"/>
        <w:keepNext/>
        <w:widowControl w:val="0"/>
        <w:suppressAutoHyphens w:val="0"/>
        <w:ind w:firstLine="709"/>
        <w:rPr>
          <w:szCs w:val="24"/>
        </w:rPr>
      </w:pPr>
      <w:r w:rsidRPr="008A1E97">
        <w:rPr>
          <w:szCs w:val="24"/>
        </w:rPr>
        <w:t xml:space="preserve">      </w:t>
      </w:r>
    </w:p>
    <w:p w:rsidR="003B067A" w:rsidRPr="008A1E97" w:rsidRDefault="003B067A" w:rsidP="003B067A">
      <w:pPr>
        <w:pStyle w:val="a9"/>
        <w:keepNext/>
        <w:widowControl w:val="0"/>
        <w:suppressAutoHyphens w:val="0"/>
        <w:ind w:firstLine="709"/>
        <w:rPr>
          <w:szCs w:val="24"/>
        </w:rPr>
      </w:pPr>
      <w:r w:rsidRPr="008A1E97">
        <w:rPr>
          <w:szCs w:val="24"/>
        </w:rPr>
        <w:tab/>
      </w:r>
      <w:r w:rsidRPr="008A1E97">
        <w:rPr>
          <w:szCs w:val="24"/>
        </w:rPr>
        <w:tab/>
      </w:r>
    </w:p>
    <w:p w:rsidR="003B067A" w:rsidRPr="008A1E97" w:rsidRDefault="003B067A" w:rsidP="003B067A">
      <w:pPr>
        <w:pStyle w:val="a9"/>
        <w:keepNext/>
        <w:widowControl w:val="0"/>
        <w:suppressAutoHyphens w:val="0"/>
        <w:rPr>
          <w:szCs w:val="24"/>
        </w:rPr>
      </w:pPr>
      <w:r w:rsidRPr="008A1E97">
        <w:rPr>
          <w:szCs w:val="24"/>
        </w:rPr>
        <w:t>Секретарь                                                                                                                              И.А. Федосеев</w:t>
      </w:r>
    </w:p>
    <w:p w:rsidR="00D20009" w:rsidRPr="008A1E97" w:rsidRDefault="00D20009" w:rsidP="00B76721">
      <w:pPr>
        <w:keepNext/>
        <w:widowControl w:val="0"/>
        <w:suppressAutoHyphens w:val="0"/>
        <w:autoSpaceDE w:val="0"/>
        <w:autoSpaceDN w:val="0"/>
        <w:adjustRightInd w:val="0"/>
        <w:jc w:val="both"/>
      </w:pPr>
    </w:p>
    <w:sectPr w:rsidR="00D20009" w:rsidRPr="008A1E97" w:rsidSect="00BB2D5E">
      <w:headerReference w:type="default" r:id="rId9"/>
      <w:pgSz w:w="11906" w:h="16838" w:code="9"/>
      <w:pgMar w:top="1134" w:right="567" w:bottom="709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DD" w:rsidRDefault="00357EDD">
      <w:r>
        <w:separator/>
      </w:r>
    </w:p>
  </w:endnote>
  <w:endnote w:type="continuationSeparator" w:id="0">
    <w:p w:rsidR="00357EDD" w:rsidRDefault="0035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40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DD" w:rsidRDefault="00357EDD">
      <w:r>
        <w:separator/>
      </w:r>
    </w:p>
  </w:footnote>
  <w:footnote w:type="continuationSeparator" w:id="0">
    <w:p w:rsidR="00357EDD" w:rsidRDefault="00357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3C" w:rsidRDefault="0033463C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F63784">
      <w:rPr>
        <w:noProof/>
      </w:rPr>
      <w:t>1</w:t>
    </w:r>
    <w:r>
      <w:fldChar w:fldCharType="end"/>
    </w:r>
  </w:p>
  <w:p w:rsidR="0033463C" w:rsidRDefault="0033463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097D38"/>
    <w:multiLevelType w:val="hybridMultilevel"/>
    <w:tmpl w:val="155A8EFA"/>
    <w:lvl w:ilvl="0" w:tplc="C4DCB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CA5C86"/>
    <w:multiLevelType w:val="hybridMultilevel"/>
    <w:tmpl w:val="3348A730"/>
    <w:lvl w:ilvl="0" w:tplc="BE6E1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817CAB"/>
    <w:multiLevelType w:val="hybridMultilevel"/>
    <w:tmpl w:val="54665CAE"/>
    <w:lvl w:ilvl="0" w:tplc="11CAF372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6"/>
    <w:rsid w:val="00001BDE"/>
    <w:rsid w:val="00003AB9"/>
    <w:rsid w:val="00004936"/>
    <w:rsid w:val="00005BE5"/>
    <w:rsid w:val="0000794B"/>
    <w:rsid w:val="00007B61"/>
    <w:rsid w:val="00011912"/>
    <w:rsid w:val="00013982"/>
    <w:rsid w:val="00013C17"/>
    <w:rsid w:val="000156E0"/>
    <w:rsid w:val="00015867"/>
    <w:rsid w:val="00015980"/>
    <w:rsid w:val="00015AB0"/>
    <w:rsid w:val="00021809"/>
    <w:rsid w:val="00021C65"/>
    <w:rsid w:val="00022123"/>
    <w:rsid w:val="00024363"/>
    <w:rsid w:val="00025A3D"/>
    <w:rsid w:val="0002631B"/>
    <w:rsid w:val="0002637F"/>
    <w:rsid w:val="000271FF"/>
    <w:rsid w:val="00030CA3"/>
    <w:rsid w:val="0003322E"/>
    <w:rsid w:val="0003346C"/>
    <w:rsid w:val="00033B0F"/>
    <w:rsid w:val="000343DE"/>
    <w:rsid w:val="00040585"/>
    <w:rsid w:val="00041331"/>
    <w:rsid w:val="00043F23"/>
    <w:rsid w:val="000449D1"/>
    <w:rsid w:val="000463B2"/>
    <w:rsid w:val="00050C0A"/>
    <w:rsid w:val="00053962"/>
    <w:rsid w:val="00053E9B"/>
    <w:rsid w:val="00056290"/>
    <w:rsid w:val="000571D1"/>
    <w:rsid w:val="000623B7"/>
    <w:rsid w:val="00065587"/>
    <w:rsid w:val="000656D9"/>
    <w:rsid w:val="00065792"/>
    <w:rsid w:val="00066062"/>
    <w:rsid w:val="000743E1"/>
    <w:rsid w:val="00075C8A"/>
    <w:rsid w:val="00076E64"/>
    <w:rsid w:val="00077F0A"/>
    <w:rsid w:val="00082267"/>
    <w:rsid w:val="00082F38"/>
    <w:rsid w:val="00083073"/>
    <w:rsid w:val="000833D1"/>
    <w:rsid w:val="000835F2"/>
    <w:rsid w:val="00085216"/>
    <w:rsid w:val="000856BC"/>
    <w:rsid w:val="0008575F"/>
    <w:rsid w:val="000907F2"/>
    <w:rsid w:val="00090C67"/>
    <w:rsid w:val="00093F6A"/>
    <w:rsid w:val="00097351"/>
    <w:rsid w:val="00097833"/>
    <w:rsid w:val="000A7A71"/>
    <w:rsid w:val="000B09EB"/>
    <w:rsid w:val="000B4D8A"/>
    <w:rsid w:val="000B54A9"/>
    <w:rsid w:val="000B568F"/>
    <w:rsid w:val="000B763E"/>
    <w:rsid w:val="000C1369"/>
    <w:rsid w:val="000C1DE3"/>
    <w:rsid w:val="000C47AC"/>
    <w:rsid w:val="000C4BB0"/>
    <w:rsid w:val="000C4C0E"/>
    <w:rsid w:val="000C7B62"/>
    <w:rsid w:val="000C7ECA"/>
    <w:rsid w:val="000D211B"/>
    <w:rsid w:val="000D28B1"/>
    <w:rsid w:val="000D36FB"/>
    <w:rsid w:val="000D3C52"/>
    <w:rsid w:val="000D3F27"/>
    <w:rsid w:val="000D4671"/>
    <w:rsid w:val="000D549E"/>
    <w:rsid w:val="000D6D12"/>
    <w:rsid w:val="000E4E6E"/>
    <w:rsid w:val="000F173A"/>
    <w:rsid w:val="000F4455"/>
    <w:rsid w:val="000F599C"/>
    <w:rsid w:val="000F5A64"/>
    <w:rsid w:val="000F694E"/>
    <w:rsid w:val="00100746"/>
    <w:rsid w:val="001027FA"/>
    <w:rsid w:val="00102CFB"/>
    <w:rsid w:val="00102E9D"/>
    <w:rsid w:val="0010470B"/>
    <w:rsid w:val="0010631C"/>
    <w:rsid w:val="00107085"/>
    <w:rsid w:val="00110704"/>
    <w:rsid w:val="00110719"/>
    <w:rsid w:val="00111879"/>
    <w:rsid w:val="00111B7C"/>
    <w:rsid w:val="0011383D"/>
    <w:rsid w:val="00113E71"/>
    <w:rsid w:val="00117189"/>
    <w:rsid w:val="0012074E"/>
    <w:rsid w:val="00122E55"/>
    <w:rsid w:val="00124760"/>
    <w:rsid w:val="00124CCE"/>
    <w:rsid w:val="001264D3"/>
    <w:rsid w:val="00135930"/>
    <w:rsid w:val="00135C3B"/>
    <w:rsid w:val="00137D94"/>
    <w:rsid w:val="001401F9"/>
    <w:rsid w:val="0014466F"/>
    <w:rsid w:val="00144B03"/>
    <w:rsid w:val="00145D45"/>
    <w:rsid w:val="001506EA"/>
    <w:rsid w:val="00154AAC"/>
    <w:rsid w:val="00156343"/>
    <w:rsid w:val="00156434"/>
    <w:rsid w:val="0015648F"/>
    <w:rsid w:val="0016353C"/>
    <w:rsid w:val="00164742"/>
    <w:rsid w:val="00164973"/>
    <w:rsid w:val="00164B03"/>
    <w:rsid w:val="00165303"/>
    <w:rsid w:val="00166DEA"/>
    <w:rsid w:val="00170E39"/>
    <w:rsid w:val="00171559"/>
    <w:rsid w:val="00171871"/>
    <w:rsid w:val="001738E1"/>
    <w:rsid w:val="00175051"/>
    <w:rsid w:val="00180E2C"/>
    <w:rsid w:val="0018128C"/>
    <w:rsid w:val="00181389"/>
    <w:rsid w:val="00181434"/>
    <w:rsid w:val="001830FC"/>
    <w:rsid w:val="00183C48"/>
    <w:rsid w:val="00185013"/>
    <w:rsid w:val="0018524A"/>
    <w:rsid w:val="0018531C"/>
    <w:rsid w:val="00187CCF"/>
    <w:rsid w:val="001907A6"/>
    <w:rsid w:val="00191C95"/>
    <w:rsid w:val="00193B4C"/>
    <w:rsid w:val="00193F77"/>
    <w:rsid w:val="00194E80"/>
    <w:rsid w:val="001955C3"/>
    <w:rsid w:val="00197185"/>
    <w:rsid w:val="001A0633"/>
    <w:rsid w:val="001A0A11"/>
    <w:rsid w:val="001A38A8"/>
    <w:rsid w:val="001A4A58"/>
    <w:rsid w:val="001A5242"/>
    <w:rsid w:val="001A639D"/>
    <w:rsid w:val="001A69F0"/>
    <w:rsid w:val="001B02CF"/>
    <w:rsid w:val="001B1117"/>
    <w:rsid w:val="001B1154"/>
    <w:rsid w:val="001B1C27"/>
    <w:rsid w:val="001B3A1A"/>
    <w:rsid w:val="001B62B3"/>
    <w:rsid w:val="001C073F"/>
    <w:rsid w:val="001C2A4F"/>
    <w:rsid w:val="001C5662"/>
    <w:rsid w:val="001C5A56"/>
    <w:rsid w:val="001C65F2"/>
    <w:rsid w:val="001C66F4"/>
    <w:rsid w:val="001C6AE3"/>
    <w:rsid w:val="001C71D3"/>
    <w:rsid w:val="001D13D9"/>
    <w:rsid w:val="001D153C"/>
    <w:rsid w:val="001D2A68"/>
    <w:rsid w:val="001D31F1"/>
    <w:rsid w:val="001D4973"/>
    <w:rsid w:val="001D4DF9"/>
    <w:rsid w:val="001D5975"/>
    <w:rsid w:val="001D7480"/>
    <w:rsid w:val="001D7A01"/>
    <w:rsid w:val="001D7B64"/>
    <w:rsid w:val="001D7C1A"/>
    <w:rsid w:val="001E12C7"/>
    <w:rsid w:val="001E4262"/>
    <w:rsid w:val="001E44A3"/>
    <w:rsid w:val="001E5E19"/>
    <w:rsid w:val="001E640C"/>
    <w:rsid w:val="001E7746"/>
    <w:rsid w:val="001E7B33"/>
    <w:rsid w:val="001F0702"/>
    <w:rsid w:val="001F15F5"/>
    <w:rsid w:val="001F3D2E"/>
    <w:rsid w:val="001F4BF7"/>
    <w:rsid w:val="001F4F37"/>
    <w:rsid w:val="001F530A"/>
    <w:rsid w:val="001F538F"/>
    <w:rsid w:val="001F59B5"/>
    <w:rsid w:val="00201DF7"/>
    <w:rsid w:val="0020280B"/>
    <w:rsid w:val="00202FEF"/>
    <w:rsid w:val="00203AA2"/>
    <w:rsid w:val="0020578C"/>
    <w:rsid w:val="0021070E"/>
    <w:rsid w:val="002132F9"/>
    <w:rsid w:val="002177B2"/>
    <w:rsid w:val="002205F1"/>
    <w:rsid w:val="00220655"/>
    <w:rsid w:val="002214D8"/>
    <w:rsid w:val="00222786"/>
    <w:rsid w:val="00223F0B"/>
    <w:rsid w:val="002251D7"/>
    <w:rsid w:val="0022655E"/>
    <w:rsid w:val="00226BDE"/>
    <w:rsid w:val="0022713C"/>
    <w:rsid w:val="00231F7D"/>
    <w:rsid w:val="00232386"/>
    <w:rsid w:val="00232647"/>
    <w:rsid w:val="00232F46"/>
    <w:rsid w:val="00233DE9"/>
    <w:rsid w:val="002348B1"/>
    <w:rsid w:val="002355F5"/>
    <w:rsid w:val="00235E86"/>
    <w:rsid w:val="002366ED"/>
    <w:rsid w:val="002371DF"/>
    <w:rsid w:val="00237466"/>
    <w:rsid w:val="00237C48"/>
    <w:rsid w:val="0024058C"/>
    <w:rsid w:val="00240725"/>
    <w:rsid w:val="002416D5"/>
    <w:rsid w:val="00241EF9"/>
    <w:rsid w:val="00244353"/>
    <w:rsid w:val="002462ED"/>
    <w:rsid w:val="00247B35"/>
    <w:rsid w:val="00250BAF"/>
    <w:rsid w:val="00250F79"/>
    <w:rsid w:val="00252B7D"/>
    <w:rsid w:val="0025341A"/>
    <w:rsid w:val="00254083"/>
    <w:rsid w:val="00255139"/>
    <w:rsid w:val="0025613C"/>
    <w:rsid w:val="00256857"/>
    <w:rsid w:val="0025798E"/>
    <w:rsid w:val="0026370A"/>
    <w:rsid w:val="00270317"/>
    <w:rsid w:val="0027031A"/>
    <w:rsid w:val="0027057A"/>
    <w:rsid w:val="002711BB"/>
    <w:rsid w:val="00272993"/>
    <w:rsid w:val="00272C27"/>
    <w:rsid w:val="00273241"/>
    <w:rsid w:val="002732EA"/>
    <w:rsid w:val="002749AD"/>
    <w:rsid w:val="00274C19"/>
    <w:rsid w:val="00274EFD"/>
    <w:rsid w:val="00277EDC"/>
    <w:rsid w:val="00280F83"/>
    <w:rsid w:val="002811CE"/>
    <w:rsid w:val="00283481"/>
    <w:rsid w:val="002849DE"/>
    <w:rsid w:val="00285DE6"/>
    <w:rsid w:val="00287580"/>
    <w:rsid w:val="0028765F"/>
    <w:rsid w:val="00291013"/>
    <w:rsid w:val="00292077"/>
    <w:rsid w:val="002934BC"/>
    <w:rsid w:val="0029356E"/>
    <w:rsid w:val="00294165"/>
    <w:rsid w:val="00294218"/>
    <w:rsid w:val="002963BA"/>
    <w:rsid w:val="00297EAD"/>
    <w:rsid w:val="002A0060"/>
    <w:rsid w:val="002A09EE"/>
    <w:rsid w:val="002A25F9"/>
    <w:rsid w:val="002A5AB8"/>
    <w:rsid w:val="002A67FD"/>
    <w:rsid w:val="002B076A"/>
    <w:rsid w:val="002B088C"/>
    <w:rsid w:val="002B0ACC"/>
    <w:rsid w:val="002B28A7"/>
    <w:rsid w:val="002B410F"/>
    <w:rsid w:val="002B475B"/>
    <w:rsid w:val="002C22E8"/>
    <w:rsid w:val="002D13F8"/>
    <w:rsid w:val="002D26F0"/>
    <w:rsid w:val="002D40C1"/>
    <w:rsid w:val="002D5725"/>
    <w:rsid w:val="002D5ED4"/>
    <w:rsid w:val="002D6C84"/>
    <w:rsid w:val="002D6EA1"/>
    <w:rsid w:val="002D7594"/>
    <w:rsid w:val="002E0E53"/>
    <w:rsid w:val="002E220D"/>
    <w:rsid w:val="002E3C05"/>
    <w:rsid w:val="002E416D"/>
    <w:rsid w:val="002E5487"/>
    <w:rsid w:val="002E5A16"/>
    <w:rsid w:val="002E7F29"/>
    <w:rsid w:val="002F18D5"/>
    <w:rsid w:val="002F39A4"/>
    <w:rsid w:val="002F3CEF"/>
    <w:rsid w:val="002F3DF5"/>
    <w:rsid w:val="002F4E9F"/>
    <w:rsid w:val="002F5950"/>
    <w:rsid w:val="002F5ECE"/>
    <w:rsid w:val="00300B0D"/>
    <w:rsid w:val="00300EE6"/>
    <w:rsid w:val="00302376"/>
    <w:rsid w:val="003031A4"/>
    <w:rsid w:val="00304C35"/>
    <w:rsid w:val="003058D6"/>
    <w:rsid w:val="003059DE"/>
    <w:rsid w:val="0030722F"/>
    <w:rsid w:val="00310EA5"/>
    <w:rsid w:val="00312647"/>
    <w:rsid w:val="00315523"/>
    <w:rsid w:val="00315ED5"/>
    <w:rsid w:val="00316447"/>
    <w:rsid w:val="003205AC"/>
    <w:rsid w:val="003217F6"/>
    <w:rsid w:val="0032437E"/>
    <w:rsid w:val="00324DA8"/>
    <w:rsid w:val="003250DD"/>
    <w:rsid w:val="003268B3"/>
    <w:rsid w:val="00326D9C"/>
    <w:rsid w:val="003313AD"/>
    <w:rsid w:val="00332685"/>
    <w:rsid w:val="00332D77"/>
    <w:rsid w:val="003333AC"/>
    <w:rsid w:val="00333636"/>
    <w:rsid w:val="00334620"/>
    <w:rsid w:val="0033463C"/>
    <w:rsid w:val="003355CF"/>
    <w:rsid w:val="003358D7"/>
    <w:rsid w:val="0033593D"/>
    <w:rsid w:val="0033632B"/>
    <w:rsid w:val="0033650E"/>
    <w:rsid w:val="00337A9E"/>
    <w:rsid w:val="00340960"/>
    <w:rsid w:val="0034498A"/>
    <w:rsid w:val="00345A4B"/>
    <w:rsid w:val="003500A4"/>
    <w:rsid w:val="00351F59"/>
    <w:rsid w:val="003546C5"/>
    <w:rsid w:val="00354B9E"/>
    <w:rsid w:val="00355249"/>
    <w:rsid w:val="00355519"/>
    <w:rsid w:val="00357EDD"/>
    <w:rsid w:val="0036028F"/>
    <w:rsid w:val="00361506"/>
    <w:rsid w:val="0036385A"/>
    <w:rsid w:val="00363E4A"/>
    <w:rsid w:val="00364DB7"/>
    <w:rsid w:val="003658AA"/>
    <w:rsid w:val="00366C91"/>
    <w:rsid w:val="00367B8B"/>
    <w:rsid w:val="00370CEB"/>
    <w:rsid w:val="00371048"/>
    <w:rsid w:val="0037347D"/>
    <w:rsid w:val="0037461C"/>
    <w:rsid w:val="003751D2"/>
    <w:rsid w:val="0037522E"/>
    <w:rsid w:val="00375A0B"/>
    <w:rsid w:val="003767AF"/>
    <w:rsid w:val="00377AF0"/>
    <w:rsid w:val="0038042F"/>
    <w:rsid w:val="00382CBE"/>
    <w:rsid w:val="003849C8"/>
    <w:rsid w:val="00385243"/>
    <w:rsid w:val="00385AD7"/>
    <w:rsid w:val="0038771C"/>
    <w:rsid w:val="003878EA"/>
    <w:rsid w:val="003914E8"/>
    <w:rsid w:val="00393C77"/>
    <w:rsid w:val="003943DC"/>
    <w:rsid w:val="00395B7B"/>
    <w:rsid w:val="00396822"/>
    <w:rsid w:val="00396E13"/>
    <w:rsid w:val="00397927"/>
    <w:rsid w:val="00397946"/>
    <w:rsid w:val="003A2566"/>
    <w:rsid w:val="003A3132"/>
    <w:rsid w:val="003A39AF"/>
    <w:rsid w:val="003A6037"/>
    <w:rsid w:val="003B067A"/>
    <w:rsid w:val="003B0866"/>
    <w:rsid w:val="003B1164"/>
    <w:rsid w:val="003B419B"/>
    <w:rsid w:val="003B4407"/>
    <w:rsid w:val="003B5990"/>
    <w:rsid w:val="003B6DBE"/>
    <w:rsid w:val="003C045B"/>
    <w:rsid w:val="003C2F78"/>
    <w:rsid w:val="003C32BA"/>
    <w:rsid w:val="003C48ED"/>
    <w:rsid w:val="003C6B8C"/>
    <w:rsid w:val="003C7E59"/>
    <w:rsid w:val="003D044C"/>
    <w:rsid w:val="003D0A50"/>
    <w:rsid w:val="003D196C"/>
    <w:rsid w:val="003D4566"/>
    <w:rsid w:val="003D5491"/>
    <w:rsid w:val="003D6467"/>
    <w:rsid w:val="003E0BD2"/>
    <w:rsid w:val="003E115C"/>
    <w:rsid w:val="003E2524"/>
    <w:rsid w:val="003E29B3"/>
    <w:rsid w:val="003E2BA6"/>
    <w:rsid w:val="003E3D56"/>
    <w:rsid w:val="003E58C5"/>
    <w:rsid w:val="003E7442"/>
    <w:rsid w:val="003F009A"/>
    <w:rsid w:val="003F4D80"/>
    <w:rsid w:val="003F6241"/>
    <w:rsid w:val="003F656D"/>
    <w:rsid w:val="00402550"/>
    <w:rsid w:val="004035A0"/>
    <w:rsid w:val="00404D38"/>
    <w:rsid w:val="004061B1"/>
    <w:rsid w:val="0041071F"/>
    <w:rsid w:val="004113B0"/>
    <w:rsid w:val="00412727"/>
    <w:rsid w:val="00412AAD"/>
    <w:rsid w:val="00414116"/>
    <w:rsid w:val="00414332"/>
    <w:rsid w:val="004158F8"/>
    <w:rsid w:val="004202AD"/>
    <w:rsid w:val="00420E8F"/>
    <w:rsid w:val="00422279"/>
    <w:rsid w:val="00422905"/>
    <w:rsid w:val="00422968"/>
    <w:rsid w:val="00423DA7"/>
    <w:rsid w:val="00426177"/>
    <w:rsid w:val="004264AB"/>
    <w:rsid w:val="00432012"/>
    <w:rsid w:val="00432A1B"/>
    <w:rsid w:val="00432A53"/>
    <w:rsid w:val="0043309E"/>
    <w:rsid w:val="00434853"/>
    <w:rsid w:val="00435FE2"/>
    <w:rsid w:val="00442556"/>
    <w:rsid w:val="00442E58"/>
    <w:rsid w:val="00442EC5"/>
    <w:rsid w:val="00443565"/>
    <w:rsid w:val="00443917"/>
    <w:rsid w:val="00443BB5"/>
    <w:rsid w:val="00445071"/>
    <w:rsid w:val="004461DB"/>
    <w:rsid w:val="00447F4F"/>
    <w:rsid w:val="00450BFA"/>
    <w:rsid w:val="00450D3B"/>
    <w:rsid w:val="00452C35"/>
    <w:rsid w:val="004539F3"/>
    <w:rsid w:val="00455ACD"/>
    <w:rsid w:val="00455E1F"/>
    <w:rsid w:val="00456651"/>
    <w:rsid w:val="00456C18"/>
    <w:rsid w:val="00456DB3"/>
    <w:rsid w:val="004602BE"/>
    <w:rsid w:val="00461376"/>
    <w:rsid w:val="00461CE0"/>
    <w:rsid w:val="0046262B"/>
    <w:rsid w:val="00463DD0"/>
    <w:rsid w:val="0046401F"/>
    <w:rsid w:val="004644F8"/>
    <w:rsid w:val="00465118"/>
    <w:rsid w:val="0046580A"/>
    <w:rsid w:val="004669E4"/>
    <w:rsid w:val="00467696"/>
    <w:rsid w:val="004679BB"/>
    <w:rsid w:val="0047181A"/>
    <w:rsid w:val="00474AA2"/>
    <w:rsid w:val="00474AEC"/>
    <w:rsid w:val="004812A0"/>
    <w:rsid w:val="004816B1"/>
    <w:rsid w:val="004820DE"/>
    <w:rsid w:val="00482920"/>
    <w:rsid w:val="00485DE2"/>
    <w:rsid w:val="004871EF"/>
    <w:rsid w:val="00487C5B"/>
    <w:rsid w:val="00487EF5"/>
    <w:rsid w:val="00487F3C"/>
    <w:rsid w:val="00491798"/>
    <w:rsid w:val="00491C1D"/>
    <w:rsid w:val="0049263A"/>
    <w:rsid w:val="00495481"/>
    <w:rsid w:val="00495871"/>
    <w:rsid w:val="00495F6C"/>
    <w:rsid w:val="00496CD1"/>
    <w:rsid w:val="004976D9"/>
    <w:rsid w:val="004A1141"/>
    <w:rsid w:val="004A1FAE"/>
    <w:rsid w:val="004A2174"/>
    <w:rsid w:val="004A5BF8"/>
    <w:rsid w:val="004A6217"/>
    <w:rsid w:val="004A66AA"/>
    <w:rsid w:val="004B1559"/>
    <w:rsid w:val="004B23E4"/>
    <w:rsid w:val="004B26BB"/>
    <w:rsid w:val="004B28A7"/>
    <w:rsid w:val="004B2C96"/>
    <w:rsid w:val="004B2E7A"/>
    <w:rsid w:val="004B3E75"/>
    <w:rsid w:val="004B4450"/>
    <w:rsid w:val="004B5348"/>
    <w:rsid w:val="004B59F8"/>
    <w:rsid w:val="004B6839"/>
    <w:rsid w:val="004C013F"/>
    <w:rsid w:val="004C0520"/>
    <w:rsid w:val="004C0912"/>
    <w:rsid w:val="004C35FC"/>
    <w:rsid w:val="004C4634"/>
    <w:rsid w:val="004C4A04"/>
    <w:rsid w:val="004C520D"/>
    <w:rsid w:val="004C58ED"/>
    <w:rsid w:val="004C6D61"/>
    <w:rsid w:val="004C7ECC"/>
    <w:rsid w:val="004D00D1"/>
    <w:rsid w:val="004D0D30"/>
    <w:rsid w:val="004D131F"/>
    <w:rsid w:val="004D2AFA"/>
    <w:rsid w:val="004D3007"/>
    <w:rsid w:val="004D3706"/>
    <w:rsid w:val="004D4A54"/>
    <w:rsid w:val="004D7A18"/>
    <w:rsid w:val="004E02EC"/>
    <w:rsid w:val="004E06F9"/>
    <w:rsid w:val="004E4C1A"/>
    <w:rsid w:val="004E5EF2"/>
    <w:rsid w:val="004E63CE"/>
    <w:rsid w:val="004E663A"/>
    <w:rsid w:val="004E6B7D"/>
    <w:rsid w:val="004E6F54"/>
    <w:rsid w:val="004F0780"/>
    <w:rsid w:val="004F5CB5"/>
    <w:rsid w:val="004F7017"/>
    <w:rsid w:val="004F74A9"/>
    <w:rsid w:val="004F768B"/>
    <w:rsid w:val="0050055F"/>
    <w:rsid w:val="00500BA2"/>
    <w:rsid w:val="00501243"/>
    <w:rsid w:val="0050245D"/>
    <w:rsid w:val="00502690"/>
    <w:rsid w:val="00504552"/>
    <w:rsid w:val="00504798"/>
    <w:rsid w:val="00504850"/>
    <w:rsid w:val="00505D67"/>
    <w:rsid w:val="00506063"/>
    <w:rsid w:val="005061B4"/>
    <w:rsid w:val="00506894"/>
    <w:rsid w:val="00506B4F"/>
    <w:rsid w:val="00506F48"/>
    <w:rsid w:val="00507853"/>
    <w:rsid w:val="0051495B"/>
    <w:rsid w:val="00520D3E"/>
    <w:rsid w:val="0052203C"/>
    <w:rsid w:val="005220DD"/>
    <w:rsid w:val="005233BD"/>
    <w:rsid w:val="00525007"/>
    <w:rsid w:val="005276CA"/>
    <w:rsid w:val="0053321E"/>
    <w:rsid w:val="00534820"/>
    <w:rsid w:val="005357BB"/>
    <w:rsid w:val="00536E8E"/>
    <w:rsid w:val="0053712E"/>
    <w:rsid w:val="00537227"/>
    <w:rsid w:val="00537F7E"/>
    <w:rsid w:val="00543EFF"/>
    <w:rsid w:val="00544770"/>
    <w:rsid w:val="00545775"/>
    <w:rsid w:val="005458DE"/>
    <w:rsid w:val="0054592B"/>
    <w:rsid w:val="005463A4"/>
    <w:rsid w:val="00550C64"/>
    <w:rsid w:val="00550E69"/>
    <w:rsid w:val="00551465"/>
    <w:rsid w:val="005525B5"/>
    <w:rsid w:val="00552C66"/>
    <w:rsid w:val="00554719"/>
    <w:rsid w:val="00555691"/>
    <w:rsid w:val="00555F02"/>
    <w:rsid w:val="00556C77"/>
    <w:rsid w:val="005571C1"/>
    <w:rsid w:val="005604E7"/>
    <w:rsid w:val="00560E0F"/>
    <w:rsid w:val="0056111D"/>
    <w:rsid w:val="005613C1"/>
    <w:rsid w:val="0056194B"/>
    <w:rsid w:val="00563E39"/>
    <w:rsid w:val="005657ED"/>
    <w:rsid w:val="00565A39"/>
    <w:rsid w:val="00566EA2"/>
    <w:rsid w:val="00567D10"/>
    <w:rsid w:val="005709E0"/>
    <w:rsid w:val="00571608"/>
    <w:rsid w:val="005729FF"/>
    <w:rsid w:val="00575022"/>
    <w:rsid w:val="00575990"/>
    <w:rsid w:val="00576526"/>
    <w:rsid w:val="0057704A"/>
    <w:rsid w:val="00582A21"/>
    <w:rsid w:val="00585B7B"/>
    <w:rsid w:val="0058687F"/>
    <w:rsid w:val="005878C3"/>
    <w:rsid w:val="00590613"/>
    <w:rsid w:val="00594226"/>
    <w:rsid w:val="005968F3"/>
    <w:rsid w:val="00597D7B"/>
    <w:rsid w:val="005A0E2B"/>
    <w:rsid w:val="005A3D83"/>
    <w:rsid w:val="005A4AAD"/>
    <w:rsid w:val="005B06C5"/>
    <w:rsid w:val="005B2E39"/>
    <w:rsid w:val="005B3F94"/>
    <w:rsid w:val="005B5D3B"/>
    <w:rsid w:val="005B60FC"/>
    <w:rsid w:val="005B790B"/>
    <w:rsid w:val="005B7D54"/>
    <w:rsid w:val="005C25ED"/>
    <w:rsid w:val="005C4872"/>
    <w:rsid w:val="005C4C6F"/>
    <w:rsid w:val="005C6DBA"/>
    <w:rsid w:val="005C785B"/>
    <w:rsid w:val="005C7C82"/>
    <w:rsid w:val="005D0D84"/>
    <w:rsid w:val="005D0FBC"/>
    <w:rsid w:val="005D23C8"/>
    <w:rsid w:val="005D3EDE"/>
    <w:rsid w:val="005D4473"/>
    <w:rsid w:val="005D4638"/>
    <w:rsid w:val="005D563C"/>
    <w:rsid w:val="005E1D86"/>
    <w:rsid w:val="005E2356"/>
    <w:rsid w:val="005E34E3"/>
    <w:rsid w:val="005E43EF"/>
    <w:rsid w:val="005E5BE1"/>
    <w:rsid w:val="005E64CC"/>
    <w:rsid w:val="005E6E01"/>
    <w:rsid w:val="005E6EC9"/>
    <w:rsid w:val="005F4663"/>
    <w:rsid w:val="005F6360"/>
    <w:rsid w:val="005F6366"/>
    <w:rsid w:val="005F6ADE"/>
    <w:rsid w:val="005F6B4D"/>
    <w:rsid w:val="005F7B35"/>
    <w:rsid w:val="005F7B8B"/>
    <w:rsid w:val="00603641"/>
    <w:rsid w:val="00603ADA"/>
    <w:rsid w:val="006054A7"/>
    <w:rsid w:val="0060618D"/>
    <w:rsid w:val="0060687A"/>
    <w:rsid w:val="006127DC"/>
    <w:rsid w:val="00615743"/>
    <w:rsid w:val="00617C7D"/>
    <w:rsid w:val="00621018"/>
    <w:rsid w:val="00621150"/>
    <w:rsid w:val="00621674"/>
    <w:rsid w:val="0062199C"/>
    <w:rsid w:val="006242BA"/>
    <w:rsid w:val="006242D2"/>
    <w:rsid w:val="00624497"/>
    <w:rsid w:val="00625A1D"/>
    <w:rsid w:val="00627A31"/>
    <w:rsid w:val="00630B0D"/>
    <w:rsid w:val="00636468"/>
    <w:rsid w:val="006368C7"/>
    <w:rsid w:val="00636D03"/>
    <w:rsid w:val="006418D0"/>
    <w:rsid w:val="0064444F"/>
    <w:rsid w:val="00644838"/>
    <w:rsid w:val="006455F2"/>
    <w:rsid w:val="00645A09"/>
    <w:rsid w:val="0064752C"/>
    <w:rsid w:val="00647AC3"/>
    <w:rsid w:val="00650B93"/>
    <w:rsid w:val="00650F4A"/>
    <w:rsid w:val="00651473"/>
    <w:rsid w:val="0065227A"/>
    <w:rsid w:val="006529DA"/>
    <w:rsid w:val="00653944"/>
    <w:rsid w:val="00653E72"/>
    <w:rsid w:val="00655F57"/>
    <w:rsid w:val="00657142"/>
    <w:rsid w:val="006622E4"/>
    <w:rsid w:val="0066330E"/>
    <w:rsid w:val="006643E7"/>
    <w:rsid w:val="00664A4C"/>
    <w:rsid w:val="00667ED3"/>
    <w:rsid w:val="006715AD"/>
    <w:rsid w:val="00672394"/>
    <w:rsid w:val="00676756"/>
    <w:rsid w:val="00676A14"/>
    <w:rsid w:val="00677718"/>
    <w:rsid w:val="00677879"/>
    <w:rsid w:val="00680B31"/>
    <w:rsid w:val="00680D36"/>
    <w:rsid w:val="006823A2"/>
    <w:rsid w:val="00682CAD"/>
    <w:rsid w:val="0068467C"/>
    <w:rsid w:val="006851C4"/>
    <w:rsid w:val="00685382"/>
    <w:rsid w:val="00686A2F"/>
    <w:rsid w:val="00690655"/>
    <w:rsid w:val="00691904"/>
    <w:rsid w:val="00692627"/>
    <w:rsid w:val="00693509"/>
    <w:rsid w:val="00693AEA"/>
    <w:rsid w:val="00693E9B"/>
    <w:rsid w:val="006950B8"/>
    <w:rsid w:val="006A02B8"/>
    <w:rsid w:val="006A10FB"/>
    <w:rsid w:val="006A16E8"/>
    <w:rsid w:val="006A332F"/>
    <w:rsid w:val="006A5CE8"/>
    <w:rsid w:val="006A7AFD"/>
    <w:rsid w:val="006B0296"/>
    <w:rsid w:val="006B03A6"/>
    <w:rsid w:val="006B140E"/>
    <w:rsid w:val="006B14BA"/>
    <w:rsid w:val="006B271D"/>
    <w:rsid w:val="006B41D3"/>
    <w:rsid w:val="006B4F12"/>
    <w:rsid w:val="006B5C37"/>
    <w:rsid w:val="006B6A29"/>
    <w:rsid w:val="006B7B0E"/>
    <w:rsid w:val="006B7F59"/>
    <w:rsid w:val="006C1AB5"/>
    <w:rsid w:val="006C21E8"/>
    <w:rsid w:val="006C5F26"/>
    <w:rsid w:val="006C620B"/>
    <w:rsid w:val="006C662F"/>
    <w:rsid w:val="006C7347"/>
    <w:rsid w:val="006C7B76"/>
    <w:rsid w:val="006C7EC3"/>
    <w:rsid w:val="006D2216"/>
    <w:rsid w:val="006D2836"/>
    <w:rsid w:val="006D2968"/>
    <w:rsid w:val="006D3C76"/>
    <w:rsid w:val="006D56AC"/>
    <w:rsid w:val="006D5D31"/>
    <w:rsid w:val="006D66FB"/>
    <w:rsid w:val="006D70DC"/>
    <w:rsid w:val="006E2301"/>
    <w:rsid w:val="006E3707"/>
    <w:rsid w:val="006E455D"/>
    <w:rsid w:val="006E517F"/>
    <w:rsid w:val="006E5BC2"/>
    <w:rsid w:val="006E5C3D"/>
    <w:rsid w:val="006E707E"/>
    <w:rsid w:val="006F2BB6"/>
    <w:rsid w:val="006F2EC0"/>
    <w:rsid w:val="006F3A6F"/>
    <w:rsid w:val="006F44E9"/>
    <w:rsid w:val="006F53B5"/>
    <w:rsid w:val="006F5B05"/>
    <w:rsid w:val="006F5C92"/>
    <w:rsid w:val="006F5F04"/>
    <w:rsid w:val="006F6497"/>
    <w:rsid w:val="006F6962"/>
    <w:rsid w:val="006F6A43"/>
    <w:rsid w:val="006F7527"/>
    <w:rsid w:val="006F795B"/>
    <w:rsid w:val="00700171"/>
    <w:rsid w:val="0070128C"/>
    <w:rsid w:val="00702071"/>
    <w:rsid w:val="00703366"/>
    <w:rsid w:val="00704B41"/>
    <w:rsid w:val="0070555A"/>
    <w:rsid w:val="00705FAF"/>
    <w:rsid w:val="00706FE9"/>
    <w:rsid w:val="00707FDF"/>
    <w:rsid w:val="00712E82"/>
    <w:rsid w:val="00715618"/>
    <w:rsid w:val="0071584F"/>
    <w:rsid w:val="00715FFA"/>
    <w:rsid w:val="007166E6"/>
    <w:rsid w:val="00721872"/>
    <w:rsid w:val="00721C82"/>
    <w:rsid w:val="00721E28"/>
    <w:rsid w:val="0072288F"/>
    <w:rsid w:val="00722C00"/>
    <w:rsid w:val="007248AB"/>
    <w:rsid w:val="00726DFC"/>
    <w:rsid w:val="00726F01"/>
    <w:rsid w:val="007273F7"/>
    <w:rsid w:val="00727AB4"/>
    <w:rsid w:val="00730A33"/>
    <w:rsid w:val="007356F0"/>
    <w:rsid w:val="00735775"/>
    <w:rsid w:val="007364D3"/>
    <w:rsid w:val="0073761B"/>
    <w:rsid w:val="00737D37"/>
    <w:rsid w:val="00737F0B"/>
    <w:rsid w:val="007416BC"/>
    <w:rsid w:val="00741905"/>
    <w:rsid w:val="00742F75"/>
    <w:rsid w:val="00743190"/>
    <w:rsid w:val="00746408"/>
    <w:rsid w:val="00746EB0"/>
    <w:rsid w:val="007478E6"/>
    <w:rsid w:val="00747B29"/>
    <w:rsid w:val="00747E2A"/>
    <w:rsid w:val="007507FE"/>
    <w:rsid w:val="007508CE"/>
    <w:rsid w:val="007540F7"/>
    <w:rsid w:val="00757DA0"/>
    <w:rsid w:val="00760C02"/>
    <w:rsid w:val="00761BBF"/>
    <w:rsid w:val="007635C9"/>
    <w:rsid w:val="007644FA"/>
    <w:rsid w:val="00764582"/>
    <w:rsid w:val="00766CA6"/>
    <w:rsid w:val="00767212"/>
    <w:rsid w:val="00772A81"/>
    <w:rsid w:val="00774FE2"/>
    <w:rsid w:val="00775CF4"/>
    <w:rsid w:val="007766BB"/>
    <w:rsid w:val="00780DA2"/>
    <w:rsid w:val="007815F0"/>
    <w:rsid w:val="0078201B"/>
    <w:rsid w:val="00783928"/>
    <w:rsid w:val="00786114"/>
    <w:rsid w:val="007873AF"/>
    <w:rsid w:val="007874AA"/>
    <w:rsid w:val="00792164"/>
    <w:rsid w:val="007938DE"/>
    <w:rsid w:val="007969B4"/>
    <w:rsid w:val="007A244C"/>
    <w:rsid w:val="007A2A68"/>
    <w:rsid w:val="007A4107"/>
    <w:rsid w:val="007A50D1"/>
    <w:rsid w:val="007A518C"/>
    <w:rsid w:val="007A51C4"/>
    <w:rsid w:val="007A56D1"/>
    <w:rsid w:val="007B17D5"/>
    <w:rsid w:val="007B20BD"/>
    <w:rsid w:val="007B358A"/>
    <w:rsid w:val="007B4A3B"/>
    <w:rsid w:val="007C088E"/>
    <w:rsid w:val="007C0BCC"/>
    <w:rsid w:val="007C0C85"/>
    <w:rsid w:val="007C1174"/>
    <w:rsid w:val="007C16A7"/>
    <w:rsid w:val="007C266C"/>
    <w:rsid w:val="007C2B00"/>
    <w:rsid w:val="007C3E1B"/>
    <w:rsid w:val="007C3E57"/>
    <w:rsid w:val="007C51D7"/>
    <w:rsid w:val="007C67E0"/>
    <w:rsid w:val="007C699E"/>
    <w:rsid w:val="007C7582"/>
    <w:rsid w:val="007D111C"/>
    <w:rsid w:val="007D47C6"/>
    <w:rsid w:val="007D498D"/>
    <w:rsid w:val="007D5776"/>
    <w:rsid w:val="007D5F04"/>
    <w:rsid w:val="007D7819"/>
    <w:rsid w:val="007E1430"/>
    <w:rsid w:val="007E1ADB"/>
    <w:rsid w:val="007E2FED"/>
    <w:rsid w:val="007E3672"/>
    <w:rsid w:val="007E412A"/>
    <w:rsid w:val="007E5130"/>
    <w:rsid w:val="007E52FB"/>
    <w:rsid w:val="007E5EAA"/>
    <w:rsid w:val="007E7145"/>
    <w:rsid w:val="007F05CC"/>
    <w:rsid w:val="007F1270"/>
    <w:rsid w:val="007F76EA"/>
    <w:rsid w:val="00800105"/>
    <w:rsid w:val="00800A5C"/>
    <w:rsid w:val="00800DD7"/>
    <w:rsid w:val="00802180"/>
    <w:rsid w:val="008047FA"/>
    <w:rsid w:val="00805E92"/>
    <w:rsid w:val="008116F8"/>
    <w:rsid w:val="00811E9A"/>
    <w:rsid w:val="008148F0"/>
    <w:rsid w:val="008165A3"/>
    <w:rsid w:val="00816C90"/>
    <w:rsid w:val="00817744"/>
    <w:rsid w:val="00822ABB"/>
    <w:rsid w:val="00822FFD"/>
    <w:rsid w:val="008240FD"/>
    <w:rsid w:val="00825B81"/>
    <w:rsid w:val="00831016"/>
    <w:rsid w:val="00831238"/>
    <w:rsid w:val="00834458"/>
    <w:rsid w:val="0083780F"/>
    <w:rsid w:val="008404F7"/>
    <w:rsid w:val="00843BD2"/>
    <w:rsid w:val="00844CA6"/>
    <w:rsid w:val="00845630"/>
    <w:rsid w:val="00846483"/>
    <w:rsid w:val="008464F6"/>
    <w:rsid w:val="00847297"/>
    <w:rsid w:val="0084798D"/>
    <w:rsid w:val="0085318E"/>
    <w:rsid w:val="00853361"/>
    <w:rsid w:val="00853B6A"/>
    <w:rsid w:val="00853EAA"/>
    <w:rsid w:val="00860814"/>
    <w:rsid w:val="0086122E"/>
    <w:rsid w:val="008616C3"/>
    <w:rsid w:val="008626B8"/>
    <w:rsid w:val="00865677"/>
    <w:rsid w:val="0086571A"/>
    <w:rsid w:val="00865AEB"/>
    <w:rsid w:val="00865D35"/>
    <w:rsid w:val="008711EF"/>
    <w:rsid w:val="0087330D"/>
    <w:rsid w:val="00873C73"/>
    <w:rsid w:val="00874394"/>
    <w:rsid w:val="008746A5"/>
    <w:rsid w:val="00874DD7"/>
    <w:rsid w:val="00874F30"/>
    <w:rsid w:val="00875A24"/>
    <w:rsid w:val="00875A72"/>
    <w:rsid w:val="00880148"/>
    <w:rsid w:val="00881239"/>
    <w:rsid w:val="0088136D"/>
    <w:rsid w:val="00881E07"/>
    <w:rsid w:val="00881E7C"/>
    <w:rsid w:val="00883296"/>
    <w:rsid w:val="00884D31"/>
    <w:rsid w:val="008859D3"/>
    <w:rsid w:val="00886DD0"/>
    <w:rsid w:val="0088796D"/>
    <w:rsid w:val="0089090A"/>
    <w:rsid w:val="00890AFF"/>
    <w:rsid w:val="008912FE"/>
    <w:rsid w:val="0089523B"/>
    <w:rsid w:val="008964A3"/>
    <w:rsid w:val="008967B6"/>
    <w:rsid w:val="008A110C"/>
    <w:rsid w:val="008A1AE7"/>
    <w:rsid w:val="008A1E97"/>
    <w:rsid w:val="008A2BBC"/>
    <w:rsid w:val="008A4961"/>
    <w:rsid w:val="008A49F9"/>
    <w:rsid w:val="008A5C4A"/>
    <w:rsid w:val="008A6D7A"/>
    <w:rsid w:val="008A704A"/>
    <w:rsid w:val="008A70E3"/>
    <w:rsid w:val="008B212A"/>
    <w:rsid w:val="008B2372"/>
    <w:rsid w:val="008B5246"/>
    <w:rsid w:val="008B79DA"/>
    <w:rsid w:val="008C06A6"/>
    <w:rsid w:val="008C0A2B"/>
    <w:rsid w:val="008C3648"/>
    <w:rsid w:val="008C478F"/>
    <w:rsid w:val="008C4CC2"/>
    <w:rsid w:val="008C5178"/>
    <w:rsid w:val="008C5640"/>
    <w:rsid w:val="008C6360"/>
    <w:rsid w:val="008C6B4C"/>
    <w:rsid w:val="008D10F9"/>
    <w:rsid w:val="008D1F22"/>
    <w:rsid w:val="008D35D2"/>
    <w:rsid w:val="008D7A45"/>
    <w:rsid w:val="008E09E6"/>
    <w:rsid w:val="008E0DA6"/>
    <w:rsid w:val="008E1FC5"/>
    <w:rsid w:val="008E52A7"/>
    <w:rsid w:val="008E67AB"/>
    <w:rsid w:val="008E700A"/>
    <w:rsid w:val="008F085E"/>
    <w:rsid w:val="008F1956"/>
    <w:rsid w:val="008F3DE5"/>
    <w:rsid w:val="008F4168"/>
    <w:rsid w:val="008F5A60"/>
    <w:rsid w:val="008F5C86"/>
    <w:rsid w:val="009021C3"/>
    <w:rsid w:val="00902DFB"/>
    <w:rsid w:val="00907695"/>
    <w:rsid w:val="009105BE"/>
    <w:rsid w:val="00911B9D"/>
    <w:rsid w:val="00922610"/>
    <w:rsid w:val="00923034"/>
    <w:rsid w:val="009230DB"/>
    <w:rsid w:val="0092319F"/>
    <w:rsid w:val="00924AE3"/>
    <w:rsid w:val="00924D1A"/>
    <w:rsid w:val="009251A3"/>
    <w:rsid w:val="00926D49"/>
    <w:rsid w:val="009312D4"/>
    <w:rsid w:val="0093176C"/>
    <w:rsid w:val="00931C4E"/>
    <w:rsid w:val="0093277F"/>
    <w:rsid w:val="0093631C"/>
    <w:rsid w:val="009368B7"/>
    <w:rsid w:val="009378A9"/>
    <w:rsid w:val="00937D1A"/>
    <w:rsid w:val="009421BC"/>
    <w:rsid w:val="00944184"/>
    <w:rsid w:val="00944385"/>
    <w:rsid w:val="00944BD0"/>
    <w:rsid w:val="0094753D"/>
    <w:rsid w:val="00951372"/>
    <w:rsid w:val="0095190D"/>
    <w:rsid w:val="00951ACA"/>
    <w:rsid w:val="009531A4"/>
    <w:rsid w:val="00954D8A"/>
    <w:rsid w:val="009562B6"/>
    <w:rsid w:val="00963161"/>
    <w:rsid w:val="009634AF"/>
    <w:rsid w:val="0096358B"/>
    <w:rsid w:val="0096419E"/>
    <w:rsid w:val="009657FE"/>
    <w:rsid w:val="009660DF"/>
    <w:rsid w:val="0096697B"/>
    <w:rsid w:val="00970CA2"/>
    <w:rsid w:val="0097207D"/>
    <w:rsid w:val="009729D8"/>
    <w:rsid w:val="00974253"/>
    <w:rsid w:val="00975B39"/>
    <w:rsid w:val="009770FE"/>
    <w:rsid w:val="009776DD"/>
    <w:rsid w:val="009778E9"/>
    <w:rsid w:val="00980EE5"/>
    <w:rsid w:val="00981DC7"/>
    <w:rsid w:val="0098271E"/>
    <w:rsid w:val="00985B21"/>
    <w:rsid w:val="009871EF"/>
    <w:rsid w:val="009874E3"/>
    <w:rsid w:val="0099044C"/>
    <w:rsid w:val="00993BA8"/>
    <w:rsid w:val="00996503"/>
    <w:rsid w:val="009A040A"/>
    <w:rsid w:val="009A2806"/>
    <w:rsid w:val="009A2FFD"/>
    <w:rsid w:val="009A53F4"/>
    <w:rsid w:val="009A55BA"/>
    <w:rsid w:val="009A5928"/>
    <w:rsid w:val="009A70C6"/>
    <w:rsid w:val="009A7405"/>
    <w:rsid w:val="009B1617"/>
    <w:rsid w:val="009B3EC1"/>
    <w:rsid w:val="009B5B5B"/>
    <w:rsid w:val="009B6424"/>
    <w:rsid w:val="009B78CB"/>
    <w:rsid w:val="009C14CA"/>
    <w:rsid w:val="009C1D44"/>
    <w:rsid w:val="009C3601"/>
    <w:rsid w:val="009C3976"/>
    <w:rsid w:val="009C42EB"/>
    <w:rsid w:val="009D18E7"/>
    <w:rsid w:val="009D1AE5"/>
    <w:rsid w:val="009D3210"/>
    <w:rsid w:val="009D3478"/>
    <w:rsid w:val="009D3AA8"/>
    <w:rsid w:val="009D3B12"/>
    <w:rsid w:val="009D4A79"/>
    <w:rsid w:val="009D54D8"/>
    <w:rsid w:val="009D5C29"/>
    <w:rsid w:val="009D5D94"/>
    <w:rsid w:val="009D66A6"/>
    <w:rsid w:val="009D6C85"/>
    <w:rsid w:val="009D6E51"/>
    <w:rsid w:val="009D7061"/>
    <w:rsid w:val="009D7C54"/>
    <w:rsid w:val="009E2122"/>
    <w:rsid w:val="009E268F"/>
    <w:rsid w:val="009E2B85"/>
    <w:rsid w:val="009E36A6"/>
    <w:rsid w:val="009E46B4"/>
    <w:rsid w:val="009E48FA"/>
    <w:rsid w:val="009E66C6"/>
    <w:rsid w:val="009F06D7"/>
    <w:rsid w:val="009F11FC"/>
    <w:rsid w:val="009F2D26"/>
    <w:rsid w:val="009F3380"/>
    <w:rsid w:val="009F38B6"/>
    <w:rsid w:val="009F3BF3"/>
    <w:rsid w:val="009F550A"/>
    <w:rsid w:val="009F5EB5"/>
    <w:rsid w:val="00A0043B"/>
    <w:rsid w:val="00A00508"/>
    <w:rsid w:val="00A01774"/>
    <w:rsid w:val="00A02332"/>
    <w:rsid w:val="00A0268A"/>
    <w:rsid w:val="00A062CE"/>
    <w:rsid w:val="00A0762E"/>
    <w:rsid w:val="00A10788"/>
    <w:rsid w:val="00A11406"/>
    <w:rsid w:val="00A13921"/>
    <w:rsid w:val="00A13EE1"/>
    <w:rsid w:val="00A1636B"/>
    <w:rsid w:val="00A16B79"/>
    <w:rsid w:val="00A17359"/>
    <w:rsid w:val="00A20FE3"/>
    <w:rsid w:val="00A21EA9"/>
    <w:rsid w:val="00A22937"/>
    <w:rsid w:val="00A2375A"/>
    <w:rsid w:val="00A242FC"/>
    <w:rsid w:val="00A26DB1"/>
    <w:rsid w:val="00A27134"/>
    <w:rsid w:val="00A27304"/>
    <w:rsid w:val="00A27305"/>
    <w:rsid w:val="00A27728"/>
    <w:rsid w:val="00A30461"/>
    <w:rsid w:val="00A309A3"/>
    <w:rsid w:val="00A34059"/>
    <w:rsid w:val="00A349AD"/>
    <w:rsid w:val="00A35CD6"/>
    <w:rsid w:val="00A36290"/>
    <w:rsid w:val="00A40295"/>
    <w:rsid w:val="00A40B25"/>
    <w:rsid w:val="00A4126F"/>
    <w:rsid w:val="00A414B3"/>
    <w:rsid w:val="00A41985"/>
    <w:rsid w:val="00A4235D"/>
    <w:rsid w:val="00A433C8"/>
    <w:rsid w:val="00A44AB4"/>
    <w:rsid w:val="00A502CB"/>
    <w:rsid w:val="00A520D5"/>
    <w:rsid w:val="00A52C7B"/>
    <w:rsid w:val="00A53097"/>
    <w:rsid w:val="00A53652"/>
    <w:rsid w:val="00A54414"/>
    <w:rsid w:val="00A57A63"/>
    <w:rsid w:val="00A6075C"/>
    <w:rsid w:val="00A6099C"/>
    <w:rsid w:val="00A60F20"/>
    <w:rsid w:val="00A615DF"/>
    <w:rsid w:val="00A618E3"/>
    <w:rsid w:val="00A6406D"/>
    <w:rsid w:val="00A64085"/>
    <w:rsid w:val="00A645E2"/>
    <w:rsid w:val="00A6515A"/>
    <w:rsid w:val="00A65444"/>
    <w:rsid w:val="00A701BB"/>
    <w:rsid w:val="00A70B21"/>
    <w:rsid w:val="00A71C78"/>
    <w:rsid w:val="00A7237D"/>
    <w:rsid w:val="00A727BC"/>
    <w:rsid w:val="00A72ED2"/>
    <w:rsid w:val="00A771E5"/>
    <w:rsid w:val="00A8158B"/>
    <w:rsid w:val="00A81906"/>
    <w:rsid w:val="00A842A8"/>
    <w:rsid w:val="00A84F03"/>
    <w:rsid w:val="00A865CA"/>
    <w:rsid w:val="00A86F60"/>
    <w:rsid w:val="00A87558"/>
    <w:rsid w:val="00A87C59"/>
    <w:rsid w:val="00A919D3"/>
    <w:rsid w:val="00A92E99"/>
    <w:rsid w:val="00A94450"/>
    <w:rsid w:val="00A95923"/>
    <w:rsid w:val="00A960EF"/>
    <w:rsid w:val="00A979E7"/>
    <w:rsid w:val="00AA0867"/>
    <w:rsid w:val="00AA2501"/>
    <w:rsid w:val="00AA2A57"/>
    <w:rsid w:val="00AA2ECE"/>
    <w:rsid w:val="00AA43C6"/>
    <w:rsid w:val="00AA7CE4"/>
    <w:rsid w:val="00AB0110"/>
    <w:rsid w:val="00AB04D4"/>
    <w:rsid w:val="00AB2F15"/>
    <w:rsid w:val="00AB569D"/>
    <w:rsid w:val="00AB7E10"/>
    <w:rsid w:val="00AC0DDF"/>
    <w:rsid w:val="00AC1521"/>
    <w:rsid w:val="00AC23BB"/>
    <w:rsid w:val="00AC424B"/>
    <w:rsid w:val="00AC438A"/>
    <w:rsid w:val="00AC48D8"/>
    <w:rsid w:val="00AC7C06"/>
    <w:rsid w:val="00AD028C"/>
    <w:rsid w:val="00AD2358"/>
    <w:rsid w:val="00AD255C"/>
    <w:rsid w:val="00AD3BBF"/>
    <w:rsid w:val="00AE054C"/>
    <w:rsid w:val="00AE2789"/>
    <w:rsid w:val="00AE42FA"/>
    <w:rsid w:val="00AF241E"/>
    <w:rsid w:val="00AF30B7"/>
    <w:rsid w:val="00AF3384"/>
    <w:rsid w:val="00AF4747"/>
    <w:rsid w:val="00AF52D5"/>
    <w:rsid w:val="00AF5896"/>
    <w:rsid w:val="00AF63D7"/>
    <w:rsid w:val="00AF6F86"/>
    <w:rsid w:val="00AF7D1F"/>
    <w:rsid w:val="00B0098B"/>
    <w:rsid w:val="00B00EF1"/>
    <w:rsid w:val="00B02C1E"/>
    <w:rsid w:val="00B04B5E"/>
    <w:rsid w:val="00B06604"/>
    <w:rsid w:val="00B06F9B"/>
    <w:rsid w:val="00B075EF"/>
    <w:rsid w:val="00B11AC4"/>
    <w:rsid w:val="00B12802"/>
    <w:rsid w:val="00B12AE7"/>
    <w:rsid w:val="00B13407"/>
    <w:rsid w:val="00B14801"/>
    <w:rsid w:val="00B15FDB"/>
    <w:rsid w:val="00B160A3"/>
    <w:rsid w:val="00B20E46"/>
    <w:rsid w:val="00B20EE4"/>
    <w:rsid w:val="00B222D4"/>
    <w:rsid w:val="00B222F7"/>
    <w:rsid w:val="00B231F0"/>
    <w:rsid w:val="00B24FAB"/>
    <w:rsid w:val="00B25C00"/>
    <w:rsid w:val="00B319C6"/>
    <w:rsid w:val="00B33480"/>
    <w:rsid w:val="00B345E3"/>
    <w:rsid w:val="00B35E9C"/>
    <w:rsid w:val="00B42955"/>
    <w:rsid w:val="00B4387E"/>
    <w:rsid w:val="00B4718C"/>
    <w:rsid w:val="00B47C7E"/>
    <w:rsid w:val="00B47FAC"/>
    <w:rsid w:val="00B520BF"/>
    <w:rsid w:val="00B52699"/>
    <w:rsid w:val="00B52DAB"/>
    <w:rsid w:val="00B54188"/>
    <w:rsid w:val="00B565B1"/>
    <w:rsid w:val="00B569C1"/>
    <w:rsid w:val="00B60E52"/>
    <w:rsid w:val="00B6167D"/>
    <w:rsid w:val="00B64FFD"/>
    <w:rsid w:val="00B65541"/>
    <w:rsid w:val="00B65F73"/>
    <w:rsid w:val="00B67454"/>
    <w:rsid w:val="00B6766D"/>
    <w:rsid w:val="00B704B4"/>
    <w:rsid w:val="00B7102B"/>
    <w:rsid w:val="00B73E5D"/>
    <w:rsid w:val="00B75B23"/>
    <w:rsid w:val="00B76721"/>
    <w:rsid w:val="00B775BE"/>
    <w:rsid w:val="00B7781D"/>
    <w:rsid w:val="00B805AD"/>
    <w:rsid w:val="00B81385"/>
    <w:rsid w:val="00B819A6"/>
    <w:rsid w:val="00B8252B"/>
    <w:rsid w:val="00B84028"/>
    <w:rsid w:val="00B842A3"/>
    <w:rsid w:val="00B85668"/>
    <w:rsid w:val="00B85D9F"/>
    <w:rsid w:val="00B87E9B"/>
    <w:rsid w:val="00B90977"/>
    <w:rsid w:val="00B91DA8"/>
    <w:rsid w:val="00B92AA8"/>
    <w:rsid w:val="00B92C99"/>
    <w:rsid w:val="00B92D08"/>
    <w:rsid w:val="00B94C4D"/>
    <w:rsid w:val="00B94CB2"/>
    <w:rsid w:val="00B95399"/>
    <w:rsid w:val="00B96AC5"/>
    <w:rsid w:val="00B96AED"/>
    <w:rsid w:val="00B96D40"/>
    <w:rsid w:val="00BA1205"/>
    <w:rsid w:val="00BA19A2"/>
    <w:rsid w:val="00BA469E"/>
    <w:rsid w:val="00BA7167"/>
    <w:rsid w:val="00BB06CC"/>
    <w:rsid w:val="00BB2D5E"/>
    <w:rsid w:val="00BB5C12"/>
    <w:rsid w:val="00BB65AC"/>
    <w:rsid w:val="00BB69AB"/>
    <w:rsid w:val="00BC0236"/>
    <w:rsid w:val="00BC0C98"/>
    <w:rsid w:val="00BC29CD"/>
    <w:rsid w:val="00BC3E80"/>
    <w:rsid w:val="00BC5233"/>
    <w:rsid w:val="00BC5858"/>
    <w:rsid w:val="00BC7860"/>
    <w:rsid w:val="00BC7AE1"/>
    <w:rsid w:val="00BD0482"/>
    <w:rsid w:val="00BD66E1"/>
    <w:rsid w:val="00BD7109"/>
    <w:rsid w:val="00BE0AE3"/>
    <w:rsid w:val="00BE0ED6"/>
    <w:rsid w:val="00BE16E4"/>
    <w:rsid w:val="00BE200D"/>
    <w:rsid w:val="00BE2980"/>
    <w:rsid w:val="00BE45FC"/>
    <w:rsid w:val="00BE4891"/>
    <w:rsid w:val="00BE51F1"/>
    <w:rsid w:val="00BE6679"/>
    <w:rsid w:val="00BE69E1"/>
    <w:rsid w:val="00BF057A"/>
    <w:rsid w:val="00BF0AF2"/>
    <w:rsid w:val="00BF145F"/>
    <w:rsid w:val="00BF1B9D"/>
    <w:rsid w:val="00BF4914"/>
    <w:rsid w:val="00BF4F55"/>
    <w:rsid w:val="00BF5E70"/>
    <w:rsid w:val="00BF662D"/>
    <w:rsid w:val="00C02BA3"/>
    <w:rsid w:val="00C03204"/>
    <w:rsid w:val="00C03EB0"/>
    <w:rsid w:val="00C04E9D"/>
    <w:rsid w:val="00C05A17"/>
    <w:rsid w:val="00C06ED6"/>
    <w:rsid w:val="00C10ACD"/>
    <w:rsid w:val="00C1142E"/>
    <w:rsid w:val="00C11E27"/>
    <w:rsid w:val="00C13108"/>
    <w:rsid w:val="00C13EBD"/>
    <w:rsid w:val="00C1459E"/>
    <w:rsid w:val="00C149BA"/>
    <w:rsid w:val="00C172FE"/>
    <w:rsid w:val="00C175C3"/>
    <w:rsid w:val="00C21C4B"/>
    <w:rsid w:val="00C2251B"/>
    <w:rsid w:val="00C23AF1"/>
    <w:rsid w:val="00C23CDC"/>
    <w:rsid w:val="00C2496E"/>
    <w:rsid w:val="00C255BB"/>
    <w:rsid w:val="00C25D3D"/>
    <w:rsid w:val="00C260CE"/>
    <w:rsid w:val="00C269BB"/>
    <w:rsid w:val="00C2791C"/>
    <w:rsid w:val="00C32DA2"/>
    <w:rsid w:val="00C32F01"/>
    <w:rsid w:val="00C34491"/>
    <w:rsid w:val="00C352A1"/>
    <w:rsid w:val="00C42A81"/>
    <w:rsid w:val="00C43A62"/>
    <w:rsid w:val="00C45588"/>
    <w:rsid w:val="00C457AB"/>
    <w:rsid w:val="00C45A1A"/>
    <w:rsid w:val="00C45AA8"/>
    <w:rsid w:val="00C507C7"/>
    <w:rsid w:val="00C50807"/>
    <w:rsid w:val="00C51465"/>
    <w:rsid w:val="00C51B3A"/>
    <w:rsid w:val="00C5451C"/>
    <w:rsid w:val="00C55E98"/>
    <w:rsid w:val="00C570D1"/>
    <w:rsid w:val="00C5751A"/>
    <w:rsid w:val="00C610DB"/>
    <w:rsid w:val="00C626D9"/>
    <w:rsid w:val="00C63860"/>
    <w:rsid w:val="00C64149"/>
    <w:rsid w:val="00C65764"/>
    <w:rsid w:val="00C66CA6"/>
    <w:rsid w:val="00C66ECE"/>
    <w:rsid w:val="00C71209"/>
    <w:rsid w:val="00C713BA"/>
    <w:rsid w:val="00C72B45"/>
    <w:rsid w:val="00C7340B"/>
    <w:rsid w:val="00C74896"/>
    <w:rsid w:val="00C761F4"/>
    <w:rsid w:val="00C8009C"/>
    <w:rsid w:val="00C80867"/>
    <w:rsid w:val="00C816C3"/>
    <w:rsid w:val="00C81FF0"/>
    <w:rsid w:val="00C83CFB"/>
    <w:rsid w:val="00C83D71"/>
    <w:rsid w:val="00C8737B"/>
    <w:rsid w:val="00C91928"/>
    <w:rsid w:val="00C92530"/>
    <w:rsid w:val="00C9368C"/>
    <w:rsid w:val="00C939F0"/>
    <w:rsid w:val="00C9402E"/>
    <w:rsid w:val="00C944D2"/>
    <w:rsid w:val="00C95D8F"/>
    <w:rsid w:val="00C9618D"/>
    <w:rsid w:val="00C96A43"/>
    <w:rsid w:val="00CA181E"/>
    <w:rsid w:val="00CA1C40"/>
    <w:rsid w:val="00CA36F3"/>
    <w:rsid w:val="00CA63A0"/>
    <w:rsid w:val="00CB0BCF"/>
    <w:rsid w:val="00CB20C6"/>
    <w:rsid w:val="00CB2345"/>
    <w:rsid w:val="00CB3123"/>
    <w:rsid w:val="00CB4A64"/>
    <w:rsid w:val="00CB4E84"/>
    <w:rsid w:val="00CB5E2D"/>
    <w:rsid w:val="00CB6304"/>
    <w:rsid w:val="00CB7459"/>
    <w:rsid w:val="00CB78A5"/>
    <w:rsid w:val="00CC14F5"/>
    <w:rsid w:val="00CC2C69"/>
    <w:rsid w:val="00CC30C7"/>
    <w:rsid w:val="00CC3A2B"/>
    <w:rsid w:val="00CC5216"/>
    <w:rsid w:val="00CC5D76"/>
    <w:rsid w:val="00CC78DF"/>
    <w:rsid w:val="00CC7CAB"/>
    <w:rsid w:val="00CC7FF9"/>
    <w:rsid w:val="00CD23B1"/>
    <w:rsid w:val="00CD2678"/>
    <w:rsid w:val="00CD4892"/>
    <w:rsid w:val="00CD518E"/>
    <w:rsid w:val="00CD77BD"/>
    <w:rsid w:val="00CE238C"/>
    <w:rsid w:val="00CE2DC7"/>
    <w:rsid w:val="00CE3FAA"/>
    <w:rsid w:val="00CF3140"/>
    <w:rsid w:val="00CF350E"/>
    <w:rsid w:val="00D003F2"/>
    <w:rsid w:val="00D01EEB"/>
    <w:rsid w:val="00D039D8"/>
    <w:rsid w:val="00D04F84"/>
    <w:rsid w:val="00D0685C"/>
    <w:rsid w:val="00D07122"/>
    <w:rsid w:val="00D0799B"/>
    <w:rsid w:val="00D11222"/>
    <w:rsid w:val="00D117A2"/>
    <w:rsid w:val="00D11B19"/>
    <w:rsid w:val="00D12CF4"/>
    <w:rsid w:val="00D14BD2"/>
    <w:rsid w:val="00D16403"/>
    <w:rsid w:val="00D169BE"/>
    <w:rsid w:val="00D20009"/>
    <w:rsid w:val="00D218A7"/>
    <w:rsid w:val="00D2240F"/>
    <w:rsid w:val="00D228E4"/>
    <w:rsid w:val="00D2405B"/>
    <w:rsid w:val="00D2494C"/>
    <w:rsid w:val="00D26EA2"/>
    <w:rsid w:val="00D27010"/>
    <w:rsid w:val="00D30116"/>
    <w:rsid w:val="00D307E4"/>
    <w:rsid w:val="00D31D8C"/>
    <w:rsid w:val="00D32154"/>
    <w:rsid w:val="00D33E10"/>
    <w:rsid w:val="00D33E62"/>
    <w:rsid w:val="00D350D8"/>
    <w:rsid w:val="00D37BBE"/>
    <w:rsid w:val="00D40BAA"/>
    <w:rsid w:val="00D42A2C"/>
    <w:rsid w:val="00D43D6A"/>
    <w:rsid w:val="00D45C1B"/>
    <w:rsid w:val="00D46AE2"/>
    <w:rsid w:val="00D46FE7"/>
    <w:rsid w:val="00D50BAE"/>
    <w:rsid w:val="00D50DA1"/>
    <w:rsid w:val="00D51418"/>
    <w:rsid w:val="00D51ADA"/>
    <w:rsid w:val="00D54DA0"/>
    <w:rsid w:val="00D55009"/>
    <w:rsid w:val="00D55C2B"/>
    <w:rsid w:val="00D57313"/>
    <w:rsid w:val="00D573C4"/>
    <w:rsid w:val="00D60D03"/>
    <w:rsid w:val="00D62619"/>
    <w:rsid w:val="00D62921"/>
    <w:rsid w:val="00D662A9"/>
    <w:rsid w:val="00D67723"/>
    <w:rsid w:val="00D709CF"/>
    <w:rsid w:val="00D723EE"/>
    <w:rsid w:val="00D73E37"/>
    <w:rsid w:val="00D73FC0"/>
    <w:rsid w:val="00D75FC0"/>
    <w:rsid w:val="00D763FA"/>
    <w:rsid w:val="00D77338"/>
    <w:rsid w:val="00D7742A"/>
    <w:rsid w:val="00D83135"/>
    <w:rsid w:val="00D83748"/>
    <w:rsid w:val="00D84A61"/>
    <w:rsid w:val="00D84D98"/>
    <w:rsid w:val="00D87307"/>
    <w:rsid w:val="00D90E99"/>
    <w:rsid w:val="00D92059"/>
    <w:rsid w:val="00D92237"/>
    <w:rsid w:val="00D925C7"/>
    <w:rsid w:val="00D93753"/>
    <w:rsid w:val="00D93DEE"/>
    <w:rsid w:val="00D94573"/>
    <w:rsid w:val="00D951B4"/>
    <w:rsid w:val="00D9653D"/>
    <w:rsid w:val="00DA0A9E"/>
    <w:rsid w:val="00DA0BCB"/>
    <w:rsid w:val="00DA2F29"/>
    <w:rsid w:val="00DA457E"/>
    <w:rsid w:val="00DA556F"/>
    <w:rsid w:val="00DA5639"/>
    <w:rsid w:val="00DA70E6"/>
    <w:rsid w:val="00DA713C"/>
    <w:rsid w:val="00DA76D1"/>
    <w:rsid w:val="00DB217B"/>
    <w:rsid w:val="00DB6487"/>
    <w:rsid w:val="00DB6D13"/>
    <w:rsid w:val="00DB6FB0"/>
    <w:rsid w:val="00DC14F0"/>
    <w:rsid w:val="00DC1808"/>
    <w:rsid w:val="00DC185C"/>
    <w:rsid w:val="00DC590D"/>
    <w:rsid w:val="00DC658C"/>
    <w:rsid w:val="00DC6691"/>
    <w:rsid w:val="00DC7197"/>
    <w:rsid w:val="00DD0A0E"/>
    <w:rsid w:val="00DD1748"/>
    <w:rsid w:val="00DD1FB0"/>
    <w:rsid w:val="00DD4CCF"/>
    <w:rsid w:val="00DD646E"/>
    <w:rsid w:val="00DE2375"/>
    <w:rsid w:val="00DF0B35"/>
    <w:rsid w:val="00DF1471"/>
    <w:rsid w:val="00DF31EE"/>
    <w:rsid w:val="00DF3694"/>
    <w:rsid w:val="00DF4AAC"/>
    <w:rsid w:val="00DF4B51"/>
    <w:rsid w:val="00DF7507"/>
    <w:rsid w:val="00E01D7A"/>
    <w:rsid w:val="00E048ED"/>
    <w:rsid w:val="00E04D8D"/>
    <w:rsid w:val="00E05449"/>
    <w:rsid w:val="00E101E8"/>
    <w:rsid w:val="00E10E1C"/>
    <w:rsid w:val="00E116DD"/>
    <w:rsid w:val="00E137B4"/>
    <w:rsid w:val="00E151E6"/>
    <w:rsid w:val="00E15539"/>
    <w:rsid w:val="00E21913"/>
    <w:rsid w:val="00E225A7"/>
    <w:rsid w:val="00E23744"/>
    <w:rsid w:val="00E23932"/>
    <w:rsid w:val="00E25708"/>
    <w:rsid w:val="00E305A5"/>
    <w:rsid w:val="00E311E3"/>
    <w:rsid w:val="00E318A3"/>
    <w:rsid w:val="00E31A80"/>
    <w:rsid w:val="00E32BA8"/>
    <w:rsid w:val="00E33B1E"/>
    <w:rsid w:val="00E370B7"/>
    <w:rsid w:val="00E37DF2"/>
    <w:rsid w:val="00E37F9F"/>
    <w:rsid w:val="00E410ED"/>
    <w:rsid w:val="00E411D2"/>
    <w:rsid w:val="00E4196F"/>
    <w:rsid w:val="00E41FBF"/>
    <w:rsid w:val="00E42463"/>
    <w:rsid w:val="00E46F09"/>
    <w:rsid w:val="00E46F8E"/>
    <w:rsid w:val="00E4703C"/>
    <w:rsid w:val="00E51152"/>
    <w:rsid w:val="00E51263"/>
    <w:rsid w:val="00E51D2D"/>
    <w:rsid w:val="00E5275B"/>
    <w:rsid w:val="00E5380A"/>
    <w:rsid w:val="00E56320"/>
    <w:rsid w:val="00E61959"/>
    <w:rsid w:val="00E62711"/>
    <w:rsid w:val="00E63B57"/>
    <w:rsid w:val="00E648AF"/>
    <w:rsid w:val="00E656B1"/>
    <w:rsid w:val="00E70474"/>
    <w:rsid w:val="00E7303E"/>
    <w:rsid w:val="00E73B59"/>
    <w:rsid w:val="00E74036"/>
    <w:rsid w:val="00E746D8"/>
    <w:rsid w:val="00E7494C"/>
    <w:rsid w:val="00E749B8"/>
    <w:rsid w:val="00E75144"/>
    <w:rsid w:val="00E75281"/>
    <w:rsid w:val="00E7609B"/>
    <w:rsid w:val="00E761BD"/>
    <w:rsid w:val="00E76534"/>
    <w:rsid w:val="00E77BF6"/>
    <w:rsid w:val="00E80E83"/>
    <w:rsid w:val="00E81028"/>
    <w:rsid w:val="00E825BC"/>
    <w:rsid w:val="00E82907"/>
    <w:rsid w:val="00E85E26"/>
    <w:rsid w:val="00E86394"/>
    <w:rsid w:val="00E86502"/>
    <w:rsid w:val="00E87148"/>
    <w:rsid w:val="00E87257"/>
    <w:rsid w:val="00E902C8"/>
    <w:rsid w:val="00E90835"/>
    <w:rsid w:val="00E90975"/>
    <w:rsid w:val="00E958C5"/>
    <w:rsid w:val="00E9628B"/>
    <w:rsid w:val="00E966DF"/>
    <w:rsid w:val="00E97933"/>
    <w:rsid w:val="00E97975"/>
    <w:rsid w:val="00EA05D7"/>
    <w:rsid w:val="00EA1E30"/>
    <w:rsid w:val="00EA4D5D"/>
    <w:rsid w:val="00EA68CF"/>
    <w:rsid w:val="00EB0B98"/>
    <w:rsid w:val="00EB184C"/>
    <w:rsid w:val="00EB7F3D"/>
    <w:rsid w:val="00EC23B5"/>
    <w:rsid w:val="00EC24B2"/>
    <w:rsid w:val="00EC2F5E"/>
    <w:rsid w:val="00EC3BFE"/>
    <w:rsid w:val="00EC3F5C"/>
    <w:rsid w:val="00EC4F39"/>
    <w:rsid w:val="00EC51B4"/>
    <w:rsid w:val="00EC5F2B"/>
    <w:rsid w:val="00ED035A"/>
    <w:rsid w:val="00ED1520"/>
    <w:rsid w:val="00ED1F9A"/>
    <w:rsid w:val="00ED28F0"/>
    <w:rsid w:val="00ED3456"/>
    <w:rsid w:val="00ED35AD"/>
    <w:rsid w:val="00ED510B"/>
    <w:rsid w:val="00ED5F65"/>
    <w:rsid w:val="00ED60A7"/>
    <w:rsid w:val="00EE07A5"/>
    <w:rsid w:val="00EE3B5C"/>
    <w:rsid w:val="00EE3C67"/>
    <w:rsid w:val="00EE4DF1"/>
    <w:rsid w:val="00EE582D"/>
    <w:rsid w:val="00EE5CFD"/>
    <w:rsid w:val="00EE5EC2"/>
    <w:rsid w:val="00EE659D"/>
    <w:rsid w:val="00EE78FD"/>
    <w:rsid w:val="00EE7B19"/>
    <w:rsid w:val="00EF0462"/>
    <w:rsid w:val="00EF0551"/>
    <w:rsid w:val="00EF1F8C"/>
    <w:rsid w:val="00EF22A9"/>
    <w:rsid w:val="00EF32DA"/>
    <w:rsid w:val="00EF350A"/>
    <w:rsid w:val="00EF6667"/>
    <w:rsid w:val="00EF6923"/>
    <w:rsid w:val="00EF724D"/>
    <w:rsid w:val="00F00DFA"/>
    <w:rsid w:val="00F01CE5"/>
    <w:rsid w:val="00F028C3"/>
    <w:rsid w:val="00F02EAA"/>
    <w:rsid w:val="00F0392B"/>
    <w:rsid w:val="00F039DB"/>
    <w:rsid w:val="00F07656"/>
    <w:rsid w:val="00F077C2"/>
    <w:rsid w:val="00F10965"/>
    <w:rsid w:val="00F114DE"/>
    <w:rsid w:val="00F13D18"/>
    <w:rsid w:val="00F140EB"/>
    <w:rsid w:val="00F15424"/>
    <w:rsid w:val="00F1597F"/>
    <w:rsid w:val="00F21A0E"/>
    <w:rsid w:val="00F230F4"/>
    <w:rsid w:val="00F2402E"/>
    <w:rsid w:val="00F240FE"/>
    <w:rsid w:val="00F2465A"/>
    <w:rsid w:val="00F24B93"/>
    <w:rsid w:val="00F24BFA"/>
    <w:rsid w:val="00F24F95"/>
    <w:rsid w:val="00F26CEA"/>
    <w:rsid w:val="00F30837"/>
    <w:rsid w:val="00F31C25"/>
    <w:rsid w:val="00F31ED5"/>
    <w:rsid w:val="00F32917"/>
    <w:rsid w:val="00F33C6E"/>
    <w:rsid w:val="00F357EB"/>
    <w:rsid w:val="00F3733F"/>
    <w:rsid w:val="00F37DCC"/>
    <w:rsid w:val="00F40153"/>
    <w:rsid w:val="00F42D93"/>
    <w:rsid w:val="00F43546"/>
    <w:rsid w:val="00F46352"/>
    <w:rsid w:val="00F46E12"/>
    <w:rsid w:val="00F46EC5"/>
    <w:rsid w:val="00F51E5F"/>
    <w:rsid w:val="00F5253F"/>
    <w:rsid w:val="00F52631"/>
    <w:rsid w:val="00F52C05"/>
    <w:rsid w:val="00F558E4"/>
    <w:rsid w:val="00F56223"/>
    <w:rsid w:val="00F56DB7"/>
    <w:rsid w:val="00F57ADE"/>
    <w:rsid w:val="00F60C92"/>
    <w:rsid w:val="00F612CF"/>
    <w:rsid w:val="00F62D31"/>
    <w:rsid w:val="00F63784"/>
    <w:rsid w:val="00F640EF"/>
    <w:rsid w:val="00F64547"/>
    <w:rsid w:val="00F645C2"/>
    <w:rsid w:val="00F66029"/>
    <w:rsid w:val="00F6616B"/>
    <w:rsid w:val="00F67740"/>
    <w:rsid w:val="00F67FCB"/>
    <w:rsid w:val="00F70C01"/>
    <w:rsid w:val="00F71391"/>
    <w:rsid w:val="00F716F0"/>
    <w:rsid w:val="00F72E71"/>
    <w:rsid w:val="00F72EF9"/>
    <w:rsid w:val="00F74270"/>
    <w:rsid w:val="00F7501E"/>
    <w:rsid w:val="00F762F1"/>
    <w:rsid w:val="00F764E2"/>
    <w:rsid w:val="00F76F59"/>
    <w:rsid w:val="00F803FA"/>
    <w:rsid w:val="00F80700"/>
    <w:rsid w:val="00F828B2"/>
    <w:rsid w:val="00F83B0C"/>
    <w:rsid w:val="00F870FB"/>
    <w:rsid w:val="00F87444"/>
    <w:rsid w:val="00F9123C"/>
    <w:rsid w:val="00F91729"/>
    <w:rsid w:val="00F91FB9"/>
    <w:rsid w:val="00F94815"/>
    <w:rsid w:val="00F964AB"/>
    <w:rsid w:val="00F96611"/>
    <w:rsid w:val="00FA395D"/>
    <w:rsid w:val="00FA39DD"/>
    <w:rsid w:val="00FA6C2D"/>
    <w:rsid w:val="00FA71E6"/>
    <w:rsid w:val="00FA773D"/>
    <w:rsid w:val="00FB03F5"/>
    <w:rsid w:val="00FB246E"/>
    <w:rsid w:val="00FB37E8"/>
    <w:rsid w:val="00FB6220"/>
    <w:rsid w:val="00FB6B94"/>
    <w:rsid w:val="00FB7A69"/>
    <w:rsid w:val="00FC1E6F"/>
    <w:rsid w:val="00FC3369"/>
    <w:rsid w:val="00FC3B1C"/>
    <w:rsid w:val="00FC56D3"/>
    <w:rsid w:val="00FC6B31"/>
    <w:rsid w:val="00FC6CD9"/>
    <w:rsid w:val="00FD2CDF"/>
    <w:rsid w:val="00FD3B67"/>
    <w:rsid w:val="00FD4450"/>
    <w:rsid w:val="00FD5042"/>
    <w:rsid w:val="00FD6C8D"/>
    <w:rsid w:val="00FD77F2"/>
    <w:rsid w:val="00FE26ED"/>
    <w:rsid w:val="00FE2949"/>
    <w:rsid w:val="00FE3F8F"/>
    <w:rsid w:val="00FE4264"/>
    <w:rsid w:val="00FE7AEF"/>
    <w:rsid w:val="00FE7F2F"/>
    <w:rsid w:val="00FE7F62"/>
    <w:rsid w:val="00FF2089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2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Title"/>
    <w:basedOn w:val="a"/>
    <w:link w:val="aff7"/>
    <w:qFormat/>
    <w:rsid w:val="00A72ED2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7">
    <w:name w:val="Название Знак"/>
    <w:basedOn w:val="a0"/>
    <w:link w:val="aff6"/>
    <w:rsid w:val="00A72ED2"/>
    <w:rPr>
      <w:b/>
      <w:bCs/>
      <w:sz w:val="28"/>
      <w:szCs w:val="24"/>
    </w:rPr>
  </w:style>
  <w:style w:type="character" w:customStyle="1" w:styleId="9pt">
    <w:name w:val="Основной текст + 9 pt;Не полужирный"/>
    <w:rsid w:val="00412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extdefault2">
    <w:name w:val="text_default2"/>
    <w:rsid w:val="00B00EF1"/>
    <w:rPr>
      <w:rFonts w:ascii="Verdana" w:hAnsi="Verdana" w:hint="default"/>
      <w:color w:val="5E6466"/>
      <w:sz w:val="18"/>
      <w:szCs w:val="18"/>
    </w:rPr>
  </w:style>
  <w:style w:type="character" w:customStyle="1" w:styleId="28">
    <w:name w:val="Основной текст (2)_"/>
    <w:basedOn w:val="a0"/>
    <w:link w:val="29"/>
    <w:rsid w:val="00B00EF1"/>
    <w:rPr>
      <w:b/>
      <w:bCs/>
      <w:sz w:val="25"/>
      <w:szCs w:val="25"/>
      <w:shd w:val="clear" w:color="auto" w:fill="FFFFFF"/>
    </w:rPr>
  </w:style>
  <w:style w:type="character" w:customStyle="1" w:styleId="213pt">
    <w:name w:val="Основной текст (2) + 13 pt"/>
    <w:basedOn w:val="28"/>
    <w:rsid w:val="00B00EF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9">
    <w:name w:val="Основной текст (2)"/>
    <w:basedOn w:val="a"/>
    <w:link w:val="28"/>
    <w:rsid w:val="00B00EF1"/>
    <w:pPr>
      <w:widowControl w:val="0"/>
      <w:shd w:val="clear" w:color="auto" w:fill="FFFFFF"/>
      <w:suppressAutoHyphens w:val="0"/>
      <w:spacing w:after="240" w:line="0" w:lineRule="atLeast"/>
    </w:pPr>
    <w:rPr>
      <w:b/>
      <w:bCs/>
      <w:sz w:val="25"/>
      <w:szCs w:val="25"/>
      <w:lang w:eastAsia="ru-RU"/>
    </w:rPr>
  </w:style>
  <w:style w:type="paragraph" w:customStyle="1" w:styleId="37">
    <w:name w:val="Обычный3"/>
    <w:rsid w:val="00567D10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8">
    <w:name w:val="Body Text First Indent"/>
    <w:basedOn w:val="a9"/>
    <w:link w:val="aff9"/>
    <w:uiPriority w:val="99"/>
    <w:semiHidden/>
    <w:unhideWhenUsed/>
    <w:rsid w:val="00B92AA8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B92AA8"/>
    <w:rPr>
      <w:sz w:val="24"/>
      <w:lang w:eastAsia="ar-SA"/>
    </w:rPr>
  </w:style>
  <w:style w:type="character" w:customStyle="1" w:styleId="aff9">
    <w:name w:val="Красная строка Знак"/>
    <w:basedOn w:val="12"/>
    <w:link w:val="aff8"/>
    <w:uiPriority w:val="99"/>
    <w:semiHidden/>
    <w:rsid w:val="00B92AA8"/>
    <w:rPr>
      <w:sz w:val="24"/>
      <w:szCs w:val="24"/>
      <w:lang w:eastAsia="ar-SA"/>
    </w:rPr>
  </w:style>
  <w:style w:type="character" w:customStyle="1" w:styleId="fs24">
    <w:name w:val="fs24"/>
    <w:uiPriority w:val="99"/>
    <w:rsid w:val="00B76721"/>
    <w:rPr>
      <w:rFonts w:cs="Times New Roman"/>
    </w:rPr>
  </w:style>
  <w:style w:type="character" w:customStyle="1" w:styleId="105pt0pt">
    <w:name w:val="Основной текст + 10;5 pt;Интервал 0 pt"/>
    <w:basedOn w:val="a0"/>
    <w:rsid w:val="00B76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2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Title"/>
    <w:basedOn w:val="a"/>
    <w:link w:val="aff7"/>
    <w:qFormat/>
    <w:rsid w:val="00A72ED2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7">
    <w:name w:val="Название Знак"/>
    <w:basedOn w:val="a0"/>
    <w:link w:val="aff6"/>
    <w:rsid w:val="00A72ED2"/>
    <w:rPr>
      <w:b/>
      <w:bCs/>
      <w:sz w:val="28"/>
      <w:szCs w:val="24"/>
    </w:rPr>
  </w:style>
  <w:style w:type="character" w:customStyle="1" w:styleId="9pt">
    <w:name w:val="Основной текст + 9 pt;Не полужирный"/>
    <w:rsid w:val="00412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extdefault2">
    <w:name w:val="text_default2"/>
    <w:rsid w:val="00B00EF1"/>
    <w:rPr>
      <w:rFonts w:ascii="Verdana" w:hAnsi="Verdana" w:hint="default"/>
      <w:color w:val="5E6466"/>
      <w:sz w:val="18"/>
      <w:szCs w:val="18"/>
    </w:rPr>
  </w:style>
  <w:style w:type="character" w:customStyle="1" w:styleId="28">
    <w:name w:val="Основной текст (2)_"/>
    <w:basedOn w:val="a0"/>
    <w:link w:val="29"/>
    <w:rsid w:val="00B00EF1"/>
    <w:rPr>
      <w:b/>
      <w:bCs/>
      <w:sz w:val="25"/>
      <w:szCs w:val="25"/>
      <w:shd w:val="clear" w:color="auto" w:fill="FFFFFF"/>
    </w:rPr>
  </w:style>
  <w:style w:type="character" w:customStyle="1" w:styleId="213pt">
    <w:name w:val="Основной текст (2) + 13 pt"/>
    <w:basedOn w:val="28"/>
    <w:rsid w:val="00B00EF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9">
    <w:name w:val="Основной текст (2)"/>
    <w:basedOn w:val="a"/>
    <w:link w:val="28"/>
    <w:rsid w:val="00B00EF1"/>
    <w:pPr>
      <w:widowControl w:val="0"/>
      <w:shd w:val="clear" w:color="auto" w:fill="FFFFFF"/>
      <w:suppressAutoHyphens w:val="0"/>
      <w:spacing w:after="240" w:line="0" w:lineRule="atLeast"/>
    </w:pPr>
    <w:rPr>
      <w:b/>
      <w:bCs/>
      <w:sz w:val="25"/>
      <w:szCs w:val="25"/>
      <w:lang w:eastAsia="ru-RU"/>
    </w:rPr>
  </w:style>
  <w:style w:type="paragraph" w:customStyle="1" w:styleId="37">
    <w:name w:val="Обычный3"/>
    <w:rsid w:val="00567D10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8">
    <w:name w:val="Body Text First Indent"/>
    <w:basedOn w:val="a9"/>
    <w:link w:val="aff9"/>
    <w:uiPriority w:val="99"/>
    <w:semiHidden/>
    <w:unhideWhenUsed/>
    <w:rsid w:val="00B92AA8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B92AA8"/>
    <w:rPr>
      <w:sz w:val="24"/>
      <w:lang w:eastAsia="ar-SA"/>
    </w:rPr>
  </w:style>
  <w:style w:type="character" w:customStyle="1" w:styleId="aff9">
    <w:name w:val="Красная строка Знак"/>
    <w:basedOn w:val="12"/>
    <w:link w:val="aff8"/>
    <w:uiPriority w:val="99"/>
    <w:semiHidden/>
    <w:rsid w:val="00B92AA8"/>
    <w:rPr>
      <w:sz w:val="24"/>
      <w:szCs w:val="24"/>
      <w:lang w:eastAsia="ar-SA"/>
    </w:rPr>
  </w:style>
  <w:style w:type="character" w:customStyle="1" w:styleId="fs24">
    <w:name w:val="fs24"/>
    <w:uiPriority w:val="99"/>
    <w:rsid w:val="00B76721"/>
    <w:rPr>
      <w:rFonts w:cs="Times New Roman"/>
    </w:rPr>
  </w:style>
  <w:style w:type="character" w:customStyle="1" w:styleId="105pt0pt">
    <w:name w:val="Основной текст + 10;5 pt;Интервал 0 pt"/>
    <w:basedOn w:val="a0"/>
    <w:rsid w:val="00B76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78571-CD9B-4740-A5F7-B9DD41CE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LubovN</dc:creator>
  <cp:keywords/>
  <dc:description/>
  <cp:lastModifiedBy>Игорь Алексеевич Федосеев</cp:lastModifiedBy>
  <cp:revision>81</cp:revision>
  <cp:lastPrinted>2019-04-12T08:53:00Z</cp:lastPrinted>
  <dcterms:created xsi:type="dcterms:W3CDTF">2018-01-17T05:39:00Z</dcterms:created>
  <dcterms:modified xsi:type="dcterms:W3CDTF">2019-04-12T08:53:00Z</dcterms:modified>
</cp:coreProperties>
</file>