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312" w:rsidRPr="00C54A80" w:rsidRDefault="00394312" w:rsidP="00394312">
      <w:pPr>
        <w:keepNext/>
        <w:widowControl w:val="0"/>
        <w:suppressAutoHyphens w:val="0"/>
        <w:jc w:val="center"/>
      </w:pPr>
      <w:r w:rsidRPr="00C54A80">
        <w:t>П Р О Т О К О Л</w:t>
      </w:r>
    </w:p>
    <w:p w:rsidR="00394312" w:rsidRPr="00C54A80" w:rsidRDefault="00394312" w:rsidP="00394312">
      <w:pPr>
        <w:keepNext/>
        <w:widowControl w:val="0"/>
        <w:suppressAutoHyphens w:val="0"/>
        <w:jc w:val="center"/>
      </w:pPr>
      <w:r w:rsidRPr="00C54A80">
        <w:t xml:space="preserve">заседания антинаркотической комиссии муниципального образования – </w:t>
      </w:r>
    </w:p>
    <w:p w:rsidR="00394312" w:rsidRPr="00C54A80" w:rsidRDefault="00394312" w:rsidP="00394312">
      <w:pPr>
        <w:keepNext/>
        <w:widowControl w:val="0"/>
        <w:suppressAutoHyphens w:val="0"/>
        <w:jc w:val="center"/>
      </w:pPr>
      <w:r w:rsidRPr="00C54A80">
        <w:t>городской округ город Рязань Рязанской области</w:t>
      </w:r>
    </w:p>
    <w:tbl>
      <w:tblPr>
        <w:tblStyle w:val="aff1"/>
        <w:tblW w:w="104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7"/>
        <w:gridCol w:w="7016"/>
        <w:gridCol w:w="554"/>
      </w:tblGrid>
      <w:tr w:rsidR="00394312" w:rsidRPr="00C54A80" w:rsidTr="00EE4EDE">
        <w:trPr>
          <w:jc w:val="center"/>
        </w:trPr>
        <w:tc>
          <w:tcPr>
            <w:tcW w:w="2847" w:type="dxa"/>
          </w:tcPr>
          <w:p w:rsidR="00394312" w:rsidRPr="00C54A80" w:rsidRDefault="00394312" w:rsidP="00394312">
            <w:pPr>
              <w:keepNext/>
              <w:widowControl w:val="0"/>
              <w:suppressAutoHyphens w:val="0"/>
            </w:pPr>
            <w:r>
              <w:rPr>
                <w:lang w:val="en-US"/>
              </w:rPr>
              <w:t>07</w:t>
            </w:r>
            <w:r w:rsidRPr="00C54A80">
              <w:t xml:space="preserve"> </w:t>
            </w:r>
            <w:r>
              <w:t>июля</w:t>
            </w:r>
            <w:r w:rsidRPr="00C54A80">
              <w:t xml:space="preserve"> 2016 года</w:t>
            </w:r>
          </w:p>
        </w:tc>
        <w:tc>
          <w:tcPr>
            <w:tcW w:w="7016" w:type="dxa"/>
          </w:tcPr>
          <w:p w:rsidR="00394312" w:rsidRPr="00C54A80" w:rsidRDefault="00394312" w:rsidP="00EE4EDE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554" w:type="dxa"/>
          </w:tcPr>
          <w:p w:rsidR="00394312" w:rsidRPr="00C54A80" w:rsidRDefault="00394312" w:rsidP="00394312">
            <w:pPr>
              <w:keepNext/>
              <w:widowControl w:val="0"/>
              <w:suppressAutoHyphens w:val="0"/>
              <w:jc w:val="center"/>
            </w:pPr>
            <w:r w:rsidRPr="00C54A80">
              <w:t xml:space="preserve">№ </w:t>
            </w:r>
            <w:r>
              <w:t>2</w:t>
            </w:r>
          </w:p>
        </w:tc>
      </w:tr>
    </w:tbl>
    <w:p w:rsidR="00394312" w:rsidRPr="00C54A80" w:rsidRDefault="00394312" w:rsidP="00394312">
      <w:pPr>
        <w:keepNext/>
        <w:widowControl w:val="0"/>
        <w:suppressAutoHyphens w:val="0"/>
        <w:jc w:val="center"/>
      </w:pPr>
      <w:r w:rsidRPr="00C54A80">
        <w:t>г. Рязань</w:t>
      </w:r>
    </w:p>
    <w:p w:rsidR="00394312" w:rsidRPr="00C54A80" w:rsidRDefault="00394312" w:rsidP="00394312">
      <w:pPr>
        <w:keepNext/>
        <w:widowControl w:val="0"/>
        <w:suppressAutoHyphens w:val="0"/>
        <w:jc w:val="center"/>
      </w:pPr>
    </w:p>
    <w:p w:rsidR="00394312" w:rsidRPr="00C54A80" w:rsidRDefault="00394312" w:rsidP="00394312">
      <w:pPr>
        <w:keepNext/>
        <w:widowControl w:val="0"/>
        <w:suppressAutoHyphens w:val="0"/>
        <w:jc w:val="center"/>
      </w:pPr>
    </w:p>
    <w:p w:rsidR="00394312" w:rsidRPr="00C54A80" w:rsidRDefault="00394312" w:rsidP="00394312">
      <w:pPr>
        <w:keepNext/>
        <w:widowControl w:val="0"/>
        <w:suppressAutoHyphens w:val="0"/>
        <w:jc w:val="center"/>
      </w:pPr>
      <w:r w:rsidRPr="00C54A80">
        <w:t>ПРЕДСЕДАТЕЛЬСТВОВАЛ</w:t>
      </w:r>
    </w:p>
    <w:p w:rsidR="00394312" w:rsidRPr="00C54A80" w:rsidRDefault="00394312" w:rsidP="00394312">
      <w:pPr>
        <w:keepNext/>
        <w:widowControl w:val="0"/>
        <w:suppressAutoHyphens w:val="0"/>
        <w:jc w:val="center"/>
      </w:pPr>
      <w:r w:rsidRPr="00C54A80">
        <w:t xml:space="preserve">заместитель главы администрации, председатель комиссии </w:t>
      </w:r>
    </w:p>
    <w:p w:rsidR="00394312" w:rsidRPr="00C54A80" w:rsidRDefault="00394312" w:rsidP="00394312">
      <w:pPr>
        <w:keepNext/>
        <w:widowControl w:val="0"/>
        <w:suppressAutoHyphens w:val="0"/>
        <w:jc w:val="center"/>
      </w:pPr>
      <w:r w:rsidRPr="00C54A80">
        <w:t xml:space="preserve">Крохалева Л.А. </w:t>
      </w:r>
    </w:p>
    <w:p w:rsidR="00394312" w:rsidRPr="00C54A80" w:rsidRDefault="00394312" w:rsidP="00394312">
      <w:pPr>
        <w:keepNext/>
        <w:widowControl w:val="0"/>
        <w:suppressAutoHyphens w:val="0"/>
        <w:jc w:val="center"/>
      </w:pPr>
    </w:p>
    <w:p w:rsidR="00394312" w:rsidRPr="00C54A80" w:rsidRDefault="00394312" w:rsidP="00394312">
      <w:pPr>
        <w:keepNext/>
        <w:widowControl w:val="0"/>
        <w:suppressAutoHyphens w:val="0"/>
        <w:jc w:val="both"/>
        <w:rPr>
          <w:u w:val="single"/>
        </w:rPr>
      </w:pPr>
    </w:p>
    <w:p w:rsidR="00394312" w:rsidRPr="00C54A80" w:rsidRDefault="00394312" w:rsidP="00394312">
      <w:pPr>
        <w:keepNext/>
        <w:widowControl w:val="0"/>
        <w:suppressAutoHyphens w:val="0"/>
        <w:jc w:val="both"/>
        <w:rPr>
          <w:u w:val="single"/>
        </w:rPr>
      </w:pPr>
      <w:r w:rsidRPr="00C54A80">
        <w:rPr>
          <w:u w:val="single"/>
        </w:rPr>
        <w:t>Присутствовали: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5953"/>
      </w:tblGrid>
      <w:tr w:rsidR="00635EA3" w:rsidRPr="00635EA3" w:rsidTr="00EE4EDE">
        <w:tc>
          <w:tcPr>
            <w:tcW w:w="4077" w:type="dxa"/>
            <w:shd w:val="clear" w:color="auto" w:fill="auto"/>
          </w:tcPr>
          <w:p w:rsidR="00394312" w:rsidRPr="00635EA3" w:rsidRDefault="00394312" w:rsidP="00EE4EDE">
            <w:pPr>
              <w:keepNext/>
              <w:widowControl w:val="0"/>
              <w:suppressAutoHyphens w:val="0"/>
              <w:snapToGrid w:val="0"/>
            </w:pPr>
            <w:r w:rsidRPr="00635EA3">
              <w:t>Члены антинаркотической  комиссии муниципального образования – городской округ город Рязань</w:t>
            </w:r>
          </w:p>
        </w:tc>
        <w:tc>
          <w:tcPr>
            <w:tcW w:w="284" w:type="dxa"/>
            <w:shd w:val="clear" w:color="auto" w:fill="auto"/>
          </w:tcPr>
          <w:p w:rsidR="00394312" w:rsidRPr="00635EA3" w:rsidRDefault="00394312" w:rsidP="00EE4EDE">
            <w:pPr>
              <w:keepNext/>
              <w:widowControl w:val="0"/>
              <w:suppressAutoHyphens w:val="0"/>
              <w:snapToGrid w:val="0"/>
              <w:jc w:val="both"/>
            </w:pPr>
            <w:r w:rsidRPr="00635EA3">
              <w:t>-</w:t>
            </w:r>
          </w:p>
        </w:tc>
        <w:tc>
          <w:tcPr>
            <w:tcW w:w="5953" w:type="dxa"/>
            <w:shd w:val="clear" w:color="auto" w:fill="auto"/>
          </w:tcPr>
          <w:p w:rsidR="00635EA3" w:rsidRPr="00635EA3" w:rsidRDefault="00394312" w:rsidP="00635EA3">
            <w:pPr>
              <w:rPr>
                <w:bCs/>
                <w:szCs w:val="29"/>
              </w:rPr>
            </w:pPr>
            <w:r w:rsidRPr="00635EA3">
              <w:t xml:space="preserve">Ерёмкин В.В., </w:t>
            </w:r>
            <w:r w:rsidRPr="00635EA3">
              <w:rPr>
                <w:bCs/>
              </w:rPr>
              <w:t xml:space="preserve">Есенина Т.И., </w:t>
            </w:r>
            <w:proofErr w:type="spellStart"/>
            <w:r w:rsidRPr="00635EA3">
              <w:rPr>
                <w:bCs/>
                <w:szCs w:val="29"/>
              </w:rPr>
              <w:t>Карташева</w:t>
            </w:r>
            <w:proofErr w:type="spellEnd"/>
            <w:r w:rsidRPr="00635EA3">
              <w:rPr>
                <w:bCs/>
                <w:szCs w:val="29"/>
              </w:rPr>
              <w:t xml:space="preserve"> Т.И., </w:t>
            </w:r>
          </w:p>
          <w:p w:rsidR="00635EA3" w:rsidRPr="00635EA3" w:rsidRDefault="00635EA3" w:rsidP="00EE4EDE">
            <w:pPr>
              <w:rPr>
                <w:bCs/>
              </w:rPr>
            </w:pPr>
            <w:r w:rsidRPr="00635EA3">
              <w:rPr>
                <w:bCs/>
                <w:szCs w:val="29"/>
              </w:rPr>
              <w:t xml:space="preserve">Кащеева М.А., </w:t>
            </w:r>
            <w:r w:rsidR="00394312" w:rsidRPr="00635EA3">
              <w:rPr>
                <w:bCs/>
                <w:kern w:val="36"/>
              </w:rPr>
              <w:t>Ковалев А.Л.,</w:t>
            </w:r>
            <w:r w:rsidRPr="00635EA3">
              <w:rPr>
                <w:bCs/>
                <w:kern w:val="36"/>
              </w:rPr>
              <w:t xml:space="preserve"> </w:t>
            </w:r>
            <w:r w:rsidR="00394312" w:rsidRPr="00635EA3">
              <w:rPr>
                <w:bCs/>
              </w:rPr>
              <w:t xml:space="preserve">Лазуткин В.В., </w:t>
            </w:r>
          </w:p>
          <w:p w:rsidR="00635EA3" w:rsidRPr="00635EA3" w:rsidRDefault="00394312" w:rsidP="00635EA3">
            <w:pPr>
              <w:rPr>
                <w:bCs/>
              </w:rPr>
            </w:pPr>
            <w:r w:rsidRPr="00635EA3">
              <w:t xml:space="preserve">Лушина М.А., </w:t>
            </w:r>
            <w:proofErr w:type="spellStart"/>
            <w:r w:rsidRPr="00635EA3">
              <w:t>Никульцев</w:t>
            </w:r>
            <w:proofErr w:type="spellEnd"/>
            <w:r w:rsidRPr="00635EA3">
              <w:t xml:space="preserve"> П.В.,</w:t>
            </w:r>
            <w:r w:rsidR="00635EA3" w:rsidRPr="00635EA3">
              <w:t xml:space="preserve"> </w:t>
            </w:r>
            <w:r w:rsidRPr="00635EA3">
              <w:t>Оспенников Д.А.,</w:t>
            </w:r>
            <w:r w:rsidR="00635EA3" w:rsidRPr="00635EA3">
              <w:t xml:space="preserve"> Романова Е.С.,</w:t>
            </w:r>
            <w:r w:rsidRPr="00635EA3">
              <w:t xml:space="preserve"> </w:t>
            </w:r>
            <w:r w:rsidR="00635EA3" w:rsidRPr="00635EA3">
              <w:rPr>
                <w:bCs/>
              </w:rPr>
              <w:t xml:space="preserve">Селиванов А.А., </w:t>
            </w:r>
            <w:r w:rsidR="00635EA3" w:rsidRPr="00635EA3">
              <w:t>Суслов А.И.,</w:t>
            </w:r>
          </w:p>
          <w:p w:rsidR="00394312" w:rsidRPr="00635EA3" w:rsidRDefault="00394312" w:rsidP="00635EA3">
            <w:r w:rsidRPr="00635EA3">
              <w:rPr>
                <w:bCs/>
              </w:rPr>
              <w:t xml:space="preserve">Федосеев </w:t>
            </w:r>
            <w:r w:rsidRPr="00635EA3">
              <w:t>И.А.,</w:t>
            </w:r>
            <w:r w:rsidR="00635EA3" w:rsidRPr="00635EA3">
              <w:t xml:space="preserve"> </w:t>
            </w:r>
            <w:r w:rsidRPr="00635EA3">
              <w:rPr>
                <w:bCs/>
              </w:rPr>
              <w:t>Щербакова С.Е.</w:t>
            </w:r>
          </w:p>
        </w:tc>
      </w:tr>
      <w:tr w:rsidR="00635EA3" w:rsidRPr="00635EA3" w:rsidTr="00EE4EDE">
        <w:tc>
          <w:tcPr>
            <w:tcW w:w="4077" w:type="dxa"/>
            <w:shd w:val="clear" w:color="auto" w:fill="auto"/>
          </w:tcPr>
          <w:p w:rsidR="00394312" w:rsidRPr="00635EA3" w:rsidRDefault="00394312" w:rsidP="00EE4EDE">
            <w:pPr>
              <w:keepNext/>
              <w:widowControl w:val="0"/>
              <w:suppressAutoHyphens w:val="0"/>
              <w:snapToGrid w:val="0"/>
            </w:pPr>
          </w:p>
        </w:tc>
        <w:tc>
          <w:tcPr>
            <w:tcW w:w="284" w:type="dxa"/>
            <w:shd w:val="clear" w:color="auto" w:fill="auto"/>
          </w:tcPr>
          <w:p w:rsidR="00394312" w:rsidRPr="00635EA3" w:rsidRDefault="00394312" w:rsidP="00EE4EDE">
            <w:pPr>
              <w:keepNext/>
              <w:widowControl w:val="0"/>
              <w:suppressAutoHyphens w:val="0"/>
              <w:snapToGrid w:val="0"/>
              <w:jc w:val="both"/>
            </w:pPr>
          </w:p>
        </w:tc>
        <w:tc>
          <w:tcPr>
            <w:tcW w:w="5953" w:type="dxa"/>
            <w:shd w:val="clear" w:color="auto" w:fill="auto"/>
          </w:tcPr>
          <w:p w:rsidR="00394312" w:rsidRPr="00635EA3" w:rsidRDefault="00394312" w:rsidP="00EE4EDE">
            <w:pPr>
              <w:keepNext/>
              <w:widowControl w:val="0"/>
              <w:suppressAutoHyphens w:val="0"/>
              <w:snapToGrid w:val="0"/>
            </w:pPr>
          </w:p>
        </w:tc>
      </w:tr>
      <w:tr w:rsidR="00635EA3" w:rsidRPr="00635EA3" w:rsidTr="00EE4EDE">
        <w:tc>
          <w:tcPr>
            <w:tcW w:w="4077" w:type="dxa"/>
            <w:shd w:val="clear" w:color="auto" w:fill="auto"/>
          </w:tcPr>
          <w:p w:rsidR="00394312" w:rsidRPr="00635EA3" w:rsidRDefault="00394312" w:rsidP="00EE4EDE">
            <w:pPr>
              <w:keepNext/>
              <w:widowControl w:val="0"/>
              <w:suppressAutoHyphens w:val="0"/>
              <w:snapToGrid w:val="0"/>
              <w:jc w:val="both"/>
            </w:pPr>
            <w:r w:rsidRPr="00635EA3">
              <w:t>Приглашенные лица</w:t>
            </w:r>
          </w:p>
        </w:tc>
        <w:tc>
          <w:tcPr>
            <w:tcW w:w="284" w:type="dxa"/>
            <w:shd w:val="clear" w:color="auto" w:fill="auto"/>
          </w:tcPr>
          <w:p w:rsidR="00394312" w:rsidRPr="00635EA3" w:rsidRDefault="00394312" w:rsidP="00EE4EDE">
            <w:pPr>
              <w:keepNext/>
              <w:widowControl w:val="0"/>
              <w:suppressAutoHyphens w:val="0"/>
              <w:snapToGrid w:val="0"/>
              <w:jc w:val="both"/>
            </w:pPr>
            <w:r w:rsidRPr="00635EA3">
              <w:t>-</w:t>
            </w:r>
          </w:p>
        </w:tc>
        <w:tc>
          <w:tcPr>
            <w:tcW w:w="5953" w:type="dxa"/>
            <w:shd w:val="clear" w:color="auto" w:fill="auto"/>
          </w:tcPr>
          <w:p w:rsidR="00635EA3" w:rsidRPr="00635EA3" w:rsidRDefault="00635EA3" w:rsidP="00635EA3">
            <w:pPr>
              <w:keepNext/>
              <w:widowControl w:val="0"/>
              <w:suppressAutoHyphens w:val="0"/>
            </w:pPr>
            <w:r w:rsidRPr="00635EA3">
              <w:t xml:space="preserve">Багульник А.Е., </w:t>
            </w:r>
            <w:proofErr w:type="spellStart"/>
            <w:r w:rsidR="00394312" w:rsidRPr="00635EA3">
              <w:t>Выборнова</w:t>
            </w:r>
            <w:proofErr w:type="spellEnd"/>
            <w:r w:rsidR="00394312" w:rsidRPr="00635EA3">
              <w:t xml:space="preserve"> Н.В. </w:t>
            </w:r>
            <w:r w:rsidRPr="00635EA3">
              <w:t xml:space="preserve">Тарасов А.В., </w:t>
            </w:r>
          </w:p>
          <w:p w:rsidR="00394312" w:rsidRPr="00635EA3" w:rsidRDefault="00394312" w:rsidP="00635EA3">
            <w:pPr>
              <w:keepNext/>
              <w:widowControl w:val="0"/>
              <w:suppressAutoHyphens w:val="0"/>
            </w:pPr>
            <w:proofErr w:type="spellStart"/>
            <w:r w:rsidRPr="00635EA3">
              <w:t>Улин</w:t>
            </w:r>
            <w:proofErr w:type="spellEnd"/>
            <w:r w:rsidRPr="00635EA3">
              <w:t xml:space="preserve"> В.М., </w:t>
            </w:r>
            <w:r w:rsidR="00635EA3" w:rsidRPr="00635EA3">
              <w:t>Щелокова Е.М.</w:t>
            </w:r>
            <w:r w:rsidRPr="00635EA3">
              <w:t xml:space="preserve"> </w:t>
            </w:r>
          </w:p>
        </w:tc>
      </w:tr>
    </w:tbl>
    <w:p w:rsidR="00394312" w:rsidRPr="00C54A80" w:rsidRDefault="00394312" w:rsidP="00394312">
      <w:pPr>
        <w:keepNext/>
        <w:widowControl w:val="0"/>
        <w:suppressAutoHyphens w:val="0"/>
        <w:ind w:firstLine="709"/>
        <w:jc w:val="both"/>
      </w:pPr>
    </w:p>
    <w:p w:rsidR="006A10FB" w:rsidRPr="00AD3BBF" w:rsidRDefault="006A10FB" w:rsidP="00AD3BBF">
      <w:pPr>
        <w:keepNext/>
        <w:widowControl w:val="0"/>
        <w:suppressAutoHyphens w:val="0"/>
        <w:ind w:firstLine="709"/>
        <w:jc w:val="both"/>
        <w:rPr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8C06A6" w:rsidRPr="00AD3BBF" w:rsidTr="00D51418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110704" w:rsidRPr="00AD3BBF" w:rsidRDefault="0003322E" w:rsidP="00AD3BBF">
            <w:pPr>
              <w:keepNext/>
              <w:widowControl w:val="0"/>
              <w:suppressAutoHyphens w:val="0"/>
              <w:snapToGrid w:val="0"/>
              <w:ind w:firstLine="709"/>
              <w:jc w:val="both"/>
              <w:rPr>
                <w:b/>
              </w:rPr>
            </w:pPr>
            <w:r w:rsidRPr="00AD3BBF">
              <w:rPr>
                <w:b/>
                <w:lang w:val="en-US"/>
              </w:rPr>
              <w:t>I</w:t>
            </w:r>
            <w:r w:rsidRPr="00AD3BBF">
              <w:rPr>
                <w:b/>
              </w:rPr>
              <w:t xml:space="preserve">. </w:t>
            </w:r>
            <w:r w:rsidR="008C06A6" w:rsidRPr="00AD3BBF">
              <w:rPr>
                <w:b/>
                <w:bCs/>
              </w:rPr>
              <w:t>О</w:t>
            </w:r>
            <w:r w:rsidR="008C06A6" w:rsidRPr="00AD3BBF">
              <w:rPr>
                <w:b/>
              </w:rPr>
              <w:t>б организации деятельности по противодействию незаконному обороту наркотических средств, психотропных веществ и новых потенциально опасных психоактивных веществ</w:t>
            </w:r>
          </w:p>
        </w:tc>
      </w:tr>
    </w:tbl>
    <w:p w:rsidR="006A02B8" w:rsidRPr="00AD3BBF" w:rsidRDefault="006A02B8" w:rsidP="00AD3BBF">
      <w:pPr>
        <w:keepNext/>
        <w:widowControl w:val="0"/>
        <w:suppressAutoHyphens w:val="0"/>
        <w:jc w:val="center"/>
      </w:pPr>
      <w:r w:rsidRPr="00AD3BBF">
        <w:t>(</w:t>
      </w:r>
      <w:proofErr w:type="spellStart"/>
      <w:r w:rsidR="008C06A6" w:rsidRPr="00AD3BBF">
        <w:t>Никульцев</w:t>
      </w:r>
      <w:proofErr w:type="spellEnd"/>
      <w:r w:rsidR="008C06A6" w:rsidRPr="00AD3BBF">
        <w:t xml:space="preserve"> П.В.</w:t>
      </w:r>
      <w:r w:rsidRPr="00AD3BBF">
        <w:t>)</w:t>
      </w:r>
    </w:p>
    <w:p w:rsidR="00B92C99" w:rsidRPr="00AD3BBF" w:rsidRDefault="00B92C99" w:rsidP="00AD3BBF">
      <w:pPr>
        <w:keepNext/>
        <w:widowControl w:val="0"/>
        <w:suppressAutoHyphens w:val="0"/>
        <w:ind w:firstLine="709"/>
        <w:jc w:val="both"/>
        <w:rPr>
          <w:b/>
          <w:color w:val="FF0000"/>
        </w:rPr>
      </w:pPr>
    </w:p>
    <w:p w:rsidR="007E1ADB" w:rsidRPr="00AD3BBF" w:rsidRDefault="007E1ADB" w:rsidP="00AD3BBF">
      <w:pPr>
        <w:keepNext/>
        <w:widowControl w:val="0"/>
        <w:suppressAutoHyphens w:val="0"/>
        <w:ind w:firstLine="709"/>
        <w:jc w:val="both"/>
      </w:pPr>
      <w:r w:rsidRPr="00AD3BBF">
        <w:t xml:space="preserve">Рассмотрев вопрос </w:t>
      </w:r>
      <w:r w:rsidR="008C06A6" w:rsidRPr="00AD3BBF">
        <w:t>об организации деятельности по противодействию незаконному обороту наркотических средств, психотропных веществ и новых потенциально опасных психоактивных веществ</w:t>
      </w:r>
      <w:r w:rsidR="00A17359" w:rsidRPr="00AD3BBF">
        <w:t xml:space="preserve"> </w:t>
      </w:r>
      <w:r w:rsidRPr="00AD3BBF">
        <w:t>антинаркотическая комиссия муниципального образования – городской округ город Ряз</w:t>
      </w:r>
      <w:r w:rsidR="003205AC" w:rsidRPr="00AD3BBF">
        <w:t>ань (далее – Комиссия) отмечает</w:t>
      </w:r>
      <w:r w:rsidR="00A17359" w:rsidRPr="00AD3BBF">
        <w:t>:</w:t>
      </w:r>
    </w:p>
    <w:p w:rsidR="00235E86" w:rsidRPr="00AD3BBF" w:rsidRDefault="00FD6C8D" w:rsidP="00AD3BBF">
      <w:pPr>
        <w:keepNext/>
        <w:widowControl w:val="0"/>
        <w:suppressAutoHyphens w:val="0"/>
        <w:ind w:firstLine="709"/>
        <w:jc w:val="both"/>
      </w:pPr>
      <w:r w:rsidRPr="00AD3BBF">
        <w:t>О</w:t>
      </w:r>
      <w:r w:rsidR="00235E86" w:rsidRPr="00AD3BBF">
        <w:t>рган</w:t>
      </w:r>
      <w:r w:rsidRPr="00AD3BBF">
        <w:t>ами</w:t>
      </w:r>
      <w:r w:rsidR="00235E86" w:rsidRPr="00AD3BBF">
        <w:t xml:space="preserve"> внутренних дел </w:t>
      </w:r>
      <w:r w:rsidRPr="00AD3BBF">
        <w:t xml:space="preserve">обеспечена </w:t>
      </w:r>
      <w:proofErr w:type="spellStart"/>
      <w:r w:rsidRPr="00AD3BBF">
        <w:t>наступательность</w:t>
      </w:r>
      <w:proofErr w:type="spellEnd"/>
      <w:r w:rsidRPr="00AD3BBF">
        <w:t xml:space="preserve"> в борьбе с </w:t>
      </w:r>
      <w:proofErr w:type="spellStart"/>
      <w:r w:rsidRPr="00AD3BBF">
        <w:t>наркопреступностью</w:t>
      </w:r>
      <w:proofErr w:type="spellEnd"/>
      <w:r w:rsidRPr="00AD3BBF">
        <w:t xml:space="preserve">. Организовано проведение </w:t>
      </w:r>
      <w:r w:rsidR="00235E86" w:rsidRPr="00AD3BBF">
        <w:t xml:space="preserve">как инициативных оперативно-профилактических мероприятий, </w:t>
      </w:r>
      <w:r w:rsidR="00B842A3" w:rsidRPr="00AD3BBF">
        <w:br/>
      </w:r>
      <w:r w:rsidR="00235E86" w:rsidRPr="00AD3BBF">
        <w:t>так и межведомственных совместно с</w:t>
      </w:r>
      <w:r w:rsidR="00B842A3" w:rsidRPr="00AD3BBF">
        <w:t xml:space="preserve"> ГБУ Рязанской области «Областной клинический наркологический диспансер»</w:t>
      </w:r>
      <w:r w:rsidR="00235E86" w:rsidRPr="00AD3BBF">
        <w:t>.</w:t>
      </w:r>
    </w:p>
    <w:p w:rsidR="00235E86" w:rsidRPr="00AD3BBF" w:rsidRDefault="00FD6C8D" w:rsidP="00AD3BBF">
      <w:pPr>
        <w:keepNext/>
        <w:widowControl w:val="0"/>
        <w:suppressAutoHyphens w:val="0"/>
        <w:ind w:firstLine="709"/>
        <w:jc w:val="both"/>
      </w:pPr>
      <w:r w:rsidRPr="00AD3BBF">
        <w:t xml:space="preserve">За 5 месяцев </w:t>
      </w:r>
      <w:r w:rsidR="00235E86" w:rsidRPr="00AD3BBF">
        <w:t>2016 год</w:t>
      </w:r>
      <w:r w:rsidRPr="00AD3BBF">
        <w:t>а</w:t>
      </w:r>
      <w:r w:rsidR="00235E86" w:rsidRPr="00AD3BBF">
        <w:t xml:space="preserve"> УМВД России по г.</w:t>
      </w:r>
      <w:r w:rsidR="00EE4EDE">
        <w:t xml:space="preserve"> </w:t>
      </w:r>
      <w:r w:rsidR="00235E86" w:rsidRPr="00AD3BBF">
        <w:t xml:space="preserve">Рязани выявлено на 8,8% </w:t>
      </w:r>
      <w:r w:rsidR="005F7B8B" w:rsidRPr="00AD3BBF">
        <w:t xml:space="preserve">больше </w:t>
      </w:r>
      <w:r w:rsidR="00235E86" w:rsidRPr="00AD3BBF">
        <w:t xml:space="preserve">(со 171 до 186) </w:t>
      </w:r>
      <w:proofErr w:type="spellStart"/>
      <w:r w:rsidR="00235E86" w:rsidRPr="00AD3BBF">
        <w:t>наркопреступлений</w:t>
      </w:r>
      <w:proofErr w:type="spellEnd"/>
      <w:r w:rsidRPr="00AD3BBF">
        <w:t xml:space="preserve"> </w:t>
      </w:r>
      <w:r w:rsidR="005F7B8B" w:rsidRPr="00AD3BBF">
        <w:t xml:space="preserve">и наиболее в </w:t>
      </w:r>
      <w:r w:rsidR="00235E86" w:rsidRPr="00AD3BBF">
        <w:t>Октябрьском районе</w:t>
      </w:r>
      <w:r w:rsidR="005F7B8B" w:rsidRPr="00AD3BBF">
        <w:t xml:space="preserve"> (</w:t>
      </w:r>
      <w:r w:rsidR="00235E86" w:rsidRPr="00AD3BBF">
        <w:t>с 46 до 57</w:t>
      </w:r>
      <w:r w:rsidR="005F7B8B" w:rsidRPr="00AD3BBF">
        <w:t xml:space="preserve">). </w:t>
      </w:r>
      <w:r w:rsidR="00235E86" w:rsidRPr="00AD3BBF">
        <w:t>Из</w:t>
      </w:r>
      <w:r w:rsidR="005F7B8B" w:rsidRPr="00AD3BBF">
        <w:t xml:space="preserve"> </w:t>
      </w:r>
      <w:r w:rsidR="00235E86" w:rsidRPr="00AD3BBF">
        <w:t>них раскрыто 95 (</w:t>
      </w:r>
      <w:r w:rsidR="005F7B8B" w:rsidRPr="00AD3BBF">
        <w:t>2015г.</w:t>
      </w:r>
      <w:r w:rsidR="00235E86" w:rsidRPr="00AD3BBF">
        <w:t xml:space="preserve"> – 109) </w:t>
      </w:r>
      <w:proofErr w:type="spellStart"/>
      <w:r w:rsidR="00235E86" w:rsidRPr="00AD3BBF">
        <w:t>наркопреступлений</w:t>
      </w:r>
      <w:proofErr w:type="spellEnd"/>
      <w:r w:rsidR="00235E86" w:rsidRPr="00AD3BBF">
        <w:t>. Остаток нераскрытых преступлений снизился с 20 до 15.</w:t>
      </w:r>
    </w:p>
    <w:p w:rsidR="00185013" w:rsidRPr="00AD3BBF" w:rsidRDefault="005F7B8B" w:rsidP="00AD3BBF">
      <w:pPr>
        <w:keepNext/>
        <w:widowControl w:val="0"/>
        <w:suppressAutoHyphens w:val="0"/>
        <w:ind w:firstLine="709"/>
        <w:jc w:val="both"/>
      </w:pPr>
      <w:r w:rsidRPr="00AD3BBF">
        <w:t>Больше в</w:t>
      </w:r>
      <w:r w:rsidR="00235E86" w:rsidRPr="00AD3BBF">
        <w:t>ыявлено фактов сбыта наркотиков</w:t>
      </w:r>
      <w:r w:rsidRPr="00AD3BBF">
        <w:t xml:space="preserve"> (с 50 до 72)</w:t>
      </w:r>
      <w:r w:rsidR="00235E86" w:rsidRPr="00AD3BBF">
        <w:t>.</w:t>
      </w:r>
      <w:r w:rsidR="00185013" w:rsidRPr="00AD3BBF">
        <w:t xml:space="preserve"> Выявлено, как и за аналогичный период прошлого года, 8 преступлений, связанных с содержанием притонов для потребления наркотических средств или психотропных веществ. </w:t>
      </w:r>
    </w:p>
    <w:p w:rsidR="00235E86" w:rsidRPr="00AD3BBF" w:rsidRDefault="00235E86" w:rsidP="00AD3BBF">
      <w:pPr>
        <w:keepNext/>
        <w:widowControl w:val="0"/>
        <w:suppressAutoHyphens w:val="0"/>
        <w:ind w:firstLine="709"/>
        <w:jc w:val="both"/>
      </w:pPr>
      <w:r w:rsidRPr="00AD3BBF">
        <w:t xml:space="preserve">Подразделениями полиции города выявлено и привлечено к уголовной ответственности 108 лиц, причастных к совершению </w:t>
      </w:r>
      <w:proofErr w:type="spellStart"/>
      <w:r w:rsidRPr="00AD3BBF">
        <w:t>наркопреступлений</w:t>
      </w:r>
      <w:proofErr w:type="spellEnd"/>
      <w:r w:rsidRPr="00AD3BBF">
        <w:t xml:space="preserve"> (2015</w:t>
      </w:r>
      <w:r w:rsidR="00AD3BBF" w:rsidRPr="00AD3BBF">
        <w:t xml:space="preserve"> </w:t>
      </w:r>
      <w:r w:rsidRPr="00AD3BBF">
        <w:t>г. – 109).</w:t>
      </w:r>
    </w:p>
    <w:p w:rsidR="00235E86" w:rsidRPr="00AD3BBF" w:rsidRDefault="005F7B8B" w:rsidP="00AD3BBF">
      <w:pPr>
        <w:keepNext/>
        <w:widowControl w:val="0"/>
        <w:suppressAutoHyphens w:val="0"/>
        <w:ind w:firstLine="709"/>
        <w:jc w:val="both"/>
      </w:pPr>
      <w:r w:rsidRPr="00AD3BBF">
        <w:t>Из незаконного оборота и</w:t>
      </w:r>
      <w:r w:rsidR="00235E86" w:rsidRPr="00AD3BBF">
        <w:t xml:space="preserve">зъято 12366 (2015 г. – 953) граммов наркотических веществ, </w:t>
      </w:r>
      <w:r w:rsidR="00B842A3" w:rsidRPr="00AD3BBF">
        <w:br/>
      </w:r>
      <w:r w:rsidR="00235E86" w:rsidRPr="00AD3BBF">
        <w:t xml:space="preserve">из которых 11485 г – растительного происхождения и 670 г – синтетического происхождения. </w:t>
      </w:r>
    </w:p>
    <w:p w:rsidR="00235E86" w:rsidRPr="00AD3BBF" w:rsidRDefault="00235E86" w:rsidP="00AD3BBF">
      <w:pPr>
        <w:keepNext/>
        <w:widowControl w:val="0"/>
        <w:suppressAutoHyphens w:val="0"/>
        <w:ind w:firstLine="709"/>
        <w:jc w:val="both"/>
      </w:pPr>
      <w:r w:rsidRPr="00AD3BBF">
        <w:t xml:space="preserve">Одним из основных рычагов воздействия на </w:t>
      </w:r>
      <w:proofErr w:type="spellStart"/>
      <w:r w:rsidRPr="00AD3BBF">
        <w:t>наркоситуацию</w:t>
      </w:r>
      <w:proofErr w:type="spellEnd"/>
      <w:r w:rsidRPr="00AD3BBF">
        <w:t xml:space="preserve"> являются меры превентивного воздействия. Пресечение противоправной активности на стадии административно наказуемого проступка зачастую позволяет предупредить нарастание тяжести деяний и их переход в разряд криминальных, что является залогом успешной профилактической работы. </w:t>
      </w:r>
    </w:p>
    <w:p w:rsidR="00235E86" w:rsidRPr="00AD3BBF" w:rsidRDefault="00235E86" w:rsidP="00AD3BBF">
      <w:pPr>
        <w:keepNext/>
        <w:widowControl w:val="0"/>
        <w:suppressAutoHyphens w:val="0"/>
        <w:ind w:firstLine="709"/>
        <w:jc w:val="both"/>
      </w:pPr>
      <w:r w:rsidRPr="00AD3BBF">
        <w:t>Сотрудниками подразделений УМВД России по г.</w:t>
      </w:r>
      <w:r w:rsidR="00EE4EDE">
        <w:t xml:space="preserve"> </w:t>
      </w:r>
      <w:r w:rsidRPr="00AD3BBF">
        <w:t>Рязани выявлено 46 (2015</w:t>
      </w:r>
      <w:r w:rsidR="00AD3BBF" w:rsidRPr="00AD3BBF">
        <w:t xml:space="preserve"> </w:t>
      </w:r>
      <w:r w:rsidRPr="00AD3BBF">
        <w:t xml:space="preserve">г. – 38) административных правонарушений, связанных с незаконным оборотом наркотиков, в том числе 9 </w:t>
      </w:r>
      <w:r w:rsidR="00B842A3" w:rsidRPr="00AD3BBF">
        <w:t xml:space="preserve">совершенных </w:t>
      </w:r>
      <w:r w:rsidRPr="00AD3BBF">
        <w:t>несовершеннолетни</w:t>
      </w:r>
      <w:r w:rsidR="00B842A3" w:rsidRPr="00AD3BBF">
        <w:t>ми</w:t>
      </w:r>
      <w:r w:rsidRPr="00AD3BBF">
        <w:t xml:space="preserve">. </w:t>
      </w:r>
    </w:p>
    <w:p w:rsidR="00235E86" w:rsidRPr="00AD3BBF" w:rsidRDefault="00235E86" w:rsidP="00AD3BBF">
      <w:pPr>
        <w:keepNext/>
        <w:widowControl w:val="0"/>
        <w:suppressAutoHyphens w:val="0"/>
        <w:ind w:firstLine="709"/>
        <w:jc w:val="both"/>
      </w:pPr>
      <w:r w:rsidRPr="00AD3BBF">
        <w:t xml:space="preserve">В ходе проводимых мероприятий по обеспечению безопасности дорожного движения </w:t>
      </w:r>
      <w:r w:rsidRPr="00AD3BBF">
        <w:lastRenderedPageBreak/>
        <w:t>выявлено 20 водителей, управлявших транспортным средством в состоянии наркотического опьянения (2015</w:t>
      </w:r>
      <w:r w:rsidR="00AD3BBF" w:rsidRPr="00AD3BBF">
        <w:t xml:space="preserve"> </w:t>
      </w:r>
      <w:r w:rsidRPr="00AD3BBF">
        <w:t>г. – 21).</w:t>
      </w:r>
    </w:p>
    <w:p w:rsidR="00185013" w:rsidRPr="00AD3BBF" w:rsidRDefault="00185013" w:rsidP="00AD3BBF">
      <w:pPr>
        <w:keepNext/>
        <w:widowControl w:val="0"/>
        <w:suppressAutoHyphens w:val="0"/>
        <w:ind w:firstLine="709"/>
        <w:jc w:val="both"/>
      </w:pPr>
      <w:r w:rsidRPr="00AD3BBF">
        <w:t xml:space="preserve">Все лица, ранее судимые за совершение преступлений, связанных с незаконным оборотом наркотиков, поставлены на оперативный учет. Виновные за совершение административных правонарушений в сфере оборота наркотических средств, ставятся на профилактический учет. Ведется и систематически пополняется картотека лиц склонных к совершению преступлений </w:t>
      </w:r>
      <w:r w:rsidR="000833D1">
        <w:br/>
      </w:r>
      <w:r w:rsidRPr="00AD3BBF">
        <w:t xml:space="preserve">по линии </w:t>
      </w:r>
      <w:r w:rsidR="00B842A3" w:rsidRPr="00AD3BBF">
        <w:t>незаконного оборота наркотиков</w:t>
      </w:r>
      <w:r w:rsidRPr="00AD3BBF">
        <w:t>.</w:t>
      </w:r>
    </w:p>
    <w:p w:rsidR="00235E86" w:rsidRPr="00AD3BBF" w:rsidRDefault="00235E86" w:rsidP="00AD3BBF">
      <w:pPr>
        <w:keepNext/>
        <w:widowControl w:val="0"/>
        <w:suppressAutoHyphens w:val="0"/>
        <w:ind w:firstLine="709"/>
        <w:jc w:val="both"/>
      </w:pPr>
      <w:r w:rsidRPr="00AD3BBF">
        <w:t xml:space="preserve">В настоящее время участковыми уполномоченными полиции по г. Рязани проводится профилактическая работа в отношении 17 лиц, состоящих на учете за немедицинское употребление наркотических и других одурманивающих веществ. На добровольное лечение </w:t>
      </w:r>
      <w:r w:rsidR="000833D1">
        <w:br/>
      </w:r>
      <w:r w:rsidRPr="00AD3BBF">
        <w:t>от наркомании направлено 5 человек.</w:t>
      </w:r>
    </w:p>
    <w:p w:rsidR="00235E86" w:rsidRPr="00AD3BBF" w:rsidRDefault="00235E86" w:rsidP="00AD3BBF">
      <w:pPr>
        <w:keepNext/>
        <w:widowControl w:val="0"/>
        <w:suppressAutoHyphens w:val="0"/>
        <w:ind w:firstLine="709"/>
        <w:jc w:val="both"/>
      </w:pPr>
      <w:r w:rsidRPr="00AD3BBF">
        <w:t>Сотрудниками полиции по г. Рязани проводится работа по установлению доверительных отношений с гражданами с целью получения значимой информации об имеющих место фактах организации наркопритонов и иных преступлениях, связанных с НОН.</w:t>
      </w:r>
    </w:p>
    <w:p w:rsidR="00B842A3" w:rsidRPr="00AD3BBF" w:rsidRDefault="00B842A3" w:rsidP="00AD3BBF">
      <w:pPr>
        <w:keepNext/>
        <w:widowControl w:val="0"/>
        <w:suppressAutoHyphens w:val="0"/>
        <w:ind w:firstLine="709"/>
        <w:jc w:val="both"/>
      </w:pPr>
      <w:r w:rsidRPr="00AD3BBF">
        <w:t xml:space="preserve">В связи с ликвидацией ФСКН, в настоящее время проводится работа по передаче </w:t>
      </w:r>
      <w:r w:rsidRPr="00AD3BBF">
        <w:br/>
        <w:t>ее функций и внесению изменений в действующее законодательство.</w:t>
      </w:r>
    </w:p>
    <w:p w:rsidR="00B842A3" w:rsidRPr="00AD3BBF" w:rsidRDefault="00B842A3" w:rsidP="00AD3BBF">
      <w:pPr>
        <w:keepNext/>
        <w:widowControl w:val="0"/>
        <w:suppressAutoHyphens w:val="0"/>
        <w:ind w:firstLine="709"/>
        <w:jc w:val="both"/>
      </w:pPr>
      <w:r w:rsidRPr="00AD3BBF">
        <w:t xml:space="preserve">Сотрудниками подразделений УМВД осуществляется мониторинг Интернет-пространства, с целью выявления сайтов и лиц, осуществляющих пропаганду изготовления, распространения </w:t>
      </w:r>
      <w:r w:rsidRPr="00AD3BBF">
        <w:br/>
        <w:t xml:space="preserve">и употребления наркотиков, в </w:t>
      </w:r>
      <w:proofErr w:type="spellStart"/>
      <w:r w:rsidRPr="00AD3BBF">
        <w:t>т.ч</w:t>
      </w:r>
      <w:proofErr w:type="spellEnd"/>
      <w:r w:rsidRPr="00AD3BBF">
        <w:t>. и новых потенциально опасных психоактивных веществ.</w:t>
      </w:r>
    </w:p>
    <w:p w:rsidR="00235E86" w:rsidRPr="00AD3BBF" w:rsidRDefault="00235E86" w:rsidP="00AD3BBF">
      <w:pPr>
        <w:keepNext/>
        <w:widowControl w:val="0"/>
        <w:suppressAutoHyphens w:val="0"/>
        <w:ind w:firstLine="709"/>
        <w:jc w:val="both"/>
      </w:pPr>
      <w:r w:rsidRPr="00AD3BBF">
        <w:t>В целя</w:t>
      </w:r>
      <w:r w:rsidR="00EE4EDE">
        <w:t xml:space="preserve">х профилактики наркомании, в </w:t>
      </w:r>
      <w:proofErr w:type="spellStart"/>
      <w:r w:rsidR="00EE4EDE">
        <w:t>т.</w:t>
      </w:r>
      <w:r w:rsidRPr="00AD3BBF">
        <w:t>ч</w:t>
      </w:r>
      <w:proofErr w:type="spellEnd"/>
      <w:r w:rsidRPr="00AD3BBF">
        <w:t>. среди несовершеннолетних и молодежи проводятся оперативно-профилактические операции: «Семья», «Надзор», «Правосознание», «Нелегальный мигрант», «Подросток» и др., в рамках которых особое внимание уделя</w:t>
      </w:r>
      <w:r w:rsidR="00B842A3" w:rsidRPr="00AD3BBF">
        <w:t>ется</w:t>
      </w:r>
      <w:r w:rsidRPr="00AD3BBF">
        <w:t xml:space="preserve"> предупреждению вовлечения детей и подростков в употребление алкогольных </w:t>
      </w:r>
      <w:r w:rsidR="00B842A3" w:rsidRPr="00AD3BBF">
        <w:br/>
      </w:r>
      <w:r w:rsidRPr="00AD3BBF">
        <w:t>и спиртосодержащих продуктов, наркотических, психотропных и иных одурманивающих веществ. В настоящее время на учете в подразделениях ПДН УМВД России по г.</w:t>
      </w:r>
      <w:r w:rsidR="00AD3BBF" w:rsidRPr="00AD3BBF">
        <w:t xml:space="preserve"> </w:t>
      </w:r>
      <w:r w:rsidRPr="00AD3BBF">
        <w:t xml:space="preserve">Рязани состоит </w:t>
      </w:r>
      <w:r w:rsidR="00B842A3" w:rsidRPr="00AD3BBF">
        <w:br/>
      </w:r>
      <w:r w:rsidRPr="00AD3BBF">
        <w:t>2 подростка за немедицинское употребление наркотических средств.</w:t>
      </w:r>
    </w:p>
    <w:p w:rsidR="00235E86" w:rsidRPr="00AD3BBF" w:rsidRDefault="00235E86" w:rsidP="00AD3BBF">
      <w:pPr>
        <w:keepNext/>
        <w:widowControl w:val="0"/>
        <w:suppressAutoHyphens w:val="0"/>
        <w:ind w:firstLine="709"/>
        <w:jc w:val="both"/>
      </w:pPr>
      <w:r w:rsidRPr="00AD3BBF">
        <w:t>В рамках реализации антинаркотических мероприятий первостепенное внимание уделяется работе в подростковой среде. Проводятся семинары с администрациями образовательных учреждений, разъяснительно-информационные беседы с учащимися о вреде употребления наркотиков, токсических веществ, алкоголя, табакокурения и правовых последствиях нарушения действующего законодательства.</w:t>
      </w:r>
    </w:p>
    <w:p w:rsidR="00235E86" w:rsidRPr="00AD3BBF" w:rsidRDefault="00235E86" w:rsidP="00AD3BBF">
      <w:pPr>
        <w:keepNext/>
        <w:widowControl w:val="0"/>
        <w:suppressAutoHyphens w:val="0"/>
        <w:ind w:firstLine="709"/>
        <w:jc w:val="both"/>
      </w:pPr>
      <w:r w:rsidRPr="00AD3BBF">
        <w:t xml:space="preserve">Сотрудниками по делам несовершеннолетних осуществлено около 100 выступлений </w:t>
      </w:r>
      <w:r w:rsidR="00B842A3" w:rsidRPr="00AD3BBF">
        <w:br/>
      </w:r>
      <w:r w:rsidRPr="00AD3BBF">
        <w:t xml:space="preserve">в школах и других общеобразовательных и учебных заведениях, а также в средствах массовой информации по вопросам профилактики и недопущения употребления учащимися наркотических средств, психотропных веществ, в </w:t>
      </w:r>
      <w:proofErr w:type="spellStart"/>
      <w:r w:rsidRPr="00AD3BBF">
        <w:t>т.ч</w:t>
      </w:r>
      <w:proofErr w:type="spellEnd"/>
      <w:r w:rsidRPr="00AD3BBF">
        <w:t xml:space="preserve">. «Спайсов». </w:t>
      </w:r>
    </w:p>
    <w:p w:rsidR="007E1ADB" w:rsidRPr="00AD3BBF" w:rsidRDefault="007E1ADB" w:rsidP="00AD3BBF">
      <w:pPr>
        <w:keepNext/>
        <w:widowControl w:val="0"/>
        <w:suppressAutoHyphens w:val="0"/>
        <w:ind w:firstLine="709"/>
        <w:jc w:val="both"/>
      </w:pPr>
      <w:r w:rsidRPr="00AD3BBF">
        <w:t>Комиссия РЕШИЛА:</w:t>
      </w:r>
    </w:p>
    <w:p w:rsidR="008C06A6" w:rsidRPr="00AD3BBF" w:rsidRDefault="00110704" w:rsidP="00AD3BBF">
      <w:pPr>
        <w:keepNext/>
        <w:widowControl w:val="0"/>
        <w:suppressAutoHyphens w:val="0"/>
        <w:ind w:firstLine="709"/>
        <w:jc w:val="both"/>
      </w:pPr>
      <w:r w:rsidRPr="00AD3BBF">
        <w:t xml:space="preserve">1.1. </w:t>
      </w:r>
      <w:r w:rsidR="0003322E" w:rsidRPr="00AD3BBF">
        <w:t>Выступлени</w:t>
      </w:r>
      <w:r w:rsidR="008C06A6" w:rsidRPr="00AD3BBF">
        <w:t xml:space="preserve">е </w:t>
      </w:r>
      <w:proofErr w:type="spellStart"/>
      <w:r w:rsidR="008C06A6" w:rsidRPr="00AD3BBF">
        <w:t>Никульцева</w:t>
      </w:r>
      <w:proofErr w:type="spellEnd"/>
      <w:r w:rsidR="008C06A6" w:rsidRPr="00AD3BBF">
        <w:t xml:space="preserve"> П.В. </w:t>
      </w:r>
      <w:r w:rsidR="009D6B36">
        <w:t>-</w:t>
      </w:r>
      <w:r w:rsidR="008C06A6" w:rsidRPr="00AD3BBF">
        <w:t xml:space="preserve"> заместителя начальника - начальника полиции УМВД России по городу Рязани </w:t>
      </w:r>
      <w:r w:rsidRPr="00AD3BBF">
        <w:t xml:space="preserve">принять к сведению. </w:t>
      </w:r>
    </w:p>
    <w:p w:rsidR="00110704" w:rsidRPr="00AD3BBF" w:rsidRDefault="00110704" w:rsidP="00AD3BBF">
      <w:pPr>
        <w:keepNext/>
        <w:widowControl w:val="0"/>
        <w:suppressAutoHyphens w:val="0"/>
        <w:ind w:firstLine="709"/>
        <w:jc w:val="both"/>
      </w:pPr>
      <w:r w:rsidRPr="00AD3BBF">
        <w:t>РЕКОМЕНДОВАТЬ:</w:t>
      </w:r>
    </w:p>
    <w:p w:rsidR="00BC29CD" w:rsidRPr="00AD3BBF" w:rsidRDefault="00BC29CD" w:rsidP="00AD3BBF">
      <w:pPr>
        <w:keepNext/>
        <w:widowControl w:val="0"/>
        <w:tabs>
          <w:tab w:val="left" w:pos="548"/>
        </w:tabs>
        <w:suppressAutoHyphens w:val="0"/>
        <w:snapToGrid w:val="0"/>
        <w:ind w:firstLine="709"/>
        <w:jc w:val="both"/>
        <w:rPr>
          <w:color w:val="FF0000"/>
        </w:rPr>
      </w:pPr>
      <w:r w:rsidRPr="00AD3BBF">
        <w:t>1.2. УМВД России по городу Рязани (А.В. Борисов)</w:t>
      </w:r>
      <w:r w:rsidR="00256857" w:rsidRPr="00AD3BBF">
        <w:rPr>
          <w:spacing w:val="6"/>
        </w:rPr>
        <w:t xml:space="preserve"> совместно с Росздравнадзором </w:t>
      </w:r>
      <w:r w:rsidR="000833D1">
        <w:rPr>
          <w:spacing w:val="6"/>
        </w:rPr>
        <w:br/>
      </w:r>
      <w:r w:rsidR="00256857" w:rsidRPr="00AD3BBF">
        <w:rPr>
          <w:spacing w:val="6"/>
        </w:rPr>
        <w:t>по Рязанской области:</w:t>
      </w:r>
    </w:p>
    <w:p w:rsidR="00BC29CD" w:rsidRPr="00AD3BBF" w:rsidRDefault="00256857" w:rsidP="00AD3BBF">
      <w:pPr>
        <w:keepNext/>
        <w:widowControl w:val="0"/>
        <w:suppressAutoHyphens w:val="0"/>
        <w:ind w:firstLine="709"/>
        <w:jc w:val="both"/>
        <w:rPr>
          <w:color w:val="000000"/>
        </w:rPr>
      </w:pPr>
      <w:r w:rsidRPr="00AD3BBF">
        <w:rPr>
          <w:spacing w:val="6"/>
        </w:rPr>
        <w:t>1.2.1. П</w:t>
      </w:r>
      <w:r w:rsidR="00BC29CD" w:rsidRPr="00AD3BBF">
        <w:rPr>
          <w:color w:val="000000"/>
        </w:rPr>
        <w:t xml:space="preserve">родолжить проведение оперативно-профилактических и проверочных мероприятий в отношении аптечных и медицинских учреждениях на предмет соблюдения ими требований Министерства здравоохранения Российской Федерации о рецептурном отпуске  кодеинсодержащих препаратов. </w:t>
      </w:r>
    </w:p>
    <w:p w:rsidR="00BC29CD" w:rsidRPr="00AD3BBF" w:rsidRDefault="00256857" w:rsidP="00AD3BBF">
      <w:pPr>
        <w:keepNext/>
        <w:widowControl w:val="0"/>
        <w:suppressAutoHyphens w:val="0"/>
        <w:ind w:firstLine="709"/>
        <w:jc w:val="both"/>
      </w:pPr>
      <w:r w:rsidRPr="00AD3BBF">
        <w:t>1</w:t>
      </w:r>
      <w:r w:rsidR="00BC29CD" w:rsidRPr="00AD3BBF">
        <w:t>.2.</w:t>
      </w:r>
      <w:r w:rsidRPr="00AD3BBF">
        <w:t>2.</w:t>
      </w:r>
      <w:r w:rsidR="00BC29CD" w:rsidRPr="00AD3BBF">
        <w:t xml:space="preserve"> При получении информации о фактах безрецептурной реализации кодеинсодержащих лекарственных средств в медицинских и аптечных учреждениях инициировать проведение внеплановых межведомственных проверок.</w:t>
      </w:r>
    </w:p>
    <w:p w:rsidR="00BC29CD" w:rsidRPr="00AD3BBF" w:rsidRDefault="00256857" w:rsidP="00AD3BBF">
      <w:pPr>
        <w:keepNext/>
        <w:widowControl w:val="0"/>
        <w:suppressAutoHyphens w:val="0"/>
        <w:ind w:firstLine="708"/>
        <w:jc w:val="both"/>
      </w:pPr>
      <w:r w:rsidRPr="00AD3BBF">
        <w:t>1.2</w:t>
      </w:r>
      <w:r w:rsidR="00BC29CD" w:rsidRPr="00AD3BBF">
        <w:t xml:space="preserve">.3. По фактам выявленных нарушений в ходе проведения  проверок аптечных </w:t>
      </w:r>
      <w:r w:rsidR="000833D1">
        <w:br/>
      </w:r>
      <w:r w:rsidR="00BC29CD" w:rsidRPr="00AD3BBF">
        <w:t xml:space="preserve">и медицинских учреждений принимать к виновным лицам предусмотренные законодательством меры ответственности </w:t>
      </w:r>
      <w:r w:rsidRPr="00AD3BBF">
        <w:t>вплоть до</w:t>
      </w:r>
      <w:r w:rsidR="00BC29CD" w:rsidRPr="00AD3BBF">
        <w:t xml:space="preserve"> приостановлени</w:t>
      </w:r>
      <w:r w:rsidRPr="00AD3BBF">
        <w:t>я</w:t>
      </w:r>
      <w:r w:rsidR="00BC29CD" w:rsidRPr="00AD3BBF">
        <w:t xml:space="preserve"> деятельности</w:t>
      </w:r>
      <w:r w:rsidRPr="00AD3BBF">
        <w:t xml:space="preserve"> учреждения</w:t>
      </w:r>
      <w:r w:rsidR="00BC29CD" w:rsidRPr="00AD3BBF">
        <w:t>.</w:t>
      </w:r>
    </w:p>
    <w:p w:rsidR="00256857" w:rsidRPr="00AD3BBF" w:rsidRDefault="00256857" w:rsidP="00AD3BBF">
      <w:pPr>
        <w:keepNext/>
        <w:widowControl w:val="0"/>
        <w:tabs>
          <w:tab w:val="left" w:pos="548"/>
        </w:tabs>
        <w:suppressAutoHyphens w:val="0"/>
        <w:snapToGrid w:val="0"/>
        <w:ind w:firstLine="709"/>
        <w:jc w:val="both"/>
        <w:rPr>
          <w:rStyle w:val="textdefault"/>
        </w:rPr>
      </w:pPr>
      <w:r w:rsidRPr="00AD3BBF">
        <w:t xml:space="preserve">1.3. УМВД России по городу Рязани (А.В. Борисов), </w:t>
      </w:r>
      <w:r w:rsidRPr="00AD3BBF">
        <w:rPr>
          <w:bCs/>
        </w:rPr>
        <w:t xml:space="preserve">аппарату комиссий по делам несовершеннолетних и защите их прав </w:t>
      </w:r>
      <w:r w:rsidRPr="00AD3BBF">
        <w:rPr>
          <w:rStyle w:val="a6"/>
          <w:b w:val="0"/>
        </w:rPr>
        <w:t>администрации города Рязани</w:t>
      </w:r>
      <w:r w:rsidRPr="00AD3BBF">
        <w:rPr>
          <w:bCs/>
        </w:rPr>
        <w:t xml:space="preserve"> (М.А. Лушина) в летне-осенний период организовать ежемесячное проведение </w:t>
      </w:r>
      <w:r w:rsidRPr="00AD3BBF">
        <w:t xml:space="preserve">оперативно-профилактических </w:t>
      </w:r>
      <w:r w:rsidRPr="00AD3BBF">
        <w:lastRenderedPageBreak/>
        <w:t xml:space="preserve">мероприятий </w:t>
      </w:r>
      <w:r w:rsidRPr="00AD3BBF">
        <w:rPr>
          <w:rStyle w:val="textdefault"/>
        </w:rPr>
        <w:t xml:space="preserve">в местах массового скопления молодежи, объектов общественного питания, досуговых, развлекательных учреждений в целях пресечения незаконного оборота и потребления </w:t>
      </w:r>
      <w:r w:rsidR="00575022" w:rsidRPr="00AD3BBF">
        <w:rPr>
          <w:rStyle w:val="textdefault"/>
        </w:rPr>
        <w:t xml:space="preserve">наркотических средств, психотропных веществ, </w:t>
      </w:r>
      <w:r w:rsidRPr="00AD3BBF">
        <w:rPr>
          <w:rStyle w:val="textdefault"/>
        </w:rPr>
        <w:t xml:space="preserve">курительных смесей </w:t>
      </w:r>
      <w:r w:rsidR="00575022" w:rsidRPr="00AD3BBF">
        <w:rPr>
          <w:rStyle w:val="textdefault"/>
        </w:rPr>
        <w:t xml:space="preserve">и </w:t>
      </w:r>
      <w:r w:rsidRPr="00AD3BBF">
        <w:t>психостимуляторов.</w:t>
      </w:r>
    </w:p>
    <w:p w:rsidR="003E0BD2" w:rsidRDefault="009C3601" w:rsidP="00AD3BBF">
      <w:pPr>
        <w:keepNext/>
        <w:widowControl w:val="0"/>
        <w:tabs>
          <w:tab w:val="left" w:pos="548"/>
        </w:tabs>
        <w:suppressAutoHyphens w:val="0"/>
        <w:snapToGrid w:val="0"/>
        <w:ind w:firstLine="709"/>
        <w:jc w:val="both"/>
      </w:pPr>
      <w:r w:rsidRPr="00AD3BBF">
        <w:t>1.</w:t>
      </w:r>
      <w:r w:rsidR="0097207D" w:rsidRPr="00AD3BBF">
        <w:t>4</w:t>
      </w:r>
      <w:r w:rsidRPr="00AD3BBF">
        <w:t xml:space="preserve">. Территориальным управлениям - префектурам Железнодорожного, Московского, Октябрьского, Советского районов администрации города Рязани (В.В. Бебко, А.Л. Ковалев, </w:t>
      </w:r>
      <w:r w:rsidRPr="00AD3BBF">
        <w:br/>
        <w:t>А.А. Селиванов, Н.И. Мельникова)</w:t>
      </w:r>
      <w:r w:rsidR="00A70B21" w:rsidRPr="00AD3BBF">
        <w:t xml:space="preserve"> о</w:t>
      </w:r>
      <w:r w:rsidR="003E0BD2" w:rsidRPr="00AD3BBF">
        <w:t xml:space="preserve">рганизовать проведение информационно-разъяснительной работы с общественными организациями, активом населения, председателями комитетов ТОС, ТСЖ, ЖСК о выявлении фактов нарушения требований законодательства о рецептурном отпуске кодеинсодержащих лекарственных препаратов и доведении данной информации </w:t>
      </w:r>
      <w:r w:rsidR="000833D1">
        <w:br/>
      </w:r>
      <w:r w:rsidR="003E0BD2" w:rsidRPr="00AD3BBF">
        <w:t>до правоохранительных органов.</w:t>
      </w:r>
    </w:p>
    <w:p w:rsidR="000833D1" w:rsidRDefault="00416965" w:rsidP="00AD3BBF">
      <w:pPr>
        <w:keepNext/>
        <w:widowControl w:val="0"/>
        <w:tabs>
          <w:tab w:val="left" w:pos="548"/>
        </w:tabs>
        <w:suppressAutoHyphens w:val="0"/>
        <w:snapToGrid w:val="0"/>
        <w:ind w:firstLine="709"/>
        <w:jc w:val="both"/>
      </w:pPr>
      <w:r>
        <w:t xml:space="preserve">1.5. Отделу дополнительных мер по профилактике правонарушений (Д.А. Оспенников) </w:t>
      </w:r>
      <w:r w:rsidR="005C1846">
        <w:br/>
      </w:r>
      <w:r>
        <w:t xml:space="preserve">до </w:t>
      </w:r>
      <w:r w:rsidR="00574858">
        <w:t>2</w:t>
      </w:r>
      <w:r>
        <w:t xml:space="preserve">5.07.2016 </w:t>
      </w:r>
      <w:r w:rsidR="0089578E">
        <w:t xml:space="preserve">организовать </w:t>
      </w:r>
      <w:r>
        <w:t>направ</w:t>
      </w:r>
      <w:r w:rsidR="0089578E">
        <w:t>ление</w:t>
      </w:r>
      <w:r>
        <w:t xml:space="preserve"> в территориальные управления – префектуры районов </w:t>
      </w:r>
      <w:r w:rsidR="00A02CD1">
        <w:t>администра</w:t>
      </w:r>
      <w:bookmarkStart w:id="0" w:name="_GoBack"/>
      <w:bookmarkEnd w:id="0"/>
      <w:r w:rsidR="00A02CD1">
        <w:t xml:space="preserve">ции города Рязани </w:t>
      </w:r>
      <w:r w:rsidR="005C1846">
        <w:t xml:space="preserve">и в объекты социальной сферы </w:t>
      </w:r>
      <w:r>
        <w:t xml:space="preserve">для распространения среди населения </w:t>
      </w:r>
      <w:r w:rsidR="00296985">
        <w:t xml:space="preserve">и </w:t>
      </w:r>
      <w:r>
        <w:t>размещения н</w:t>
      </w:r>
      <w:r w:rsidR="005C1846">
        <w:t>а информационных стендах памятки</w:t>
      </w:r>
      <w:r>
        <w:t xml:space="preserve"> по предупреждению противоправных действий в сфере незаконного оборота наркотических средств</w:t>
      </w:r>
      <w:r w:rsidR="0089578E">
        <w:t>.</w:t>
      </w:r>
    </w:p>
    <w:p w:rsidR="00574858" w:rsidRPr="009F744E" w:rsidRDefault="00574858" w:rsidP="00AD3BBF">
      <w:pPr>
        <w:keepNext/>
        <w:widowControl w:val="0"/>
        <w:tabs>
          <w:tab w:val="left" w:pos="548"/>
        </w:tabs>
        <w:suppressAutoHyphens w:val="0"/>
        <w:snapToGrid w:val="0"/>
        <w:ind w:firstLine="709"/>
        <w:jc w:val="both"/>
      </w:pPr>
      <w:r w:rsidRPr="009F744E">
        <w:t>1.6. УМВД России по городу Рязани (А.В. Борисов) организовать осуществление комплекса оперативно</w:t>
      </w:r>
      <w:r w:rsidRPr="009F744E">
        <w:softHyphen/>
        <w:t>-профилактических мероприятий по предупреждению поступления в незаконный оборот наркотических средств растительного происхождения в период созревания наркотикосодержащих растений и наиболее интенсивной их незаконной заготовки.</w:t>
      </w:r>
      <w:r w:rsidR="009F744E" w:rsidRPr="009F744E">
        <w:t xml:space="preserve"> Предусмотреть участие в них рабочих групп территориальных управлений – префектур районов по </w:t>
      </w:r>
      <w:r w:rsidR="009F744E" w:rsidRPr="009F744E">
        <w:rPr>
          <w:rFonts w:cs="Arial"/>
          <w:bCs/>
          <w:iCs/>
        </w:rPr>
        <w:t xml:space="preserve">выявлению </w:t>
      </w:r>
      <w:r w:rsidR="005C1846">
        <w:rPr>
          <w:rFonts w:cs="Arial"/>
          <w:bCs/>
          <w:iCs/>
        </w:rPr>
        <w:br/>
      </w:r>
      <w:r w:rsidR="009F744E" w:rsidRPr="009F744E">
        <w:rPr>
          <w:rFonts w:cs="Arial"/>
          <w:bCs/>
          <w:iCs/>
        </w:rPr>
        <w:t>и уничтожению дикорастущих наркотикосодержащих растений.</w:t>
      </w:r>
    </w:p>
    <w:p w:rsidR="000833D1" w:rsidRPr="00AD3BBF" w:rsidRDefault="000833D1" w:rsidP="00AD3BBF">
      <w:pPr>
        <w:keepNext/>
        <w:widowControl w:val="0"/>
        <w:suppressAutoHyphens w:val="0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8C06A6" w:rsidRPr="00AD3BBF" w:rsidTr="006E2301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7E1ADB" w:rsidRPr="00AD3BBF" w:rsidRDefault="007E1ADB" w:rsidP="00AD3BBF">
            <w:pPr>
              <w:keepNext/>
              <w:widowControl w:val="0"/>
              <w:suppressAutoHyphens w:val="0"/>
              <w:snapToGrid w:val="0"/>
              <w:ind w:firstLine="709"/>
              <w:jc w:val="both"/>
              <w:rPr>
                <w:b/>
              </w:rPr>
            </w:pPr>
            <w:r w:rsidRPr="00AD3BBF">
              <w:rPr>
                <w:b/>
                <w:lang w:val="en-US"/>
              </w:rPr>
              <w:t>I</w:t>
            </w:r>
            <w:r w:rsidR="00FE4264" w:rsidRPr="00AD3BBF">
              <w:rPr>
                <w:b/>
                <w:lang w:val="en-US"/>
              </w:rPr>
              <w:t>I</w:t>
            </w:r>
            <w:r w:rsidRPr="00AD3BBF">
              <w:rPr>
                <w:b/>
              </w:rPr>
              <w:t>.</w:t>
            </w:r>
            <w:r w:rsidR="00FD5042" w:rsidRPr="00AD3BBF">
              <w:rPr>
                <w:b/>
              </w:rPr>
              <w:t xml:space="preserve"> </w:t>
            </w:r>
            <w:r w:rsidR="008C06A6" w:rsidRPr="00AD3BBF">
              <w:rPr>
                <w:b/>
              </w:rPr>
              <w:t>О состоянии работы по организации прохождения диагностики, профилактических мероприятий, лечения и комплексной реабилитации лицами, на которых судебными органами возложена такая обязанность</w:t>
            </w:r>
          </w:p>
        </w:tc>
      </w:tr>
    </w:tbl>
    <w:p w:rsidR="00FE4264" w:rsidRPr="00AD3BBF" w:rsidRDefault="00FE4264" w:rsidP="00AD3BBF">
      <w:pPr>
        <w:keepNext/>
        <w:widowControl w:val="0"/>
        <w:suppressAutoHyphens w:val="0"/>
        <w:jc w:val="center"/>
      </w:pPr>
      <w:r w:rsidRPr="00AD3BBF">
        <w:t>(</w:t>
      </w:r>
      <w:r w:rsidR="000833D1">
        <w:t>Тарасов А.В.</w:t>
      </w:r>
      <w:r w:rsidRPr="00AD3BBF">
        <w:t>)</w:t>
      </w:r>
    </w:p>
    <w:p w:rsidR="00485DE2" w:rsidRPr="00AD3BBF" w:rsidRDefault="00485DE2" w:rsidP="00AD3BBF">
      <w:pPr>
        <w:keepNext/>
        <w:widowControl w:val="0"/>
        <w:suppressAutoHyphens w:val="0"/>
        <w:ind w:firstLine="709"/>
        <w:jc w:val="both"/>
      </w:pPr>
    </w:p>
    <w:p w:rsidR="008C06A6" w:rsidRPr="00AD3BBF" w:rsidRDefault="008C06A6" w:rsidP="00AD3BBF">
      <w:pPr>
        <w:keepNext/>
        <w:widowControl w:val="0"/>
        <w:suppressAutoHyphens w:val="0"/>
        <w:ind w:firstLine="709"/>
        <w:jc w:val="both"/>
      </w:pPr>
      <w:r w:rsidRPr="00AD3BBF">
        <w:t>Рассмотрев вопрос о состоянии работы по организации прохождения диагностики, профилактических мероприятий, лечения и комплексной реабилитации лицами, на которых судебными органами возложена такая обязанность</w:t>
      </w:r>
      <w:r w:rsidR="00AD3BBF" w:rsidRPr="00AD3BBF">
        <w:t>,</w:t>
      </w:r>
      <w:r w:rsidRPr="00AD3BBF">
        <w:t xml:space="preserve"> Комиссия отмечает:</w:t>
      </w:r>
    </w:p>
    <w:p w:rsidR="00450D3B" w:rsidRPr="00AD3BBF" w:rsidRDefault="00450D3B" w:rsidP="00AD3BBF">
      <w:pPr>
        <w:keepNext/>
        <w:widowControl w:val="0"/>
        <w:tabs>
          <w:tab w:val="left" w:pos="9923"/>
        </w:tabs>
        <w:suppressAutoHyphens w:val="0"/>
        <w:autoSpaceDE w:val="0"/>
        <w:autoSpaceDN w:val="0"/>
        <w:adjustRightInd w:val="0"/>
        <w:ind w:firstLine="709"/>
        <w:contextualSpacing/>
        <w:jc w:val="both"/>
      </w:pPr>
      <w:r w:rsidRPr="00AD3BBF">
        <w:t xml:space="preserve">Оформление медицинских рекомендаций возложено на созданную в </w:t>
      </w:r>
      <w:proofErr w:type="spellStart"/>
      <w:r w:rsidRPr="00AD3BBF">
        <w:t>наркодиспансере</w:t>
      </w:r>
      <w:proofErr w:type="spellEnd"/>
      <w:r w:rsidRPr="00AD3BBF">
        <w:t xml:space="preserve"> «Комиссию по обеспечению исполнения лицами возложенной на них судом при назначении административного наказания обязанности прохождения диагностики, профилактических мероприятий, лечения и реабилитации», которая определяет нуждаемость </w:t>
      </w:r>
      <w:proofErr w:type="spellStart"/>
      <w:r w:rsidRPr="00AD3BBF">
        <w:t>наркопотребителя</w:t>
      </w:r>
      <w:proofErr w:type="spellEnd"/>
      <w:r w:rsidRPr="00AD3BBF">
        <w:t xml:space="preserve"> </w:t>
      </w:r>
      <w:r w:rsidR="000833D1">
        <w:br/>
      </w:r>
      <w:r w:rsidRPr="00AD3BBF">
        <w:t xml:space="preserve">в прохождении конкретной дополнительной обязанности или обязанностей. Рекомендации передавались в </w:t>
      </w:r>
      <w:proofErr w:type="spellStart"/>
      <w:r w:rsidRPr="00AD3BBF">
        <w:t>госнаркоконтроль</w:t>
      </w:r>
      <w:proofErr w:type="spellEnd"/>
      <w:r w:rsidRPr="00AD3BBF">
        <w:t xml:space="preserve"> для направления их вместе с материалами об административном правонарушении в суд для принятия решения. </w:t>
      </w:r>
    </w:p>
    <w:p w:rsidR="00450D3B" w:rsidRPr="00AD3BBF" w:rsidRDefault="002A5AB8" w:rsidP="00AD3BBF">
      <w:pPr>
        <w:keepNext/>
        <w:widowControl w:val="0"/>
        <w:tabs>
          <w:tab w:val="left" w:pos="9923"/>
        </w:tabs>
        <w:suppressAutoHyphens w:val="0"/>
        <w:autoSpaceDE w:val="0"/>
        <w:autoSpaceDN w:val="0"/>
        <w:adjustRightInd w:val="0"/>
        <w:ind w:firstLine="709"/>
        <w:contextualSpacing/>
        <w:jc w:val="both"/>
      </w:pPr>
      <w:r w:rsidRPr="00AD3BBF">
        <w:t xml:space="preserve">Между ГБУ Рязанской области «Областной клинический наркологический диспансер» </w:t>
      </w:r>
      <w:r w:rsidR="000833D1">
        <w:br/>
      </w:r>
      <w:r w:rsidR="00235E86" w:rsidRPr="00AD3BBF">
        <w:t xml:space="preserve">и УФСКН  России по Рязанской области </w:t>
      </w:r>
      <w:r w:rsidRPr="00AD3BBF">
        <w:t xml:space="preserve">был </w:t>
      </w:r>
      <w:r w:rsidR="00235E86" w:rsidRPr="00AD3BBF">
        <w:t>выработан алгоритм межведомственного взаимодействия</w:t>
      </w:r>
      <w:r w:rsidR="00450D3B" w:rsidRPr="00AD3BBF">
        <w:t xml:space="preserve"> по обмену данными</w:t>
      </w:r>
      <w:r w:rsidR="00AD3BBF" w:rsidRPr="00AD3BBF">
        <w:t>,</w:t>
      </w:r>
      <w:r w:rsidR="00450D3B" w:rsidRPr="00AD3BBF">
        <w:t xml:space="preserve"> в которые входят:</w:t>
      </w:r>
      <w:r w:rsidR="00235E86" w:rsidRPr="00AD3BBF">
        <w:t xml:space="preserve"> </w:t>
      </w:r>
    </w:p>
    <w:p w:rsidR="00450D3B" w:rsidRPr="00AD3BBF" w:rsidRDefault="00450D3B" w:rsidP="00AD3BBF">
      <w:pPr>
        <w:keepNext/>
        <w:widowControl w:val="0"/>
        <w:tabs>
          <w:tab w:val="left" w:pos="9923"/>
        </w:tabs>
        <w:suppressAutoHyphens w:val="0"/>
        <w:autoSpaceDE w:val="0"/>
        <w:autoSpaceDN w:val="0"/>
        <w:adjustRightInd w:val="0"/>
        <w:ind w:firstLine="709"/>
        <w:contextualSpacing/>
        <w:jc w:val="both"/>
      </w:pPr>
      <w:r w:rsidRPr="00AD3BBF">
        <w:t xml:space="preserve">- направление копий постановлений судов, поступивших в медицинские организации, </w:t>
      </w:r>
      <w:r w:rsidR="000833D1">
        <w:br/>
      </w:r>
      <w:r w:rsidRPr="00AD3BBF">
        <w:t xml:space="preserve">в орган </w:t>
      </w:r>
      <w:proofErr w:type="spellStart"/>
      <w:r w:rsidRPr="00AD3BBF">
        <w:t>наркоконтроля</w:t>
      </w:r>
      <w:proofErr w:type="spellEnd"/>
      <w:r w:rsidRPr="00AD3BBF">
        <w:t xml:space="preserve"> (в течение 3 дней);</w:t>
      </w:r>
    </w:p>
    <w:p w:rsidR="00450D3B" w:rsidRPr="00AD3BBF" w:rsidRDefault="00450D3B" w:rsidP="00AD3BBF">
      <w:pPr>
        <w:keepNext/>
        <w:widowControl w:val="0"/>
        <w:tabs>
          <w:tab w:val="left" w:pos="9923"/>
        </w:tabs>
        <w:suppressAutoHyphens w:val="0"/>
        <w:autoSpaceDE w:val="0"/>
        <w:autoSpaceDN w:val="0"/>
        <w:adjustRightInd w:val="0"/>
        <w:ind w:firstLine="709"/>
        <w:contextualSpacing/>
        <w:jc w:val="both"/>
      </w:pPr>
      <w:r w:rsidRPr="00AD3BBF">
        <w:t xml:space="preserve">- дата начала исполнения лицом обязанности в медицинской организации (одновременно </w:t>
      </w:r>
      <w:r w:rsidR="000833D1">
        <w:br/>
      </w:r>
      <w:r w:rsidRPr="00AD3BBF">
        <w:t>с копией решения суда);</w:t>
      </w:r>
    </w:p>
    <w:p w:rsidR="00450D3B" w:rsidRPr="00AD3BBF" w:rsidRDefault="00450D3B" w:rsidP="00AD3BBF">
      <w:pPr>
        <w:keepNext/>
        <w:widowControl w:val="0"/>
        <w:tabs>
          <w:tab w:val="left" w:pos="9923"/>
        </w:tabs>
        <w:suppressAutoHyphens w:val="0"/>
        <w:autoSpaceDE w:val="0"/>
        <w:autoSpaceDN w:val="0"/>
        <w:adjustRightInd w:val="0"/>
        <w:ind w:firstLine="709"/>
        <w:contextualSpacing/>
        <w:jc w:val="both"/>
      </w:pPr>
      <w:r w:rsidRPr="00AD3BBF">
        <w:t xml:space="preserve">- уведомление врачом-наркологом сотрудников </w:t>
      </w:r>
      <w:proofErr w:type="spellStart"/>
      <w:r w:rsidRPr="00AD3BBF">
        <w:t>наркоконтроля</w:t>
      </w:r>
      <w:proofErr w:type="spellEnd"/>
      <w:r w:rsidRPr="00AD3BBF">
        <w:t xml:space="preserve"> об уклонении лица </w:t>
      </w:r>
      <w:r w:rsidR="000833D1">
        <w:br/>
      </w:r>
      <w:r w:rsidRPr="00AD3BBF">
        <w:t>от исполнения обязанности или завершения лицом обязанности (в течение 3 дней).</w:t>
      </w:r>
    </w:p>
    <w:p w:rsidR="00235E86" w:rsidRPr="00AD3BBF" w:rsidRDefault="00235E86" w:rsidP="00AD3BBF">
      <w:pPr>
        <w:keepNext/>
        <w:widowControl w:val="0"/>
        <w:tabs>
          <w:tab w:val="left" w:pos="9923"/>
        </w:tabs>
        <w:suppressAutoHyphens w:val="0"/>
        <w:autoSpaceDE w:val="0"/>
        <w:autoSpaceDN w:val="0"/>
        <w:adjustRightInd w:val="0"/>
        <w:ind w:firstLine="709"/>
        <w:contextualSpacing/>
        <w:jc w:val="both"/>
      </w:pPr>
      <w:r w:rsidRPr="00AD3BBF">
        <w:t xml:space="preserve">Перед началом прохождения обязанности в медицинской организации </w:t>
      </w:r>
      <w:proofErr w:type="spellStart"/>
      <w:r w:rsidR="00450D3B" w:rsidRPr="00AD3BBF">
        <w:t>наркопотребитель</w:t>
      </w:r>
      <w:proofErr w:type="spellEnd"/>
      <w:r w:rsidR="00450D3B" w:rsidRPr="00AD3BBF">
        <w:t xml:space="preserve"> </w:t>
      </w:r>
      <w:r w:rsidRPr="00AD3BBF">
        <w:t xml:space="preserve">уведомляется о виде медицинской помощи, длительности ее оказания, ожидаемых результатах. </w:t>
      </w:r>
      <w:r w:rsidR="00450D3B" w:rsidRPr="00AD3BBF">
        <w:t>С</w:t>
      </w:r>
      <w:r w:rsidRPr="00AD3BBF">
        <w:t xml:space="preserve">тавится в известность об обязательности информирования врачом-наркологом сотрудников </w:t>
      </w:r>
      <w:proofErr w:type="spellStart"/>
      <w:r w:rsidRPr="00AD3BBF">
        <w:t>наркоконтроля</w:t>
      </w:r>
      <w:proofErr w:type="spellEnd"/>
      <w:r w:rsidRPr="00AD3BBF">
        <w:t xml:space="preserve"> в случае уклонения </w:t>
      </w:r>
      <w:r w:rsidR="00450D3B" w:rsidRPr="00AD3BBF">
        <w:t>его</w:t>
      </w:r>
      <w:r w:rsidRPr="00AD3BBF">
        <w:t xml:space="preserve"> от исполнения обязанности. </w:t>
      </w:r>
    </w:p>
    <w:p w:rsidR="00235E86" w:rsidRPr="00AD3BBF" w:rsidRDefault="00235E86" w:rsidP="00AD3BBF">
      <w:pPr>
        <w:keepNext/>
        <w:widowControl w:val="0"/>
        <w:suppressAutoHyphens w:val="0"/>
        <w:ind w:firstLine="709"/>
        <w:contextualSpacing/>
        <w:jc w:val="both"/>
      </w:pPr>
      <w:r w:rsidRPr="00AD3BBF">
        <w:t xml:space="preserve">Совершенствуется реабилитационная помощь. В областном наркологическом диспансере </w:t>
      </w:r>
      <w:r w:rsidR="000833D1">
        <w:br/>
      </w:r>
      <w:r w:rsidRPr="00AD3BBF">
        <w:t>в 2015 г</w:t>
      </w:r>
      <w:r w:rsidR="00450D3B" w:rsidRPr="00AD3BBF">
        <w:t>оду</w:t>
      </w:r>
      <w:r w:rsidRPr="00AD3BBF">
        <w:t xml:space="preserve"> для удовлетворения спроса населения и обеспечения решений судов </w:t>
      </w:r>
      <w:r w:rsidR="00450D3B" w:rsidRPr="00AD3BBF">
        <w:t xml:space="preserve">количество коек </w:t>
      </w:r>
      <w:r w:rsidRPr="00AD3BBF">
        <w:t xml:space="preserve">стационарного реабилитационного отделения была увеличена с 20 до 30. Для проведения реабилитационных мероприятий стационар располагает залом для психотерапевтической работы, </w:t>
      </w:r>
      <w:r w:rsidRPr="00AD3BBF">
        <w:lastRenderedPageBreak/>
        <w:t>кабинетом для занятий индивидуальной психотерапией, кабинетом для компьютерного тестирования, занятий творчеством, кабинетом физиотерапии с современным оборудованием, кабинетом лечебной физкультуры, библиотекой, молельной комнатой.</w:t>
      </w:r>
    </w:p>
    <w:p w:rsidR="00235E86" w:rsidRPr="00AD3BBF" w:rsidRDefault="00235E86" w:rsidP="00AD3BBF">
      <w:pPr>
        <w:keepNext/>
        <w:widowControl w:val="0"/>
        <w:suppressAutoHyphens w:val="0"/>
        <w:ind w:firstLine="709"/>
        <w:contextualSpacing/>
        <w:jc w:val="both"/>
      </w:pPr>
      <w:r w:rsidRPr="00AD3BBF">
        <w:t xml:space="preserve">В амбулаторных условиях организован мотивационный кабинет психолога для побуждения лиц, потребляющих психоактивные вещества, к прохождению лечения и медицинской реабилитации, открыто отделение амбулаторной медицинской помощи и реабилитации для совершеннолетних пациентов с расстройствами, связанными с употреблением наркотических средств и психотропных веществ. </w:t>
      </w:r>
    </w:p>
    <w:p w:rsidR="00235E86" w:rsidRPr="00AD3BBF" w:rsidRDefault="00235E86" w:rsidP="00AD3BBF">
      <w:pPr>
        <w:keepNext/>
        <w:widowControl w:val="0"/>
        <w:suppressAutoHyphens w:val="0"/>
        <w:ind w:firstLine="709"/>
        <w:contextualSpacing/>
        <w:jc w:val="both"/>
      </w:pPr>
      <w:r w:rsidRPr="00AD3BBF">
        <w:t>Все указанные структурные подразделения укомплектованы подготовленными квалифицированными кадрами (врачами психиатрами-наркологами, психотерапевтами, медицинскими психологами).</w:t>
      </w:r>
    </w:p>
    <w:p w:rsidR="008C06A6" w:rsidRPr="00AD3BBF" w:rsidRDefault="008C06A6" w:rsidP="00AD3BBF">
      <w:pPr>
        <w:keepNext/>
        <w:widowControl w:val="0"/>
        <w:suppressAutoHyphens w:val="0"/>
        <w:ind w:firstLine="709"/>
        <w:jc w:val="both"/>
      </w:pPr>
      <w:r w:rsidRPr="00AD3BBF">
        <w:t>Комиссия РЕШИЛА:</w:t>
      </w:r>
    </w:p>
    <w:p w:rsidR="008C06A6" w:rsidRPr="00AD3BBF" w:rsidRDefault="008C06A6" w:rsidP="00AD3BBF">
      <w:pPr>
        <w:keepNext/>
        <w:widowControl w:val="0"/>
        <w:suppressAutoHyphens w:val="0"/>
        <w:ind w:firstLine="709"/>
        <w:jc w:val="both"/>
      </w:pPr>
      <w:r w:rsidRPr="00AD3BBF">
        <w:t xml:space="preserve">2.1. Выступление </w:t>
      </w:r>
      <w:r w:rsidR="00162511" w:rsidRPr="006C145C">
        <w:t>Тарасова А</w:t>
      </w:r>
      <w:r w:rsidR="00162511">
        <w:t>.</w:t>
      </w:r>
      <w:r w:rsidR="00162511" w:rsidRPr="006C145C">
        <w:t>В</w:t>
      </w:r>
      <w:r w:rsidR="00162511">
        <w:t xml:space="preserve">. </w:t>
      </w:r>
      <w:r w:rsidR="009D6B36">
        <w:t>-</w:t>
      </w:r>
      <w:r w:rsidR="00162511" w:rsidRPr="006C145C">
        <w:t xml:space="preserve"> заведующего диспансерным отделением</w:t>
      </w:r>
      <w:r w:rsidR="00162511" w:rsidRPr="00AD3BBF">
        <w:t xml:space="preserve"> </w:t>
      </w:r>
      <w:r w:rsidRPr="00AD3BBF">
        <w:t xml:space="preserve">ГБУ Рязанской области «Областной клинический наркологический диспансер» принять к сведению. </w:t>
      </w:r>
    </w:p>
    <w:p w:rsidR="008C06A6" w:rsidRPr="00AD3BBF" w:rsidRDefault="008C06A6" w:rsidP="00AD3BBF">
      <w:pPr>
        <w:keepNext/>
        <w:widowControl w:val="0"/>
        <w:suppressAutoHyphens w:val="0"/>
        <w:ind w:firstLine="709"/>
        <w:jc w:val="both"/>
      </w:pPr>
      <w:r w:rsidRPr="00AD3BBF">
        <w:t>РЕКОМЕНДОВАТЬ:</w:t>
      </w:r>
    </w:p>
    <w:p w:rsidR="003E7442" w:rsidRPr="00AD3BBF" w:rsidRDefault="003E7442" w:rsidP="00AD3BBF">
      <w:pPr>
        <w:keepNext/>
        <w:widowControl w:val="0"/>
        <w:tabs>
          <w:tab w:val="left" w:pos="548"/>
        </w:tabs>
        <w:suppressAutoHyphens w:val="0"/>
        <w:snapToGrid w:val="0"/>
        <w:ind w:firstLine="709"/>
        <w:jc w:val="both"/>
      </w:pPr>
      <w:r w:rsidRPr="00AD3BBF">
        <w:t xml:space="preserve">2.2. ГБУ Рязанской области «Областной клинический наркологический диспансер» </w:t>
      </w:r>
      <w:r w:rsidRPr="00AD3BBF">
        <w:br/>
        <w:t>(Н.А. Жукова):</w:t>
      </w:r>
    </w:p>
    <w:p w:rsidR="003E7442" w:rsidRPr="00AD3BBF" w:rsidRDefault="003E7442" w:rsidP="00AD3BBF">
      <w:pPr>
        <w:keepNext/>
        <w:widowControl w:val="0"/>
        <w:suppressAutoHyphens w:val="0"/>
        <w:ind w:firstLine="709"/>
        <w:contextualSpacing/>
        <w:jc w:val="both"/>
      </w:pPr>
      <w:r w:rsidRPr="00AD3BBF">
        <w:t xml:space="preserve">2.2.1. Разработать и внедрить методические рекомендации для медицинских работников </w:t>
      </w:r>
      <w:r w:rsidR="000833D1">
        <w:br/>
      </w:r>
      <w:r w:rsidRPr="00AD3BBF">
        <w:t>по мотивированию на  прохождение лечебных и реабилитационных мероприятий лиц, привлеченных к административной ответственности за незаконное употребление наркотических средств и психотропных веществ и обратившихся в соответствии с  решением суда в медицинские организации.</w:t>
      </w:r>
    </w:p>
    <w:p w:rsidR="003E7442" w:rsidRPr="00AD3BBF" w:rsidRDefault="003E7442" w:rsidP="00AD3BBF">
      <w:pPr>
        <w:keepNext/>
        <w:widowControl w:val="0"/>
        <w:suppressAutoHyphens w:val="0"/>
        <w:ind w:firstLine="709"/>
        <w:contextualSpacing/>
        <w:jc w:val="both"/>
      </w:pPr>
      <w:r w:rsidRPr="00AD3BBF">
        <w:t xml:space="preserve">2.2.2. Разработать и внедрить памятку с рекомендациями о порядке прохождения лечебных и реабилитационных мероприятий для лиц, привлеченных к административной ответственности </w:t>
      </w:r>
      <w:r w:rsidR="000833D1">
        <w:br/>
      </w:r>
      <w:r w:rsidRPr="00AD3BBF">
        <w:t xml:space="preserve">за незаконное употребление наркотических средств и психотропных веществ и обратившихся </w:t>
      </w:r>
      <w:r w:rsidR="000833D1">
        <w:br/>
      </w:r>
      <w:r w:rsidRPr="00AD3BBF">
        <w:t xml:space="preserve">по решению суда в медицинские организации. </w:t>
      </w:r>
    </w:p>
    <w:p w:rsidR="003E7442" w:rsidRPr="00574858" w:rsidRDefault="003E7442" w:rsidP="00AD3BBF">
      <w:pPr>
        <w:keepNext/>
        <w:widowControl w:val="0"/>
        <w:suppressAutoHyphens w:val="0"/>
        <w:ind w:firstLine="709"/>
        <w:jc w:val="both"/>
      </w:pPr>
      <w:r w:rsidRPr="00574858">
        <w:t xml:space="preserve">2.3. УМВД России по городу Рязани (А.В. Борисов) усилить межведомственное взаимодействие по обмену данными с ГБУ Рязанской области «Областной клинический наркологический диспансер» по лицам, в отношении которых составлены протоколы </w:t>
      </w:r>
      <w:r w:rsidR="000833D1" w:rsidRPr="00574858">
        <w:br/>
      </w:r>
      <w:r w:rsidRPr="00574858">
        <w:t xml:space="preserve">об административных правонарушениях за немедицинское потребление наркотических средств </w:t>
      </w:r>
      <w:r w:rsidR="000833D1" w:rsidRPr="00574858">
        <w:br/>
      </w:r>
      <w:r w:rsidRPr="00574858">
        <w:t xml:space="preserve">и психотропных веществ в связи с прекращением деятельности </w:t>
      </w:r>
      <w:proofErr w:type="spellStart"/>
      <w:r w:rsidRPr="00574858">
        <w:t>госнаркоконтроля</w:t>
      </w:r>
      <w:proofErr w:type="spellEnd"/>
      <w:r w:rsidRPr="00574858">
        <w:t>.</w:t>
      </w:r>
      <w:r w:rsidR="009D6B36" w:rsidRPr="00574858">
        <w:t xml:space="preserve"> </w:t>
      </w:r>
      <w:r w:rsidR="00D61EFC" w:rsidRPr="00574858">
        <w:t>До 01.08.2016 н</w:t>
      </w:r>
      <w:r w:rsidR="009D6B36" w:rsidRPr="00574858">
        <w:t xml:space="preserve">аправить </w:t>
      </w:r>
      <w:r w:rsidR="00D61EFC" w:rsidRPr="00574858">
        <w:t xml:space="preserve">в Комиссию и ГБУ Рязанской области «Областной клинический наркологический диспансер» </w:t>
      </w:r>
      <w:r w:rsidR="009D6B36" w:rsidRPr="00574858">
        <w:t>телефоны ответственных за данное направление деятельности</w:t>
      </w:r>
      <w:r w:rsidR="00D61EFC" w:rsidRPr="00574858">
        <w:t>.</w:t>
      </w:r>
      <w:r w:rsidR="009D6B36" w:rsidRPr="00574858">
        <w:t xml:space="preserve"> </w:t>
      </w:r>
    </w:p>
    <w:p w:rsidR="00CD518E" w:rsidRPr="00AD3BBF" w:rsidRDefault="003E7442" w:rsidP="00AD3BBF">
      <w:pPr>
        <w:keepNext/>
        <w:widowControl w:val="0"/>
        <w:suppressAutoHyphens w:val="0"/>
        <w:ind w:firstLine="709"/>
        <w:jc w:val="both"/>
        <w:rPr>
          <w:color w:val="000000"/>
        </w:rPr>
      </w:pPr>
      <w:r w:rsidRPr="00AD3BBF">
        <w:t>2.4. Министерству здравоохранения Рязанской области (А.А. Прилуцкий), ГБУ Рязанской области «Областной клинический наркологический диспансер» (Н.А. Жукова)</w:t>
      </w:r>
      <w:r w:rsidR="005C1846">
        <w:t xml:space="preserve"> совместно </w:t>
      </w:r>
      <w:r w:rsidR="005C1846">
        <w:br/>
        <w:t>с отделом дополнительных мер по профилактике правонарушений администрации города Рязани</w:t>
      </w:r>
      <w:r w:rsidRPr="00AD3BBF">
        <w:t xml:space="preserve"> до ноября 2016 года о</w:t>
      </w:r>
      <w:r w:rsidR="00364DB7" w:rsidRPr="00AD3BBF">
        <w:rPr>
          <w:color w:val="000000"/>
        </w:rPr>
        <w:t xml:space="preserve">рганизовать проведение совещаний с участием мировых судей, судей районных судов </w:t>
      </w:r>
      <w:r w:rsidRPr="00AD3BBF">
        <w:rPr>
          <w:color w:val="000000"/>
        </w:rPr>
        <w:t>города Рязани</w:t>
      </w:r>
      <w:r w:rsidR="00364DB7" w:rsidRPr="00AD3BBF">
        <w:rPr>
          <w:color w:val="000000"/>
        </w:rPr>
        <w:t xml:space="preserve">, </w:t>
      </w:r>
      <w:r w:rsidRPr="00AD3BBF">
        <w:rPr>
          <w:color w:val="000000"/>
        </w:rPr>
        <w:t>УМВД России по городу Рязани</w:t>
      </w:r>
      <w:r w:rsidR="00364DB7" w:rsidRPr="00AD3BBF">
        <w:rPr>
          <w:color w:val="000000"/>
        </w:rPr>
        <w:t xml:space="preserve">, прокуратур </w:t>
      </w:r>
      <w:r w:rsidRPr="00AD3BBF">
        <w:rPr>
          <w:color w:val="000000"/>
        </w:rPr>
        <w:t>районов города Рязани</w:t>
      </w:r>
      <w:r w:rsidR="00364DB7" w:rsidRPr="00AD3BBF">
        <w:rPr>
          <w:color w:val="000000"/>
        </w:rPr>
        <w:t xml:space="preserve">, по вопросам взаимодействия при рассмотрении данной категории дел и последующего исполнения решений судей. </w:t>
      </w:r>
    </w:p>
    <w:p w:rsidR="008C06A6" w:rsidRPr="00AD3BBF" w:rsidRDefault="008C06A6" w:rsidP="00AD3BBF">
      <w:pPr>
        <w:keepNext/>
        <w:widowControl w:val="0"/>
        <w:suppressAutoHyphens w:val="0"/>
        <w:ind w:firstLine="709"/>
        <w:jc w:val="both"/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8C06A6" w:rsidRPr="00AD3BBF" w:rsidTr="008C06A6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6A6" w:rsidRPr="00AD3BBF" w:rsidRDefault="008C06A6" w:rsidP="00AD3BBF">
            <w:pPr>
              <w:keepNext/>
              <w:widowControl w:val="0"/>
              <w:suppressAutoHyphens w:val="0"/>
              <w:ind w:firstLine="709"/>
              <w:jc w:val="both"/>
              <w:rPr>
                <w:b/>
              </w:rPr>
            </w:pPr>
            <w:r w:rsidRPr="00AD3BBF">
              <w:rPr>
                <w:b/>
                <w:lang w:val="en-US"/>
              </w:rPr>
              <w:t>III</w:t>
            </w:r>
            <w:r w:rsidRPr="00AD3BBF">
              <w:rPr>
                <w:b/>
              </w:rPr>
              <w:t>. Организация профилактической работы по противодействию распространению наркотических средств и психотропных веществ и их немедицинскому потреблению, пропаганде здорового образа жизни</w:t>
            </w:r>
          </w:p>
        </w:tc>
      </w:tr>
    </w:tbl>
    <w:p w:rsidR="00A84F03" w:rsidRPr="00AD3BBF" w:rsidRDefault="008C06A6" w:rsidP="00AD3BBF">
      <w:pPr>
        <w:keepNext/>
        <w:widowControl w:val="0"/>
        <w:suppressAutoHyphens w:val="0"/>
        <w:jc w:val="center"/>
      </w:pPr>
      <w:r w:rsidRPr="00AD3BBF">
        <w:t xml:space="preserve">(Ерёмкин В.В., Лушина М.А., </w:t>
      </w:r>
      <w:r w:rsidR="00162511" w:rsidRPr="00635EA3">
        <w:t>Багульник А.Е.,</w:t>
      </w:r>
      <w:r w:rsidRPr="00AD3BBF">
        <w:t xml:space="preserve"> Романова Е.С.)</w:t>
      </w:r>
    </w:p>
    <w:p w:rsidR="008C06A6" w:rsidRPr="00AD3BBF" w:rsidRDefault="008C06A6" w:rsidP="00AD3BBF">
      <w:pPr>
        <w:keepNext/>
        <w:widowControl w:val="0"/>
        <w:suppressAutoHyphens w:val="0"/>
        <w:ind w:firstLine="709"/>
        <w:jc w:val="both"/>
      </w:pPr>
    </w:p>
    <w:p w:rsidR="008C06A6" w:rsidRPr="00AD3BBF" w:rsidRDefault="008C06A6" w:rsidP="00AD3BBF">
      <w:pPr>
        <w:keepNext/>
        <w:widowControl w:val="0"/>
        <w:suppressAutoHyphens w:val="0"/>
        <w:ind w:firstLine="709"/>
        <w:jc w:val="both"/>
      </w:pPr>
      <w:r w:rsidRPr="00AD3BBF">
        <w:t xml:space="preserve">Рассмотрев вопрос </w:t>
      </w:r>
      <w:r w:rsidR="00A00508" w:rsidRPr="00AD3BBF">
        <w:t xml:space="preserve">об </w:t>
      </w:r>
      <w:r w:rsidRPr="00AD3BBF">
        <w:t>организации профилактической работы по противодействию распространению наркотических средств и психотропных веществ и их немедицинскому потреблению, пропаганде здорового образа жизни Комиссия отмечает:</w:t>
      </w:r>
    </w:p>
    <w:p w:rsidR="002F3CEF" w:rsidRPr="00AD3BBF" w:rsidRDefault="000835F2" w:rsidP="00AD3BBF">
      <w:pPr>
        <w:pStyle w:val="62"/>
        <w:keepNext/>
        <w:shd w:val="clear" w:color="auto" w:fill="auto"/>
        <w:spacing w:line="240" w:lineRule="auto"/>
        <w:ind w:firstLine="709"/>
        <w:jc w:val="both"/>
        <w:rPr>
          <w:rStyle w:val="16"/>
          <w:color w:val="auto"/>
          <w:sz w:val="24"/>
          <w:szCs w:val="24"/>
        </w:rPr>
      </w:pPr>
      <w:r w:rsidRPr="00AD3BBF">
        <w:rPr>
          <w:rStyle w:val="16"/>
          <w:color w:val="auto"/>
          <w:sz w:val="24"/>
          <w:szCs w:val="24"/>
        </w:rPr>
        <w:t xml:space="preserve">В 2016 году управление образования </w:t>
      </w:r>
      <w:r w:rsidRPr="00AD3BBF">
        <w:rPr>
          <w:rStyle w:val="42"/>
          <w:color w:val="auto"/>
          <w:sz w:val="24"/>
          <w:szCs w:val="24"/>
        </w:rPr>
        <w:t xml:space="preserve">и </w:t>
      </w:r>
      <w:r w:rsidRPr="00AD3BBF">
        <w:rPr>
          <w:rStyle w:val="16"/>
          <w:color w:val="auto"/>
          <w:sz w:val="24"/>
          <w:szCs w:val="24"/>
        </w:rPr>
        <w:t xml:space="preserve">молодежной политики администрации города Рязани </w:t>
      </w:r>
      <w:r w:rsidR="002F3CEF" w:rsidRPr="00AD3BBF">
        <w:rPr>
          <w:rStyle w:val="16"/>
          <w:color w:val="auto"/>
          <w:sz w:val="24"/>
          <w:szCs w:val="24"/>
        </w:rPr>
        <w:t>в целях</w:t>
      </w:r>
      <w:r w:rsidRPr="00AD3BBF">
        <w:rPr>
          <w:rStyle w:val="16"/>
          <w:color w:val="auto"/>
          <w:sz w:val="24"/>
          <w:szCs w:val="24"/>
        </w:rPr>
        <w:t xml:space="preserve"> профилактик</w:t>
      </w:r>
      <w:r w:rsidR="002F3CEF" w:rsidRPr="00AD3BBF">
        <w:rPr>
          <w:rStyle w:val="16"/>
          <w:color w:val="auto"/>
          <w:sz w:val="24"/>
          <w:szCs w:val="24"/>
        </w:rPr>
        <w:t>и</w:t>
      </w:r>
      <w:r w:rsidRPr="00AD3BBF">
        <w:rPr>
          <w:rStyle w:val="16"/>
          <w:color w:val="auto"/>
          <w:sz w:val="24"/>
          <w:szCs w:val="24"/>
        </w:rPr>
        <w:t xml:space="preserve"> употребления наркотических средств и психотропных веществ, </w:t>
      </w:r>
      <w:r w:rsidR="000833D1">
        <w:rPr>
          <w:rStyle w:val="16"/>
          <w:color w:val="auto"/>
          <w:sz w:val="24"/>
          <w:szCs w:val="24"/>
        </w:rPr>
        <w:br/>
      </w:r>
      <w:r w:rsidRPr="00AD3BBF">
        <w:rPr>
          <w:sz w:val="24"/>
          <w:szCs w:val="24"/>
        </w:rPr>
        <w:t xml:space="preserve">их </w:t>
      </w:r>
      <w:r w:rsidRPr="00AD3BBF">
        <w:rPr>
          <w:rStyle w:val="16"/>
          <w:color w:val="auto"/>
          <w:sz w:val="24"/>
          <w:szCs w:val="24"/>
        </w:rPr>
        <w:t xml:space="preserve">прекурсоров и аналогов </w:t>
      </w:r>
      <w:r w:rsidRPr="00AD3BBF">
        <w:rPr>
          <w:sz w:val="24"/>
          <w:szCs w:val="24"/>
        </w:rPr>
        <w:t xml:space="preserve">и </w:t>
      </w:r>
      <w:r w:rsidRPr="00AD3BBF">
        <w:rPr>
          <w:rStyle w:val="16"/>
          <w:color w:val="auto"/>
          <w:sz w:val="24"/>
          <w:szCs w:val="24"/>
        </w:rPr>
        <w:t xml:space="preserve">других одурманивающих веществ </w:t>
      </w:r>
      <w:r w:rsidR="002F3CEF" w:rsidRPr="00AD3BBF">
        <w:rPr>
          <w:rStyle w:val="16"/>
          <w:color w:val="auto"/>
          <w:sz w:val="24"/>
          <w:szCs w:val="24"/>
        </w:rPr>
        <w:t>осуществлен ряд мероприятий.</w:t>
      </w:r>
    </w:p>
    <w:p w:rsidR="002F3CEF" w:rsidRPr="00AD3BBF" w:rsidRDefault="002F3CEF" w:rsidP="00AD3BBF">
      <w:pPr>
        <w:pStyle w:val="62"/>
        <w:keepNext/>
        <w:shd w:val="clear" w:color="auto" w:fill="auto"/>
        <w:spacing w:line="240" w:lineRule="auto"/>
        <w:ind w:firstLine="709"/>
        <w:jc w:val="both"/>
        <w:rPr>
          <w:rStyle w:val="16"/>
          <w:color w:val="auto"/>
          <w:sz w:val="24"/>
          <w:szCs w:val="24"/>
        </w:rPr>
      </w:pPr>
      <w:r w:rsidRPr="00AD3BBF">
        <w:rPr>
          <w:rStyle w:val="16"/>
          <w:color w:val="auto"/>
          <w:sz w:val="24"/>
          <w:szCs w:val="24"/>
        </w:rPr>
        <w:t xml:space="preserve">Проведены </w:t>
      </w:r>
      <w:r w:rsidR="000835F2" w:rsidRPr="00AD3BBF">
        <w:rPr>
          <w:rStyle w:val="16"/>
          <w:color w:val="auto"/>
          <w:sz w:val="24"/>
          <w:szCs w:val="24"/>
        </w:rPr>
        <w:t>IV городско</w:t>
      </w:r>
      <w:r w:rsidRPr="00AD3BBF">
        <w:rPr>
          <w:rStyle w:val="16"/>
          <w:color w:val="auto"/>
          <w:sz w:val="24"/>
          <w:szCs w:val="24"/>
        </w:rPr>
        <w:t>й</w:t>
      </w:r>
      <w:r w:rsidR="000835F2" w:rsidRPr="00AD3BBF">
        <w:rPr>
          <w:rStyle w:val="16"/>
          <w:color w:val="auto"/>
          <w:sz w:val="24"/>
          <w:szCs w:val="24"/>
        </w:rPr>
        <w:t xml:space="preserve"> конкурс проектов «Новое поколение выбирает здоровье»</w:t>
      </w:r>
      <w:r w:rsidRPr="00AD3BBF">
        <w:rPr>
          <w:rStyle w:val="16"/>
          <w:color w:val="auto"/>
          <w:sz w:val="24"/>
          <w:szCs w:val="24"/>
        </w:rPr>
        <w:t xml:space="preserve">, </w:t>
      </w:r>
      <w:r w:rsidR="000835F2" w:rsidRPr="00AD3BBF">
        <w:rPr>
          <w:rStyle w:val="16"/>
          <w:color w:val="auto"/>
          <w:sz w:val="24"/>
          <w:szCs w:val="24"/>
        </w:rPr>
        <w:t xml:space="preserve">городской спортивно-оздоровительный праздник «В здоровом теле </w:t>
      </w:r>
      <w:r w:rsidR="000835F2" w:rsidRPr="00AD3BBF">
        <w:rPr>
          <w:sz w:val="24"/>
          <w:szCs w:val="24"/>
        </w:rPr>
        <w:t xml:space="preserve">- </w:t>
      </w:r>
      <w:r w:rsidR="000835F2" w:rsidRPr="00AD3BBF">
        <w:rPr>
          <w:rStyle w:val="16"/>
          <w:color w:val="auto"/>
          <w:sz w:val="24"/>
          <w:szCs w:val="24"/>
        </w:rPr>
        <w:t>здоровый дух»</w:t>
      </w:r>
      <w:r w:rsidR="009E2122" w:rsidRPr="00AD3BBF">
        <w:rPr>
          <w:rStyle w:val="16"/>
          <w:color w:val="auto"/>
          <w:sz w:val="24"/>
          <w:szCs w:val="24"/>
        </w:rPr>
        <w:t xml:space="preserve">, 10 городской </w:t>
      </w:r>
      <w:r w:rsidR="009E2122" w:rsidRPr="00AD3BBF">
        <w:rPr>
          <w:rStyle w:val="16"/>
          <w:color w:val="auto"/>
          <w:sz w:val="24"/>
          <w:szCs w:val="24"/>
        </w:rPr>
        <w:lastRenderedPageBreak/>
        <w:t>форум детских и молодежных общественных объединений «Молодежь - городу»</w:t>
      </w:r>
      <w:r w:rsidR="00315523" w:rsidRPr="00AD3BBF">
        <w:rPr>
          <w:rStyle w:val="16"/>
          <w:color w:val="auto"/>
          <w:sz w:val="24"/>
          <w:szCs w:val="24"/>
        </w:rPr>
        <w:t>, праздника спорта и здорового образа жизни «Вместе за жизнь! Сообща против наркотиков!» на стадионе «Спартак».</w:t>
      </w:r>
      <w:r w:rsidR="000835F2" w:rsidRPr="00AD3BBF">
        <w:rPr>
          <w:rStyle w:val="16"/>
          <w:color w:val="auto"/>
          <w:sz w:val="24"/>
          <w:szCs w:val="24"/>
        </w:rPr>
        <w:t xml:space="preserve"> </w:t>
      </w:r>
    </w:p>
    <w:p w:rsidR="000835F2" w:rsidRPr="00AD3BBF" w:rsidRDefault="002F3CEF" w:rsidP="00AD3BBF">
      <w:pPr>
        <w:pStyle w:val="62"/>
        <w:keepNext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AD3BBF">
        <w:rPr>
          <w:rStyle w:val="16"/>
          <w:color w:val="auto"/>
          <w:sz w:val="24"/>
          <w:szCs w:val="24"/>
        </w:rPr>
        <w:t>Н</w:t>
      </w:r>
      <w:r w:rsidR="000835F2" w:rsidRPr="00AD3BBF">
        <w:rPr>
          <w:rStyle w:val="16"/>
          <w:color w:val="auto"/>
          <w:sz w:val="24"/>
          <w:szCs w:val="24"/>
        </w:rPr>
        <w:t xml:space="preserve">а базе МБУ ДО «Центр </w:t>
      </w:r>
      <w:proofErr w:type="spellStart"/>
      <w:r w:rsidR="000835F2" w:rsidRPr="00AD3BBF">
        <w:rPr>
          <w:rStyle w:val="16"/>
          <w:color w:val="auto"/>
          <w:sz w:val="24"/>
          <w:szCs w:val="24"/>
        </w:rPr>
        <w:t>психолого</w:t>
      </w:r>
      <w:r w:rsidR="000835F2" w:rsidRPr="00AD3BBF">
        <w:rPr>
          <w:rStyle w:val="16"/>
          <w:color w:val="auto"/>
          <w:sz w:val="24"/>
          <w:szCs w:val="24"/>
        </w:rPr>
        <w:softHyphen/>
        <w:t>педагогической</w:t>
      </w:r>
      <w:proofErr w:type="spellEnd"/>
      <w:r w:rsidR="000835F2" w:rsidRPr="00AD3BBF">
        <w:rPr>
          <w:rStyle w:val="16"/>
          <w:color w:val="auto"/>
          <w:sz w:val="24"/>
          <w:szCs w:val="24"/>
        </w:rPr>
        <w:t xml:space="preserve">, медицинской и социальной помощи» проведены «круглые столы», семинары, методические совещания по проблемам профилактики наркомании, обучение специалистов </w:t>
      </w:r>
      <w:r w:rsidR="000835F2" w:rsidRPr="00AD3BBF">
        <w:rPr>
          <w:sz w:val="24"/>
          <w:szCs w:val="24"/>
        </w:rPr>
        <w:t xml:space="preserve">в </w:t>
      </w:r>
      <w:r w:rsidR="000835F2" w:rsidRPr="00AD3BBF">
        <w:rPr>
          <w:rStyle w:val="16"/>
          <w:color w:val="auto"/>
          <w:sz w:val="24"/>
          <w:szCs w:val="24"/>
        </w:rPr>
        <w:t xml:space="preserve">сфере образования. </w:t>
      </w:r>
      <w:r w:rsidR="000835F2" w:rsidRPr="00AD3BBF">
        <w:rPr>
          <w:sz w:val="24"/>
          <w:szCs w:val="24"/>
        </w:rPr>
        <w:t xml:space="preserve">Всего </w:t>
      </w:r>
      <w:r w:rsidR="000835F2" w:rsidRPr="00AD3BBF">
        <w:rPr>
          <w:rStyle w:val="16"/>
          <w:color w:val="auto"/>
          <w:sz w:val="24"/>
          <w:szCs w:val="24"/>
        </w:rPr>
        <w:t>в указанных мероприятиях приняло участие 480 человек</w:t>
      </w:r>
    </w:p>
    <w:p w:rsidR="00315523" w:rsidRPr="00AD3BBF" w:rsidRDefault="00315523" w:rsidP="00AD3BBF">
      <w:pPr>
        <w:pStyle w:val="62"/>
        <w:keepNext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AD3BBF">
        <w:rPr>
          <w:rStyle w:val="16"/>
          <w:color w:val="auto"/>
          <w:sz w:val="24"/>
          <w:szCs w:val="24"/>
        </w:rPr>
        <w:t xml:space="preserve">Во всех образовательных учреждениях города Рязани составлены программы антинаркотического воспитания на 2015-2016 учебный год, в рамках которых проведено 383 акции антинаркотической направленности, 302 мероприятия по профилактике алкоголизма, </w:t>
      </w:r>
      <w:r w:rsidR="000833D1">
        <w:rPr>
          <w:rStyle w:val="16"/>
          <w:color w:val="auto"/>
          <w:sz w:val="24"/>
          <w:szCs w:val="24"/>
        </w:rPr>
        <w:br/>
      </w:r>
      <w:r w:rsidRPr="00AD3BBF">
        <w:rPr>
          <w:sz w:val="24"/>
          <w:szCs w:val="24"/>
        </w:rPr>
        <w:t xml:space="preserve">а </w:t>
      </w:r>
      <w:r w:rsidRPr="00AD3BBF">
        <w:rPr>
          <w:rStyle w:val="16"/>
          <w:color w:val="auto"/>
          <w:sz w:val="24"/>
          <w:szCs w:val="24"/>
        </w:rPr>
        <w:t>также 1075 мероприятий, направленных на формирование здорового образа жизни. В указанных мероприятиях приняло участие 71462 человека.</w:t>
      </w:r>
    </w:p>
    <w:p w:rsidR="002F3CEF" w:rsidRPr="00AD3BBF" w:rsidRDefault="002C385B" w:rsidP="00AD3BBF">
      <w:pPr>
        <w:pStyle w:val="62"/>
        <w:keepNext/>
        <w:shd w:val="clear" w:color="auto" w:fill="auto"/>
        <w:spacing w:line="240" w:lineRule="auto"/>
        <w:ind w:firstLine="709"/>
        <w:jc w:val="both"/>
        <w:rPr>
          <w:rStyle w:val="16"/>
          <w:color w:val="auto"/>
          <w:sz w:val="24"/>
          <w:szCs w:val="24"/>
        </w:rPr>
      </w:pPr>
      <w:r>
        <w:rPr>
          <w:rStyle w:val="16"/>
          <w:color w:val="auto"/>
          <w:sz w:val="24"/>
          <w:szCs w:val="24"/>
        </w:rPr>
        <w:t>28 мая</w:t>
      </w:r>
      <w:r w:rsidR="000835F2" w:rsidRPr="00AD3BBF">
        <w:rPr>
          <w:rStyle w:val="16"/>
          <w:color w:val="auto"/>
          <w:sz w:val="24"/>
          <w:szCs w:val="24"/>
        </w:rPr>
        <w:t xml:space="preserve"> </w:t>
      </w:r>
      <w:r>
        <w:rPr>
          <w:rStyle w:val="16"/>
          <w:color w:val="auto"/>
          <w:sz w:val="24"/>
          <w:szCs w:val="24"/>
        </w:rPr>
        <w:t xml:space="preserve">2016 года </w:t>
      </w:r>
      <w:r w:rsidR="000835F2" w:rsidRPr="00AD3BBF">
        <w:rPr>
          <w:rStyle w:val="16"/>
          <w:color w:val="auto"/>
          <w:sz w:val="24"/>
          <w:szCs w:val="24"/>
        </w:rPr>
        <w:t>в школе №16 состоялось торжественное мероприятие, посвященное завершению обучения в «Антинаркотической школе волонтеров». 90 новых волонтеров были награждены сертификатами участников программы «Основы волонтерской антинаркотической деятельности» и получили волонтерские книжки. Волонтеры, прошедшие обучение, присоединились к городскому антинаркотическому отряду «Ради жизни».</w:t>
      </w:r>
      <w:r w:rsidR="002F3CEF" w:rsidRPr="00AD3BBF">
        <w:rPr>
          <w:rStyle w:val="16"/>
          <w:color w:val="auto"/>
          <w:sz w:val="24"/>
          <w:szCs w:val="24"/>
        </w:rPr>
        <w:t xml:space="preserve"> Данным отрядом е</w:t>
      </w:r>
      <w:r w:rsidR="000835F2" w:rsidRPr="00AD3BBF">
        <w:rPr>
          <w:rStyle w:val="16"/>
          <w:color w:val="auto"/>
          <w:sz w:val="24"/>
          <w:szCs w:val="24"/>
        </w:rPr>
        <w:t>жемесячно проводит</w:t>
      </w:r>
      <w:r w:rsidR="002F3CEF" w:rsidRPr="00AD3BBF">
        <w:rPr>
          <w:rStyle w:val="16"/>
          <w:color w:val="auto"/>
          <w:sz w:val="24"/>
          <w:szCs w:val="24"/>
        </w:rPr>
        <w:t>ся</w:t>
      </w:r>
      <w:r w:rsidR="000835F2" w:rsidRPr="00AD3BBF">
        <w:rPr>
          <w:rStyle w:val="16"/>
          <w:color w:val="auto"/>
          <w:sz w:val="24"/>
          <w:szCs w:val="24"/>
        </w:rPr>
        <w:t xml:space="preserve"> акци</w:t>
      </w:r>
      <w:r w:rsidR="002F3CEF" w:rsidRPr="00AD3BBF">
        <w:rPr>
          <w:rStyle w:val="16"/>
          <w:color w:val="auto"/>
          <w:sz w:val="24"/>
          <w:szCs w:val="24"/>
        </w:rPr>
        <w:t>я</w:t>
      </w:r>
      <w:r w:rsidR="000835F2" w:rsidRPr="00AD3BBF">
        <w:rPr>
          <w:rStyle w:val="16"/>
          <w:color w:val="auto"/>
          <w:sz w:val="24"/>
          <w:szCs w:val="24"/>
        </w:rPr>
        <w:t xml:space="preserve"> «Чистые стены», направленн</w:t>
      </w:r>
      <w:r w:rsidR="002F3CEF" w:rsidRPr="00AD3BBF">
        <w:rPr>
          <w:rStyle w:val="16"/>
          <w:color w:val="auto"/>
          <w:sz w:val="24"/>
          <w:szCs w:val="24"/>
        </w:rPr>
        <w:t>ая</w:t>
      </w:r>
      <w:r w:rsidR="000835F2" w:rsidRPr="00AD3BBF">
        <w:rPr>
          <w:rStyle w:val="16"/>
          <w:color w:val="auto"/>
          <w:sz w:val="24"/>
          <w:szCs w:val="24"/>
        </w:rPr>
        <w:t xml:space="preserve"> на ликвидацию информации </w:t>
      </w:r>
      <w:r w:rsidR="005C1846">
        <w:rPr>
          <w:rStyle w:val="16"/>
          <w:color w:val="auto"/>
          <w:sz w:val="24"/>
          <w:szCs w:val="24"/>
        </w:rPr>
        <w:br/>
      </w:r>
      <w:r w:rsidR="000835F2" w:rsidRPr="00AD3BBF">
        <w:rPr>
          <w:rStyle w:val="16"/>
          <w:color w:val="auto"/>
          <w:sz w:val="24"/>
          <w:szCs w:val="24"/>
        </w:rPr>
        <w:t xml:space="preserve">о телефонах, по которым можно приобрести курительные смеси. В первом полугодии 2016 года было проведено 6 таких акций, в ходе которых было закрашено </w:t>
      </w:r>
      <w:r w:rsidR="000835F2" w:rsidRPr="00AD3BBF">
        <w:rPr>
          <w:rStyle w:val="42"/>
          <w:color w:val="auto"/>
          <w:sz w:val="24"/>
          <w:szCs w:val="24"/>
        </w:rPr>
        <w:t>1</w:t>
      </w:r>
      <w:r w:rsidR="000835F2" w:rsidRPr="00AD3BBF">
        <w:rPr>
          <w:rStyle w:val="16"/>
          <w:color w:val="auto"/>
          <w:sz w:val="24"/>
          <w:szCs w:val="24"/>
        </w:rPr>
        <w:t>43 надписи.</w:t>
      </w:r>
      <w:r w:rsidR="009E2122" w:rsidRPr="00AD3BBF">
        <w:rPr>
          <w:rStyle w:val="16"/>
          <w:color w:val="auto"/>
          <w:sz w:val="24"/>
          <w:szCs w:val="24"/>
        </w:rPr>
        <w:t xml:space="preserve"> С участием волонтеров отряда </w:t>
      </w:r>
      <w:r>
        <w:rPr>
          <w:rStyle w:val="16"/>
          <w:color w:val="auto"/>
          <w:sz w:val="24"/>
          <w:szCs w:val="24"/>
        </w:rPr>
        <w:t xml:space="preserve">в </w:t>
      </w:r>
      <w:r w:rsidR="009E2122" w:rsidRPr="00AD3BBF">
        <w:rPr>
          <w:rStyle w:val="16"/>
          <w:color w:val="auto"/>
          <w:sz w:val="24"/>
          <w:szCs w:val="24"/>
        </w:rPr>
        <w:t xml:space="preserve">апреле 2016 года в 6 образовательных учреждениях прошли совместные </w:t>
      </w:r>
      <w:r w:rsidR="002F3CEF" w:rsidRPr="00AD3BBF">
        <w:rPr>
          <w:rStyle w:val="16"/>
          <w:color w:val="auto"/>
          <w:sz w:val="24"/>
          <w:szCs w:val="24"/>
        </w:rPr>
        <w:t xml:space="preserve">профилактические мероприятия </w:t>
      </w:r>
      <w:r w:rsidR="009E2122" w:rsidRPr="00AD3BBF">
        <w:rPr>
          <w:rStyle w:val="16"/>
          <w:color w:val="auto"/>
          <w:sz w:val="24"/>
          <w:szCs w:val="24"/>
        </w:rPr>
        <w:t>с</w:t>
      </w:r>
      <w:r w:rsidR="002F3CEF" w:rsidRPr="00AD3BBF">
        <w:rPr>
          <w:rStyle w:val="16"/>
          <w:color w:val="auto"/>
          <w:sz w:val="24"/>
          <w:szCs w:val="24"/>
        </w:rPr>
        <w:t xml:space="preserve"> </w:t>
      </w:r>
      <w:r w:rsidR="009E2122" w:rsidRPr="00AD3BBF">
        <w:rPr>
          <w:rStyle w:val="16"/>
          <w:color w:val="auto"/>
          <w:sz w:val="24"/>
          <w:szCs w:val="24"/>
        </w:rPr>
        <w:t>У</w:t>
      </w:r>
      <w:r w:rsidR="002F3CEF" w:rsidRPr="00AD3BBF">
        <w:rPr>
          <w:rStyle w:val="16"/>
          <w:color w:val="auto"/>
          <w:sz w:val="24"/>
          <w:szCs w:val="24"/>
        </w:rPr>
        <w:t>ФСКН России по Рязанской области.</w:t>
      </w:r>
    </w:p>
    <w:p w:rsidR="000835F2" w:rsidRPr="00AD3BBF" w:rsidRDefault="000835F2" w:rsidP="00AD3BBF">
      <w:pPr>
        <w:pStyle w:val="62"/>
        <w:keepNext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AD3BBF">
        <w:rPr>
          <w:sz w:val="24"/>
          <w:szCs w:val="24"/>
        </w:rPr>
        <w:t xml:space="preserve">В </w:t>
      </w:r>
      <w:r w:rsidRPr="00AD3BBF">
        <w:rPr>
          <w:rStyle w:val="16"/>
          <w:color w:val="auto"/>
          <w:sz w:val="24"/>
          <w:szCs w:val="24"/>
        </w:rPr>
        <w:t>целях поддержки и развития антинаркотического волонтерского движения делегаци</w:t>
      </w:r>
      <w:r w:rsidR="00315523" w:rsidRPr="00AD3BBF">
        <w:rPr>
          <w:rStyle w:val="16"/>
          <w:color w:val="auto"/>
          <w:sz w:val="24"/>
          <w:szCs w:val="24"/>
        </w:rPr>
        <w:t>я</w:t>
      </w:r>
      <w:r w:rsidRPr="00AD3BBF">
        <w:rPr>
          <w:rStyle w:val="16"/>
          <w:color w:val="auto"/>
          <w:sz w:val="24"/>
          <w:szCs w:val="24"/>
        </w:rPr>
        <w:t xml:space="preserve"> города Рязани </w:t>
      </w:r>
      <w:r w:rsidR="00315523" w:rsidRPr="00AD3BBF">
        <w:rPr>
          <w:rStyle w:val="16"/>
          <w:color w:val="auto"/>
          <w:sz w:val="24"/>
          <w:szCs w:val="24"/>
        </w:rPr>
        <w:t xml:space="preserve">приняла участие </w:t>
      </w:r>
      <w:r w:rsidRPr="00AD3BBF">
        <w:rPr>
          <w:rStyle w:val="16"/>
          <w:color w:val="auto"/>
          <w:sz w:val="24"/>
          <w:szCs w:val="24"/>
        </w:rPr>
        <w:t xml:space="preserve">в профильной Зимней добровольческой школе «Сессия здоровья» в </w:t>
      </w:r>
      <w:proofErr w:type="spellStart"/>
      <w:r w:rsidRPr="00AD3BBF">
        <w:rPr>
          <w:rStyle w:val="16"/>
          <w:color w:val="auto"/>
          <w:sz w:val="24"/>
          <w:szCs w:val="24"/>
        </w:rPr>
        <w:t>Респуолике</w:t>
      </w:r>
      <w:proofErr w:type="spellEnd"/>
      <w:r w:rsidRPr="00AD3BBF">
        <w:rPr>
          <w:rStyle w:val="16"/>
          <w:color w:val="auto"/>
          <w:sz w:val="24"/>
          <w:szCs w:val="24"/>
        </w:rPr>
        <w:t xml:space="preserve"> Татарстан, в съезде Центрального федерального округа и регионов России «Безопасный регион» в городе Владимир.</w:t>
      </w:r>
    </w:p>
    <w:p w:rsidR="000835F2" w:rsidRPr="00AD3BBF" w:rsidRDefault="000835F2" w:rsidP="00AD3BBF">
      <w:pPr>
        <w:pStyle w:val="62"/>
        <w:keepNext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AD3BBF">
        <w:rPr>
          <w:rStyle w:val="16"/>
          <w:color w:val="auto"/>
          <w:sz w:val="24"/>
          <w:szCs w:val="24"/>
        </w:rPr>
        <w:t xml:space="preserve">Воспитательно-профилактическое мероприятие «Волонтерские </w:t>
      </w:r>
      <w:r w:rsidRPr="00AD3BBF">
        <w:rPr>
          <w:sz w:val="24"/>
          <w:szCs w:val="24"/>
        </w:rPr>
        <w:t xml:space="preserve">игры» </w:t>
      </w:r>
      <w:r w:rsidRPr="00AD3BBF">
        <w:rPr>
          <w:rStyle w:val="16"/>
          <w:color w:val="auto"/>
          <w:sz w:val="24"/>
          <w:szCs w:val="24"/>
        </w:rPr>
        <w:t xml:space="preserve">прошло </w:t>
      </w:r>
      <w:r w:rsidR="00315523" w:rsidRPr="00AD3BBF">
        <w:rPr>
          <w:rStyle w:val="16"/>
          <w:color w:val="auto"/>
          <w:sz w:val="24"/>
          <w:szCs w:val="24"/>
        </w:rPr>
        <w:t>11</w:t>
      </w:r>
      <w:r w:rsidRPr="00AD3BBF">
        <w:rPr>
          <w:rStyle w:val="16"/>
          <w:color w:val="auto"/>
          <w:sz w:val="24"/>
          <w:szCs w:val="24"/>
        </w:rPr>
        <w:t xml:space="preserve"> марта </w:t>
      </w:r>
      <w:r w:rsidR="000833D1">
        <w:rPr>
          <w:rStyle w:val="16"/>
          <w:color w:val="auto"/>
          <w:sz w:val="24"/>
          <w:szCs w:val="24"/>
        </w:rPr>
        <w:br/>
      </w:r>
      <w:r w:rsidRPr="00AD3BBF">
        <w:rPr>
          <w:rStyle w:val="16"/>
          <w:color w:val="auto"/>
          <w:sz w:val="24"/>
          <w:szCs w:val="24"/>
        </w:rPr>
        <w:t xml:space="preserve">в школе № 48 для учащихся 7-х классов образовательных учреждений микрорайонов </w:t>
      </w:r>
      <w:proofErr w:type="spellStart"/>
      <w:r w:rsidRPr="00AD3BBF">
        <w:rPr>
          <w:rStyle w:val="16"/>
          <w:color w:val="auto"/>
          <w:sz w:val="24"/>
          <w:szCs w:val="24"/>
        </w:rPr>
        <w:t>Канищево</w:t>
      </w:r>
      <w:proofErr w:type="spellEnd"/>
      <w:r w:rsidRPr="00AD3BBF">
        <w:rPr>
          <w:rStyle w:val="16"/>
          <w:color w:val="auto"/>
          <w:sz w:val="24"/>
          <w:szCs w:val="24"/>
        </w:rPr>
        <w:t xml:space="preserve">, </w:t>
      </w:r>
      <w:proofErr w:type="spellStart"/>
      <w:r w:rsidRPr="00AD3BBF">
        <w:rPr>
          <w:rStyle w:val="16"/>
          <w:color w:val="auto"/>
          <w:sz w:val="24"/>
          <w:szCs w:val="24"/>
        </w:rPr>
        <w:t>Недостоево</w:t>
      </w:r>
      <w:proofErr w:type="spellEnd"/>
      <w:r w:rsidRPr="00AD3BBF">
        <w:rPr>
          <w:rStyle w:val="16"/>
          <w:color w:val="auto"/>
          <w:sz w:val="24"/>
          <w:szCs w:val="24"/>
        </w:rPr>
        <w:t xml:space="preserve"> и Приокский. В организации и проведении мероприятии приняли участие 180 учащихся из 26 образовательных учреждений города Рязани.</w:t>
      </w:r>
    </w:p>
    <w:p w:rsidR="00315523" w:rsidRPr="00AD3BBF" w:rsidRDefault="000835F2" w:rsidP="00AD3BBF">
      <w:pPr>
        <w:pStyle w:val="62"/>
        <w:keepNext/>
        <w:shd w:val="clear" w:color="auto" w:fill="auto"/>
        <w:spacing w:line="240" w:lineRule="auto"/>
        <w:ind w:firstLine="709"/>
        <w:jc w:val="both"/>
        <w:rPr>
          <w:rStyle w:val="16"/>
          <w:color w:val="auto"/>
          <w:sz w:val="24"/>
          <w:szCs w:val="24"/>
        </w:rPr>
      </w:pPr>
      <w:r w:rsidRPr="00AD3BBF">
        <w:rPr>
          <w:sz w:val="24"/>
          <w:szCs w:val="24"/>
        </w:rPr>
        <w:t xml:space="preserve">7 </w:t>
      </w:r>
      <w:r w:rsidRPr="00AD3BBF">
        <w:rPr>
          <w:rStyle w:val="16"/>
          <w:color w:val="auto"/>
          <w:sz w:val="24"/>
          <w:szCs w:val="24"/>
        </w:rPr>
        <w:t xml:space="preserve">апреля </w:t>
      </w:r>
      <w:r w:rsidR="002C385B">
        <w:rPr>
          <w:rStyle w:val="16"/>
          <w:color w:val="auto"/>
          <w:sz w:val="24"/>
          <w:szCs w:val="24"/>
        </w:rPr>
        <w:t xml:space="preserve">2016 года </w:t>
      </w:r>
      <w:r w:rsidRPr="00AD3BBF">
        <w:rPr>
          <w:rStyle w:val="16"/>
          <w:color w:val="auto"/>
          <w:sz w:val="24"/>
          <w:szCs w:val="24"/>
        </w:rPr>
        <w:t xml:space="preserve">в школе № 9 в рамках «Весенних волонтерских игр» состоялся старт муниципального этапа акции «Цени свою жизнь» для учащихся 7-х классов образовательных учреждений Октябрьского района города Рязани волонтерских отрядов Михайловского </w:t>
      </w:r>
      <w:r w:rsidR="000833D1">
        <w:rPr>
          <w:rStyle w:val="16"/>
          <w:color w:val="auto"/>
          <w:sz w:val="24"/>
          <w:szCs w:val="24"/>
        </w:rPr>
        <w:br/>
      </w:r>
      <w:r w:rsidRPr="00AD3BBF">
        <w:rPr>
          <w:sz w:val="24"/>
          <w:szCs w:val="24"/>
        </w:rPr>
        <w:t xml:space="preserve">и </w:t>
      </w:r>
      <w:r w:rsidRPr="00AD3BBF">
        <w:rPr>
          <w:rStyle w:val="16"/>
          <w:color w:val="auto"/>
          <w:sz w:val="24"/>
          <w:szCs w:val="24"/>
        </w:rPr>
        <w:t xml:space="preserve">Спасского районов Рязанской области. В организации и проведении мероприятия приняли участие также 180 учащихся из 26 образовательных учреждений города Рязани </w:t>
      </w:r>
      <w:r w:rsidRPr="00AD3BBF">
        <w:rPr>
          <w:sz w:val="24"/>
          <w:szCs w:val="24"/>
        </w:rPr>
        <w:t xml:space="preserve">и </w:t>
      </w:r>
      <w:r w:rsidRPr="00AD3BBF">
        <w:rPr>
          <w:rStyle w:val="16"/>
          <w:color w:val="auto"/>
          <w:sz w:val="24"/>
          <w:szCs w:val="24"/>
        </w:rPr>
        <w:t xml:space="preserve">Рязанской области. </w:t>
      </w:r>
    </w:p>
    <w:p w:rsidR="000835F2" w:rsidRPr="00AD3BBF" w:rsidRDefault="000835F2" w:rsidP="00AD3BBF">
      <w:pPr>
        <w:pStyle w:val="62"/>
        <w:keepNext/>
        <w:shd w:val="clear" w:color="auto" w:fill="auto"/>
        <w:spacing w:line="240" w:lineRule="auto"/>
        <w:ind w:firstLine="709"/>
        <w:jc w:val="both"/>
        <w:rPr>
          <w:rStyle w:val="16"/>
          <w:color w:val="auto"/>
          <w:sz w:val="24"/>
          <w:szCs w:val="24"/>
        </w:rPr>
      </w:pPr>
      <w:r w:rsidRPr="00AD3BBF">
        <w:rPr>
          <w:rStyle w:val="16"/>
          <w:color w:val="auto"/>
          <w:sz w:val="24"/>
          <w:szCs w:val="24"/>
        </w:rPr>
        <w:t xml:space="preserve">Городским волонтерским антинаркотическим отрядом «Ради жизни» реализуется </w:t>
      </w:r>
      <w:r w:rsidR="00315523" w:rsidRPr="00AD3BBF">
        <w:rPr>
          <w:rStyle w:val="16"/>
          <w:color w:val="auto"/>
          <w:sz w:val="24"/>
          <w:szCs w:val="24"/>
        </w:rPr>
        <w:t>п</w:t>
      </w:r>
      <w:r w:rsidRPr="00AD3BBF">
        <w:rPr>
          <w:rStyle w:val="16"/>
          <w:color w:val="auto"/>
          <w:sz w:val="24"/>
          <w:szCs w:val="24"/>
        </w:rPr>
        <w:t>роект «Здоровый Интернет»</w:t>
      </w:r>
      <w:r w:rsidR="002C385B">
        <w:rPr>
          <w:rStyle w:val="16"/>
          <w:color w:val="auto"/>
          <w:sz w:val="24"/>
          <w:szCs w:val="24"/>
        </w:rPr>
        <w:t>,</w:t>
      </w:r>
      <w:r w:rsidRPr="00AD3BBF">
        <w:rPr>
          <w:rStyle w:val="16"/>
          <w:color w:val="auto"/>
          <w:sz w:val="24"/>
          <w:szCs w:val="24"/>
        </w:rPr>
        <w:t xml:space="preserve"> направлен</w:t>
      </w:r>
      <w:r w:rsidR="00315523" w:rsidRPr="00AD3BBF">
        <w:rPr>
          <w:rStyle w:val="16"/>
          <w:color w:val="auto"/>
          <w:sz w:val="24"/>
          <w:szCs w:val="24"/>
        </w:rPr>
        <w:t>ный</w:t>
      </w:r>
      <w:r w:rsidRPr="00AD3BBF">
        <w:rPr>
          <w:rStyle w:val="16"/>
          <w:color w:val="auto"/>
          <w:sz w:val="24"/>
          <w:szCs w:val="24"/>
        </w:rPr>
        <w:t xml:space="preserve"> на выявление незаконной рекламы наркотических средств </w:t>
      </w:r>
      <w:r w:rsidR="000833D1">
        <w:rPr>
          <w:rStyle w:val="16"/>
          <w:color w:val="auto"/>
          <w:sz w:val="24"/>
          <w:szCs w:val="24"/>
        </w:rPr>
        <w:br/>
      </w:r>
      <w:r w:rsidRPr="00AD3BBF">
        <w:rPr>
          <w:rStyle w:val="16"/>
          <w:color w:val="auto"/>
          <w:sz w:val="24"/>
          <w:szCs w:val="24"/>
        </w:rPr>
        <w:t xml:space="preserve">на товарах потребления в сети Интернет, а также информирования пользователей сети Интернет об опасностях, грозящих со стороны </w:t>
      </w:r>
      <w:proofErr w:type="spellStart"/>
      <w:r w:rsidRPr="00AD3BBF">
        <w:rPr>
          <w:rStyle w:val="16"/>
          <w:color w:val="auto"/>
          <w:sz w:val="24"/>
          <w:szCs w:val="24"/>
        </w:rPr>
        <w:t>наркосреды</w:t>
      </w:r>
      <w:proofErr w:type="spellEnd"/>
      <w:r w:rsidRPr="00AD3BBF">
        <w:rPr>
          <w:rStyle w:val="16"/>
          <w:color w:val="auto"/>
          <w:sz w:val="24"/>
          <w:szCs w:val="24"/>
        </w:rPr>
        <w:t xml:space="preserve">, уголовной и административной ответственности за совершение </w:t>
      </w:r>
      <w:r w:rsidR="007938DE" w:rsidRPr="00AD3BBF">
        <w:rPr>
          <w:rStyle w:val="16"/>
          <w:color w:val="auto"/>
          <w:sz w:val="24"/>
          <w:szCs w:val="24"/>
        </w:rPr>
        <w:t xml:space="preserve">противоправных деяний в сфере НОН, </w:t>
      </w:r>
      <w:r w:rsidRPr="00AD3BBF">
        <w:rPr>
          <w:rStyle w:val="16"/>
          <w:color w:val="auto"/>
          <w:sz w:val="24"/>
          <w:szCs w:val="24"/>
        </w:rPr>
        <w:t xml:space="preserve">а также об алгоритме действий в случае столкновения с торговцами ПАВ и рекламой ПАВ в сети Интернет. </w:t>
      </w:r>
      <w:r w:rsidR="007938DE" w:rsidRPr="00AD3BBF">
        <w:rPr>
          <w:rStyle w:val="16"/>
          <w:color w:val="auto"/>
          <w:sz w:val="24"/>
          <w:szCs w:val="24"/>
        </w:rPr>
        <w:t xml:space="preserve">Об обнаруженных таких фактах информируется </w:t>
      </w:r>
      <w:r w:rsidRPr="00AD3BBF">
        <w:rPr>
          <w:rStyle w:val="16"/>
          <w:color w:val="auto"/>
          <w:sz w:val="24"/>
          <w:szCs w:val="24"/>
        </w:rPr>
        <w:t>в УФСКН России по Рязанской области.</w:t>
      </w:r>
    </w:p>
    <w:p w:rsidR="000835F2" w:rsidRPr="00AD3BBF" w:rsidRDefault="000835F2" w:rsidP="00AD3BBF">
      <w:pPr>
        <w:pStyle w:val="62"/>
        <w:keepNext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AD3BBF">
        <w:rPr>
          <w:rStyle w:val="16"/>
          <w:color w:val="auto"/>
          <w:sz w:val="24"/>
          <w:szCs w:val="24"/>
        </w:rPr>
        <w:t xml:space="preserve">1 июня </w:t>
      </w:r>
      <w:r w:rsidR="007938DE" w:rsidRPr="00AD3BBF">
        <w:rPr>
          <w:rStyle w:val="16"/>
          <w:color w:val="auto"/>
          <w:sz w:val="24"/>
          <w:szCs w:val="24"/>
        </w:rPr>
        <w:t xml:space="preserve">2016 года </w:t>
      </w:r>
      <w:r w:rsidRPr="00AD3BBF">
        <w:rPr>
          <w:rStyle w:val="16"/>
          <w:color w:val="auto"/>
          <w:sz w:val="24"/>
          <w:szCs w:val="24"/>
        </w:rPr>
        <w:t xml:space="preserve">на базе Центра психолого-педагогической реабилитации и коррекции стартовали летние оздоровительные сборы для детей, находящихся </w:t>
      </w:r>
      <w:r w:rsidRPr="00AD3BBF">
        <w:rPr>
          <w:sz w:val="24"/>
          <w:szCs w:val="24"/>
        </w:rPr>
        <w:t xml:space="preserve">в </w:t>
      </w:r>
      <w:r w:rsidRPr="00AD3BBF">
        <w:rPr>
          <w:rStyle w:val="16"/>
          <w:color w:val="auto"/>
          <w:sz w:val="24"/>
          <w:szCs w:val="24"/>
        </w:rPr>
        <w:t xml:space="preserve">трудной жизненной ситуации. В этом году </w:t>
      </w:r>
      <w:r w:rsidRPr="00AD3BBF">
        <w:rPr>
          <w:sz w:val="24"/>
          <w:szCs w:val="24"/>
        </w:rPr>
        <w:t xml:space="preserve">в </w:t>
      </w:r>
      <w:r w:rsidRPr="00AD3BBF">
        <w:rPr>
          <w:rStyle w:val="16"/>
          <w:color w:val="auto"/>
          <w:sz w:val="24"/>
          <w:szCs w:val="24"/>
        </w:rPr>
        <w:t>сборах принимают участие 26 детей</w:t>
      </w:r>
      <w:r w:rsidR="007938DE" w:rsidRPr="00AD3BBF">
        <w:rPr>
          <w:rStyle w:val="16"/>
          <w:color w:val="auto"/>
          <w:sz w:val="24"/>
          <w:szCs w:val="24"/>
        </w:rPr>
        <w:t xml:space="preserve"> при участии волонтеров антинаркотического движения</w:t>
      </w:r>
      <w:r w:rsidRPr="00AD3BBF">
        <w:rPr>
          <w:rStyle w:val="16"/>
          <w:color w:val="auto"/>
          <w:sz w:val="24"/>
          <w:szCs w:val="24"/>
        </w:rPr>
        <w:t>.</w:t>
      </w:r>
    </w:p>
    <w:p w:rsidR="000835F2" w:rsidRPr="00AD3BBF" w:rsidRDefault="000835F2" w:rsidP="00AD3BBF">
      <w:pPr>
        <w:pStyle w:val="62"/>
        <w:keepNext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AD3BBF">
        <w:rPr>
          <w:sz w:val="24"/>
          <w:szCs w:val="24"/>
        </w:rPr>
        <w:t xml:space="preserve">В </w:t>
      </w:r>
      <w:r w:rsidRPr="00AD3BBF">
        <w:rPr>
          <w:rStyle w:val="16"/>
          <w:color w:val="auto"/>
          <w:sz w:val="24"/>
          <w:szCs w:val="24"/>
        </w:rPr>
        <w:t xml:space="preserve">мае 2016 года </w:t>
      </w:r>
      <w:r w:rsidRPr="00AD3BBF">
        <w:rPr>
          <w:sz w:val="24"/>
          <w:szCs w:val="24"/>
        </w:rPr>
        <w:t xml:space="preserve">в </w:t>
      </w:r>
      <w:r w:rsidRPr="00AD3BBF">
        <w:rPr>
          <w:rStyle w:val="16"/>
          <w:color w:val="auto"/>
          <w:sz w:val="24"/>
          <w:szCs w:val="24"/>
        </w:rPr>
        <w:t>учреждениях высшего профессионального образования города Рязани прошли презентации волонтерского антинаркотического движения, с целью приобщения студентов к разработке и реализации проектов антинаркотической направленности.</w:t>
      </w:r>
    </w:p>
    <w:p w:rsidR="00E46F8E" w:rsidRPr="00AD3BBF" w:rsidRDefault="00E46F8E" w:rsidP="00AD3BBF">
      <w:pPr>
        <w:pStyle w:val="Standard"/>
        <w:keepNext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AD3BBF">
        <w:rPr>
          <w:rFonts w:ascii="Times New Roman" w:hAnsi="Times New Roman" w:cs="Times New Roman"/>
          <w:bCs/>
          <w:sz w:val="24"/>
        </w:rPr>
        <w:t xml:space="preserve">На профилактическом учете КДНиЗП состоят 117 подростков, из которых 14 - склонны </w:t>
      </w:r>
      <w:r w:rsidR="000833D1">
        <w:rPr>
          <w:rFonts w:ascii="Times New Roman" w:hAnsi="Times New Roman" w:cs="Times New Roman"/>
          <w:bCs/>
          <w:sz w:val="24"/>
        </w:rPr>
        <w:br/>
      </w:r>
      <w:r w:rsidRPr="00AD3BBF">
        <w:rPr>
          <w:rFonts w:ascii="Times New Roman" w:hAnsi="Times New Roman" w:cs="Times New Roman"/>
          <w:bCs/>
          <w:sz w:val="24"/>
        </w:rPr>
        <w:t xml:space="preserve">к употреблению наркотических средств и психотропных веществ. </w:t>
      </w:r>
      <w:r w:rsidR="00201DF7" w:rsidRPr="00AD3BBF">
        <w:rPr>
          <w:rFonts w:ascii="Times New Roman" w:hAnsi="Times New Roman" w:cs="Times New Roman"/>
          <w:bCs/>
          <w:sz w:val="24"/>
        </w:rPr>
        <w:t>С данными п</w:t>
      </w:r>
      <w:r w:rsidRPr="00AD3BBF">
        <w:rPr>
          <w:rFonts w:ascii="Times New Roman" w:hAnsi="Times New Roman" w:cs="Times New Roman"/>
          <w:bCs/>
          <w:sz w:val="24"/>
        </w:rPr>
        <w:t>одросткам</w:t>
      </w:r>
      <w:r w:rsidR="00201DF7" w:rsidRPr="00AD3BBF">
        <w:rPr>
          <w:rFonts w:ascii="Times New Roman" w:hAnsi="Times New Roman" w:cs="Times New Roman"/>
          <w:bCs/>
          <w:sz w:val="24"/>
        </w:rPr>
        <w:t>и</w:t>
      </w:r>
      <w:r w:rsidRPr="00AD3BBF">
        <w:rPr>
          <w:rFonts w:ascii="Times New Roman" w:hAnsi="Times New Roman" w:cs="Times New Roman"/>
          <w:bCs/>
          <w:sz w:val="24"/>
        </w:rPr>
        <w:t xml:space="preserve"> пров</w:t>
      </w:r>
      <w:r w:rsidR="001A69F0" w:rsidRPr="00AD3BBF">
        <w:rPr>
          <w:rFonts w:ascii="Times New Roman" w:hAnsi="Times New Roman" w:cs="Times New Roman"/>
          <w:bCs/>
          <w:sz w:val="24"/>
        </w:rPr>
        <w:t xml:space="preserve">одятся </w:t>
      </w:r>
      <w:r w:rsidRPr="00AD3BBF">
        <w:rPr>
          <w:rFonts w:ascii="Times New Roman" w:hAnsi="Times New Roman" w:cs="Times New Roman"/>
          <w:bCs/>
          <w:sz w:val="24"/>
        </w:rPr>
        <w:t>профилактически</w:t>
      </w:r>
      <w:r w:rsidR="001A69F0" w:rsidRPr="00AD3BBF">
        <w:rPr>
          <w:rFonts w:ascii="Times New Roman" w:hAnsi="Times New Roman" w:cs="Times New Roman"/>
          <w:bCs/>
          <w:sz w:val="24"/>
        </w:rPr>
        <w:t>е</w:t>
      </w:r>
      <w:r w:rsidRPr="00AD3BBF">
        <w:rPr>
          <w:rFonts w:ascii="Times New Roman" w:hAnsi="Times New Roman" w:cs="Times New Roman"/>
          <w:bCs/>
          <w:sz w:val="24"/>
        </w:rPr>
        <w:t xml:space="preserve"> бесед</w:t>
      </w:r>
      <w:r w:rsidR="001A69F0" w:rsidRPr="00AD3BBF">
        <w:rPr>
          <w:rFonts w:ascii="Times New Roman" w:hAnsi="Times New Roman" w:cs="Times New Roman"/>
          <w:bCs/>
          <w:sz w:val="24"/>
        </w:rPr>
        <w:t>ы</w:t>
      </w:r>
      <w:r w:rsidRPr="00AD3BBF">
        <w:rPr>
          <w:rFonts w:ascii="Times New Roman" w:hAnsi="Times New Roman" w:cs="Times New Roman"/>
          <w:bCs/>
          <w:sz w:val="24"/>
        </w:rPr>
        <w:t>, направленны</w:t>
      </w:r>
      <w:r w:rsidR="001A69F0" w:rsidRPr="00AD3BBF">
        <w:rPr>
          <w:rFonts w:ascii="Times New Roman" w:hAnsi="Times New Roman" w:cs="Times New Roman"/>
          <w:bCs/>
          <w:sz w:val="24"/>
        </w:rPr>
        <w:t>е</w:t>
      </w:r>
      <w:r w:rsidRPr="00AD3BBF">
        <w:rPr>
          <w:rFonts w:ascii="Times New Roman" w:hAnsi="Times New Roman" w:cs="Times New Roman"/>
          <w:bCs/>
          <w:sz w:val="24"/>
        </w:rPr>
        <w:t xml:space="preserve"> </w:t>
      </w:r>
      <w:r w:rsidR="001A69F0" w:rsidRPr="00AD3BBF">
        <w:rPr>
          <w:rFonts w:ascii="Times New Roman" w:hAnsi="Times New Roman" w:cs="Times New Roman"/>
          <w:bCs/>
          <w:sz w:val="24"/>
        </w:rPr>
        <w:t xml:space="preserve">на </w:t>
      </w:r>
      <w:r w:rsidRPr="00AD3BBF">
        <w:rPr>
          <w:rFonts w:ascii="Times New Roman" w:hAnsi="Times New Roman" w:cs="Times New Roman"/>
          <w:bCs/>
          <w:sz w:val="24"/>
        </w:rPr>
        <w:t>профилактику правонарушений</w:t>
      </w:r>
      <w:r w:rsidR="001A69F0" w:rsidRPr="00AD3BBF">
        <w:rPr>
          <w:rFonts w:ascii="Times New Roman" w:hAnsi="Times New Roman" w:cs="Times New Roman"/>
          <w:bCs/>
          <w:sz w:val="24"/>
        </w:rPr>
        <w:t xml:space="preserve"> </w:t>
      </w:r>
      <w:r w:rsidR="000833D1">
        <w:rPr>
          <w:rFonts w:ascii="Times New Roman" w:hAnsi="Times New Roman" w:cs="Times New Roman"/>
          <w:bCs/>
          <w:sz w:val="24"/>
        </w:rPr>
        <w:br/>
      </w:r>
      <w:r w:rsidR="001A69F0" w:rsidRPr="00AD3BBF">
        <w:rPr>
          <w:rFonts w:ascii="Times New Roman" w:hAnsi="Times New Roman" w:cs="Times New Roman"/>
          <w:bCs/>
          <w:sz w:val="24"/>
        </w:rPr>
        <w:t xml:space="preserve">и </w:t>
      </w:r>
      <w:r w:rsidRPr="00AD3BBF">
        <w:rPr>
          <w:rFonts w:ascii="Times New Roman" w:hAnsi="Times New Roman" w:cs="Times New Roman"/>
          <w:bCs/>
          <w:sz w:val="24"/>
        </w:rPr>
        <w:t>формирование здорового образа жизни</w:t>
      </w:r>
      <w:r w:rsidR="001A69F0" w:rsidRPr="00AD3BBF">
        <w:rPr>
          <w:rFonts w:ascii="Times New Roman" w:hAnsi="Times New Roman" w:cs="Times New Roman"/>
          <w:bCs/>
          <w:sz w:val="24"/>
        </w:rPr>
        <w:t xml:space="preserve">, </w:t>
      </w:r>
      <w:r w:rsidR="00201DF7" w:rsidRPr="00AD3BBF">
        <w:rPr>
          <w:rFonts w:ascii="Times New Roman" w:hAnsi="Times New Roman" w:cs="Times New Roman"/>
          <w:bCs/>
          <w:sz w:val="24"/>
        </w:rPr>
        <w:t xml:space="preserve">осуществляется </w:t>
      </w:r>
      <w:r w:rsidRPr="00AD3BBF">
        <w:rPr>
          <w:rFonts w:ascii="Times New Roman" w:hAnsi="Times New Roman" w:cs="Times New Roman"/>
          <w:bCs/>
          <w:sz w:val="24"/>
        </w:rPr>
        <w:t>посещение по месту жительства</w:t>
      </w:r>
      <w:r w:rsidR="001A69F0" w:rsidRPr="00AD3BBF">
        <w:rPr>
          <w:rFonts w:ascii="Times New Roman" w:hAnsi="Times New Roman" w:cs="Times New Roman"/>
          <w:bCs/>
          <w:sz w:val="24"/>
        </w:rPr>
        <w:t>,</w:t>
      </w:r>
      <w:r w:rsidRPr="00AD3BBF">
        <w:rPr>
          <w:rFonts w:ascii="Times New Roman" w:hAnsi="Times New Roman" w:cs="Times New Roman"/>
          <w:bCs/>
          <w:sz w:val="24"/>
        </w:rPr>
        <w:t xml:space="preserve"> </w:t>
      </w:r>
      <w:r w:rsidR="00201DF7" w:rsidRPr="00AD3BBF">
        <w:rPr>
          <w:rFonts w:ascii="Times New Roman" w:hAnsi="Times New Roman" w:cs="Times New Roman"/>
          <w:bCs/>
          <w:sz w:val="24"/>
        </w:rPr>
        <w:lastRenderedPageBreak/>
        <w:t xml:space="preserve">привлечение к участию в культурно-досуговых и спортивно-массовых мероприятиях, организуется досуг и трудовая занятость, </w:t>
      </w:r>
      <w:r w:rsidRPr="00AD3BBF">
        <w:rPr>
          <w:rFonts w:ascii="Times New Roman" w:hAnsi="Times New Roman" w:cs="Times New Roman"/>
          <w:bCs/>
          <w:sz w:val="24"/>
        </w:rPr>
        <w:t>оказ</w:t>
      </w:r>
      <w:r w:rsidR="00201DF7" w:rsidRPr="00AD3BBF">
        <w:rPr>
          <w:rFonts w:ascii="Times New Roman" w:hAnsi="Times New Roman" w:cs="Times New Roman"/>
          <w:bCs/>
          <w:sz w:val="24"/>
        </w:rPr>
        <w:t xml:space="preserve">ывается </w:t>
      </w:r>
      <w:r w:rsidRPr="00AD3BBF">
        <w:rPr>
          <w:rFonts w:ascii="Times New Roman" w:hAnsi="Times New Roman" w:cs="Times New Roman"/>
          <w:bCs/>
          <w:sz w:val="24"/>
        </w:rPr>
        <w:t>помощ</w:t>
      </w:r>
      <w:r w:rsidR="00201DF7" w:rsidRPr="00AD3BBF">
        <w:rPr>
          <w:rFonts w:ascii="Times New Roman" w:hAnsi="Times New Roman" w:cs="Times New Roman"/>
          <w:bCs/>
          <w:sz w:val="24"/>
        </w:rPr>
        <w:t>ь</w:t>
      </w:r>
      <w:r w:rsidRPr="00AD3BBF">
        <w:rPr>
          <w:rFonts w:ascii="Times New Roman" w:hAnsi="Times New Roman" w:cs="Times New Roman"/>
          <w:bCs/>
          <w:sz w:val="24"/>
        </w:rPr>
        <w:t xml:space="preserve"> в лечении от наркотической зависимости </w:t>
      </w:r>
      <w:r w:rsidR="000833D1">
        <w:rPr>
          <w:rFonts w:ascii="Times New Roman" w:hAnsi="Times New Roman" w:cs="Times New Roman"/>
          <w:bCs/>
          <w:sz w:val="24"/>
        </w:rPr>
        <w:br/>
      </w:r>
      <w:r w:rsidRPr="00AD3BBF">
        <w:rPr>
          <w:rFonts w:ascii="Times New Roman" w:hAnsi="Times New Roman" w:cs="Times New Roman"/>
          <w:bCs/>
          <w:sz w:val="24"/>
        </w:rPr>
        <w:t>и дальнейшей реабилитации</w:t>
      </w:r>
      <w:r w:rsidR="001A69F0" w:rsidRPr="00AD3BBF">
        <w:rPr>
          <w:rFonts w:ascii="Times New Roman" w:hAnsi="Times New Roman" w:cs="Times New Roman"/>
          <w:bCs/>
          <w:sz w:val="24"/>
        </w:rPr>
        <w:t xml:space="preserve"> </w:t>
      </w:r>
      <w:r w:rsidR="00201DF7" w:rsidRPr="00AD3BBF">
        <w:rPr>
          <w:rFonts w:ascii="Times New Roman" w:hAnsi="Times New Roman" w:cs="Times New Roman"/>
          <w:bCs/>
          <w:sz w:val="24"/>
        </w:rPr>
        <w:t xml:space="preserve">и иная </w:t>
      </w:r>
      <w:r w:rsidRPr="00AD3BBF">
        <w:rPr>
          <w:rFonts w:ascii="Times New Roman" w:hAnsi="Times New Roman" w:cs="Times New Roman"/>
          <w:bCs/>
          <w:sz w:val="24"/>
        </w:rPr>
        <w:t>помощ</w:t>
      </w:r>
      <w:r w:rsidR="00201DF7" w:rsidRPr="00AD3BBF">
        <w:rPr>
          <w:rFonts w:ascii="Times New Roman" w:hAnsi="Times New Roman" w:cs="Times New Roman"/>
          <w:bCs/>
          <w:sz w:val="24"/>
        </w:rPr>
        <w:t>ь</w:t>
      </w:r>
      <w:r w:rsidRPr="00AD3BBF">
        <w:rPr>
          <w:rFonts w:ascii="Times New Roman" w:hAnsi="Times New Roman" w:cs="Times New Roman"/>
          <w:bCs/>
          <w:sz w:val="24"/>
        </w:rPr>
        <w:t>. Работа с подростками осуществляется в тесном взаимодействии с ГБУ РО «Областной клинический наркологический диспансер».</w:t>
      </w:r>
    </w:p>
    <w:p w:rsidR="00E46F8E" w:rsidRPr="00AD3BBF" w:rsidRDefault="0088136D" w:rsidP="00AD3BBF">
      <w:pPr>
        <w:keepNext/>
        <w:widowControl w:val="0"/>
        <w:suppressAutoHyphens w:val="0"/>
        <w:ind w:firstLine="709"/>
        <w:jc w:val="both"/>
        <w:rPr>
          <w:lang w:eastAsia="ru-RU"/>
        </w:rPr>
      </w:pPr>
      <w:r w:rsidRPr="00AD3BBF">
        <w:rPr>
          <w:lang w:eastAsia="ru-RU"/>
        </w:rPr>
        <w:t xml:space="preserve">В </w:t>
      </w:r>
      <w:r w:rsidR="00AD3BBF">
        <w:rPr>
          <w:lang w:eastAsia="ru-RU"/>
        </w:rPr>
        <w:t>первом</w:t>
      </w:r>
      <w:r w:rsidRPr="00AD3BBF">
        <w:rPr>
          <w:lang w:eastAsia="ru-RU"/>
        </w:rPr>
        <w:t xml:space="preserve"> полугодии 2016 года на заседаниях комиссий обсуждалось </w:t>
      </w:r>
      <w:r w:rsidR="002C385B">
        <w:rPr>
          <w:lang w:eastAsia="ru-RU"/>
        </w:rPr>
        <w:br/>
      </w:r>
      <w:r w:rsidRPr="00AD3BBF">
        <w:rPr>
          <w:lang w:eastAsia="ru-RU"/>
        </w:rPr>
        <w:t xml:space="preserve">6 несовершеннолетних, совершивших правонарушения, связанных с потреблением наркотических средств из которых по 2 учащиеся </w:t>
      </w:r>
      <w:r w:rsidRPr="00AD3BBF">
        <w:t xml:space="preserve">ОГБОУ СПО «Рязанский строительный колледж» и ОГБПОУ «Автотранспортный техникум им. С.А. Живаго», 1 - учащийся ОГБОУ СПО «Рязанский колледж электроники», 1 - не учится. В вышеуказанных образовательных учреждениях специалистами аппарата КДНиЗП проведены лекции и беседы с учащимися, а также принято участие </w:t>
      </w:r>
      <w:r w:rsidR="000833D1">
        <w:br/>
      </w:r>
      <w:r w:rsidRPr="00AD3BBF">
        <w:t xml:space="preserve">в проведении Советов профилактики. Данные </w:t>
      </w:r>
      <w:r w:rsidRPr="00AD3BBF">
        <w:rPr>
          <w:lang w:eastAsia="ru-RU"/>
        </w:rPr>
        <w:t xml:space="preserve">несовершеннолетние </w:t>
      </w:r>
      <w:r w:rsidR="00E46F8E" w:rsidRPr="00AD3BBF">
        <w:rPr>
          <w:lang w:eastAsia="ru-RU"/>
        </w:rPr>
        <w:t>направл</w:t>
      </w:r>
      <w:r w:rsidRPr="00AD3BBF">
        <w:rPr>
          <w:lang w:eastAsia="ru-RU"/>
        </w:rPr>
        <w:t>ены</w:t>
      </w:r>
      <w:r w:rsidR="00E46F8E" w:rsidRPr="00AD3BBF">
        <w:rPr>
          <w:lang w:eastAsia="ru-RU"/>
        </w:rPr>
        <w:t xml:space="preserve"> в Центр медицинской помощи и реабилитации для детей и подростков с наркологическими проблемами (ГБУ РО «ОКНД») для оказания им необходимой квалифицированной помощи.</w:t>
      </w:r>
    </w:p>
    <w:p w:rsidR="00E46F8E" w:rsidRPr="00AD3BBF" w:rsidRDefault="00E46F8E" w:rsidP="00AD3BBF">
      <w:pPr>
        <w:pStyle w:val="Standard"/>
        <w:keepNext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sz w:val="24"/>
        </w:rPr>
      </w:pPr>
      <w:r w:rsidRPr="00AD3BBF">
        <w:rPr>
          <w:rFonts w:ascii="Times New Roman" w:hAnsi="Times New Roman" w:cs="Times New Roman"/>
          <w:sz w:val="24"/>
        </w:rPr>
        <w:t xml:space="preserve">За истекший период 2016 года специалистами аппарата комиссий по делам несовершеннолетних и защите их прав в ходе личного приема было проведено  428 бесед </w:t>
      </w:r>
      <w:r w:rsidR="000833D1">
        <w:rPr>
          <w:rFonts w:ascii="Times New Roman" w:hAnsi="Times New Roman" w:cs="Times New Roman"/>
          <w:sz w:val="24"/>
        </w:rPr>
        <w:br/>
      </w:r>
      <w:r w:rsidRPr="00AD3BBF">
        <w:rPr>
          <w:rFonts w:ascii="Times New Roman" w:hAnsi="Times New Roman" w:cs="Times New Roman"/>
          <w:sz w:val="24"/>
        </w:rPr>
        <w:t>с подростками на правовые, антиалкогольные, антинаркотические темы и темы, пропагандирующие здоровый образ жизни. С учащимися образовательных учреждений прове</w:t>
      </w:r>
      <w:r w:rsidR="0088136D" w:rsidRPr="00AD3BBF">
        <w:rPr>
          <w:rFonts w:ascii="Times New Roman" w:hAnsi="Times New Roman" w:cs="Times New Roman"/>
          <w:sz w:val="24"/>
        </w:rPr>
        <w:t>дено</w:t>
      </w:r>
      <w:r w:rsidRPr="00AD3BBF">
        <w:rPr>
          <w:rFonts w:ascii="Times New Roman" w:hAnsi="Times New Roman" w:cs="Times New Roman"/>
          <w:sz w:val="24"/>
        </w:rPr>
        <w:t xml:space="preserve"> 21 лекци</w:t>
      </w:r>
      <w:r w:rsidR="0088136D" w:rsidRPr="00AD3BBF">
        <w:rPr>
          <w:rFonts w:ascii="Times New Roman" w:hAnsi="Times New Roman" w:cs="Times New Roman"/>
          <w:sz w:val="24"/>
        </w:rPr>
        <w:t>я</w:t>
      </w:r>
      <w:r w:rsidRPr="00AD3BBF">
        <w:rPr>
          <w:rFonts w:ascii="Times New Roman" w:hAnsi="Times New Roman" w:cs="Times New Roman"/>
          <w:sz w:val="24"/>
        </w:rPr>
        <w:t xml:space="preserve"> и бесед</w:t>
      </w:r>
      <w:r w:rsidR="0088136D" w:rsidRPr="00AD3BBF">
        <w:rPr>
          <w:rFonts w:ascii="Times New Roman" w:hAnsi="Times New Roman" w:cs="Times New Roman"/>
          <w:sz w:val="24"/>
        </w:rPr>
        <w:t>а</w:t>
      </w:r>
      <w:r w:rsidRPr="00AD3BBF">
        <w:rPr>
          <w:rFonts w:ascii="Times New Roman" w:hAnsi="Times New Roman" w:cs="Times New Roman"/>
          <w:sz w:val="24"/>
        </w:rPr>
        <w:t xml:space="preserve"> на данные темы.</w:t>
      </w:r>
    </w:p>
    <w:p w:rsidR="00E46F8E" w:rsidRPr="00AD3BBF" w:rsidRDefault="0088136D" w:rsidP="00AD3BBF">
      <w:pPr>
        <w:keepNext/>
        <w:widowControl w:val="0"/>
        <w:suppressAutoHyphens w:val="0"/>
        <w:ind w:firstLine="709"/>
        <w:jc w:val="both"/>
        <w:rPr>
          <w:lang w:eastAsia="ru-RU"/>
        </w:rPr>
      </w:pPr>
      <w:r w:rsidRPr="00AD3BBF">
        <w:rPr>
          <w:lang w:eastAsia="ru-RU"/>
        </w:rPr>
        <w:t>С</w:t>
      </w:r>
      <w:r w:rsidR="00E46F8E" w:rsidRPr="00AD3BBF">
        <w:rPr>
          <w:lang w:eastAsia="ru-RU"/>
        </w:rPr>
        <w:t>овместно с представителями органов и учреждений системы профилактики организовано и проведено в вечернее и ночное время 16 профилактических рейдовых мероприятий, направленных на выявление и пресечение правонарушений среди несовершеннолетних, в том числе</w:t>
      </w:r>
      <w:r w:rsidR="002C385B">
        <w:rPr>
          <w:lang w:eastAsia="ru-RU"/>
        </w:rPr>
        <w:t>,</w:t>
      </w:r>
      <w:r w:rsidR="00E46F8E" w:rsidRPr="00AD3BBF">
        <w:rPr>
          <w:lang w:eastAsia="ru-RU"/>
        </w:rPr>
        <w:t xml:space="preserve"> связанных с незаконным оборотом наркотических средств и психотропных веществ.</w:t>
      </w:r>
      <w:r w:rsidR="00E46F8E" w:rsidRPr="00AD3BBF">
        <w:rPr>
          <w:rFonts w:eastAsia="Calibri"/>
        </w:rPr>
        <w:t xml:space="preserve"> </w:t>
      </w:r>
      <w:r w:rsidR="00E46F8E" w:rsidRPr="00AD3BBF">
        <w:rPr>
          <w:lang w:eastAsia="ru-RU"/>
        </w:rPr>
        <w:t xml:space="preserve">В ходе рейдов обследованы места массового пребывания подростков и молодёжи и другие общественные места на территории </w:t>
      </w:r>
      <w:r w:rsidRPr="00AD3BBF">
        <w:rPr>
          <w:lang w:eastAsia="ru-RU"/>
        </w:rPr>
        <w:t>всех</w:t>
      </w:r>
      <w:r w:rsidR="00E46F8E" w:rsidRPr="00AD3BBF">
        <w:rPr>
          <w:lang w:eastAsia="ru-RU"/>
        </w:rPr>
        <w:t xml:space="preserve"> районов города Рязани</w:t>
      </w:r>
      <w:r w:rsidRPr="00AD3BBF">
        <w:rPr>
          <w:lang w:eastAsia="ru-RU"/>
        </w:rPr>
        <w:t>, с</w:t>
      </w:r>
      <w:r w:rsidR="00E46F8E" w:rsidRPr="00AD3BBF">
        <w:rPr>
          <w:rFonts w:eastAsia="Calibri"/>
        </w:rPr>
        <w:t xml:space="preserve">оставлено 2 протокола об административном правонарушении по ст. 20.22 КоАП РФ, 1 </w:t>
      </w:r>
      <w:r w:rsidRPr="00AD3BBF">
        <w:rPr>
          <w:rFonts w:eastAsia="Calibri"/>
        </w:rPr>
        <w:t xml:space="preserve">протокол </w:t>
      </w:r>
      <w:r w:rsidR="00E46F8E" w:rsidRPr="00AD3BBF">
        <w:rPr>
          <w:rFonts w:eastAsia="Calibri"/>
        </w:rPr>
        <w:t>по ч.2 ст. 6.24 КоАП РФ.</w:t>
      </w:r>
      <w:r w:rsidRPr="00AD3BBF">
        <w:rPr>
          <w:rFonts w:eastAsia="Calibri"/>
        </w:rPr>
        <w:t xml:space="preserve"> </w:t>
      </w:r>
      <w:r w:rsidR="00E46F8E" w:rsidRPr="00AD3BBF">
        <w:rPr>
          <w:lang w:eastAsia="ru-RU"/>
        </w:rPr>
        <w:t xml:space="preserve">Фактов потребления несовершеннолетними наркотических средств и психотропных веществ выявлено не было. </w:t>
      </w:r>
    </w:p>
    <w:p w:rsidR="00E46F8E" w:rsidRPr="00AD3BBF" w:rsidRDefault="00E46F8E" w:rsidP="00AD3BBF">
      <w:pPr>
        <w:keepNext/>
        <w:widowControl w:val="0"/>
        <w:tabs>
          <w:tab w:val="left" w:pos="4111"/>
          <w:tab w:val="left" w:pos="7088"/>
        </w:tabs>
        <w:suppressAutoHyphens w:val="0"/>
        <w:ind w:firstLine="709"/>
        <w:jc w:val="both"/>
      </w:pPr>
      <w:r w:rsidRPr="00AD3BBF">
        <w:t xml:space="preserve">Во всех учреждениях культуры разработаны годовые планы работы по пропаганде здорового образа жизни и по противодействию распространения наркомании среди населения, </w:t>
      </w:r>
      <w:r w:rsidR="000833D1">
        <w:br/>
      </w:r>
      <w:r w:rsidRPr="00AD3BBF">
        <w:t xml:space="preserve">в том числе несовершеннолетних, планы работы с несовершеннолетними в каникулярное время. </w:t>
      </w:r>
    </w:p>
    <w:p w:rsidR="00644838" w:rsidRPr="00AD3BBF" w:rsidRDefault="00E46F8E" w:rsidP="00AD3BBF">
      <w:pPr>
        <w:keepNext/>
        <w:widowControl w:val="0"/>
        <w:suppressAutoHyphens w:val="0"/>
        <w:ind w:firstLine="709"/>
        <w:jc w:val="both"/>
      </w:pPr>
      <w:r w:rsidRPr="00AD3BBF">
        <w:t xml:space="preserve">Вся культурно-досуговая деятельность данного направления проводится в тесном сотрудничестве с работниками образовательных и лечебных учреждений, правоохранительных органов, с привлечением авторитетных специалистов, почетных граждан города Рязани </w:t>
      </w:r>
      <w:r w:rsidR="000833D1">
        <w:br/>
      </w:r>
      <w:r w:rsidRPr="00AD3BBF">
        <w:t xml:space="preserve">и ветеранов Великой Отечественной войны. </w:t>
      </w:r>
    </w:p>
    <w:p w:rsidR="00171559" w:rsidRPr="00AD3BBF" w:rsidRDefault="00505D67" w:rsidP="00AD3BBF">
      <w:pPr>
        <w:keepNext/>
        <w:widowControl w:val="0"/>
        <w:suppressAutoHyphens w:val="0"/>
        <w:ind w:firstLine="709"/>
        <w:jc w:val="both"/>
      </w:pPr>
      <w:r w:rsidRPr="00AD3BBF">
        <w:t>В 2016 году проведен</w:t>
      </w:r>
      <w:r w:rsidR="00171559" w:rsidRPr="00AD3BBF">
        <w:t xml:space="preserve">о большое количество </w:t>
      </w:r>
      <w:r w:rsidR="00E46F8E" w:rsidRPr="00AD3BBF">
        <w:t>молод</w:t>
      </w:r>
      <w:r w:rsidR="00171559" w:rsidRPr="00AD3BBF">
        <w:t>е</w:t>
      </w:r>
      <w:r w:rsidR="00E46F8E" w:rsidRPr="00AD3BBF">
        <w:t>жны</w:t>
      </w:r>
      <w:r w:rsidR="00171559" w:rsidRPr="00AD3BBF">
        <w:t>х</w:t>
      </w:r>
      <w:r w:rsidR="00E46F8E" w:rsidRPr="00AD3BBF">
        <w:t xml:space="preserve"> танцевальны</w:t>
      </w:r>
      <w:r w:rsidR="00171559" w:rsidRPr="00AD3BBF">
        <w:t>х</w:t>
      </w:r>
      <w:r w:rsidR="00E46F8E" w:rsidRPr="00AD3BBF">
        <w:t xml:space="preserve"> вечер</w:t>
      </w:r>
      <w:r w:rsidR="00171559" w:rsidRPr="00AD3BBF">
        <w:t xml:space="preserve">ов, </w:t>
      </w:r>
      <w:r w:rsidR="00E46F8E" w:rsidRPr="00AD3BBF">
        <w:t>кинопоказ</w:t>
      </w:r>
      <w:r w:rsidR="00171559" w:rsidRPr="00AD3BBF">
        <w:t>ов</w:t>
      </w:r>
      <w:r w:rsidR="00E46F8E" w:rsidRPr="00AD3BBF">
        <w:t xml:space="preserve"> художественных фильмов</w:t>
      </w:r>
      <w:r w:rsidRPr="00AD3BBF">
        <w:t xml:space="preserve">, </w:t>
      </w:r>
      <w:r w:rsidR="00171559" w:rsidRPr="00AD3BBF">
        <w:t xml:space="preserve">различных </w:t>
      </w:r>
      <w:r w:rsidR="00E46F8E" w:rsidRPr="00AD3BBF">
        <w:t>фестивал</w:t>
      </w:r>
      <w:r w:rsidR="00171559" w:rsidRPr="00AD3BBF">
        <w:t>ей,</w:t>
      </w:r>
      <w:r w:rsidR="00E46F8E" w:rsidRPr="00AD3BBF">
        <w:t xml:space="preserve"> </w:t>
      </w:r>
      <w:r w:rsidR="00171559" w:rsidRPr="00AD3BBF">
        <w:t xml:space="preserve">праздников, конкурсов, </w:t>
      </w:r>
      <w:proofErr w:type="spellStart"/>
      <w:r w:rsidR="00E46F8E" w:rsidRPr="00AD3BBF">
        <w:t>кинолектор</w:t>
      </w:r>
      <w:r w:rsidR="00171559" w:rsidRPr="00AD3BBF">
        <w:t>ев</w:t>
      </w:r>
      <w:proofErr w:type="spellEnd"/>
      <w:r w:rsidR="00171559" w:rsidRPr="00AD3BBF">
        <w:t xml:space="preserve">, </w:t>
      </w:r>
      <w:r w:rsidR="00E46F8E" w:rsidRPr="00AD3BBF">
        <w:t>лектори</w:t>
      </w:r>
      <w:r w:rsidR="00171559" w:rsidRPr="00AD3BBF">
        <w:t>ев,</w:t>
      </w:r>
      <w:r w:rsidR="00E46F8E" w:rsidRPr="00AD3BBF">
        <w:t xml:space="preserve"> </w:t>
      </w:r>
      <w:r w:rsidR="00171559" w:rsidRPr="00AD3BBF">
        <w:t xml:space="preserve">лекций и </w:t>
      </w:r>
      <w:proofErr w:type="spellStart"/>
      <w:r w:rsidR="00171559" w:rsidRPr="00AD3BBF">
        <w:t>видеолекций</w:t>
      </w:r>
      <w:proofErr w:type="spellEnd"/>
      <w:r w:rsidR="00171559" w:rsidRPr="00AD3BBF">
        <w:t>, показательных выступлений, спортивных турниров</w:t>
      </w:r>
      <w:r w:rsidR="00655F57" w:rsidRPr="00AD3BBF">
        <w:t>,</w:t>
      </w:r>
      <w:r w:rsidR="00171559" w:rsidRPr="00AD3BBF">
        <w:t xml:space="preserve"> </w:t>
      </w:r>
      <w:r w:rsidR="00655F57" w:rsidRPr="00AD3BBF">
        <w:rPr>
          <w:shd w:val="clear" w:color="auto" w:fill="FFFFFF"/>
        </w:rPr>
        <w:t xml:space="preserve">акции-концерты </w:t>
      </w:r>
      <w:r w:rsidR="00171559" w:rsidRPr="00AD3BBF">
        <w:t xml:space="preserve">и иных </w:t>
      </w:r>
      <w:r w:rsidR="00E46F8E" w:rsidRPr="00AD3BBF">
        <w:t>развлекательны</w:t>
      </w:r>
      <w:r w:rsidR="00171559" w:rsidRPr="00AD3BBF">
        <w:t>х</w:t>
      </w:r>
      <w:r w:rsidR="00E46F8E" w:rsidRPr="00AD3BBF">
        <w:t xml:space="preserve"> программ</w:t>
      </w:r>
      <w:r w:rsidR="00171559" w:rsidRPr="00AD3BBF">
        <w:t xml:space="preserve">, на ряде которых проводилась </w:t>
      </w:r>
      <w:r w:rsidRPr="00AD3BBF">
        <w:t>раздач</w:t>
      </w:r>
      <w:r w:rsidR="00171559" w:rsidRPr="00AD3BBF">
        <w:t>а</w:t>
      </w:r>
      <w:r w:rsidRPr="00AD3BBF">
        <w:t xml:space="preserve"> буклетов </w:t>
      </w:r>
      <w:proofErr w:type="spellStart"/>
      <w:r w:rsidRPr="00AD3BBF">
        <w:t>наркодиспансера</w:t>
      </w:r>
      <w:proofErr w:type="spellEnd"/>
      <w:r w:rsidRPr="00AD3BBF">
        <w:t xml:space="preserve"> </w:t>
      </w:r>
      <w:r w:rsidR="00171559" w:rsidRPr="00AD3BBF">
        <w:t>о вреде наркомании.</w:t>
      </w:r>
    </w:p>
    <w:p w:rsidR="00E46F8E" w:rsidRPr="00AD3BBF" w:rsidRDefault="00505D67" w:rsidP="00AD3BBF">
      <w:pPr>
        <w:keepNext/>
        <w:widowControl w:val="0"/>
        <w:suppressAutoHyphens w:val="0"/>
        <w:ind w:firstLine="709"/>
        <w:jc w:val="both"/>
      </w:pPr>
      <w:r w:rsidRPr="00AD3BBF">
        <w:rPr>
          <w:shd w:val="clear" w:color="auto" w:fill="FFFFFF"/>
        </w:rPr>
        <w:t>С</w:t>
      </w:r>
      <w:r w:rsidR="00E46F8E" w:rsidRPr="00AD3BBF">
        <w:rPr>
          <w:shd w:val="clear" w:color="auto" w:fill="FFFFFF"/>
        </w:rPr>
        <w:t xml:space="preserve">овместно с волонтерами и с сотрудниками УФСКН России по Рязанской области </w:t>
      </w:r>
      <w:r w:rsidRPr="00AD3BBF">
        <w:rPr>
          <w:shd w:val="clear" w:color="auto" w:fill="FFFFFF"/>
        </w:rPr>
        <w:t xml:space="preserve">проведена </w:t>
      </w:r>
      <w:r w:rsidR="00E46F8E" w:rsidRPr="00AD3BBF">
        <w:rPr>
          <w:shd w:val="clear" w:color="auto" w:fill="FFFFFF"/>
        </w:rPr>
        <w:t>интеллектуальная  викторина «Своя игра» по вопросам профилактики социально опасных заболеваний: наркомании, алкоголизма, табакокурения ВИЧ и СПИДа.</w:t>
      </w:r>
    </w:p>
    <w:p w:rsidR="00E46F8E" w:rsidRPr="00AD3BBF" w:rsidRDefault="00E46F8E" w:rsidP="00AD3BBF">
      <w:pPr>
        <w:keepNext/>
        <w:widowControl w:val="0"/>
        <w:suppressAutoHyphens w:val="0"/>
        <w:ind w:firstLine="709"/>
        <w:jc w:val="both"/>
      </w:pPr>
      <w:r w:rsidRPr="00AD3BBF">
        <w:t xml:space="preserve">29 апреля </w:t>
      </w:r>
      <w:r w:rsidR="00505D67" w:rsidRPr="00AD3BBF">
        <w:t xml:space="preserve">2016 года </w:t>
      </w:r>
      <w:r w:rsidRPr="00AD3BBF">
        <w:t>в «Арт-центр</w:t>
      </w:r>
      <w:r w:rsidR="00505D67" w:rsidRPr="00AD3BBF">
        <w:t>е</w:t>
      </w:r>
      <w:r w:rsidRPr="00AD3BBF">
        <w:t>» состоялся круглый стол</w:t>
      </w:r>
      <w:r w:rsidR="00505D67" w:rsidRPr="00AD3BBF">
        <w:t xml:space="preserve"> на тему</w:t>
      </w:r>
      <w:r w:rsidRPr="00AD3BBF">
        <w:t xml:space="preserve"> «Межведомственное взаимодействие в области профилактики наркомании»</w:t>
      </w:r>
      <w:r w:rsidR="00505D67" w:rsidRPr="00AD3BBF">
        <w:t>.</w:t>
      </w:r>
      <w:r w:rsidRPr="00AD3BBF">
        <w:t xml:space="preserve"> </w:t>
      </w:r>
    </w:p>
    <w:p w:rsidR="00E46F8E" w:rsidRPr="00AD3BBF" w:rsidRDefault="00E46F8E" w:rsidP="00AD3BBF">
      <w:pPr>
        <w:keepNext/>
        <w:widowControl w:val="0"/>
        <w:tabs>
          <w:tab w:val="left" w:pos="708"/>
        </w:tabs>
        <w:suppressAutoHyphens w:val="0"/>
        <w:ind w:firstLine="709"/>
        <w:jc w:val="both"/>
      </w:pPr>
      <w:r w:rsidRPr="00AD3BBF">
        <w:t xml:space="preserve">В рамках проведения экскурсионной работы сотрудники Мемориального музея-усадьбы академика И.П. Павлова пропагандируют здоровый образ жизни. </w:t>
      </w:r>
    </w:p>
    <w:p w:rsidR="00E46F8E" w:rsidRPr="00AD3BBF" w:rsidRDefault="00E46F8E" w:rsidP="00AD3BBF">
      <w:pPr>
        <w:keepNext/>
        <w:widowControl w:val="0"/>
        <w:suppressAutoHyphens w:val="0"/>
        <w:ind w:firstLine="709"/>
        <w:jc w:val="both"/>
      </w:pPr>
      <w:r w:rsidRPr="00AD3BBF">
        <w:t xml:space="preserve">Значимым направлением в работе библиотек является организация просветительской работы с гражданами по вопросам охраны их здоровья, профилактики опасных заболеваний, противодействия распространению алкоголизма, наркомании,  воспитания культуры здорового образа жизни, формирования ответственного поведения. </w:t>
      </w:r>
    </w:p>
    <w:p w:rsidR="00FB246E" w:rsidRPr="00AD3BBF" w:rsidRDefault="00E46F8E" w:rsidP="00AD3BBF">
      <w:pPr>
        <w:keepNext/>
        <w:widowControl w:val="0"/>
        <w:suppressAutoHyphens w:val="0"/>
        <w:ind w:firstLine="709"/>
        <w:jc w:val="both"/>
      </w:pPr>
      <w:r w:rsidRPr="00AD3BBF">
        <w:t xml:space="preserve">В ЦБС </w:t>
      </w:r>
      <w:r w:rsidR="00FB246E" w:rsidRPr="00AD3BBF">
        <w:t>к</w:t>
      </w:r>
      <w:r w:rsidRPr="00AD3BBF">
        <w:t>нижный фонд по проблем</w:t>
      </w:r>
      <w:r w:rsidR="00FB246E" w:rsidRPr="00AD3BBF">
        <w:t>е</w:t>
      </w:r>
      <w:r w:rsidRPr="00AD3BBF">
        <w:t xml:space="preserve"> </w:t>
      </w:r>
      <w:r w:rsidR="00FB246E" w:rsidRPr="00AD3BBF">
        <w:t xml:space="preserve">профилактики асоциальных явлений и формированию здорового образа жизни </w:t>
      </w:r>
      <w:r w:rsidRPr="00AD3BBF">
        <w:t xml:space="preserve">насчитывает свыше 5 тыс. экземпляров изданий, в </w:t>
      </w:r>
      <w:proofErr w:type="spellStart"/>
      <w:r w:rsidRPr="00AD3BBF">
        <w:t>т.ч</w:t>
      </w:r>
      <w:proofErr w:type="spellEnd"/>
      <w:r w:rsidRPr="00AD3BBF">
        <w:t>. по проблемам наркомании и алкоголизма – свыше 800 экз.</w:t>
      </w:r>
      <w:r w:rsidR="00FB246E" w:rsidRPr="00AD3BBF">
        <w:t xml:space="preserve"> На постоянной основе о</w:t>
      </w:r>
      <w:r w:rsidRPr="00AD3BBF">
        <w:t xml:space="preserve">рганизуются </w:t>
      </w:r>
      <w:r w:rsidR="00FB246E" w:rsidRPr="00AD3BBF">
        <w:t xml:space="preserve">тематические </w:t>
      </w:r>
      <w:r w:rsidRPr="00AD3BBF">
        <w:t>книжные выставки</w:t>
      </w:r>
      <w:r w:rsidR="00FB246E" w:rsidRPr="00AD3BBF">
        <w:t>.</w:t>
      </w:r>
    </w:p>
    <w:p w:rsidR="00E46F8E" w:rsidRPr="00AD3BBF" w:rsidRDefault="00E46F8E" w:rsidP="00AD3BBF">
      <w:pPr>
        <w:keepNext/>
        <w:widowControl w:val="0"/>
        <w:suppressAutoHyphens w:val="0"/>
        <w:ind w:firstLine="709"/>
        <w:jc w:val="both"/>
      </w:pPr>
      <w:r w:rsidRPr="00AD3BBF">
        <w:t xml:space="preserve">Важная роль в работе по профилактике наркомании отводится  правовому просвещению </w:t>
      </w:r>
      <w:r w:rsidRPr="00AD3BBF">
        <w:lastRenderedPageBreak/>
        <w:t xml:space="preserve">населения. В ЦБС создана система правового информирования, просвещения и консультирования населения: работают 10 Центров правовой информации на основе  полнотекстовых правовых  баз данных:  «Консультант - Ока», «Гарант», Центра спецсвязи и информации ФСО РФ в Рязанской области, </w:t>
      </w:r>
      <w:r w:rsidR="00E33B1E" w:rsidRPr="00AD3BBF">
        <w:t>о</w:t>
      </w:r>
      <w:r w:rsidRPr="00AD3BBF">
        <w:t>бщественные приемные по оказанию бесплатной юридической помощи населению, бесплатная юридическая консультация (филиал №</w:t>
      </w:r>
      <w:r w:rsidR="005D0FBC">
        <w:t xml:space="preserve"> </w:t>
      </w:r>
      <w:r w:rsidRPr="00AD3BBF">
        <w:t>14), консультационный пункт по социально значимым вопросам (филиал № 3).</w:t>
      </w:r>
    </w:p>
    <w:p w:rsidR="00E46F8E" w:rsidRPr="00AD3BBF" w:rsidRDefault="00E46F8E" w:rsidP="00AD3BBF">
      <w:pPr>
        <w:keepNext/>
        <w:widowControl w:val="0"/>
        <w:suppressAutoHyphens w:val="0"/>
        <w:ind w:firstLine="709"/>
        <w:jc w:val="both"/>
      </w:pPr>
      <w:r w:rsidRPr="00AD3BBF">
        <w:t>Традиционно в апреле в библиотеках ЦБС проводится Неделя здорового образа жизни, приуроченная к Всемирному дню здоровья (проведено 15 мероприятий, приняли участие  428  человек).</w:t>
      </w:r>
    </w:p>
    <w:p w:rsidR="00E46F8E" w:rsidRPr="00AD3BBF" w:rsidRDefault="00E46F8E" w:rsidP="00AD3BBF">
      <w:pPr>
        <w:keepNext/>
        <w:widowControl w:val="0"/>
        <w:suppressAutoHyphens w:val="0"/>
        <w:ind w:firstLine="709"/>
        <w:jc w:val="both"/>
      </w:pPr>
      <w:r w:rsidRPr="00AD3BBF">
        <w:t>Всего с января по июнь  2016 года в библиотеках  ЦБС было проведено 40 мероприятий, которые  посетили 962 человека.</w:t>
      </w:r>
    </w:p>
    <w:p w:rsidR="00E33B1E" w:rsidRPr="00AD3BBF" w:rsidRDefault="00E46F8E" w:rsidP="00AD3BBF">
      <w:pPr>
        <w:keepNext/>
        <w:widowControl w:val="0"/>
        <w:suppressAutoHyphens w:val="0"/>
        <w:ind w:firstLine="709"/>
        <w:jc w:val="both"/>
      </w:pPr>
      <w:r w:rsidRPr="00AD3BBF">
        <w:t xml:space="preserve">Детские библиотеки города выступают сегодня как один из факторов создания единого социокультурного пространства по пропаганде здорового образа жизни среди детей, подростков </w:t>
      </w:r>
      <w:r w:rsidR="000833D1">
        <w:br/>
      </w:r>
      <w:r w:rsidRPr="00AD3BBF">
        <w:t xml:space="preserve">и родителей. С 2002 года во всех библиотеках системы в </w:t>
      </w:r>
      <w:r w:rsidR="002C385B">
        <w:rPr>
          <w:lang w:val="en-US"/>
        </w:rPr>
        <w:t>IV</w:t>
      </w:r>
      <w:r w:rsidRPr="00AD3BBF">
        <w:t xml:space="preserve"> квартале проводятся месячники </w:t>
      </w:r>
      <w:r w:rsidR="005C1846">
        <w:br/>
      </w:r>
      <w:r w:rsidRPr="00AD3BBF">
        <w:t>по здоровому образу жизни</w:t>
      </w:r>
      <w:r w:rsidR="00E33B1E" w:rsidRPr="00AD3BBF">
        <w:t>.</w:t>
      </w:r>
    </w:p>
    <w:p w:rsidR="00E46F8E" w:rsidRPr="00AD3BBF" w:rsidRDefault="00E33B1E" w:rsidP="00AD3BBF">
      <w:pPr>
        <w:keepNext/>
        <w:widowControl w:val="0"/>
        <w:suppressAutoHyphens w:val="0"/>
        <w:ind w:firstLine="709"/>
        <w:jc w:val="both"/>
      </w:pPr>
      <w:r w:rsidRPr="00AD3BBF">
        <w:t xml:space="preserve">В 2016 году в детских библиотеках проведены </w:t>
      </w:r>
      <w:r w:rsidR="00E46F8E" w:rsidRPr="00AD3BBF">
        <w:t>сетевая акция «Не болей!»,  психологические тренинги «Береги себя для жизни»</w:t>
      </w:r>
      <w:r w:rsidRPr="00AD3BBF">
        <w:t>,</w:t>
      </w:r>
      <w:r w:rsidR="00E46F8E" w:rsidRPr="00AD3BBF">
        <w:t xml:space="preserve"> акция «Заповеди самозащиты детей </w:t>
      </w:r>
      <w:r w:rsidR="000833D1">
        <w:br/>
      </w:r>
      <w:r w:rsidR="00E46F8E" w:rsidRPr="00AD3BBF">
        <w:t>и подростков»</w:t>
      </w:r>
      <w:r w:rsidRPr="00AD3BBF">
        <w:t xml:space="preserve">, </w:t>
      </w:r>
      <w:r w:rsidR="00E46F8E" w:rsidRPr="00AD3BBF">
        <w:t>ситуационная игра «Твоя жизнь в твоих руках»</w:t>
      </w:r>
      <w:r w:rsidRPr="00AD3BBF">
        <w:t xml:space="preserve">, </w:t>
      </w:r>
      <w:r w:rsidR="00E46F8E" w:rsidRPr="00AD3BBF">
        <w:t>профилактическая игра «Твое завтра без вредных привычек»</w:t>
      </w:r>
    </w:p>
    <w:p w:rsidR="008C06A6" w:rsidRPr="00AD3BBF" w:rsidRDefault="008C06A6" w:rsidP="00AD3BBF">
      <w:pPr>
        <w:keepNext/>
        <w:widowControl w:val="0"/>
        <w:suppressAutoHyphens w:val="0"/>
        <w:ind w:firstLine="709"/>
        <w:jc w:val="both"/>
      </w:pPr>
      <w:r w:rsidRPr="00AD3BBF">
        <w:t>Комиссия РЕШИЛА:</w:t>
      </w:r>
    </w:p>
    <w:p w:rsidR="00A00508" w:rsidRPr="00AD3BBF" w:rsidRDefault="00A00508" w:rsidP="00AD3BBF">
      <w:pPr>
        <w:keepNext/>
        <w:widowControl w:val="0"/>
        <w:suppressAutoHyphens w:val="0"/>
        <w:ind w:firstLine="709"/>
        <w:jc w:val="both"/>
      </w:pPr>
      <w:r w:rsidRPr="00AD3BBF">
        <w:t>3</w:t>
      </w:r>
      <w:r w:rsidR="008C06A6" w:rsidRPr="00AD3BBF">
        <w:t xml:space="preserve">.1. Выступления </w:t>
      </w:r>
      <w:r w:rsidR="009D6B36">
        <w:t>Ерёмкина В.В. -</w:t>
      </w:r>
      <w:r w:rsidRPr="00AD3BBF">
        <w:t xml:space="preserve"> начальника управления образования и молодежной политики администрации города Рязани, Лушиной М.А. - начальника отдела аппарата комиссий по делам несовершеннолетних и защите их прав администрации города Рязани, </w:t>
      </w:r>
      <w:r w:rsidR="00162511" w:rsidRPr="00635EA3">
        <w:t xml:space="preserve">Багульник </w:t>
      </w:r>
      <w:r w:rsidR="00162511">
        <w:t>А.Е.</w:t>
      </w:r>
      <w:r w:rsidR="009D6B36">
        <w:t xml:space="preserve">  -</w:t>
      </w:r>
      <w:r w:rsidRPr="00AD3BBF">
        <w:t xml:space="preserve"> </w:t>
      </w:r>
      <w:r w:rsidR="00162511">
        <w:t xml:space="preserve">заместителя </w:t>
      </w:r>
      <w:r w:rsidRPr="00AD3BBF">
        <w:t>начальника управления культуры администрации</w:t>
      </w:r>
      <w:r w:rsidR="009D6B36">
        <w:t xml:space="preserve"> города Рязани, Романовой Е.С. -</w:t>
      </w:r>
      <w:r w:rsidRPr="00AD3BBF">
        <w:t xml:space="preserve"> начальника отдела по связям со СМИ  </w:t>
      </w:r>
      <w:r w:rsidR="008C06A6" w:rsidRPr="00AD3BBF">
        <w:t xml:space="preserve">принять к сведению. </w:t>
      </w:r>
    </w:p>
    <w:p w:rsidR="008C06A6" w:rsidRPr="00AD3BBF" w:rsidRDefault="008C06A6" w:rsidP="00AD3BBF">
      <w:pPr>
        <w:keepNext/>
        <w:widowControl w:val="0"/>
        <w:suppressAutoHyphens w:val="0"/>
        <w:ind w:firstLine="709"/>
        <w:jc w:val="both"/>
      </w:pPr>
      <w:r w:rsidRPr="00AD3BBF">
        <w:t>РЕКОМЕНДОВАТЬ:</w:t>
      </w:r>
    </w:p>
    <w:p w:rsidR="007938DE" w:rsidRPr="00AD3BBF" w:rsidRDefault="007938DE" w:rsidP="00AD3BBF">
      <w:pPr>
        <w:keepNext/>
        <w:widowControl w:val="0"/>
        <w:tabs>
          <w:tab w:val="left" w:pos="548"/>
        </w:tabs>
        <w:suppressAutoHyphens w:val="0"/>
        <w:snapToGrid w:val="0"/>
        <w:ind w:firstLine="709"/>
        <w:jc w:val="both"/>
      </w:pPr>
      <w:r w:rsidRPr="00AD3BBF">
        <w:t>3.</w:t>
      </w:r>
      <w:r w:rsidR="00E33B1E" w:rsidRPr="00AD3BBF">
        <w:t>2</w:t>
      </w:r>
      <w:r w:rsidRPr="00AD3BBF">
        <w:t xml:space="preserve">. УМВД России по городу Рязани (А.В. Борисов) принять участие в обучении волонтеров и </w:t>
      </w:r>
      <w:r w:rsidR="002C385B" w:rsidRPr="00AD3BBF">
        <w:t>реализации,</w:t>
      </w:r>
      <w:r w:rsidRPr="00AD3BBF">
        <w:t xml:space="preserve"> проводимых ими мероприятиях и акциях антинаркотической направленности.</w:t>
      </w:r>
    </w:p>
    <w:p w:rsidR="002205F1" w:rsidRPr="00AD3BBF" w:rsidRDefault="002205F1" w:rsidP="00AD3BBF">
      <w:pPr>
        <w:keepNext/>
        <w:widowControl w:val="0"/>
        <w:tabs>
          <w:tab w:val="left" w:pos="548"/>
        </w:tabs>
        <w:suppressAutoHyphens w:val="0"/>
        <w:ind w:firstLine="709"/>
        <w:jc w:val="both"/>
      </w:pPr>
      <w:r w:rsidRPr="00AD3BBF">
        <w:t>3.</w:t>
      </w:r>
      <w:r w:rsidR="0097207D" w:rsidRPr="00AD3BBF">
        <w:t>3</w:t>
      </w:r>
      <w:r w:rsidRPr="00AD3BBF">
        <w:t xml:space="preserve">. ГБУ Рязанской области «Областной клинический наркологический диспансер» </w:t>
      </w:r>
      <w:r w:rsidRPr="00AD3BBF">
        <w:br/>
        <w:t>(Н.А. Жукова) совместно с отделом дополнительных мер по профилактике правонарушений  администрации города Рязани до 2</w:t>
      </w:r>
      <w:r w:rsidR="00910A16">
        <w:t>0</w:t>
      </w:r>
      <w:r w:rsidRPr="00AD3BBF">
        <w:t>.0</w:t>
      </w:r>
      <w:r w:rsidR="00910A16">
        <w:t>8</w:t>
      </w:r>
      <w:r w:rsidRPr="00AD3BBF">
        <w:t xml:space="preserve">.2016 </w:t>
      </w:r>
      <w:r w:rsidR="00364DB7" w:rsidRPr="00AD3BBF">
        <w:t xml:space="preserve">провести круглый стол с участием председателей муниципальных антинаркотических комиссий Рязанской области, имеющих положительный опыт деятельности в сфере комплексной реабилитации и ресоциализации лиц, потребляющих наркотические средства и психотропные вещества, по вопросу совершенствования межведомственной деятельности в данной сфере. </w:t>
      </w:r>
    </w:p>
    <w:p w:rsidR="0097207D" w:rsidRPr="00AD3BBF" w:rsidRDefault="0097207D" w:rsidP="00AD3BBF">
      <w:pPr>
        <w:keepNext/>
        <w:widowControl w:val="0"/>
        <w:tabs>
          <w:tab w:val="left" w:pos="540"/>
        </w:tabs>
        <w:suppressAutoHyphens w:val="0"/>
        <w:ind w:firstLine="709"/>
        <w:jc w:val="both"/>
      </w:pPr>
      <w:r w:rsidRPr="00AD3BBF">
        <w:t xml:space="preserve">3.4. УМВД России по городу Рязани (А.В. Борисов), </w:t>
      </w:r>
      <w:r w:rsidRPr="00AD3BBF">
        <w:rPr>
          <w:bCs/>
        </w:rPr>
        <w:t>аппарату комиссий по делам несовершеннолетних и защите их прав (М.А. Лушина), у</w:t>
      </w:r>
      <w:r w:rsidRPr="00AD3BBF">
        <w:rPr>
          <w:rStyle w:val="a6"/>
          <w:b w:val="0"/>
        </w:rPr>
        <w:t>правлению образования и молодежной политики администрации города Рязани (В.В. Ерёмкин) о</w:t>
      </w:r>
      <w:r w:rsidRPr="00AD3BBF">
        <w:t xml:space="preserve">рганизовать совместное проведение индивидуально-профилактических бесед, а также оказание иной помощи в вопросах профилактики распространения наркотиков среди несовершеннолетних, обучающихся </w:t>
      </w:r>
      <w:r w:rsidR="000833D1">
        <w:br/>
      </w:r>
      <w:r w:rsidRPr="00AD3BBF">
        <w:t xml:space="preserve">в муниципальных общеобразовательных учреждениях. </w:t>
      </w:r>
    </w:p>
    <w:p w:rsidR="0097207D" w:rsidRDefault="0097207D" w:rsidP="00AD3BBF">
      <w:pPr>
        <w:keepNext/>
        <w:widowControl w:val="0"/>
        <w:suppressAutoHyphens w:val="0"/>
        <w:ind w:firstLine="709"/>
        <w:jc w:val="both"/>
      </w:pPr>
      <w:r w:rsidRPr="00AD3BBF">
        <w:rPr>
          <w:bCs/>
        </w:rPr>
        <w:t>3.5. У</w:t>
      </w:r>
      <w:r w:rsidRPr="00AD3BBF">
        <w:rPr>
          <w:rStyle w:val="a6"/>
          <w:b w:val="0"/>
        </w:rPr>
        <w:t xml:space="preserve">правлению образования и молодежной политики администрации города Рязани </w:t>
      </w:r>
      <w:r w:rsidRPr="00AD3BBF">
        <w:rPr>
          <w:rStyle w:val="a6"/>
          <w:b w:val="0"/>
        </w:rPr>
        <w:br/>
        <w:t>(В.В. Ерёмкин) п</w:t>
      </w:r>
      <w:r w:rsidRPr="00AD3BBF">
        <w:t xml:space="preserve">родолжить развитие учреждений дополнительного образования и подростковых клубов, обеспечивающих доступный содержательный досуг для детей, подростков и молодежи, прежде всего из неблагополучных семей. </w:t>
      </w:r>
    </w:p>
    <w:p w:rsidR="0089578E" w:rsidRPr="00AD3BBF" w:rsidRDefault="0089578E" w:rsidP="00AD3BBF">
      <w:pPr>
        <w:keepNext/>
        <w:widowControl w:val="0"/>
        <w:suppressAutoHyphens w:val="0"/>
        <w:ind w:firstLine="709"/>
        <w:jc w:val="both"/>
      </w:pPr>
      <w:r>
        <w:t xml:space="preserve">3.6. Управлению культуры (Е.С. Власова) практиковать во время проведения культурных мероприятий с массовым пребыванием людей организацию акций по обмену сигарет на конфеты. </w:t>
      </w:r>
    </w:p>
    <w:p w:rsidR="0097207D" w:rsidRDefault="0089578E" w:rsidP="00AD3BBF">
      <w:pPr>
        <w:keepNext/>
        <w:widowControl w:val="0"/>
        <w:tabs>
          <w:tab w:val="left" w:pos="548"/>
        </w:tabs>
        <w:suppressAutoHyphens w:val="0"/>
        <w:ind w:firstLine="709"/>
        <w:jc w:val="both"/>
        <w:rPr>
          <w:bCs/>
        </w:rPr>
      </w:pPr>
      <w:r>
        <w:t xml:space="preserve">3.7. </w:t>
      </w:r>
      <w:r w:rsidRPr="00AD3BBF">
        <w:t xml:space="preserve">УМВД России по городу Рязани (А.В. Борисов), </w:t>
      </w:r>
      <w:r w:rsidRPr="00AD3BBF">
        <w:rPr>
          <w:bCs/>
        </w:rPr>
        <w:t>аппарату комиссий по делам несовершеннолетних и защите их прав (М.А. Лушина),</w:t>
      </w:r>
      <w:r>
        <w:rPr>
          <w:bCs/>
        </w:rPr>
        <w:t xml:space="preserve"> отделу по связям со СМИ (Е.С. Романова) рассмотреть вопрос о</w:t>
      </w:r>
      <w:r w:rsidR="002C385B">
        <w:rPr>
          <w:bCs/>
        </w:rPr>
        <w:t>б</w:t>
      </w:r>
      <w:r>
        <w:rPr>
          <w:bCs/>
        </w:rPr>
        <w:t xml:space="preserve"> усилении сотрудничества с журналистами в целях </w:t>
      </w:r>
      <w:r w:rsidR="007D561F">
        <w:rPr>
          <w:bCs/>
        </w:rPr>
        <w:t xml:space="preserve">более широкого освещения в </w:t>
      </w:r>
      <w:r>
        <w:rPr>
          <w:bCs/>
        </w:rPr>
        <w:t>средства</w:t>
      </w:r>
      <w:r w:rsidR="007D561F">
        <w:rPr>
          <w:bCs/>
        </w:rPr>
        <w:t>х</w:t>
      </w:r>
      <w:r>
        <w:rPr>
          <w:bCs/>
        </w:rPr>
        <w:t xml:space="preserve"> массовой информации </w:t>
      </w:r>
      <w:r w:rsidR="007D561F">
        <w:rPr>
          <w:bCs/>
        </w:rPr>
        <w:t xml:space="preserve">проводимой работы с наркопотребителями </w:t>
      </w:r>
      <w:r w:rsidR="009D6B36">
        <w:rPr>
          <w:bCs/>
        </w:rPr>
        <w:br/>
      </w:r>
      <w:r w:rsidR="007D561F">
        <w:rPr>
          <w:bCs/>
        </w:rPr>
        <w:t>и профилактике правонарушений в сфере незаконного оборота наркотиков.</w:t>
      </w:r>
    </w:p>
    <w:p w:rsidR="007D561F" w:rsidRDefault="007D561F" w:rsidP="00AD3BBF">
      <w:pPr>
        <w:keepNext/>
        <w:widowControl w:val="0"/>
        <w:tabs>
          <w:tab w:val="left" w:pos="548"/>
        </w:tabs>
        <w:suppressAutoHyphens w:val="0"/>
        <w:ind w:firstLine="709"/>
        <w:jc w:val="both"/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8C06A6" w:rsidRPr="00AD3BBF" w:rsidTr="008C06A6">
        <w:tc>
          <w:tcPr>
            <w:tcW w:w="10421" w:type="dxa"/>
          </w:tcPr>
          <w:p w:rsidR="008C06A6" w:rsidRPr="00AD3BBF" w:rsidRDefault="008C06A6" w:rsidP="00AD3BBF">
            <w:pPr>
              <w:keepNext/>
              <w:widowControl w:val="0"/>
              <w:suppressAutoHyphens w:val="0"/>
              <w:ind w:firstLine="709"/>
              <w:jc w:val="both"/>
              <w:rPr>
                <w:b/>
                <w:bCs/>
              </w:rPr>
            </w:pPr>
            <w:r w:rsidRPr="00AD3BBF">
              <w:rPr>
                <w:b/>
                <w:bCs/>
                <w:lang w:val="en-US"/>
              </w:rPr>
              <w:lastRenderedPageBreak/>
              <w:t>IV</w:t>
            </w:r>
            <w:r w:rsidRPr="00AD3BBF">
              <w:rPr>
                <w:b/>
                <w:bCs/>
              </w:rPr>
              <w:t>. О результатах проведения на территории города Рязани областного антинаркотического месячника «Вместе против наркотиков!»</w:t>
            </w:r>
          </w:p>
        </w:tc>
      </w:tr>
    </w:tbl>
    <w:p w:rsidR="008C06A6" w:rsidRPr="00AD3BBF" w:rsidRDefault="008C06A6" w:rsidP="00AD3BBF">
      <w:pPr>
        <w:keepNext/>
        <w:widowControl w:val="0"/>
        <w:suppressAutoHyphens w:val="0"/>
        <w:jc w:val="center"/>
      </w:pPr>
      <w:r w:rsidRPr="00AD3BBF">
        <w:t>(Федосеев И.А.)</w:t>
      </w:r>
    </w:p>
    <w:p w:rsidR="008C06A6" w:rsidRPr="00AD3BBF" w:rsidRDefault="008C06A6" w:rsidP="00AD3BBF">
      <w:pPr>
        <w:keepNext/>
        <w:widowControl w:val="0"/>
        <w:suppressAutoHyphens w:val="0"/>
        <w:ind w:firstLine="709"/>
        <w:jc w:val="both"/>
        <w:rPr>
          <w:bCs/>
        </w:rPr>
      </w:pPr>
    </w:p>
    <w:p w:rsidR="00B95399" w:rsidRPr="00AD3BBF" w:rsidRDefault="008C06A6" w:rsidP="00AD3BBF">
      <w:pPr>
        <w:keepNext/>
        <w:widowControl w:val="0"/>
        <w:suppressAutoHyphens w:val="0"/>
        <w:ind w:firstLine="709"/>
        <w:jc w:val="both"/>
      </w:pPr>
      <w:r w:rsidRPr="00AD3BBF">
        <w:t xml:space="preserve">Рассмотрев вопрос </w:t>
      </w:r>
      <w:r w:rsidR="00A00508" w:rsidRPr="00AD3BBF">
        <w:t>о</w:t>
      </w:r>
      <w:r w:rsidR="00A00508" w:rsidRPr="00AD3BBF">
        <w:rPr>
          <w:bCs/>
        </w:rPr>
        <w:t xml:space="preserve"> результатах проведения на территории города Рязани областного антинаркотического месячника «Вместе против наркотиков!»</w:t>
      </w:r>
      <w:r w:rsidR="00A00508" w:rsidRPr="00AD3BBF">
        <w:t xml:space="preserve"> </w:t>
      </w:r>
      <w:r w:rsidR="00B95399" w:rsidRPr="00AD3BBF">
        <w:t>Комиссия отмечает:</w:t>
      </w:r>
    </w:p>
    <w:p w:rsidR="007D5776" w:rsidRPr="00AD3BBF" w:rsidRDefault="007D5776" w:rsidP="00AD3BBF">
      <w:pPr>
        <w:keepNext/>
        <w:widowControl w:val="0"/>
        <w:suppressAutoHyphens w:val="0"/>
        <w:ind w:firstLine="709"/>
        <w:jc w:val="both"/>
        <w:rPr>
          <w:rFonts w:eastAsia="Arial Unicode MS"/>
        </w:rPr>
      </w:pPr>
      <w:r w:rsidRPr="00AD3BBF">
        <w:rPr>
          <w:rFonts w:eastAsia="Arial Unicode MS"/>
        </w:rPr>
        <w:t xml:space="preserve">В период проведения в апреле-мае 2016 года </w:t>
      </w:r>
      <w:r w:rsidRPr="00AD3BBF">
        <w:rPr>
          <w:bCs/>
        </w:rPr>
        <w:t>областного антинаркотического месячника «Вместе против наркотиков!» проведены следующие мероприятия.</w:t>
      </w:r>
      <w:r w:rsidRPr="00AD3BBF">
        <w:rPr>
          <w:rFonts w:eastAsia="Arial Unicode MS"/>
        </w:rPr>
        <w:t xml:space="preserve"> </w:t>
      </w:r>
    </w:p>
    <w:p w:rsidR="007D5776" w:rsidRPr="00AD3BBF" w:rsidRDefault="007D5776" w:rsidP="002C385B">
      <w:pPr>
        <w:keepNext/>
        <w:widowControl w:val="0"/>
        <w:ind w:firstLine="709"/>
        <w:jc w:val="both"/>
      </w:pPr>
      <w:r w:rsidRPr="00AD3BBF">
        <w:t xml:space="preserve">На официальном сайте администрации города Рязани, структурных подразделений </w:t>
      </w:r>
      <w:r w:rsidR="000833D1">
        <w:br/>
      </w:r>
      <w:r w:rsidRPr="00AD3BBF">
        <w:t>и подведомственных им организаций, а также на их информационных стендах и информационных досках 33 ком</w:t>
      </w:r>
      <w:r w:rsidR="002C385B">
        <w:t>итетов ТОС  размещены: информация</w:t>
      </w:r>
      <w:r w:rsidRPr="00AD3BBF">
        <w:t xml:space="preserve"> о проведении месячника, материалы рекомендованные министерством по делам территориальных образований и общественных объединений Рязанской области, обновлены телефоны и адреса электронной почты УМВД России по Рязанской области и УФСКН России по Рязанской области. </w:t>
      </w:r>
    </w:p>
    <w:p w:rsidR="007D5776" w:rsidRPr="00AD3BBF" w:rsidRDefault="007D5776" w:rsidP="00AD3BBF">
      <w:pPr>
        <w:keepNext/>
        <w:widowControl w:val="0"/>
        <w:suppressAutoHyphens w:val="0"/>
        <w:ind w:firstLine="709"/>
        <w:jc w:val="both"/>
      </w:pPr>
      <w:r w:rsidRPr="00AD3BBF">
        <w:rPr>
          <w:rStyle w:val="110"/>
          <w:sz w:val="24"/>
          <w:szCs w:val="24"/>
        </w:rPr>
        <w:t>С несовершеннолетними, состоящими на профилактическом учете в комиссиях</w:t>
      </w:r>
      <w:r w:rsidRPr="00AD3BBF">
        <w:rPr>
          <w:rStyle w:val="16"/>
          <w:sz w:val="24"/>
          <w:szCs w:val="24"/>
        </w:rPr>
        <w:t xml:space="preserve"> по делам несовершеннолетних и защите</w:t>
      </w:r>
      <w:r w:rsidR="00416965">
        <w:rPr>
          <w:rStyle w:val="16"/>
          <w:sz w:val="24"/>
          <w:szCs w:val="24"/>
        </w:rPr>
        <w:t xml:space="preserve"> их прав</w:t>
      </w:r>
      <w:r w:rsidRPr="00AD3BBF">
        <w:rPr>
          <w:rStyle w:val="110"/>
          <w:sz w:val="24"/>
          <w:szCs w:val="24"/>
        </w:rPr>
        <w:t>, проведены беседы о недопустимости употребления алкогольных напитков и наркотических средств.  В</w:t>
      </w:r>
      <w:r w:rsidRPr="00AD3BBF">
        <w:t xml:space="preserve"> </w:t>
      </w:r>
      <w:r w:rsidRPr="00AD3BBF">
        <w:rPr>
          <w:spacing w:val="6"/>
        </w:rPr>
        <w:t>Центр медицинской помощи и реабилитации для</w:t>
      </w:r>
      <w:r w:rsidR="002C385B">
        <w:rPr>
          <w:spacing w:val="6"/>
        </w:rPr>
        <w:t xml:space="preserve"> </w:t>
      </w:r>
      <w:r w:rsidRPr="00AD3BBF">
        <w:rPr>
          <w:spacing w:val="6"/>
        </w:rPr>
        <w:t>детей</w:t>
      </w:r>
      <w:r w:rsidR="002C385B">
        <w:rPr>
          <w:spacing w:val="6"/>
        </w:rPr>
        <w:t xml:space="preserve"> </w:t>
      </w:r>
      <w:r w:rsidRPr="00AD3BBF">
        <w:rPr>
          <w:spacing w:val="6"/>
        </w:rPr>
        <w:t xml:space="preserve">и подростков с наркологическими проблемами ГБУ Рязанской области «Областной клинический наркологический диспансер» </w:t>
      </w:r>
      <w:r w:rsidRPr="00AD3BBF">
        <w:t xml:space="preserve">направлено 2 несовершеннолетних, состоящих </w:t>
      </w:r>
      <w:r w:rsidR="000833D1">
        <w:br/>
      </w:r>
      <w:r w:rsidRPr="00AD3BBF">
        <w:t>на учете в комиссиях, для прохождения лечения от наркотической и токсической зависимости.</w:t>
      </w:r>
    </w:p>
    <w:p w:rsidR="007D5776" w:rsidRPr="00AD3BBF" w:rsidRDefault="007D5776" w:rsidP="00AD3BBF">
      <w:pPr>
        <w:keepNext/>
        <w:widowControl w:val="0"/>
        <w:suppressAutoHyphens w:val="0"/>
        <w:ind w:firstLine="709"/>
        <w:jc w:val="both"/>
        <w:rPr>
          <w:rStyle w:val="8"/>
          <w:b w:val="0"/>
          <w:bCs w:val="0"/>
          <w:sz w:val="24"/>
          <w:szCs w:val="24"/>
        </w:rPr>
      </w:pPr>
      <w:r w:rsidRPr="00AD3BBF">
        <w:rPr>
          <w:rStyle w:val="3135pt"/>
          <w:sz w:val="24"/>
          <w:szCs w:val="24"/>
        </w:rPr>
        <w:t xml:space="preserve">Учреждениями культуры проведено 5 родительских собраний, бесед с учащимися </w:t>
      </w:r>
      <w:r w:rsidR="000833D1">
        <w:rPr>
          <w:rStyle w:val="3135pt"/>
          <w:sz w:val="24"/>
          <w:szCs w:val="24"/>
        </w:rPr>
        <w:br/>
      </w:r>
      <w:r w:rsidRPr="00AD3BBF">
        <w:rPr>
          <w:rStyle w:val="3135pt"/>
          <w:sz w:val="24"/>
          <w:szCs w:val="24"/>
        </w:rPr>
        <w:t>и их родителями, руководителями</w:t>
      </w:r>
      <w:r w:rsidRPr="00AD3BBF">
        <w:rPr>
          <w:bCs/>
        </w:rPr>
        <w:t xml:space="preserve"> кружков и студий</w:t>
      </w:r>
      <w:r w:rsidRPr="00AD3BBF">
        <w:rPr>
          <w:rStyle w:val="3135pt"/>
          <w:sz w:val="24"/>
          <w:szCs w:val="24"/>
        </w:rPr>
        <w:t xml:space="preserve">, встреч с врачами и специалистами </w:t>
      </w:r>
      <w:proofErr w:type="spellStart"/>
      <w:r w:rsidRPr="00AD3BBF">
        <w:rPr>
          <w:rStyle w:val="3135pt"/>
          <w:sz w:val="24"/>
          <w:szCs w:val="24"/>
        </w:rPr>
        <w:t>наркодиспансера</w:t>
      </w:r>
      <w:proofErr w:type="spellEnd"/>
      <w:r w:rsidRPr="00AD3BBF">
        <w:rPr>
          <w:rStyle w:val="3135pt"/>
          <w:sz w:val="24"/>
          <w:szCs w:val="24"/>
        </w:rPr>
        <w:t xml:space="preserve"> антинаркотической направленности </w:t>
      </w:r>
      <w:r w:rsidRPr="00AD3BBF">
        <w:t>в которых приняло участие около 750 человек.</w:t>
      </w:r>
    </w:p>
    <w:p w:rsidR="007D5776" w:rsidRPr="00AD3BBF" w:rsidRDefault="007D5776" w:rsidP="00AD3BBF">
      <w:pPr>
        <w:keepNext/>
        <w:widowControl w:val="0"/>
        <w:suppressAutoHyphens w:val="0"/>
        <w:ind w:firstLine="709"/>
        <w:jc w:val="both"/>
      </w:pPr>
      <w:r w:rsidRPr="00AD3BBF">
        <w:t>Проведен</w:t>
      </w:r>
      <w:r w:rsidR="002C385B">
        <w:t>о</w:t>
      </w:r>
      <w:r w:rsidRPr="00AD3BBF">
        <w:t xml:space="preserve"> 10</w:t>
      </w:r>
      <w:r w:rsidR="002C385B">
        <w:rPr>
          <w:bCs/>
        </w:rPr>
        <w:t xml:space="preserve"> городских</w:t>
      </w:r>
      <w:r w:rsidRPr="00AD3BBF">
        <w:rPr>
          <w:bCs/>
        </w:rPr>
        <w:t xml:space="preserve"> форум</w:t>
      </w:r>
      <w:r w:rsidR="002C385B">
        <w:rPr>
          <w:bCs/>
        </w:rPr>
        <w:t>ов</w:t>
      </w:r>
      <w:r w:rsidRPr="00AD3BBF">
        <w:rPr>
          <w:bCs/>
        </w:rPr>
        <w:t xml:space="preserve"> </w:t>
      </w:r>
      <w:r w:rsidRPr="00AD3BBF">
        <w:t>детских и молодежных общественных объединений «Молодежь – городу». В дискуссии приняло участие 77 человек.</w:t>
      </w:r>
    </w:p>
    <w:p w:rsidR="007D5776" w:rsidRPr="00AD3BBF" w:rsidRDefault="007D5776" w:rsidP="00AD3BBF">
      <w:pPr>
        <w:keepNext/>
        <w:widowControl w:val="0"/>
        <w:suppressAutoHyphens w:val="0"/>
        <w:ind w:firstLine="709"/>
        <w:jc w:val="both"/>
      </w:pPr>
      <w:r w:rsidRPr="00AD3BBF">
        <w:t>В рамках работы Антинаркотической школы волонтеров на базе 3 образовательных учреждений для их учащихся проведены беседы и тренинги по профилактике наркомании, ответственного отношения к собственному здоровью, освещению правовых аспектов употребления и распространения наркотиков</w:t>
      </w:r>
    </w:p>
    <w:p w:rsidR="007D5776" w:rsidRPr="00AD3BBF" w:rsidRDefault="007D5776" w:rsidP="00AD3BBF">
      <w:pPr>
        <w:keepNext/>
        <w:widowControl w:val="0"/>
        <w:suppressAutoHyphens w:val="0"/>
        <w:ind w:firstLine="709"/>
        <w:jc w:val="both"/>
      </w:pPr>
      <w:r w:rsidRPr="00AD3BBF">
        <w:t>В 11 образовательных учреждениях проведено профилактическое мероприятие «Своя игра» с участием  сотрудников УФСКН России по Рязанской области, прокуратуры, волонтеров антинаркотического отряда «Ради жизни»</w:t>
      </w:r>
      <w:r w:rsidR="002C385B">
        <w:t>,</w:t>
      </w:r>
      <w:r w:rsidRPr="00AD3BBF">
        <w:t xml:space="preserve"> направленное на профилактику наркомании среди учащихся. </w:t>
      </w:r>
    </w:p>
    <w:p w:rsidR="007D5776" w:rsidRPr="00AD3BBF" w:rsidRDefault="007D5776" w:rsidP="00AD3BBF">
      <w:pPr>
        <w:keepNext/>
        <w:widowControl w:val="0"/>
        <w:suppressAutoHyphens w:val="0"/>
        <w:ind w:firstLine="709"/>
        <w:jc w:val="both"/>
      </w:pPr>
      <w:r w:rsidRPr="00AD3BBF">
        <w:t>Проведено 3 общегородских родительских собрания с участием представителей УФСКН России по Рязанской области</w:t>
      </w:r>
      <w:r w:rsidR="005D0FBC">
        <w:t>,</w:t>
      </w:r>
      <w:r w:rsidRPr="00AD3BBF">
        <w:t xml:space="preserve"> в которых приняло участие 350 человек.</w:t>
      </w:r>
    </w:p>
    <w:p w:rsidR="007D5776" w:rsidRPr="00AD3BBF" w:rsidRDefault="007D5776" w:rsidP="00AD3BBF">
      <w:pPr>
        <w:keepNext/>
        <w:widowControl w:val="0"/>
        <w:suppressAutoHyphens w:val="0"/>
        <w:ind w:firstLine="709"/>
        <w:jc w:val="both"/>
      </w:pPr>
      <w:r w:rsidRPr="00AD3BBF">
        <w:t xml:space="preserve">В 68 образовательных учреждениях города Рязани проведено </w:t>
      </w:r>
      <w:r w:rsidRPr="00AD3BBF">
        <w:rPr>
          <w:bCs/>
        </w:rPr>
        <w:t>1304 классных часа</w:t>
      </w:r>
      <w:r w:rsidRPr="00AD3BBF">
        <w:t>, 71 круглых столов и конференций, 380 родительских собраний, 79 выставок тематической литературы в школьных библиотеках, обновлены 336 стендов, плакатов и другой наглядной агит</w:t>
      </w:r>
      <w:r w:rsidR="005D0FBC">
        <w:t>ации по профилактике наркомании</w:t>
      </w:r>
      <w:r w:rsidRPr="00AD3BBF">
        <w:t>. Всего в указанных мероприятиях приняло участие свыше 58 тысяч человек.</w:t>
      </w:r>
    </w:p>
    <w:p w:rsidR="007D5776" w:rsidRPr="00AD3BBF" w:rsidRDefault="007D5776" w:rsidP="00AD3BBF">
      <w:pPr>
        <w:keepNext/>
        <w:widowControl w:val="0"/>
        <w:suppressAutoHyphens w:val="0"/>
        <w:ind w:firstLine="709"/>
        <w:jc w:val="both"/>
      </w:pPr>
      <w:r w:rsidRPr="00AD3BBF">
        <w:t xml:space="preserve">В микрорайоне </w:t>
      </w:r>
      <w:proofErr w:type="spellStart"/>
      <w:r w:rsidRPr="00AD3BBF">
        <w:t>Канищево</w:t>
      </w:r>
      <w:proofErr w:type="spellEnd"/>
      <w:r w:rsidRPr="00AD3BBF">
        <w:t xml:space="preserve"> антинаркотический отряд «Ради жизни» Молодежного общественного Совета при УФСКН России по Рязанской области провел очередную акцию «Чистые стены», в ходе которой было закрашено 15 надписей, содержащих информацию </w:t>
      </w:r>
      <w:r w:rsidR="000833D1">
        <w:br/>
      </w:r>
      <w:r w:rsidRPr="00AD3BBF">
        <w:t>о телефонах, по которым можно приобрести курительные смеси.</w:t>
      </w:r>
    </w:p>
    <w:p w:rsidR="007D5776" w:rsidRPr="00AD3BBF" w:rsidRDefault="007D5776" w:rsidP="00AD3BBF">
      <w:pPr>
        <w:keepNext/>
        <w:widowControl w:val="0"/>
        <w:ind w:firstLine="709"/>
        <w:jc w:val="both"/>
      </w:pPr>
      <w:r w:rsidRPr="00AD3BBF">
        <w:t>На стадионе «Спартак» совместно с сотрудниками прокуратуры и органов внутренних дел, представителями министерства молодежной политики, физкультуры и спорта Рязанской области, волонтерами Молодежного общественного Совета проведен праздник спорта и здорового образа жизни.</w:t>
      </w:r>
    </w:p>
    <w:p w:rsidR="007D5776" w:rsidRPr="00AD3BBF" w:rsidRDefault="007D5776" w:rsidP="00AD3BBF">
      <w:pPr>
        <w:keepNext/>
        <w:widowControl w:val="0"/>
        <w:suppressAutoHyphens w:val="0"/>
        <w:ind w:firstLine="709"/>
        <w:jc w:val="both"/>
      </w:pPr>
      <w:r w:rsidRPr="00AD3BBF">
        <w:t xml:space="preserve">Совместно с ГБУ РО «Областной клинический наркологический диспансер» организованы показы фильмов на базе школ № 71 и 39. Во все образовательные учреждения города Рязани направлены фильмы по профилактике вредных привычек, рекомендованные к показу </w:t>
      </w:r>
      <w:proofErr w:type="spellStart"/>
      <w:r w:rsidRPr="00AD3BBF">
        <w:t>наркодиспансером</w:t>
      </w:r>
      <w:proofErr w:type="spellEnd"/>
      <w:r w:rsidRPr="00AD3BBF">
        <w:t xml:space="preserve"> для демонстрации на классных часах.</w:t>
      </w:r>
    </w:p>
    <w:p w:rsidR="007D5776" w:rsidRPr="00AD3BBF" w:rsidRDefault="007D5776" w:rsidP="00AD3BBF">
      <w:pPr>
        <w:keepNext/>
        <w:widowControl w:val="0"/>
        <w:suppressAutoHyphens w:val="0"/>
        <w:ind w:firstLine="709"/>
        <w:jc w:val="both"/>
      </w:pPr>
      <w:r w:rsidRPr="00AD3BBF">
        <w:t xml:space="preserve">Проведены соревнования по спортивной борьбе (греко-римской), мини-футболу под </w:t>
      </w:r>
      <w:r w:rsidRPr="00AD3BBF">
        <w:lastRenderedPageBreak/>
        <w:t xml:space="preserve">девизом «Спорт - против наркотиков». В соревнованиях приняли участие почти 300 детей, в том числе из г. Шацка и </w:t>
      </w:r>
      <w:proofErr w:type="spellStart"/>
      <w:r w:rsidRPr="00AD3BBF">
        <w:t>р.п</w:t>
      </w:r>
      <w:proofErr w:type="spellEnd"/>
      <w:r w:rsidRPr="00AD3BBF">
        <w:t xml:space="preserve">. </w:t>
      </w:r>
      <w:proofErr w:type="spellStart"/>
      <w:r w:rsidRPr="00AD3BBF">
        <w:t>Ермишь</w:t>
      </w:r>
      <w:proofErr w:type="spellEnd"/>
      <w:r w:rsidRPr="00AD3BBF">
        <w:t xml:space="preserve"> Рязанской области.</w:t>
      </w:r>
    </w:p>
    <w:p w:rsidR="007D5776" w:rsidRPr="00AD3BBF" w:rsidRDefault="007D5776" w:rsidP="00AD3BBF">
      <w:pPr>
        <w:keepNext/>
        <w:widowControl w:val="0"/>
        <w:suppressAutoHyphens w:val="0"/>
        <w:ind w:firstLine="709"/>
        <w:jc w:val="both"/>
      </w:pPr>
      <w:r w:rsidRPr="00AD3BBF">
        <w:t xml:space="preserve">Проведено 11 бесед с учащимися спортивных школ и их родителями </w:t>
      </w:r>
      <w:r w:rsidRPr="00AD3BBF">
        <w:br/>
        <w:t xml:space="preserve">с участием представителей </w:t>
      </w:r>
      <w:proofErr w:type="spellStart"/>
      <w:r w:rsidRPr="00AD3BBF">
        <w:t>наркодиспансера</w:t>
      </w:r>
      <w:proofErr w:type="spellEnd"/>
      <w:r w:rsidRPr="00AD3BBF">
        <w:t>, органов внутренних дел с общим числом участников 290 человек, семинар «Суд над вредными привычками», на котором присутствовало 30 человек.</w:t>
      </w:r>
    </w:p>
    <w:p w:rsidR="007D5776" w:rsidRPr="00AD3BBF" w:rsidRDefault="007D5776" w:rsidP="00AD3BBF">
      <w:pPr>
        <w:keepNext/>
        <w:widowControl w:val="0"/>
        <w:tabs>
          <w:tab w:val="left" w:pos="-720"/>
          <w:tab w:val="left" w:pos="-690"/>
          <w:tab w:val="left" w:pos="-15"/>
        </w:tabs>
        <w:suppressAutoHyphens w:val="0"/>
        <w:ind w:firstLine="705"/>
        <w:jc w:val="both"/>
      </w:pPr>
      <w:r w:rsidRPr="00AD3BBF">
        <w:t>На совещаниях с представителями управляющих компаний и председателями ТОС районов города Рязани, на сходах жителей роздано 2120 листовок с указанием телефона «горячей линии» УФСКН России по Рязанской области.</w:t>
      </w:r>
    </w:p>
    <w:p w:rsidR="007D5776" w:rsidRPr="00AD3BBF" w:rsidRDefault="007D5776" w:rsidP="00AD3BBF">
      <w:pPr>
        <w:keepNext/>
        <w:widowControl w:val="0"/>
        <w:tabs>
          <w:tab w:val="left" w:pos="-720"/>
          <w:tab w:val="left" w:pos="-690"/>
          <w:tab w:val="left" w:pos="-15"/>
        </w:tabs>
        <w:suppressAutoHyphens w:val="0"/>
        <w:ind w:firstLine="705"/>
        <w:jc w:val="both"/>
      </w:pPr>
      <w:r w:rsidRPr="00AD3BBF">
        <w:t xml:space="preserve">По месту жительства горожан проведено 15 различных спортивно-оздоровительных </w:t>
      </w:r>
      <w:r w:rsidR="000833D1">
        <w:br/>
      </w:r>
      <w:r w:rsidRPr="00AD3BBF">
        <w:t>и культурно-досуговых мероприятий, в которых приняло участие почти 2500 человек.</w:t>
      </w:r>
    </w:p>
    <w:p w:rsidR="007D5776" w:rsidRPr="00AD3BBF" w:rsidRDefault="007D5776" w:rsidP="00AD3BBF">
      <w:pPr>
        <w:keepNext/>
        <w:widowControl w:val="0"/>
        <w:tabs>
          <w:tab w:val="left" w:pos="-720"/>
          <w:tab w:val="left" w:pos="-690"/>
          <w:tab w:val="left" w:pos="-15"/>
        </w:tabs>
        <w:suppressAutoHyphens w:val="0"/>
        <w:ind w:firstLine="709"/>
        <w:jc w:val="both"/>
        <w:rPr>
          <w:i/>
        </w:rPr>
      </w:pPr>
      <w:r w:rsidRPr="00AD3BBF">
        <w:rPr>
          <w:bdr w:val="none" w:sz="0" w:space="0" w:color="auto" w:frame="1"/>
        </w:rPr>
        <w:t xml:space="preserve">Организовано дополнительное патрулирование народными дружинниками общественных мест. </w:t>
      </w:r>
    </w:p>
    <w:p w:rsidR="007D5776" w:rsidRPr="00AD3BBF" w:rsidRDefault="007D5776" w:rsidP="00AD3BBF">
      <w:pPr>
        <w:pStyle w:val="26"/>
        <w:keepNext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AD3BBF">
        <w:rPr>
          <w:sz w:val="24"/>
          <w:szCs w:val="24"/>
        </w:rPr>
        <w:t>При проведении обследования 28 улиц выявлено и закрашено 20 надписей с телефонами распространителей спайсов. Составлено 8 актов о ненадлежащем содержании фасадов многоквартирных домов, которые направлены в ГЖИ Рязанской области для принятия мер административного воздействия.</w:t>
      </w:r>
    </w:p>
    <w:p w:rsidR="008C06A6" w:rsidRPr="00AD3BBF" w:rsidRDefault="008C06A6" w:rsidP="00AD3BBF">
      <w:pPr>
        <w:keepNext/>
        <w:widowControl w:val="0"/>
        <w:suppressAutoHyphens w:val="0"/>
        <w:ind w:firstLine="709"/>
        <w:jc w:val="both"/>
      </w:pPr>
      <w:r w:rsidRPr="00AD3BBF">
        <w:t>Комиссия РЕШИЛА:</w:t>
      </w:r>
    </w:p>
    <w:p w:rsidR="00A00508" w:rsidRPr="00AD3BBF" w:rsidRDefault="009D6B36" w:rsidP="00AD3BBF">
      <w:pPr>
        <w:keepNext/>
        <w:widowControl w:val="0"/>
        <w:suppressAutoHyphens w:val="0"/>
        <w:ind w:firstLine="709"/>
        <w:jc w:val="both"/>
      </w:pPr>
      <w:r>
        <w:t>4.1. Информацию Федосеева И.А. -</w:t>
      </w:r>
      <w:r w:rsidR="008C06A6" w:rsidRPr="00AD3BBF">
        <w:t xml:space="preserve"> секретаря Комиссии, главного специалиста отдела дополнительных мер по профилактике правонарушений администрации города Рязани принять </w:t>
      </w:r>
      <w:r w:rsidR="000833D1">
        <w:br/>
      </w:r>
      <w:r w:rsidR="008C06A6" w:rsidRPr="00AD3BBF">
        <w:t xml:space="preserve">к сведению. </w:t>
      </w:r>
    </w:p>
    <w:p w:rsidR="008C06A6" w:rsidRPr="00AD3BBF" w:rsidRDefault="008C06A6" w:rsidP="00AD3BBF">
      <w:pPr>
        <w:keepNext/>
        <w:widowControl w:val="0"/>
        <w:suppressAutoHyphens w:val="0"/>
        <w:ind w:firstLine="709"/>
        <w:jc w:val="both"/>
      </w:pPr>
      <w:r w:rsidRPr="00AD3BBF">
        <w:t>РЕКОМЕНДОВАТЬ:</w:t>
      </w:r>
    </w:p>
    <w:p w:rsidR="0097207D" w:rsidRPr="00AD3BBF" w:rsidRDefault="0097207D" w:rsidP="00AD3BBF">
      <w:pPr>
        <w:keepNext/>
        <w:widowControl w:val="0"/>
        <w:tabs>
          <w:tab w:val="left" w:pos="548"/>
        </w:tabs>
        <w:suppressAutoHyphens w:val="0"/>
        <w:ind w:firstLine="709"/>
        <w:jc w:val="both"/>
      </w:pPr>
      <w:r w:rsidRPr="00AD3BBF">
        <w:t>4.2. У</w:t>
      </w:r>
      <w:r w:rsidRPr="00AD3BBF">
        <w:rPr>
          <w:rStyle w:val="a6"/>
          <w:b w:val="0"/>
        </w:rPr>
        <w:t xml:space="preserve">правлению образования и молодежной политики (В.В. Ерёмкин), </w:t>
      </w:r>
      <w:r w:rsidRPr="00AD3BBF">
        <w:t xml:space="preserve">управлению культуры (Е.С. Власова), управлению по физической культуре и массовому спорту </w:t>
      </w:r>
      <w:r w:rsidRPr="00AD3BBF">
        <w:rPr>
          <w:rStyle w:val="a6"/>
          <w:b w:val="0"/>
        </w:rPr>
        <w:t xml:space="preserve">администрации города Рязани </w:t>
      </w:r>
      <w:r w:rsidRPr="00AD3BBF">
        <w:t xml:space="preserve">(М.В. Кащеева), территориальным управлениям - префектурам Железнодорожного, Московского, Октябрьского, Советского районов администрации города Рязани (В.В. Бебко, </w:t>
      </w:r>
      <w:r w:rsidRPr="00AD3BBF">
        <w:br/>
        <w:t xml:space="preserve">А.Л. Ковалев, А.А. Селиванов, Н.И. Мельникова) провести в </w:t>
      </w:r>
      <w:r w:rsidRPr="00AD3BBF">
        <w:rPr>
          <w:lang w:val="en-US"/>
        </w:rPr>
        <w:t>III</w:t>
      </w:r>
      <w:r w:rsidRPr="00AD3BBF">
        <w:t xml:space="preserve"> – </w:t>
      </w:r>
      <w:r w:rsidRPr="00AD3BBF">
        <w:rPr>
          <w:lang w:val="en-US"/>
        </w:rPr>
        <w:t>IV</w:t>
      </w:r>
      <w:r w:rsidRPr="00AD3BBF">
        <w:t xml:space="preserve"> кварталах 2016 года мероприятия антинаркотической направленности, пропагандирующие здоровый образ жизни </w:t>
      </w:r>
      <w:r w:rsidR="000833D1">
        <w:br/>
      </w:r>
      <w:r w:rsidRPr="00AD3BBF">
        <w:t xml:space="preserve">и направленные на повышение информированности молодежи и подростков о последствиях употребления наркотиков, а также об ответственности за их незаконный оборот. </w:t>
      </w:r>
    </w:p>
    <w:p w:rsidR="0097207D" w:rsidRPr="00AD3BBF" w:rsidRDefault="0097207D" w:rsidP="00AD3BBF">
      <w:pPr>
        <w:keepNext/>
        <w:widowControl w:val="0"/>
        <w:tabs>
          <w:tab w:val="left" w:pos="548"/>
        </w:tabs>
        <w:suppressAutoHyphens w:val="0"/>
        <w:ind w:firstLine="709"/>
        <w:jc w:val="both"/>
      </w:pPr>
      <w:r w:rsidRPr="00AD3BBF">
        <w:t>Информацию представить в Комиссию в срок до 01.11.2016.</w:t>
      </w:r>
    </w:p>
    <w:p w:rsidR="008C06A6" w:rsidRPr="00AD3BBF" w:rsidRDefault="008C06A6" w:rsidP="00AD3BBF">
      <w:pPr>
        <w:keepNext/>
        <w:widowControl w:val="0"/>
        <w:suppressAutoHyphens w:val="0"/>
        <w:ind w:firstLine="709"/>
        <w:jc w:val="both"/>
        <w:rPr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8C06A6" w:rsidRPr="00AD3BBF" w:rsidTr="006E2301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7E1ADB" w:rsidRPr="00AD3BBF" w:rsidRDefault="008C06A6" w:rsidP="00AD3BBF">
            <w:pPr>
              <w:keepNext/>
              <w:widowControl w:val="0"/>
              <w:suppressAutoHyphens w:val="0"/>
              <w:snapToGrid w:val="0"/>
              <w:ind w:firstLine="709"/>
              <w:jc w:val="both"/>
              <w:rPr>
                <w:b/>
              </w:rPr>
            </w:pPr>
            <w:r w:rsidRPr="00AD3BBF">
              <w:rPr>
                <w:b/>
                <w:lang w:val="en-US"/>
              </w:rPr>
              <w:t>V</w:t>
            </w:r>
            <w:r w:rsidR="007E1ADB" w:rsidRPr="00AD3BBF">
              <w:rPr>
                <w:b/>
              </w:rPr>
              <w:t>.</w:t>
            </w:r>
            <w:r w:rsidR="00FD5042" w:rsidRPr="00AD3BBF">
              <w:rPr>
                <w:b/>
              </w:rPr>
              <w:t xml:space="preserve"> О ходе исполнения решений антинаркотической комиссии муниципального образования - городской округ город Рязань Рязанской области</w:t>
            </w:r>
          </w:p>
        </w:tc>
      </w:tr>
    </w:tbl>
    <w:p w:rsidR="00FD5042" w:rsidRPr="00AD3BBF" w:rsidRDefault="00FD5042" w:rsidP="00AD3BBF">
      <w:pPr>
        <w:keepNext/>
        <w:widowControl w:val="0"/>
        <w:suppressAutoHyphens w:val="0"/>
        <w:jc w:val="center"/>
      </w:pPr>
      <w:r w:rsidRPr="00AD3BBF">
        <w:t>(Федосеев И.А.)</w:t>
      </w:r>
    </w:p>
    <w:p w:rsidR="007E1ADB" w:rsidRPr="00AD3BBF" w:rsidRDefault="007E1ADB" w:rsidP="00AD3BBF">
      <w:pPr>
        <w:keepNext/>
        <w:widowControl w:val="0"/>
        <w:suppressAutoHyphens w:val="0"/>
        <w:ind w:firstLine="709"/>
        <w:jc w:val="both"/>
        <w:rPr>
          <w:color w:val="FF0000"/>
        </w:rPr>
      </w:pPr>
    </w:p>
    <w:p w:rsidR="007E1ADB" w:rsidRPr="00AD3BBF" w:rsidRDefault="007E1ADB" w:rsidP="00AD3BBF">
      <w:pPr>
        <w:keepNext/>
        <w:widowControl w:val="0"/>
        <w:suppressAutoHyphens w:val="0"/>
        <w:ind w:firstLine="709"/>
        <w:jc w:val="both"/>
      </w:pPr>
      <w:r w:rsidRPr="00AD3BBF">
        <w:t xml:space="preserve">Рассмотрев вопрос </w:t>
      </w:r>
      <w:r w:rsidR="002849DE" w:rsidRPr="00AD3BBF">
        <w:t>о ходе исполнения решений антинаркотической комиссии муниципального образования - городской округ город Рязань Рязанской области</w:t>
      </w:r>
      <w:r w:rsidRPr="00AD3BBF">
        <w:t xml:space="preserve"> Комиссия РЕШИЛА:</w:t>
      </w:r>
    </w:p>
    <w:p w:rsidR="00F2465A" w:rsidRPr="000833D1" w:rsidRDefault="00F2465A" w:rsidP="00AD3BBF">
      <w:pPr>
        <w:keepNext/>
        <w:widowControl w:val="0"/>
        <w:suppressAutoHyphens w:val="0"/>
        <w:ind w:firstLine="709"/>
        <w:jc w:val="both"/>
      </w:pPr>
      <w:r w:rsidRPr="00AD3BBF">
        <w:t xml:space="preserve">4.1. Информацию Федосеева И.А. – секретаря Комиссии, главного специалиста отдела дополнительных мер по профилактике правонарушений администрации города Рязани принять </w:t>
      </w:r>
      <w:r w:rsidR="000833D1">
        <w:br/>
      </w:r>
      <w:r w:rsidRPr="000833D1">
        <w:t xml:space="preserve">к сведению. </w:t>
      </w:r>
    </w:p>
    <w:p w:rsidR="00185013" w:rsidRDefault="00185013" w:rsidP="00AD3BBF">
      <w:pPr>
        <w:keepNext/>
        <w:widowControl w:val="0"/>
        <w:suppressAutoHyphens w:val="0"/>
        <w:ind w:firstLine="709"/>
        <w:jc w:val="both"/>
      </w:pPr>
    </w:p>
    <w:p w:rsidR="000833D1" w:rsidRPr="000833D1" w:rsidRDefault="000833D1" w:rsidP="00AD3BBF">
      <w:pPr>
        <w:keepNext/>
        <w:widowControl w:val="0"/>
        <w:suppressAutoHyphens w:val="0"/>
        <w:ind w:firstLine="709"/>
        <w:jc w:val="both"/>
      </w:pPr>
    </w:p>
    <w:p w:rsidR="00E62711" w:rsidRPr="000833D1" w:rsidRDefault="00E62711" w:rsidP="00AD3BBF">
      <w:pPr>
        <w:keepNext/>
        <w:widowControl w:val="0"/>
        <w:suppressAutoHyphens w:val="0"/>
        <w:ind w:firstLine="709"/>
        <w:jc w:val="both"/>
      </w:pPr>
    </w:p>
    <w:p w:rsidR="00432012" w:rsidRPr="000833D1" w:rsidRDefault="00432012" w:rsidP="00AD3BBF">
      <w:pPr>
        <w:keepNext/>
        <w:widowControl w:val="0"/>
        <w:suppressAutoHyphens w:val="0"/>
        <w:autoSpaceDE w:val="0"/>
        <w:autoSpaceDN w:val="0"/>
        <w:adjustRightInd w:val="0"/>
        <w:jc w:val="both"/>
      </w:pPr>
      <w:r w:rsidRPr="000833D1">
        <w:t xml:space="preserve">Председатель антинаркотической комиссии </w:t>
      </w:r>
    </w:p>
    <w:p w:rsidR="00432012" w:rsidRPr="000833D1" w:rsidRDefault="00432012" w:rsidP="00AD3BBF">
      <w:pPr>
        <w:keepNext/>
        <w:widowControl w:val="0"/>
        <w:suppressAutoHyphens w:val="0"/>
        <w:autoSpaceDE w:val="0"/>
        <w:autoSpaceDN w:val="0"/>
        <w:adjustRightInd w:val="0"/>
        <w:jc w:val="both"/>
      </w:pPr>
      <w:r w:rsidRPr="000833D1">
        <w:t xml:space="preserve">муниципального образования - городской округ </w:t>
      </w:r>
    </w:p>
    <w:p w:rsidR="00432012" w:rsidRPr="000833D1" w:rsidRDefault="00432012" w:rsidP="00AD3BBF">
      <w:pPr>
        <w:keepNext/>
        <w:widowControl w:val="0"/>
        <w:suppressAutoHyphens w:val="0"/>
        <w:autoSpaceDE w:val="0"/>
        <w:autoSpaceDN w:val="0"/>
        <w:adjustRightInd w:val="0"/>
        <w:jc w:val="both"/>
      </w:pPr>
      <w:r w:rsidRPr="000833D1">
        <w:t>город Рязань Рязанской области,</w:t>
      </w:r>
    </w:p>
    <w:p w:rsidR="00432012" w:rsidRPr="000833D1" w:rsidRDefault="00432012" w:rsidP="00AD3BBF">
      <w:pPr>
        <w:keepNext/>
        <w:widowControl w:val="0"/>
        <w:suppressAutoHyphens w:val="0"/>
        <w:autoSpaceDE w:val="0"/>
        <w:autoSpaceDN w:val="0"/>
        <w:adjustRightInd w:val="0"/>
        <w:jc w:val="both"/>
      </w:pPr>
      <w:r w:rsidRPr="000833D1">
        <w:t>заместител</w:t>
      </w:r>
      <w:r w:rsidR="00B7781D" w:rsidRPr="000833D1">
        <w:t>ь</w:t>
      </w:r>
      <w:r w:rsidRPr="000833D1">
        <w:t xml:space="preserve"> главы администрации</w:t>
      </w:r>
      <w:r w:rsidRPr="000833D1">
        <w:tab/>
      </w:r>
      <w:r w:rsidRPr="000833D1">
        <w:tab/>
      </w:r>
      <w:r w:rsidRPr="000833D1">
        <w:tab/>
      </w:r>
      <w:r w:rsidRPr="000833D1">
        <w:tab/>
        <w:t xml:space="preserve">                   </w:t>
      </w:r>
      <w:r w:rsidR="00B25C00" w:rsidRPr="000833D1">
        <w:t xml:space="preserve">     </w:t>
      </w:r>
      <w:r w:rsidRPr="000833D1">
        <w:t xml:space="preserve">  </w:t>
      </w:r>
      <w:r w:rsidR="00A960EF" w:rsidRPr="000833D1">
        <w:t xml:space="preserve">           </w:t>
      </w:r>
      <w:r w:rsidRPr="000833D1">
        <w:t>Л.А. Крохалева</w:t>
      </w:r>
    </w:p>
    <w:p w:rsidR="0037347D" w:rsidRPr="000833D1" w:rsidRDefault="0037347D" w:rsidP="00AD3BBF">
      <w:pPr>
        <w:pStyle w:val="a9"/>
        <w:keepNext/>
        <w:widowControl w:val="0"/>
        <w:suppressAutoHyphens w:val="0"/>
        <w:ind w:firstLine="709"/>
        <w:rPr>
          <w:szCs w:val="24"/>
        </w:rPr>
      </w:pPr>
    </w:p>
    <w:p w:rsidR="00C2791C" w:rsidRPr="000833D1" w:rsidRDefault="00C2791C" w:rsidP="00AD3BBF">
      <w:pPr>
        <w:pStyle w:val="a9"/>
        <w:keepNext/>
        <w:widowControl w:val="0"/>
        <w:suppressAutoHyphens w:val="0"/>
        <w:ind w:firstLine="709"/>
        <w:rPr>
          <w:szCs w:val="24"/>
        </w:rPr>
      </w:pPr>
    </w:p>
    <w:p w:rsidR="001830FC" w:rsidRPr="000833D1" w:rsidRDefault="001830FC" w:rsidP="00AD3BBF">
      <w:pPr>
        <w:pStyle w:val="a9"/>
        <w:keepNext/>
        <w:widowControl w:val="0"/>
        <w:suppressAutoHyphens w:val="0"/>
        <w:ind w:firstLine="709"/>
        <w:rPr>
          <w:szCs w:val="24"/>
        </w:rPr>
      </w:pPr>
      <w:r w:rsidRPr="000833D1">
        <w:rPr>
          <w:szCs w:val="24"/>
        </w:rPr>
        <w:t xml:space="preserve">      </w:t>
      </w:r>
      <w:r w:rsidRPr="000833D1">
        <w:rPr>
          <w:szCs w:val="24"/>
        </w:rPr>
        <w:tab/>
      </w:r>
      <w:r w:rsidRPr="000833D1">
        <w:rPr>
          <w:szCs w:val="24"/>
        </w:rPr>
        <w:tab/>
      </w:r>
    </w:p>
    <w:p w:rsidR="00A414B3" w:rsidRPr="000833D1" w:rsidRDefault="001830FC" w:rsidP="00AD3BBF">
      <w:pPr>
        <w:pStyle w:val="a9"/>
        <w:keepNext/>
        <w:widowControl w:val="0"/>
        <w:suppressAutoHyphens w:val="0"/>
        <w:rPr>
          <w:szCs w:val="24"/>
        </w:rPr>
      </w:pPr>
      <w:r w:rsidRPr="000833D1">
        <w:rPr>
          <w:szCs w:val="24"/>
        </w:rPr>
        <w:t xml:space="preserve">Секретарь                                                                                                      </w:t>
      </w:r>
      <w:r w:rsidR="007D498D" w:rsidRPr="000833D1">
        <w:rPr>
          <w:szCs w:val="24"/>
        </w:rPr>
        <w:t xml:space="preserve">            </w:t>
      </w:r>
      <w:r w:rsidR="00A960EF" w:rsidRPr="000833D1">
        <w:rPr>
          <w:szCs w:val="24"/>
        </w:rPr>
        <w:t xml:space="preserve">           </w:t>
      </w:r>
      <w:r w:rsidR="007D498D" w:rsidRPr="000833D1">
        <w:rPr>
          <w:szCs w:val="24"/>
        </w:rPr>
        <w:t xml:space="preserve"> </w:t>
      </w:r>
      <w:r w:rsidRPr="000833D1">
        <w:rPr>
          <w:szCs w:val="24"/>
        </w:rPr>
        <w:t>И.А. Федосеев</w:t>
      </w:r>
    </w:p>
    <w:p w:rsidR="0033650E" w:rsidRPr="000833D1" w:rsidRDefault="0033650E" w:rsidP="00AD3BBF">
      <w:pPr>
        <w:pStyle w:val="a9"/>
        <w:keepNext/>
        <w:widowControl w:val="0"/>
        <w:suppressAutoHyphens w:val="0"/>
        <w:rPr>
          <w:szCs w:val="24"/>
        </w:rPr>
      </w:pPr>
    </w:p>
    <w:sectPr w:rsidR="0033650E" w:rsidRPr="000833D1" w:rsidSect="00D01E38">
      <w:headerReference w:type="default" r:id="rId9"/>
      <w:pgSz w:w="11906" w:h="16838" w:code="9"/>
      <w:pgMar w:top="1134" w:right="567" w:bottom="709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927" w:rsidRDefault="004A1927">
      <w:r>
        <w:separator/>
      </w:r>
    </w:p>
  </w:endnote>
  <w:endnote w:type="continuationSeparator" w:id="0">
    <w:p w:rsidR="004A1927" w:rsidRDefault="004A1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40">
    <w:altName w:val="Arial Unicode MS"/>
    <w:charset w:val="80"/>
    <w:family w:val="auto"/>
    <w:pitch w:val="variable"/>
    <w:sig w:usb0="00000000" w:usb1="08070000" w:usb2="00000010" w:usb3="00000000" w:csb0="00020000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927" w:rsidRDefault="004A1927">
      <w:r>
        <w:separator/>
      </w:r>
    </w:p>
  </w:footnote>
  <w:footnote w:type="continuationSeparator" w:id="0">
    <w:p w:rsidR="004A1927" w:rsidRDefault="004A1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846" w:rsidRDefault="005C1846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296985">
      <w:rPr>
        <w:noProof/>
      </w:rPr>
      <w:t>3</w:t>
    </w:r>
    <w:r>
      <w:fldChar w:fldCharType="end"/>
    </w:r>
  </w:p>
  <w:p w:rsidR="005C1846" w:rsidRDefault="005C1846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Symbol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  <w:rPr>
        <w:rFonts w:ascii="Times New Roman" w:hAnsi="Times New Roman" w:cs="Times New Roman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6829"/>
        </w:tabs>
        <w:ind w:left="6829" w:hanging="180"/>
      </w:pPr>
    </w:lvl>
  </w:abstractNum>
  <w:abstractNum w:abstractNumId="2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3324E80"/>
    <w:multiLevelType w:val="hybridMultilevel"/>
    <w:tmpl w:val="91783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791821"/>
    <w:multiLevelType w:val="multilevel"/>
    <w:tmpl w:val="A9547C48"/>
    <w:lvl w:ilvl="0">
      <w:start w:val="2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5F2F94"/>
    <w:multiLevelType w:val="multilevel"/>
    <w:tmpl w:val="FE00E5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492892"/>
    <w:multiLevelType w:val="multilevel"/>
    <w:tmpl w:val="5F268B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9E71CB"/>
    <w:multiLevelType w:val="multilevel"/>
    <w:tmpl w:val="B3EC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3B06F2"/>
    <w:multiLevelType w:val="hybridMultilevel"/>
    <w:tmpl w:val="235E2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5E447B"/>
    <w:multiLevelType w:val="multilevel"/>
    <w:tmpl w:val="E65878AC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C8848FB"/>
    <w:multiLevelType w:val="hybridMultilevel"/>
    <w:tmpl w:val="2878CDBC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3">
    <w:nsid w:val="1CA75878"/>
    <w:multiLevelType w:val="hybridMultilevel"/>
    <w:tmpl w:val="7C1C9DC0"/>
    <w:lvl w:ilvl="0" w:tplc="0419000F">
      <w:start w:val="1"/>
      <w:numFmt w:val="decimal"/>
      <w:lvlText w:val="%1."/>
      <w:lvlJc w:val="left"/>
      <w:pPr>
        <w:tabs>
          <w:tab w:val="num" w:pos="1499"/>
        </w:tabs>
        <w:ind w:left="149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19"/>
        </w:tabs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9"/>
        </w:tabs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9"/>
        </w:tabs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9"/>
        </w:tabs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9"/>
        </w:tabs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9"/>
        </w:tabs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9"/>
        </w:tabs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9"/>
        </w:tabs>
        <w:ind w:left="7259" w:hanging="180"/>
      </w:pPr>
    </w:lvl>
  </w:abstractNum>
  <w:abstractNum w:abstractNumId="14">
    <w:nsid w:val="1F9F59D7"/>
    <w:multiLevelType w:val="multilevel"/>
    <w:tmpl w:val="C3761228"/>
    <w:lvl w:ilvl="0">
      <w:start w:val="1"/>
      <w:numFmt w:val="decimal"/>
      <w:lvlText w:val="14.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3E953CA"/>
    <w:multiLevelType w:val="hybridMultilevel"/>
    <w:tmpl w:val="F5D2207A"/>
    <w:lvl w:ilvl="0" w:tplc="CCDE17EA">
      <w:numFmt w:val="bullet"/>
      <w:lvlText w:val="-"/>
      <w:lvlJc w:val="left"/>
      <w:pPr>
        <w:tabs>
          <w:tab w:val="num" w:pos="749"/>
        </w:tabs>
        <w:ind w:left="749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>
    <w:nsid w:val="2999028F"/>
    <w:multiLevelType w:val="multilevel"/>
    <w:tmpl w:val="98D838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5C2BE9"/>
    <w:multiLevelType w:val="multilevel"/>
    <w:tmpl w:val="83BE8F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282468"/>
    <w:multiLevelType w:val="multilevel"/>
    <w:tmpl w:val="C00AE6A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9">
    <w:nsid w:val="37A44473"/>
    <w:multiLevelType w:val="multilevel"/>
    <w:tmpl w:val="4EF457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2E4CB1"/>
    <w:multiLevelType w:val="multilevel"/>
    <w:tmpl w:val="BDAE5E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9647786"/>
    <w:multiLevelType w:val="hybridMultilevel"/>
    <w:tmpl w:val="0C4AB73E"/>
    <w:lvl w:ilvl="0" w:tplc="1F0A15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9E301CD"/>
    <w:multiLevelType w:val="multilevel"/>
    <w:tmpl w:val="83C6E1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7A1543"/>
    <w:multiLevelType w:val="hybridMultilevel"/>
    <w:tmpl w:val="CE02C40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4">
    <w:nsid w:val="42BE3090"/>
    <w:multiLevelType w:val="multilevel"/>
    <w:tmpl w:val="6BEE053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43A71E8A"/>
    <w:multiLevelType w:val="multilevel"/>
    <w:tmpl w:val="B8A8B76A"/>
    <w:lvl w:ilvl="0">
      <w:start w:val="1"/>
      <w:numFmt w:val="decimal"/>
      <w:lvlText w:val="%1."/>
      <w:lvlJc w:val="left"/>
      <w:pPr>
        <w:tabs>
          <w:tab w:val="num" w:pos="528"/>
        </w:tabs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49062A41"/>
    <w:multiLevelType w:val="hybridMultilevel"/>
    <w:tmpl w:val="636EFB4A"/>
    <w:lvl w:ilvl="0" w:tplc="26BEAE2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B3610B"/>
    <w:multiLevelType w:val="multilevel"/>
    <w:tmpl w:val="52AABC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04E0929"/>
    <w:multiLevelType w:val="multilevel"/>
    <w:tmpl w:val="72C8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7430AB"/>
    <w:multiLevelType w:val="multilevel"/>
    <w:tmpl w:val="870E8C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1BE3F9D"/>
    <w:multiLevelType w:val="hybridMultilevel"/>
    <w:tmpl w:val="647C85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4F6105"/>
    <w:multiLevelType w:val="hybridMultilevel"/>
    <w:tmpl w:val="9D00AE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B81060"/>
    <w:multiLevelType w:val="hybridMultilevel"/>
    <w:tmpl w:val="DD6E4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067E65"/>
    <w:multiLevelType w:val="hybridMultilevel"/>
    <w:tmpl w:val="7E30860E"/>
    <w:lvl w:ilvl="0" w:tplc="26BEAE2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62850F5"/>
    <w:multiLevelType w:val="multilevel"/>
    <w:tmpl w:val="3570885C"/>
    <w:lvl w:ilvl="0">
      <w:start w:val="1"/>
      <w:numFmt w:val="decimal"/>
      <w:lvlText w:val="%1."/>
      <w:lvlJc w:val="left"/>
      <w:pPr>
        <w:tabs>
          <w:tab w:val="num" w:pos="816"/>
        </w:tabs>
        <w:ind w:left="816" w:hanging="81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6"/>
        </w:tabs>
        <w:ind w:left="1176" w:hanging="81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>
    <w:nsid w:val="6B3F22CC"/>
    <w:multiLevelType w:val="hybridMultilevel"/>
    <w:tmpl w:val="AED80994"/>
    <w:lvl w:ilvl="0" w:tplc="6A70C4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C0435D5"/>
    <w:multiLevelType w:val="hybridMultilevel"/>
    <w:tmpl w:val="B01A6D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7">
    <w:nsid w:val="71300449"/>
    <w:multiLevelType w:val="hybridMultilevel"/>
    <w:tmpl w:val="36F25976"/>
    <w:lvl w:ilvl="0" w:tplc="55482A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B84E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9C62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C0A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C86B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867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4065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02CA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ECB3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576888"/>
    <w:multiLevelType w:val="hybridMultilevel"/>
    <w:tmpl w:val="E9ACFA22"/>
    <w:lvl w:ilvl="0" w:tplc="5D24B74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39">
    <w:nsid w:val="7DDE00C1"/>
    <w:multiLevelType w:val="hybridMultilevel"/>
    <w:tmpl w:val="5AACDABC"/>
    <w:lvl w:ilvl="0" w:tplc="AD72671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EEA272D"/>
    <w:multiLevelType w:val="hybridMultilevel"/>
    <w:tmpl w:val="4C5E2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26"/>
  </w:num>
  <w:num w:numId="4">
    <w:abstractNumId w:val="36"/>
  </w:num>
  <w:num w:numId="5">
    <w:abstractNumId w:val="12"/>
  </w:num>
  <w:num w:numId="6">
    <w:abstractNumId w:val="13"/>
  </w:num>
  <w:num w:numId="7">
    <w:abstractNumId w:val="2"/>
  </w:num>
  <w:num w:numId="8">
    <w:abstractNumId w:val="4"/>
  </w:num>
  <w:num w:numId="9">
    <w:abstractNumId w:val="18"/>
  </w:num>
  <w:num w:numId="10">
    <w:abstractNumId w:val="30"/>
  </w:num>
  <w:num w:numId="11">
    <w:abstractNumId w:val="28"/>
  </w:num>
  <w:num w:numId="12">
    <w:abstractNumId w:val="9"/>
  </w:num>
  <w:num w:numId="13">
    <w:abstractNumId w:val="3"/>
  </w:num>
  <w:num w:numId="14">
    <w:abstractNumId w:val="37"/>
  </w:num>
  <w:num w:numId="15">
    <w:abstractNumId w:val="40"/>
  </w:num>
  <w:num w:numId="16">
    <w:abstractNumId w:val="31"/>
  </w:num>
  <w:num w:numId="17">
    <w:abstractNumId w:val="10"/>
  </w:num>
  <w:num w:numId="18">
    <w:abstractNumId w:val="11"/>
  </w:num>
  <w:num w:numId="19">
    <w:abstractNumId w:val="7"/>
  </w:num>
  <w:num w:numId="20">
    <w:abstractNumId w:val="20"/>
  </w:num>
  <w:num w:numId="21">
    <w:abstractNumId w:val="32"/>
  </w:num>
  <w:num w:numId="22">
    <w:abstractNumId w:val="24"/>
  </w:num>
  <w:num w:numId="23">
    <w:abstractNumId w:val="39"/>
  </w:num>
  <w:num w:numId="24">
    <w:abstractNumId w:val="35"/>
  </w:num>
  <w:num w:numId="25">
    <w:abstractNumId w:val="15"/>
  </w:num>
  <w:num w:numId="26">
    <w:abstractNumId w:val="19"/>
  </w:num>
  <w:num w:numId="27">
    <w:abstractNumId w:val="29"/>
  </w:num>
  <w:num w:numId="28">
    <w:abstractNumId w:val="22"/>
  </w:num>
  <w:num w:numId="29">
    <w:abstractNumId w:val="17"/>
  </w:num>
  <w:num w:numId="30">
    <w:abstractNumId w:val="5"/>
  </w:num>
  <w:num w:numId="31">
    <w:abstractNumId w:val="23"/>
  </w:num>
  <w:num w:numId="32">
    <w:abstractNumId w:val="38"/>
  </w:num>
  <w:num w:numId="33">
    <w:abstractNumId w:val="27"/>
  </w:num>
  <w:num w:numId="34">
    <w:abstractNumId w:val="21"/>
  </w:num>
  <w:num w:numId="35">
    <w:abstractNumId w:val="16"/>
  </w:num>
  <w:num w:numId="36">
    <w:abstractNumId w:val="1"/>
  </w:num>
  <w:num w:numId="37">
    <w:abstractNumId w:val="25"/>
  </w:num>
  <w:num w:numId="38">
    <w:abstractNumId w:val="34"/>
  </w:num>
  <w:num w:numId="39">
    <w:abstractNumId w:val="8"/>
  </w:num>
  <w:num w:numId="40">
    <w:abstractNumId w:val="6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F6"/>
    <w:rsid w:val="00004936"/>
    <w:rsid w:val="00005BE5"/>
    <w:rsid w:val="0000794B"/>
    <w:rsid w:val="00011912"/>
    <w:rsid w:val="00013982"/>
    <w:rsid w:val="00013C17"/>
    <w:rsid w:val="000156E0"/>
    <w:rsid w:val="00015867"/>
    <w:rsid w:val="00015AB0"/>
    <w:rsid w:val="00021809"/>
    <w:rsid w:val="00021C65"/>
    <w:rsid w:val="0002631B"/>
    <w:rsid w:val="000271FF"/>
    <w:rsid w:val="00030CA3"/>
    <w:rsid w:val="0003322E"/>
    <w:rsid w:val="0003346C"/>
    <w:rsid w:val="00033B0F"/>
    <w:rsid w:val="00040585"/>
    <w:rsid w:val="00041331"/>
    <w:rsid w:val="000463B2"/>
    <w:rsid w:val="00050C0A"/>
    <w:rsid w:val="00053E9B"/>
    <w:rsid w:val="000623B7"/>
    <w:rsid w:val="00065587"/>
    <w:rsid w:val="00065792"/>
    <w:rsid w:val="00075C8A"/>
    <w:rsid w:val="00076E64"/>
    <w:rsid w:val="00077F0A"/>
    <w:rsid w:val="00082F38"/>
    <w:rsid w:val="000833D1"/>
    <w:rsid w:val="000835F2"/>
    <w:rsid w:val="00085216"/>
    <w:rsid w:val="000856BC"/>
    <w:rsid w:val="0008575F"/>
    <w:rsid w:val="000907F2"/>
    <w:rsid w:val="00097351"/>
    <w:rsid w:val="000A7A71"/>
    <w:rsid w:val="000B09EB"/>
    <w:rsid w:val="000B4D8A"/>
    <w:rsid w:val="000B763E"/>
    <w:rsid w:val="000C1369"/>
    <w:rsid w:val="000C1DE3"/>
    <w:rsid w:val="000D211B"/>
    <w:rsid w:val="000D36FB"/>
    <w:rsid w:val="000D3C52"/>
    <w:rsid w:val="000D4671"/>
    <w:rsid w:val="000D549E"/>
    <w:rsid w:val="000F4455"/>
    <w:rsid w:val="000F5A64"/>
    <w:rsid w:val="000F694E"/>
    <w:rsid w:val="001027FA"/>
    <w:rsid w:val="0010631C"/>
    <w:rsid w:val="00107085"/>
    <w:rsid w:val="00110704"/>
    <w:rsid w:val="00110719"/>
    <w:rsid w:val="00111879"/>
    <w:rsid w:val="0011383D"/>
    <w:rsid w:val="00113E71"/>
    <w:rsid w:val="0012074E"/>
    <w:rsid w:val="00122E55"/>
    <w:rsid w:val="001264D3"/>
    <w:rsid w:val="00137D94"/>
    <w:rsid w:val="001401F9"/>
    <w:rsid w:val="00144B03"/>
    <w:rsid w:val="00145D45"/>
    <w:rsid w:val="00154AAC"/>
    <w:rsid w:val="00156343"/>
    <w:rsid w:val="00156434"/>
    <w:rsid w:val="0015648F"/>
    <w:rsid w:val="00162511"/>
    <w:rsid w:val="00164973"/>
    <w:rsid w:val="00164B03"/>
    <w:rsid w:val="00165303"/>
    <w:rsid w:val="00166DEA"/>
    <w:rsid w:val="00171559"/>
    <w:rsid w:val="001738E1"/>
    <w:rsid w:val="00180E2C"/>
    <w:rsid w:val="0018128C"/>
    <w:rsid w:val="00181389"/>
    <w:rsid w:val="00181434"/>
    <w:rsid w:val="001830FC"/>
    <w:rsid w:val="00183C48"/>
    <w:rsid w:val="00185013"/>
    <w:rsid w:val="0018524A"/>
    <w:rsid w:val="0018531C"/>
    <w:rsid w:val="00193B4C"/>
    <w:rsid w:val="00194E80"/>
    <w:rsid w:val="001955C3"/>
    <w:rsid w:val="00197185"/>
    <w:rsid w:val="001A0A11"/>
    <w:rsid w:val="001A38A8"/>
    <w:rsid w:val="001A4A58"/>
    <w:rsid w:val="001A5242"/>
    <w:rsid w:val="001A639D"/>
    <w:rsid w:val="001A69F0"/>
    <w:rsid w:val="001B02CF"/>
    <w:rsid w:val="001B1117"/>
    <w:rsid w:val="001B3A1A"/>
    <w:rsid w:val="001B62B3"/>
    <w:rsid w:val="001C2A4F"/>
    <w:rsid w:val="001C5662"/>
    <w:rsid w:val="001C5A56"/>
    <w:rsid w:val="001C6AE3"/>
    <w:rsid w:val="001C71D3"/>
    <w:rsid w:val="001D2A68"/>
    <w:rsid w:val="001D31F1"/>
    <w:rsid w:val="001D7A01"/>
    <w:rsid w:val="001D7B64"/>
    <w:rsid w:val="001D7C1A"/>
    <w:rsid w:val="001E12C7"/>
    <w:rsid w:val="001E4262"/>
    <w:rsid w:val="001E44A3"/>
    <w:rsid w:val="001E5E19"/>
    <w:rsid w:val="001E7746"/>
    <w:rsid w:val="001E7B33"/>
    <w:rsid w:val="001F15F5"/>
    <w:rsid w:val="001F3D2E"/>
    <w:rsid w:val="001F4F37"/>
    <w:rsid w:val="001F530A"/>
    <w:rsid w:val="001F538F"/>
    <w:rsid w:val="00201DF7"/>
    <w:rsid w:val="00202FEF"/>
    <w:rsid w:val="00203AA2"/>
    <w:rsid w:val="0020578C"/>
    <w:rsid w:val="0021070E"/>
    <w:rsid w:val="002132F9"/>
    <w:rsid w:val="002177B2"/>
    <w:rsid w:val="002205F1"/>
    <w:rsid w:val="002214D8"/>
    <w:rsid w:val="002251D7"/>
    <w:rsid w:val="0022655E"/>
    <w:rsid w:val="00231F7D"/>
    <w:rsid w:val="00232386"/>
    <w:rsid w:val="00232647"/>
    <w:rsid w:val="00232F46"/>
    <w:rsid w:val="002348B1"/>
    <w:rsid w:val="00235E86"/>
    <w:rsid w:val="002366ED"/>
    <w:rsid w:val="002371DF"/>
    <w:rsid w:val="00237466"/>
    <w:rsid w:val="002416D5"/>
    <w:rsid w:val="002462ED"/>
    <w:rsid w:val="00247B35"/>
    <w:rsid w:val="00250F79"/>
    <w:rsid w:val="00252B7D"/>
    <w:rsid w:val="0025341A"/>
    <w:rsid w:val="00254083"/>
    <w:rsid w:val="0025613C"/>
    <w:rsid w:val="00256857"/>
    <w:rsid w:val="0025798E"/>
    <w:rsid w:val="0026370A"/>
    <w:rsid w:val="00270317"/>
    <w:rsid w:val="0027031A"/>
    <w:rsid w:val="002711BB"/>
    <w:rsid w:val="00272993"/>
    <w:rsid w:val="00272C27"/>
    <w:rsid w:val="002749AD"/>
    <w:rsid w:val="00274EFD"/>
    <w:rsid w:val="00277EDC"/>
    <w:rsid w:val="002811CE"/>
    <w:rsid w:val="00283481"/>
    <w:rsid w:val="002849DE"/>
    <w:rsid w:val="00285DE6"/>
    <w:rsid w:val="00287580"/>
    <w:rsid w:val="00291013"/>
    <w:rsid w:val="002934BC"/>
    <w:rsid w:val="00294165"/>
    <w:rsid w:val="00294218"/>
    <w:rsid w:val="002963BA"/>
    <w:rsid w:val="00296985"/>
    <w:rsid w:val="00297EAD"/>
    <w:rsid w:val="002A25F9"/>
    <w:rsid w:val="002A5AB8"/>
    <w:rsid w:val="002A67FD"/>
    <w:rsid w:val="002B076A"/>
    <w:rsid w:val="002B0ACC"/>
    <w:rsid w:val="002B28A7"/>
    <w:rsid w:val="002B475B"/>
    <w:rsid w:val="002C22E8"/>
    <w:rsid w:val="002C385B"/>
    <w:rsid w:val="002D26F0"/>
    <w:rsid w:val="002D40C1"/>
    <w:rsid w:val="002D5ED4"/>
    <w:rsid w:val="002D6C84"/>
    <w:rsid w:val="002D6EA1"/>
    <w:rsid w:val="002E0E53"/>
    <w:rsid w:val="002E220D"/>
    <w:rsid w:val="002E3C05"/>
    <w:rsid w:val="002E416D"/>
    <w:rsid w:val="002E5487"/>
    <w:rsid w:val="002E5A16"/>
    <w:rsid w:val="002E7F29"/>
    <w:rsid w:val="002F18D5"/>
    <w:rsid w:val="002F39A4"/>
    <w:rsid w:val="002F3CEF"/>
    <w:rsid w:val="002F3DF5"/>
    <w:rsid w:val="002F5950"/>
    <w:rsid w:val="002F5ECE"/>
    <w:rsid w:val="00300B0D"/>
    <w:rsid w:val="00300EE6"/>
    <w:rsid w:val="00302376"/>
    <w:rsid w:val="00304C35"/>
    <w:rsid w:val="003059DE"/>
    <w:rsid w:val="0030722F"/>
    <w:rsid w:val="00310EA5"/>
    <w:rsid w:val="00312647"/>
    <w:rsid w:val="00315523"/>
    <w:rsid w:val="00316447"/>
    <w:rsid w:val="003205AC"/>
    <w:rsid w:val="003217F6"/>
    <w:rsid w:val="0032437E"/>
    <w:rsid w:val="003268B3"/>
    <w:rsid w:val="003313AD"/>
    <w:rsid w:val="00332685"/>
    <w:rsid w:val="003333AC"/>
    <w:rsid w:val="003355CF"/>
    <w:rsid w:val="0033593D"/>
    <w:rsid w:val="0033650E"/>
    <w:rsid w:val="00337A9E"/>
    <w:rsid w:val="00340960"/>
    <w:rsid w:val="003500A4"/>
    <w:rsid w:val="00351F59"/>
    <w:rsid w:val="003546C5"/>
    <w:rsid w:val="00354B9E"/>
    <w:rsid w:val="00355519"/>
    <w:rsid w:val="00363E4A"/>
    <w:rsid w:val="00364DB7"/>
    <w:rsid w:val="003658AA"/>
    <w:rsid w:val="00366C91"/>
    <w:rsid w:val="00367B8B"/>
    <w:rsid w:val="0037347D"/>
    <w:rsid w:val="0037461C"/>
    <w:rsid w:val="003751D2"/>
    <w:rsid w:val="0037522E"/>
    <w:rsid w:val="00375A0B"/>
    <w:rsid w:val="0038042F"/>
    <w:rsid w:val="00382CBE"/>
    <w:rsid w:val="003849C8"/>
    <w:rsid w:val="00385243"/>
    <w:rsid w:val="003878EA"/>
    <w:rsid w:val="003914E8"/>
    <w:rsid w:val="00393C77"/>
    <w:rsid w:val="00394312"/>
    <w:rsid w:val="003943DC"/>
    <w:rsid w:val="00396E13"/>
    <w:rsid w:val="00397927"/>
    <w:rsid w:val="00397946"/>
    <w:rsid w:val="003A39AF"/>
    <w:rsid w:val="003A6037"/>
    <w:rsid w:val="003B0866"/>
    <w:rsid w:val="003B1164"/>
    <w:rsid w:val="003B5990"/>
    <w:rsid w:val="003B6DBE"/>
    <w:rsid w:val="003C045B"/>
    <w:rsid w:val="003C2F78"/>
    <w:rsid w:val="003C32BA"/>
    <w:rsid w:val="003C7E59"/>
    <w:rsid w:val="003D044C"/>
    <w:rsid w:val="003D5491"/>
    <w:rsid w:val="003E0BD2"/>
    <w:rsid w:val="003E115C"/>
    <w:rsid w:val="003E2524"/>
    <w:rsid w:val="003E29B3"/>
    <w:rsid w:val="003E3D56"/>
    <w:rsid w:val="003E58C5"/>
    <w:rsid w:val="003E7442"/>
    <w:rsid w:val="003F009A"/>
    <w:rsid w:val="003F4D80"/>
    <w:rsid w:val="003F6241"/>
    <w:rsid w:val="003F656D"/>
    <w:rsid w:val="00402550"/>
    <w:rsid w:val="004035A0"/>
    <w:rsid w:val="004061B1"/>
    <w:rsid w:val="00412AAD"/>
    <w:rsid w:val="00414116"/>
    <w:rsid w:val="00414332"/>
    <w:rsid w:val="00416965"/>
    <w:rsid w:val="004202AD"/>
    <w:rsid w:val="00420E8F"/>
    <w:rsid w:val="00422905"/>
    <w:rsid w:val="00422968"/>
    <w:rsid w:val="00423DA7"/>
    <w:rsid w:val="00426177"/>
    <w:rsid w:val="00432012"/>
    <w:rsid w:val="0043309E"/>
    <w:rsid w:val="00442556"/>
    <w:rsid w:val="00442E58"/>
    <w:rsid w:val="00443565"/>
    <w:rsid w:val="00443917"/>
    <w:rsid w:val="00445071"/>
    <w:rsid w:val="004461DB"/>
    <w:rsid w:val="00447F4F"/>
    <w:rsid w:val="00450BFA"/>
    <w:rsid w:val="00450D3B"/>
    <w:rsid w:val="00455E1F"/>
    <w:rsid w:val="00456651"/>
    <w:rsid w:val="00456C18"/>
    <w:rsid w:val="00456DB3"/>
    <w:rsid w:val="004602BE"/>
    <w:rsid w:val="0046262B"/>
    <w:rsid w:val="00463DD0"/>
    <w:rsid w:val="0046401F"/>
    <w:rsid w:val="004644F8"/>
    <w:rsid w:val="00465118"/>
    <w:rsid w:val="0046580A"/>
    <w:rsid w:val="004669E4"/>
    <w:rsid w:val="00467696"/>
    <w:rsid w:val="0047181A"/>
    <w:rsid w:val="00474AA2"/>
    <w:rsid w:val="004812A0"/>
    <w:rsid w:val="004816B1"/>
    <w:rsid w:val="004820DE"/>
    <w:rsid w:val="00482920"/>
    <w:rsid w:val="00485DE2"/>
    <w:rsid w:val="00487EF5"/>
    <w:rsid w:val="00487F3C"/>
    <w:rsid w:val="00491C1D"/>
    <w:rsid w:val="00495481"/>
    <w:rsid w:val="00495F6C"/>
    <w:rsid w:val="004A1141"/>
    <w:rsid w:val="004A1927"/>
    <w:rsid w:val="004A2174"/>
    <w:rsid w:val="004A5BF8"/>
    <w:rsid w:val="004A6217"/>
    <w:rsid w:val="004A66AA"/>
    <w:rsid w:val="004B1559"/>
    <w:rsid w:val="004B23E4"/>
    <w:rsid w:val="004B26BB"/>
    <w:rsid w:val="004B28A7"/>
    <w:rsid w:val="004B2E7A"/>
    <w:rsid w:val="004B3E75"/>
    <w:rsid w:val="004B4450"/>
    <w:rsid w:val="004B5348"/>
    <w:rsid w:val="004B59F8"/>
    <w:rsid w:val="004C013F"/>
    <w:rsid w:val="004C0912"/>
    <w:rsid w:val="004C35FC"/>
    <w:rsid w:val="004C4A04"/>
    <w:rsid w:val="004C6D61"/>
    <w:rsid w:val="004D00D1"/>
    <w:rsid w:val="004D0D30"/>
    <w:rsid w:val="004D4A54"/>
    <w:rsid w:val="004E02EC"/>
    <w:rsid w:val="004E06F9"/>
    <w:rsid w:val="004E5EF2"/>
    <w:rsid w:val="004E663A"/>
    <w:rsid w:val="004E6B7D"/>
    <w:rsid w:val="004E6F54"/>
    <w:rsid w:val="004F0780"/>
    <w:rsid w:val="004F5CB5"/>
    <w:rsid w:val="004F74A9"/>
    <w:rsid w:val="004F768B"/>
    <w:rsid w:val="00501243"/>
    <w:rsid w:val="0050245D"/>
    <w:rsid w:val="00502690"/>
    <w:rsid w:val="00504552"/>
    <w:rsid w:val="00504798"/>
    <w:rsid w:val="00505D67"/>
    <w:rsid w:val="00506063"/>
    <w:rsid w:val="005061B4"/>
    <w:rsid w:val="00506B4F"/>
    <w:rsid w:val="00506F48"/>
    <w:rsid w:val="0051495B"/>
    <w:rsid w:val="0052203C"/>
    <w:rsid w:val="005233BD"/>
    <w:rsid w:val="00525007"/>
    <w:rsid w:val="0053321E"/>
    <w:rsid w:val="00534820"/>
    <w:rsid w:val="005357BB"/>
    <w:rsid w:val="00536E8E"/>
    <w:rsid w:val="0053712E"/>
    <w:rsid w:val="00537F7E"/>
    <w:rsid w:val="005429AF"/>
    <w:rsid w:val="00545775"/>
    <w:rsid w:val="005458DE"/>
    <w:rsid w:val="005525B5"/>
    <w:rsid w:val="00554719"/>
    <w:rsid w:val="00555691"/>
    <w:rsid w:val="00555F02"/>
    <w:rsid w:val="005571C1"/>
    <w:rsid w:val="0056111D"/>
    <w:rsid w:val="005613C1"/>
    <w:rsid w:val="00563E39"/>
    <w:rsid w:val="005657ED"/>
    <w:rsid w:val="00565A39"/>
    <w:rsid w:val="00566EA2"/>
    <w:rsid w:val="00571608"/>
    <w:rsid w:val="005729FF"/>
    <w:rsid w:val="00574858"/>
    <w:rsid w:val="00575022"/>
    <w:rsid w:val="00576526"/>
    <w:rsid w:val="0057704A"/>
    <w:rsid w:val="00582A21"/>
    <w:rsid w:val="00585B7B"/>
    <w:rsid w:val="0058687F"/>
    <w:rsid w:val="005878C3"/>
    <w:rsid w:val="00590613"/>
    <w:rsid w:val="005968F3"/>
    <w:rsid w:val="005A0E2B"/>
    <w:rsid w:val="005A3D83"/>
    <w:rsid w:val="005A4AAD"/>
    <w:rsid w:val="005B06C5"/>
    <w:rsid w:val="005B2E39"/>
    <w:rsid w:val="005B60FC"/>
    <w:rsid w:val="005B790B"/>
    <w:rsid w:val="005B7D54"/>
    <w:rsid w:val="005C1846"/>
    <w:rsid w:val="005C25ED"/>
    <w:rsid w:val="005C6DBA"/>
    <w:rsid w:val="005C7C82"/>
    <w:rsid w:val="005D0D84"/>
    <w:rsid w:val="005D0FBC"/>
    <w:rsid w:val="005D23C8"/>
    <w:rsid w:val="005E1D86"/>
    <w:rsid w:val="005E34E3"/>
    <w:rsid w:val="005E6EC9"/>
    <w:rsid w:val="005F4663"/>
    <w:rsid w:val="005F6366"/>
    <w:rsid w:val="005F6ADE"/>
    <w:rsid w:val="005F7B35"/>
    <w:rsid w:val="005F7B8B"/>
    <w:rsid w:val="00603641"/>
    <w:rsid w:val="00603ADA"/>
    <w:rsid w:val="0060618D"/>
    <w:rsid w:val="00615743"/>
    <w:rsid w:val="0062199C"/>
    <w:rsid w:val="006242BA"/>
    <w:rsid w:val="006242D2"/>
    <w:rsid w:val="00624497"/>
    <w:rsid w:val="00627A31"/>
    <w:rsid w:val="00630B0D"/>
    <w:rsid w:val="00635EA3"/>
    <w:rsid w:val="00636468"/>
    <w:rsid w:val="006368C7"/>
    <w:rsid w:val="00636D03"/>
    <w:rsid w:val="00644838"/>
    <w:rsid w:val="006455F2"/>
    <w:rsid w:val="00645A09"/>
    <w:rsid w:val="0064752C"/>
    <w:rsid w:val="00647AC3"/>
    <w:rsid w:val="00650B93"/>
    <w:rsid w:val="00650F4A"/>
    <w:rsid w:val="00651473"/>
    <w:rsid w:val="0065227A"/>
    <w:rsid w:val="006529DA"/>
    <w:rsid w:val="00653944"/>
    <w:rsid w:val="00655F57"/>
    <w:rsid w:val="00657142"/>
    <w:rsid w:val="0066330E"/>
    <w:rsid w:val="006643E7"/>
    <w:rsid w:val="00664A4C"/>
    <w:rsid w:val="006715AD"/>
    <w:rsid w:val="00672394"/>
    <w:rsid w:val="00676756"/>
    <w:rsid w:val="00677718"/>
    <w:rsid w:val="00680B31"/>
    <w:rsid w:val="00680D36"/>
    <w:rsid w:val="006823A2"/>
    <w:rsid w:val="0068467C"/>
    <w:rsid w:val="006851C4"/>
    <w:rsid w:val="00685382"/>
    <w:rsid w:val="00690655"/>
    <w:rsid w:val="00691904"/>
    <w:rsid w:val="00692627"/>
    <w:rsid w:val="00693509"/>
    <w:rsid w:val="00693E9B"/>
    <w:rsid w:val="006A02B8"/>
    <w:rsid w:val="006A10FB"/>
    <w:rsid w:val="006A5CE8"/>
    <w:rsid w:val="006B140E"/>
    <w:rsid w:val="006B14BA"/>
    <w:rsid w:val="006B41D3"/>
    <w:rsid w:val="006B5C37"/>
    <w:rsid w:val="006C1AB5"/>
    <w:rsid w:val="006C21E8"/>
    <w:rsid w:val="006C662F"/>
    <w:rsid w:val="006C7347"/>
    <w:rsid w:val="006C7EC3"/>
    <w:rsid w:val="006D2216"/>
    <w:rsid w:val="006D2836"/>
    <w:rsid w:val="006D2968"/>
    <w:rsid w:val="006D3C76"/>
    <w:rsid w:val="006D5D31"/>
    <w:rsid w:val="006D66FB"/>
    <w:rsid w:val="006D70DC"/>
    <w:rsid w:val="006E2301"/>
    <w:rsid w:val="006E3707"/>
    <w:rsid w:val="006E5BC2"/>
    <w:rsid w:val="006E5C3D"/>
    <w:rsid w:val="006E707E"/>
    <w:rsid w:val="006F2EC0"/>
    <w:rsid w:val="006F3A6F"/>
    <w:rsid w:val="006F5B05"/>
    <w:rsid w:val="006F5C92"/>
    <w:rsid w:val="006F5F04"/>
    <w:rsid w:val="006F6497"/>
    <w:rsid w:val="006F6962"/>
    <w:rsid w:val="006F7527"/>
    <w:rsid w:val="00703366"/>
    <w:rsid w:val="00704B41"/>
    <w:rsid w:val="00705FAF"/>
    <w:rsid w:val="00707FDF"/>
    <w:rsid w:val="00712E82"/>
    <w:rsid w:val="00715618"/>
    <w:rsid w:val="007166E6"/>
    <w:rsid w:val="00721C82"/>
    <w:rsid w:val="00721E28"/>
    <w:rsid w:val="0072288F"/>
    <w:rsid w:val="00722C00"/>
    <w:rsid w:val="007248AB"/>
    <w:rsid w:val="007273F7"/>
    <w:rsid w:val="00727AB4"/>
    <w:rsid w:val="00730A33"/>
    <w:rsid w:val="0073761B"/>
    <w:rsid w:val="00737D37"/>
    <w:rsid w:val="00737F0B"/>
    <w:rsid w:val="007416BC"/>
    <w:rsid w:val="00742F75"/>
    <w:rsid w:val="00746408"/>
    <w:rsid w:val="00746EB0"/>
    <w:rsid w:val="007478E6"/>
    <w:rsid w:val="00747E2A"/>
    <w:rsid w:val="007507FE"/>
    <w:rsid w:val="007508CE"/>
    <w:rsid w:val="00757DA0"/>
    <w:rsid w:val="00760C02"/>
    <w:rsid w:val="00761BBF"/>
    <w:rsid w:val="007644FA"/>
    <w:rsid w:val="00764582"/>
    <w:rsid w:val="00766CA6"/>
    <w:rsid w:val="00767212"/>
    <w:rsid w:val="00772A81"/>
    <w:rsid w:val="00774FE2"/>
    <w:rsid w:val="007766BB"/>
    <w:rsid w:val="00780DA2"/>
    <w:rsid w:val="007815F0"/>
    <w:rsid w:val="0078201B"/>
    <w:rsid w:val="00783928"/>
    <w:rsid w:val="007873AF"/>
    <w:rsid w:val="007938DE"/>
    <w:rsid w:val="007969B4"/>
    <w:rsid w:val="007A244C"/>
    <w:rsid w:val="007A2A68"/>
    <w:rsid w:val="007A4107"/>
    <w:rsid w:val="007A50D1"/>
    <w:rsid w:val="007A518C"/>
    <w:rsid w:val="007A51C4"/>
    <w:rsid w:val="007B17D5"/>
    <w:rsid w:val="007B20BD"/>
    <w:rsid w:val="007B4A3B"/>
    <w:rsid w:val="007C088E"/>
    <w:rsid w:val="007C0BCC"/>
    <w:rsid w:val="007C0C85"/>
    <w:rsid w:val="007C1174"/>
    <w:rsid w:val="007C16A7"/>
    <w:rsid w:val="007C3E1B"/>
    <w:rsid w:val="007C3E57"/>
    <w:rsid w:val="007C67E0"/>
    <w:rsid w:val="007C699E"/>
    <w:rsid w:val="007C7582"/>
    <w:rsid w:val="007D47C6"/>
    <w:rsid w:val="007D498D"/>
    <w:rsid w:val="007D561F"/>
    <w:rsid w:val="007D5776"/>
    <w:rsid w:val="007D7819"/>
    <w:rsid w:val="007E1ADB"/>
    <w:rsid w:val="007E2FED"/>
    <w:rsid w:val="007E5130"/>
    <w:rsid w:val="007E52FB"/>
    <w:rsid w:val="007E5EAA"/>
    <w:rsid w:val="007E7145"/>
    <w:rsid w:val="007F05CC"/>
    <w:rsid w:val="007F76EA"/>
    <w:rsid w:val="00800105"/>
    <w:rsid w:val="00802180"/>
    <w:rsid w:val="00805E92"/>
    <w:rsid w:val="008148F0"/>
    <w:rsid w:val="008165A3"/>
    <w:rsid w:val="00816C90"/>
    <w:rsid w:val="00817744"/>
    <w:rsid w:val="00822ABB"/>
    <w:rsid w:val="00822FFD"/>
    <w:rsid w:val="00825B81"/>
    <w:rsid w:val="00834458"/>
    <w:rsid w:val="008444EB"/>
    <w:rsid w:val="00844CA6"/>
    <w:rsid w:val="00845630"/>
    <w:rsid w:val="008464F6"/>
    <w:rsid w:val="0084798D"/>
    <w:rsid w:val="0085318E"/>
    <w:rsid w:val="00853361"/>
    <w:rsid w:val="00853B6A"/>
    <w:rsid w:val="0086122E"/>
    <w:rsid w:val="008616C3"/>
    <w:rsid w:val="008626B8"/>
    <w:rsid w:val="00865AEB"/>
    <w:rsid w:val="00865D35"/>
    <w:rsid w:val="008711EF"/>
    <w:rsid w:val="0087330D"/>
    <w:rsid w:val="00873C73"/>
    <w:rsid w:val="00874394"/>
    <w:rsid w:val="008746A5"/>
    <w:rsid w:val="00874F30"/>
    <w:rsid w:val="00875A24"/>
    <w:rsid w:val="00875A72"/>
    <w:rsid w:val="00881239"/>
    <w:rsid w:val="0088136D"/>
    <w:rsid w:val="00881E07"/>
    <w:rsid w:val="00883296"/>
    <w:rsid w:val="008859D3"/>
    <w:rsid w:val="0088796D"/>
    <w:rsid w:val="0089090A"/>
    <w:rsid w:val="008912FE"/>
    <w:rsid w:val="0089523B"/>
    <w:rsid w:val="0089578E"/>
    <w:rsid w:val="008A110C"/>
    <w:rsid w:val="008A1AE7"/>
    <w:rsid w:val="008A2BBC"/>
    <w:rsid w:val="008A4961"/>
    <w:rsid w:val="008A5C4A"/>
    <w:rsid w:val="008A704A"/>
    <w:rsid w:val="008A70E3"/>
    <w:rsid w:val="008B212A"/>
    <w:rsid w:val="008B79DA"/>
    <w:rsid w:val="008C06A6"/>
    <w:rsid w:val="008C0A2B"/>
    <w:rsid w:val="008C3648"/>
    <w:rsid w:val="008C478F"/>
    <w:rsid w:val="008C4CC2"/>
    <w:rsid w:val="008C5178"/>
    <w:rsid w:val="008C6360"/>
    <w:rsid w:val="008C6B4C"/>
    <w:rsid w:val="008D10F9"/>
    <w:rsid w:val="008E0DA6"/>
    <w:rsid w:val="008E1FC5"/>
    <w:rsid w:val="008E52A7"/>
    <w:rsid w:val="008E700A"/>
    <w:rsid w:val="008F085E"/>
    <w:rsid w:val="008F1956"/>
    <w:rsid w:val="008F3DE5"/>
    <w:rsid w:val="008F4168"/>
    <w:rsid w:val="008F5A60"/>
    <w:rsid w:val="008F5C86"/>
    <w:rsid w:val="009021C3"/>
    <w:rsid w:val="00902DFB"/>
    <w:rsid w:val="00907695"/>
    <w:rsid w:val="009105BE"/>
    <w:rsid w:val="00910A16"/>
    <w:rsid w:val="00911B9D"/>
    <w:rsid w:val="00923034"/>
    <w:rsid w:val="009230DB"/>
    <w:rsid w:val="0092319F"/>
    <w:rsid w:val="00924AE3"/>
    <w:rsid w:val="009312D4"/>
    <w:rsid w:val="0093176C"/>
    <w:rsid w:val="00931C4E"/>
    <w:rsid w:val="0093277F"/>
    <w:rsid w:val="009378A9"/>
    <w:rsid w:val="00937D1A"/>
    <w:rsid w:val="00944184"/>
    <w:rsid w:val="0095190D"/>
    <w:rsid w:val="00951ACA"/>
    <w:rsid w:val="009531A4"/>
    <w:rsid w:val="00954D8A"/>
    <w:rsid w:val="00963161"/>
    <w:rsid w:val="009634AF"/>
    <w:rsid w:val="0096419E"/>
    <w:rsid w:val="009657FE"/>
    <w:rsid w:val="009660DF"/>
    <w:rsid w:val="00970CA2"/>
    <w:rsid w:val="0097207D"/>
    <w:rsid w:val="009729D8"/>
    <w:rsid w:val="009770FE"/>
    <w:rsid w:val="0098271E"/>
    <w:rsid w:val="009871EF"/>
    <w:rsid w:val="009874E3"/>
    <w:rsid w:val="0099044C"/>
    <w:rsid w:val="00993BA8"/>
    <w:rsid w:val="00996503"/>
    <w:rsid w:val="009A040A"/>
    <w:rsid w:val="009A2806"/>
    <w:rsid w:val="009A2FFD"/>
    <w:rsid w:val="009A53F4"/>
    <w:rsid w:val="009A55BA"/>
    <w:rsid w:val="009A5928"/>
    <w:rsid w:val="009A70C6"/>
    <w:rsid w:val="009B1617"/>
    <w:rsid w:val="009B3EC1"/>
    <w:rsid w:val="009B5B5B"/>
    <w:rsid w:val="009B6424"/>
    <w:rsid w:val="009C14CA"/>
    <w:rsid w:val="009C3601"/>
    <w:rsid w:val="009C3976"/>
    <w:rsid w:val="009D18E7"/>
    <w:rsid w:val="009D3B12"/>
    <w:rsid w:val="009D4A79"/>
    <w:rsid w:val="009D54D8"/>
    <w:rsid w:val="009D5C29"/>
    <w:rsid w:val="009D5D94"/>
    <w:rsid w:val="009D6B36"/>
    <w:rsid w:val="009D6C85"/>
    <w:rsid w:val="009D6E51"/>
    <w:rsid w:val="009E2122"/>
    <w:rsid w:val="009E36A6"/>
    <w:rsid w:val="009E46B4"/>
    <w:rsid w:val="009E66C6"/>
    <w:rsid w:val="009F06D7"/>
    <w:rsid w:val="009F2D26"/>
    <w:rsid w:val="009F3380"/>
    <w:rsid w:val="009F38B6"/>
    <w:rsid w:val="009F3BF3"/>
    <w:rsid w:val="009F550A"/>
    <w:rsid w:val="009F5EB5"/>
    <w:rsid w:val="009F744E"/>
    <w:rsid w:val="00A00508"/>
    <w:rsid w:val="00A01774"/>
    <w:rsid w:val="00A02332"/>
    <w:rsid w:val="00A0268A"/>
    <w:rsid w:val="00A02CD1"/>
    <w:rsid w:val="00A062CE"/>
    <w:rsid w:val="00A0762E"/>
    <w:rsid w:val="00A10788"/>
    <w:rsid w:val="00A11406"/>
    <w:rsid w:val="00A13921"/>
    <w:rsid w:val="00A13EE1"/>
    <w:rsid w:val="00A1636B"/>
    <w:rsid w:val="00A16B79"/>
    <w:rsid w:val="00A17359"/>
    <w:rsid w:val="00A20FE3"/>
    <w:rsid w:val="00A21EA9"/>
    <w:rsid w:val="00A22937"/>
    <w:rsid w:val="00A2375A"/>
    <w:rsid w:val="00A242FC"/>
    <w:rsid w:val="00A27304"/>
    <w:rsid w:val="00A27305"/>
    <w:rsid w:val="00A27728"/>
    <w:rsid w:val="00A30461"/>
    <w:rsid w:val="00A309A3"/>
    <w:rsid w:val="00A36290"/>
    <w:rsid w:val="00A40295"/>
    <w:rsid w:val="00A40B25"/>
    <w:rsid w:val="00A4126F"/>
    <w:rsid w:val="00A414B3"/>
    <w:rsid w:val="00A41985"/>
    <w:rsid w:val="00A433C8"/>
    <w:rsid w:val="00A44AB4"/>
    <w:rsid w:val="00A502CB"/>
    <w:rsid w:val="00A520D5"/>
    <w:rsid w:val="00A53097"/>
    <w:rsid w:val="00A53652"/>
    <w:rsid w:val="00A54414"/>
    <w:rsid w:val="00A57A63"/>
    <w:rsid w:val="00A60F20"/>
    <w:rsid w:val="00A64085"/>
    <w:rsid w:val="00A701BB"/>
    <w:rsid w:val="00A70B21"/>
    <w:rsid w:val="00A71C78"/>
    <w:rsid w:val="00A7237D"/>
    <w:rsid w:val="00A771E5"/>
    <w:rsid w:val="00A8158B"/>
    <w:rsid w:val="00A842A8"/>
    <w:rsid w:val="00A84F03"/>
    <w:rsid w:val="00A865CA"/>
    <w:rsid w:val="00A86F60"/>
    <w:rsid w:val="00A87558"/>
    <w:rsid w:val="00A87C59"/>
    <w:rsid w:val="00A919D3"/>
    <w:rsid w:val="00A960EF"/>
    <w:rsid w:val="00A979E7"/>
    <w:rsid w:val="00AA2501"/>
    <w:rsid w:val="00AA2A57"/>
    <w:rsid w:val="00AB569D"/>
    <w:rsid w:val="00AC0DDF"/>
    <w:rsid w:val="00AC1521"/>
    <w:rsid w:val="00AC23BB"/>
    <w:rsid w:val="00AC424B"/>
    <w:rsid w:val="00AC438A"/>
    <w:rsid w:val="00AC7C06"/>
    <w:rsid w:val="00AD028C"/>
    <w:rsid w:val="00AD2358"/>
    <w:rsid w:val="00AD3BBF"/>
    <w:rsid w:val="00AF241E"/>
    <w:rsid w:val="00AF30B7"/>
    <w:rsid w:val="00AF3384"/>
    <w:rsid w:val="00AF52D5"/>
    <w:rsid w:val="00AF63D7"/>
    <w:rsid w:val="00AF6F86"/>
    <w:rsid w:val="00AF7D1F"/>
    <w:rsid w:val="00B04B5E"/>
    <w:rsid w:val="00B12802"/>
    <w:rsid w:val="00B160A3"/>
    <w:rsid w:val="00B20E46"/>
    <w:rsid w:val="00B222D4"/>
    <w:rsid w:val="00B222F7"/>
    <w:rsid w:val="00B231F0"/>
    <w:rsid w:val="00B24FAB"/>
    <w:rsid w:val="00B25C00"/>
    <w:rsid w:val="00B319C6"/>
    <w:rsid w:val="00B33480"/>
    <w:rsid w:val="00B345E3"/>
    <w:rsid w:val="00B4387E"/>
    <w:rsid w:val="00B47C7E"/>
    <w:rsid w:val="00B47FAC"/>
    <w:rsid w:val="00B520BF"/>
    <w:rsid w:val="00B52699"/>
    <w:rsid w:val="00B565B1"/>
    <w:rsid w:val="00B569C1"/>
    <w:rsid w:val="00B60E52"/>
    <w:rsid w:val="00B64FFD"/>
    <w:rsid w:val="00B67454"/>
    <w:rsid w:val="00B6766D"/>
    <w:rsid w:val="00B7102B"/>
    <w:rsid w:val="00B75B23"/>
    <w:rsid w:val="00B7781D"/>
    <w:rsid w:val="00B805AD"/>
    <w:rsid w:val="00B842A3"/>
    <w:rsid w:val="00B85668"/>
    <w:rsid w:val="00B85D9F"/>
    <w:rsid w:val="00B87E9B"/>
    <w:rsid w:val="00B90977"/>
    <w:rsid w:val="00B92C99"/>
    <w:rsid w:val="00B92D08"/>
    <w:rsid w:val="00B94CB2"/>
    <w:rsid w:val="00B95399"/>
    <w:rsid w:val="00B96AC5"/>
    <w:rsid w:val="00B96AED"/>
    <w:rsid w:val="00B96D40"/>
    <w:rsid w:val="00BA1205"/>
    <w:rsid w:val="00BA469E"/>
    <w:rsid w:val="00BA7167"/>
    <w:rsid w:val="00BB06CC"/>
    <w:rsid w:val="00BB5C12"/>
    <w:rsid w:val="00BB65AC"/>
    <w:rsid w:val="00BC0C98"/>
    <w:rsid w:val="00BC29CD"/>
    <w:rsid w:val="00BC3E80"/>
    <w:rsid w:val="00BC5233"/>
    <w:rsid w:val="00BC5858"/>
    <w:rsid w:val="00BC7AE1"/>
    <w:rsid w:val="00BD0482"/>
    <w:rsid w:val="00BE0AE3"/>
    <w:rsid w:val="00BE0ED6"/>
    <w:rsid w:val="00BE16E4"/>
    <w:rsid w:val="00BE200D"/>
    <w:rsid w:val="00BE2980"/>
    <w:rsid w:val="00BE45FC"/>
    <w:rsid w:val="00BE4891"/>
    <w:rsid w:val="00BE51F1"/>
    <w:rsid w:val="00BE69E1"/>
    <w:rsid w:val="00BF057A"/>
    <w:rsid w:val="00BF145F"/>
    <w:rsid w:val="00BF1B9D"/>
    <w:rsid w:val="00BF4F55"/>
    <w:rsid w:val="00BF662D"/>
    <w:rsid w:val="00C02BA3"/>
    <w:rsid w:val="00C03EB0"/>
    <w:rsid w:val="00C04E9D"/>
    <w:rsid w:val="00C05A17"/>
    <w:rsid w:val="00C1142E"/>
    <w:rsid w:val="00C11E27"/>
    <w:rsid w:val="00C13108"/>
    <w:rsid w:val="00C13EBD"/>
    <w:rsid w:val="00C149BA"/>
    <w:rsid w:val="00C172FE"/>
    <w:rsid w:val="00C21C4B"/>
    <w:rsid w:val="00C2251B"/>
    <w:rsid w:val="00C23AF1"/>
    <w:rsid w:val="00C23CDC"/>
    <w:rsid w:val="00C2496E"/>
    <w:rsid w:val="00C260CE"/>
    <w:rsid w:val="00C269BB"/>
    <w:rsid w:val="00C2791C"/>
    <w:rsid w:val="00C32DA2"/>
    <w:rsid w:val="00C352A1"/>
    <w:rsid w:val="00C42A81"/>
    <w:rsid w:val="00C45588"/>
    <w:rsid w:val="00C45A1A"/>
    <w:rsid w:val="00C507C7"/>
    <w:rsid w:val="00C50807"/>
    <w:rsid w:val="00C51465"/>
    <w:rsid w:val="00C51B3A"/>
    <w:rsid w:val="00C5451C"/>
    <w:rsid w:val="00C55E98"/>
    <w:rsid w:val="00C570D1"/>
    <w:rsid w:val="00C626D9"/>
    <w:rsid w:val="00C65764"/>
    <w:rsid w:val="00C66CA6"/>
    <w:rsid w:val="00C66ECE"/>
    <w:rsid w:val="00C71209"/>
    <w:rsid w:val="00C72B45"/>
    <w:rsid w:val="00C74896"/>
    <w:rsid w:val="00C8009C"/>
    <w:rsid w:val="00C80867"/>
    <w:rsid w:val="00C816C3"/>
    <w:rsid w:val="00C81FF0"/>
    <w:rsid w:val="00C83D71"/>
    <w:rsid w:val="00C8737B"/>
    <w:rsid w:val="00C91928"/>
    <w:rsid w:val="00C92530"/>
    <w:rsid w:val="00C9368C"/>
    <w:rsid w:val="00C939F0"/>
    <w:rsid w:val="00C9402E"/>
    <w:rsid w:val="00C944D2"/>
    <w:rsid w:val="00C9618D"/>
    <w:rsid w:val="00C96A43"/>
    <w:rsid w:val="00CA181E"/>
    <w:rsid w:val="00CA1C40"/>
    <w:rsid w:val="00CA63A0"/>
    <w:rsid w:val="00CB0BCF"/>
    <w:rsid w:val="00CB2345"/>
    <w:rsid w:val="00CB4A64"/>
    <w:rsid w:val="00CB4E84"/>
    <w:rsid w:val="00CB6304"/>
    <w:rsid w:val="00CB78A5"/>
    <w:rsid w:val="00CC2C69"/>
    <w:rsid w:val="00CC3A2B"/>
    <w:rsid w:val="00CC5216"/>
    <w:rsid w:val="00CC5D76"/>
    <w:rsid w:val="00CC7CAB"/>
    <w:rsid w:val="00CD518E"/>
    <w:rsid w:val="00CD77BD"/>
    <w:rsid w:val="00CE238C"/>
    <w:rsid w:val="00CE2DC7"/>
    <w:rsid w:val="00CE3FAA"/>
    <w:rsid w:val="00CF3140"/>
    <w:rsid w:val="00D01E38"/>
    <w:rsid w:val="00D01EEB"/>
    <w:rsid w:val="00D04F84"/>
    <w:rsid w:val="00D07122"/>
    <w:rsid w:val="00D0799B"/>
    <w:rsid w:val="00D11222"/>
    <w:rsid w:val="00D11B19"/>
    <w:rsid w:val="00D12CF4"/>
    <w:rsid w:val="00D14BD2"/>
    <w:rsid w:val="00D16403"/>
    <w:rsid w:val="00D169BE"/>
    <w:rsid w:val="00D218A7"/>
    <w:rsid w:val="00D2240F"/>
    <w:rsid w:val="00D2405B"/>
    <w:rsid w:val="00D2494C"/>
    <w:rsid w:val="00D26EA2"/>
    <w:rsid w:val="00D27010"/>
    <w:rsid w:val="00D30116"/>
    <w:rsid w:val="00D32154"/>
    <w:rsid w:val="00D33E10"/>
    <w:rsid w:val="00D33E62"/>
    <w:rsid w:val="00D350D8"/>
    <w:rsid w:val="00D40BAA"/>
    <w:rsid w:val="00D42A2C"/>
    <w:rsid w:val="00D43D6A"/>
    <w:rsid w:val="00D46FE7"/>
    <w:rsid w:val="00D50BAE"/>
    <w:rsid w:val="00D50DA1"/>
    <w:rsid w:val="00D51418"/>
    <w:rsid w:val="00D54DA0"/>
    <w:rsid w:val="00D55009"/>
    <w:rsid w:val="00D55C2B"/>
    <w:rsid w:val="00D57313"/>
    <w:rsid w:val="00D573C4"/>
    <w:rsid w:val="00D60D03"/>
    <w:rsid w:val="00D61EFC"/>
    <w:rsid w:val="00D62921"/>
    <w:rsid w:val="00D662A9"/>
    <w:rsid w:val="00D67723"/>
    <w:rsid w:val="00D709CF"/>
    <w:rsid w:val="00D75FC0"/>
    <w:rsid w:val="00D77338"/>
    <w:rsid w:val="00D7742A"/>
    <w:rsid w:val="00D83135"/>
    <w:rsid w:val="00D83748"/>
    <w:rsid w:val="00D84A61"/>
    <w:rsid w:val="00D84D98"/>
    <w:rsid w:val="00D87307"/>
    <w:rsid w:val="00D90E99"/>
    <w:rsid w:val="00D92059"/>
    <w:rsid w:val="00D925C7"/>
    <w:rsid w:val="00D951B4"/>
    <w:rsid w:val="00D9653D"/>
    <w:rsid w:val="00DA0A9E"/>
    <w:rsid w:val="00DA457E"/>
    <w:rsid w:val="00DA5639"/>
    <w:rsid w:val="00DA70E6"/>
    <w:rsid w:val="00DA713C"/>
    <w:rsid w:val="00DB217B"/>
    <w:rsid w:val="00DB6487"/>
    <w:rsid w:val="00DB6D13"/>
    <w:rsid w:val="00DC185C"/>
    <w:rsid w:val="00DC590D"/>
    <w:rsid w:val="00DC6691"/>
    <w:rsid w:val="00DC7197"/>
    <w:rsid w:val="00DD0A0E"/>
    <w:rsid w:val="00DD1FB0"/>
    <w:rsid w:val="00DF0B35"/>
    <w:rsid w:val="00DF31EE"/>
    <w:rsid w:val="00DF3694"/>
    <w:rsid w:val="00DF4AAC"/>
    <w:rsid w:val="00DF7507"/>
    <w:rsid w:val="00E048ED"/>
    <w:rsid w:val="00E10E1C"/>
    <w:rsid w:val="00E116DD"/>
    <w:rsid w:val="00E137B4"/>
    <w:rsid w:val="00E15539"/>
    <w:rsid w:val="00E21913"/>
    <w:rsid w:val="00E23744"/>
    <w:rsid w:val="00E25708"/>
    <w:rsid w:val="00E311E3"/>
    <w:rsid w:val="00E318A3"/>
    <w:rsid w:val="00E33B1E"/>
    <w:rsid w:val="00E37DF2"/>
    <w:rsid w:val="00E37F9F"/>
    <w:rsid w:val="00E410ED"/>
    <w:rsid w:val="00E411D2"/>
    <w:rsid w:val="00E4196F"/>
    <w:rsid w:val="00E41FBF"/>
    <w:rsid w:val="00E46F09"/>
    <w:rsid w:val="00E46F8E"/>
    <w:rsid w:val="00E4703C"/>
    <w:rsid w:val="00E51152"/>
    <w:rsid w:val="00E51D2D"/>
    <w:rsid w:val="00E5275B"/>
    <w:rsid w:val="00E56320"/>
    <w:rsid w:val="00E61959"/>
    <w:rsid w:val="00E62711"/>
    <w:rsid w:val="00E63B57"/>
    <w:rsid w:val="00E74036"/>
    <w:rsid w:val="00E746D8"/>
    <w:rsid w:val="00E7494C"/>
    <w:rsid w:val="00E749B8"/>
    <w:rsid w:val="00E75144"/>
    <w:rsid w:val="00E75281"/>
    <w:rsid w:val="00E7609B"/>
    <w:rsid w:val="00E761BD"/>
    <w:rsid w:val="00E77BF6"/>
    <w:rsid w:val="00E80E83"/>
    <w:rsid w:val="00E81028"/>
    <w:rsid w:val="00E825BC"/>
    <w:rsid w:val="00E82907"/>
    <w:rsid w:val="00E86394"/>
    <w:rsid w:val="00E86502"/>
    <w:rsid w:val="00E87148"/>
    <w:rsid w:val="00E87257"/>
    <w:rsid w:val="00E902C8"/>
    <w:rsid w:val="00E90835"/>
    <w:rsid w:val="00E90975"/>
    <w:rsid w:val="00E958C5"/>
    <w:rsid w:val="00E9628B"/>
    <w:rsid w:val="00E97933"/>
    <w:rsid w:val="00E97975"/>
    <w:rsid w:val="00EA05D7"/>
    <w:rsid w:val="00EA68CF"/>
    <w:rsid w:val="00EB0B98"/>
    <w:rsid w:val="00EB184C"/>
    <w:rsid w:val="00EC23B5"/>
    <w:rsid w:val="00EC2F5E"/>
    <w:rsid w:val="00EC3F5C"/>
    <w:rsid w:val="00EC4F39"/>
    <w:rsid w:val="00EC5F2B"/>
    <w:rsid w:val="00ED1520"/>
    <w:rsid w:val="00ED1F9A"/>
    <w:rsid w:val="00ED28F0"/>
    <w:rsid w:val="00ED3456"/>
    <w:rsid w:val="00ED510B"/>
    <w:rsid w:val="00ED5F65"/>
    <w:rsid w:val="00EE07A5"/>
    <w:rsid w:val="00EE4DF1"/>
    <w:rsid w:val="00EE4EDE"/>
    <w:rsid w:val="00EE582D"/>
    <w:rsid w:val="00EE5EC2"/>
    <w:rsid w:val="00EE659D"/>
    <w:rsid w:val="00EE7B19"/>
    <w:rsid w:val="00EF0462"/>
    <w:rsid w:val="00EF22A9"/>
    <w:rsid w:val="00EF32DA"/>
    <w:rsid w:val="00EF350A"/>
    <w:rsid w:val="00F02EAA"/>
    <w:rsid w:val="00F0392B"/>
    <w:rsid w:val="00F039DB"/>
    <w:rsid w:val="00F07656"/>
    <w:rsid w:val="00F077C2"/>
    <w:rsid w:val="00F114DE"/>
    <w:rsid w:val="00F140EB"/>
    <w:rsid w:val="00F1597F"/>
    <w:rsid w:val="00F21A0E"/>
    <w:rsid w:val="00F230F4"/>
    <w:rsid w:val="00F2402E"/>
    <w:rsid w:val="00F240FE"/>
    <w:rsid w:val="00F2465A"/>
    <w:rsid w:val="00F24B93"/>
    <w:rsid w:val="00F24BFA"/>
    <w:rsid w:val="00F24F95"/>
    <w:rsid w:val="00F31ED5"/>
    <w:rsid w:val="00F32917"/>
    <w:rsid w:val="00F33C6E"/>
    <w:rsid w:val="00F357EB"/>
    <w:rsid w:val="00F37DCC"/>
    <w:rsid w:val="00F40153"/>
    <w:rsid w:val="00F42D93"/>
    <w:rsid w:val="00F46352"/>
    <w:rsid w:val="00F46E12"/>
    <w:rsid w:val="00F52631"/>
    <w:rsid w:val="00F558E4"/>
    <w:rsid w:val="00F56223"/>
    <w:rsid w:val="00F56DB7"/>
    <w:rsid w:val="00F66029"/>
    <w:rsid w:val="00F6616B"/>
    <w:rsid w:val="00F67740"/>
    <w:rsid w:val="00F67FCB"/>
    <w:rsid w:val="00F71391"/>
    <w:rsid w:val="00F716F0"/>
    <w:rsid w:val="00F72EF9"/>
    <w:rsid w:val="00F74270"/>
    <w:rsid w:val="00F7501E"/>
    <w:rsid w:val="00F764E2"/>
    <w:rsid w:val="00F80700"/>
    <w:rsid w:val="00F828B2"/>
    <w:rsid w:val="00F83B0C"/>
    <w:rsid w:val="00F87444"/>
    <w:rsid w:val="00F9123C"/>
    <w:rsid w:val="00F91FB9"/>
    <w:rsid w:val="00F964AB"/>
    <w:rsid w:val="00F96611"/>
    <w:rsid w:val="00FA395D"/>
    <w:rsid w:val="00FA71E6"/>
    <w:rsid w:val="00FA773D"/>
    <w:rsid w:val="00FB246E"/>
    <w:rsid w:val="00FB37E8"/>
    <w:rsid w:val="00FB6B94"/>
    <w:rsid w:val="00FC1E6F"/>
    <w:rsid w:val="00FC3B1C"/>
    <w:rsid w:val="00FD2CDF"/>
    <w:rsid w:val="00FD3B67"/>
    <w:rsid w:val="00FD5042"/>
    <w:rsid w:val="00FD6C8D"/>
    <w:rsid w:val="00FD77F2"/>
    <w:rsid w:val="00FE2949"/>
    <w:rsid w:val="00FE3F8F"/>
    <w:rsid w:val="00FE4264"/>
    <w:rsid w:val="00FE7F2F"/>
    <w:rsid w:val="00F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2985"/>
      </w:tabs>
      <w:suppressAutoHyphens w:val="0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color w:val="000000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</w:rPr>
  </w:style>
  <w:style w:type="character" w:styleId="a5">
    <w:name w:val="page number"/>
    <w:basedOn w:val="4"/>
  </w:style>
  <w:style w:type="character" w:customStyle="1" w:styleId="20">
    <w:name w:val="Основной текст с отступом 2 Знак"/>
    <w:link w:val="21"/>
    <w:rPr>
      <w:sz w:val="24"/>
      <w:szCs w:val="24"/>
    </w:rPr>
  </w:style>
  <w:style w:type="character" w:customStyle="1" w:styleId="22">
    <w:name w:val="Основной текст 2 Знак"/>
    <w:rPr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basedOn w:val="4"/>
  </w:style>
  <w:style w:type="character" w:styleId="a6">
    <w:name w:val="Strong"/>
    <w:qFormat/>
    <w:rPr>
      <w:b/>
      <w:bCs/>
    </w:rPr>
  </w:style>
  <w:style w:type="character" w:customStyle="1" w:styleId="a7">
    <w:name w:val="Основной текст Знак"/>
    <w:rPr>
      <w:sz w:val="24"/>
    </w:rPr>
  </w:style>
  <w:style w:type="character" w:customStyle="1" w:styleId="11">
    <w:name w:val="Заголовок 1 Знак"/>
    <w:rPr>
      <w:b/>
      <w:bCs/>
      <w:sz w:val="32"/>
      <w:szCs w:val="24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tabs>
        <w:tab w:val="left" w:pos="7088"/>
      </w:tabs>
      <w:jc w:val="both"/>
    </w:pPr>
    <w:rPr>
      <w:szCs w:val="20"/>
    </w:rPr>
  </w:style>
  <w:style w:type="paragraph" w:styleId="aa">
    <w:name w:val="List"/>
    <w:basedOn w:val="a9"/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pPr>
      <w:spacing w:before="280" w:after="280"/>
    </w:pPr>
  </w:style>
  <w:style w:type="paragraph" w:customStyle="1" w:styleId="ad">
    <w:name w:val="Содержимое таблицы"/>
    <w:basedOn w:val="a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Body Text Indent"/>
    <w:basedOn w:val="a"/>
    <w:link w:val="af0"/>
    <w:pPr>
      <w:spacing w:after="120"/>
      <w:ind w:left="283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14">
    <w:name w:val="Текст1"/>
    <w:basedOn w:val="a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af1">
    <w:name w:val="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2">
    <w:name w:val="header"/>
    <w:basedOn w:val="a"/>
    <w:link w:val="af3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5">
    <w:name w:val="1"/>
    <w:basedOn w:val="a"/>
    <w:pPr>
      <w:pageBreakBefore/>
      <w:suppressAutoHyphens w:val="0"/>
      <w:spacing w:after="160" w:line="360" w:lineRule="auto"/>
    </w:pPr>
    <w:rPr>
      <w:sz w:val="28"/>
      <w:szCs w:val="20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3f3f3f3f3f3f3f3f3f3f3f3f3f3">
    <w:name w:val="О3fс3fн3fо3fв3fн3fо3fй3f т3fе3fк3fс3fт3f 3"/>
    <w:basedOn w:val="a"/>
    <w:pPr>
      <w:suppressAutoHyphens w:val="0"/>
    </w:pPr>
    <w:rPr>
      <w:szCs w:val="20"/>
    </w:rPr>
  </w:style>
  <w:style w:type="paragraph" w:styleId="af4">
    <w:name w:val="List Paragraph"/>
    <w:basedOn w:val="a"/>
    <w:uiPriority w:val="34"/>
    <w:qFormat/>
    <w:pPr>
      <w:suppressAutoHyphens w:val="0"/>
      <w:ind w:left="720"/>
    </w:pPr>
    <w:rPr>
      <w:sz w:val="20"/>
      <w:szCs w:val="20"/>
    </w:rPr>
  </w:style>
  <w:style w:type="paragraph" w:customStyle="1" w:styleId="af5">
    <w:name w:val="Знак Знак Знак Знак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harCharCharChar">
    <w:name w:val="Char Char Char Char"/>
    <w:basedOn w:val="a"/>
    <w:next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6">
    <w:name w:val="Содержимое врезки"/>
    <w:basedOn w:val="a9"/>
  </w:style>
  <w:style w:type="paragraph" w:styleId="af7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f3">
    <w:name w:val="Верхний колонтитул Знак"/>
    <w:link w:val="af2"/>
    <w:rsid w:val="00EC2F5E"/>
    <w:rPr>
      <w:sz w:val="24"/>
      <w:szCs w:val="24"/>
      <w:lang w:eastAsia="ar-SA"/>
    </w:rPr>
  </w:style>
  <w:style w:type="paragraph" w:customStyle="1" w:styleId="1Char1CharCharCharChar">
    <w:name w:val="Знак Знак1 Char Знак Знак1 Char Char Char Char"/>
    <w:basedOn w:val="a"/>
    <w:rsid w:val="007644FA"/>
    <w:pPr>
      <w:tabs>
        <w:tab w:val="left" w:pos="2160"/>
      </w:tabs>
      <w:suppressAutoHyphens w:val="0"/>
      <w:spacing w:before="120" w:line="240" w:lineRule="exact"/>
      <w:jc w:val="both"/>
    </w:pPr>
    <w:rPr>
      <w:noProof/>
      <w:lang w:val="en-US" w:eastAsia="ru-RU"/>
    </w:rPr>
  </w:style>
  <w:style w:type="paragraph" w:styleId="21">
    <w:name w:val="Body Text Indent 2"/>
    <w:basedOn w:val="a"/>
    <w:link w:val="20"/>
    <w:rsid w:val="007644FA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12">
    <w:name w:val="Основной текст с отступом 2 Знак1"/>
    <w:uiPriority w:val="99"/>
    <w:semiHidden/>
    <w:rsid w:val="007644FA"/>
    <w:rPr>
      <w:sz w:val="24"/>
      <w:szCs w:val="24"/>
      <w:lang w:eastAsia="ar-SA"/>
    </w:rPr>
  </w:style>
  <w:style w:type="paragraph" w:styleId="af8">
    <w:name w:val="No Spacing"/>
    <w:uiPriority w:val="1"/>
    <w:qFormat/>
    <w:rsid w:val="007644FA"/>
    <w:rPr>
      <w:sz w:val="24"/>
      <w:szCs w:val="24"/>
    </w:rPr>
  </w:style>
  <w:style w:type="paragraph" w:customStyle="1" w:styleId="Textbody">
    <w:name w:val="Text body"/>
    <w:basedOn w:val="a"/>
    <w:rsid w:val="007644FA"/>
    <w:pPr>
      <w:widowControl w:val="0"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styleId="af9">
    <w:name w:val="endnote text"/>
    <w:basedOn w:val="a"/>
    <w:link w:val="afa"/>
    <w:unhideWhenUsed/>
    <w:rsid w:val="009A70C6"/>
    <w:pPr>
      <w:suppressAutoHyphens w:val="0"/>
    </w:pPr>
    <w:rPr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rsid w:val="009A70C6"/>
  </w:style>
  <w:style w:type="paragraph" w:customStyle="1" w:styleId="Standard">
    <w:name w:val="Standard"/>
    <w:rsid w:val="00653944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customStyle="1" w:styleId="StrongEmphasis">
    <w:name w:val="Strong Emphasis"/>
    <w:uiPriority w:val="99"/>
    <w:rsid w:val="00653944"/>
    <w:rPr>
      <w:b/>
      <w:bCs/>
    </w:rPr>
  </w:style>
  <w:style w:type="paragraph" w:styleId="25">
    <w:name w:val="Body Text 2"/>
    <w:basedOn w:val="a"/>
    <w:link w:val="213"/>
    <w:rsid w:val="00E61959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13">
    <w:name w:val="Основной текст 2 Знак1"/>
    <w:basedOn w:val="a0"/>
    <w:link w:val="25"/>
    <w:rsid w:val="00E61959"/>
  </w:style>
  <w:style w:type="character" w:customStyle="1" w:styleId="s1">
    <w:name w:val="s1"/>
    <w:rsid w:val="00E61959"/>
  </w:style>
  <w:style w:type="paragraph" w:customStyle="1" w:styleId="p2">
    <w:name w:val="p2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">
    <w:name w:val="p7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">
    <w:name w:val="p8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">
    <w:name w:val="p5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">
    <w:name w:val="p6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rsid w:val="00E61959"/>
  </w:style>
  <w:style w:type="paragraph" w:customStyle="1" w:styleId="p11">
    <w:name w:val="p11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rsid w:val="00537F7E"/>
  </w:style>
  <w:style w:type="paragraph" w:customStyle="1" w:styleId="p1">
    <w:name w:val="p1"/>
    <w:rsid w:val="00537F7E"/>
    <w:pPr>
      <w:widowControl w:val="0"/>
      <w:suppressAutoHyphens/>
      <w:spacing w:after="200" w:line="276" w:lineRule="auto"/>
    </w:pPr>
    <w:rPr>
      <w:rFonts w:ascii="Calibri" w:eastAsia="Arial Unicode MS" w:hAnsi="Calibri" w:cs="font140"/>
      <w:kern w:val="1"/>
      <w:sz w:val="22"/>
      <w:szCs w:val="22"/>
      <w:lang w:eastAsia="ar-SA"/>
    </w:rPr>
  </w:style>
  <w:style w:type="paragraph" w:customStyle="1" w:styleId="western">
    <w:name w:val="western"/>
    <w:basedOn w:val="a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b">
    <w:name w:val="Emphasis"/>
    <w:qFormat/>
    <w:rsid w:val="00537F7E"/>
    <w:rPr>
      <w:i/>
      <w:iCs/>
    </w:rPr>
  </w:style>
  <w:style w:type="paragraph" w:customStyle="1" w:styleId="paragraphjustifyindent">
    <w:name w:val="paragraph_justify_indent"/>
    <w:basedOn w:val="a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2">
    <w:name w:val="Font Style12"/>
    <w:rsid w:val="00247B35"/>
    <w:rPr>
      <w:rFonts w:ascii="Times New Roman" w:hAnsi="Times New Roman" w:cs="Times New Roman"/>
      <w:b/>
      <w:bCs/>
      <w:sz w:val="26"/>
      <w:szCs w:val="26"/>
    </w:rPr>
  </w:style>
  <w:style w:type="paragraph" w:customStyle="1" w:styleId="afc">
    <w:name w:val="Базовый"/>
    <w:rsid w:val="002963BA"/>
    <w:pPr>
      <w:tabs>
        <w:tab w:val="left" w:pos="709"/>
      </w:tabs>
      <w:suppressAutoHyphens/>
      <w:spacing w:after="200" w:line="276" w:lineRule="auto"/>
    </w:pPr>
    <w:rPr>
      <w:rFonts w:ascii="TimesET" w:hAnsi="TimesET" w:cs="TimesET"/>
      <w:lang w:eastAsia="ar-SA"/>
    </w:rPr>
  </w:style>
  <w:style w:type="character" w:customStyle="1" w:styleId="rvts3821">
    <w:name w:val="rvts3821"/>
    <w:rsid w:val="002963BA"/>
  </w:style>
  <w:style w:type="character" w:customStyle="1" w:styleId="textdefault">
    <w:name w:val="text_default"/>
    <w:rsid w:val="002963BA"/>
  </w:style>
  <w:style w:type="character" w:customStyle="1" w:styleId="16">
    <w:name w:val="Основной текст1"/>
    <w:rsid w:val="002963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d">
    <w:name w:val="Основной текст + Полужирный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e">
    <w:name w:val="Основной текст_"/>
    <w:link w:val="26"/>
    <w:rsid w:val="002963BA"/>
    <w:rPr>
      <w:sz w:val="23"/>
      <w:szCs w:val="23"/>
      <w:shd w:val="clear" w:color="auto" w:fill="FFFFFF"/>
    </w:rPr>
  </w:style>
  <w:style w:type="paragraph" w:customStyle="1" w:styleId="26">
    <w:name w:val="Основной текст2"/>
    <w:basedOn w:val="a"/>
    <w:link w:val="afe"/>
    <w:rsid w:val="002963BA"/>
    <w:pPr>
      <w:widowControl w:val="0"/>
      <w:shd w:val="clear" w:color="auto" w:fill="FFFFFF"/>
      <w:suppressAutoHyphens w:val="0"/>
      <w:spacing w:line="276" w:lineRule="exact"/>
      <w:jc w:val="center"/>
    </w:pPr>
    <w:rPr>
      <w:sz w:val="23"/>
      <w:szCs w:val="23"/>
      <w:lang w:eastAsia="ru-RU"/>
    </w:rPr>
  </w:style>
  <w:style w:type="character" w:customStyle="1" w:styleId="0pt">
    <w:name w:val="Основной текст + Полужирный;Интервал 0 pt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character" w:customStyle="1" w:styleId="105pt">
    <w:name w:val="Основной текст + 10;5 pt;Полужирный"/>
    <w:rsid w:val="00354B9E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F24BFA"/>
    <w:pPr>
      <w:widowControl w:val="0"/>
      <w:shd w:val="clear" w:color="auto" w:fill="FFFFFF"/>
      <w:suppressAutoHyphens w:val="0"/>
      <w:spacing w:line="0" w:lineRule="atLeast"/>
    </w:pPr>
    <w:rPr>
      <w:sz w:val="28"/>
      <w:szCs w:val="28"/>
      <w:lang w:eastAsia="ru-RU"/>
    </w:rPr>
  </w:style>
  <w:style w:type="paragraph" w:customStyle="1" w:styleId="dktexjustify">
    <w:name w:val="dktexjustify"/>
    <w:basedOn w:val="a"/>
    <w:rsid w:val="000F5A6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Знак Знак"/>
    <w:basedOn w:val="a"/>
    <w:rsid w:val="00944184"/>
    <w:pPr>
      <w:pageBreakBefore/>
      <w:suppressAutoHyphens w:val="0"/>
      <w:spacing w:after="160" w:line="360" w:lineRule="auto"/>
    </w:pPr>
    <w:rPr>
      <w:rFonts w:ascii="Arial" w:hAnsi="Arial" w:cs="Arial"/>
      <w:sz w:val="28"/>
      <w:szCs w:val="28"/>
      <w:lang w:val="en-US" w:eastAsia="en-US"/>
    </w:rPr>
  </w:style>
  <w:style w:type="character" w:customStyle="1" w:styleId="head31">
    <w:name w:val="head_31"/>
    <w:rsid w:val="00944184"/>
    <w:rPr>
      <w:rFonts w:ascii="Arial" w:hAnsi="Arial" w:cs="Arial" w:hint="default"/>
      <w:b/>
      <w:bCs/>
      <w:strike w:val="0"/>
      <w:dstrike w:val="0"/>
      <w:vanish w:val="0"/>
      <w:webHidden w:val="0"/>
      <w:color w:val="000000"/>
      <w:sz w:val="19"/>
      <w:szCs w:val="19"/>
      <w:u w:val="none"/>
      <w:effect w:val="none"/>
      <w:specVanish w:val="0"/>
    </w:rPr>
  </w:style>
  <w:style w:type="paragraph" w:customStyle="1" w:styleId="17">
    <w:name w:val="Обычный1"/>
    <w:rsid w:val="00944184"/>
    <w:pPr>
      <w:widowControl w:val="0"/>
      <w:suppressAutoHyphens/>
    </w:pPr>
    <w:rPr>
      <w:rFonts w:ascii="Arial" w:eastAsia="Lucida Sans Unicode" w:hAnsi="Arial" w:cs="Mangal"/>
      <w:szCs w:val="24"/>
      <w:lang w:eastAsia="hi-IN" w:bidi="hi-IN"/>
    </w:rPr>
  </w:style>
  <w:style w:type="paragraph" w:styleId="aff0">
    <w:name w:val="Block Text"/>
    <w:basedOn w:val="a"/>
    <w:semiHidden/>
    <w:rsid w:val="00766CA6"/>
    <w:pPr>
      <w:suppressAutoHyphens w:val="0"/>
      <w:ind w:left="-567" w:right="-766" w:firstLine="567"/>
      <w:jc w:val="both"/>
    </w:pPr>
    <w:rPr>
      <w:sz w:val="28"/>
      <w:szCs w:val="20"/>
      <w:lang w:eastAsia="ru-RU"/>
    </w:rPr>
  </w:style>
  <w:style w:type="paragraph" w:customStyle="1" w:styleId="Default">
    <w:name w:val="Default"/>
    <w:rsid w:val="00E871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ubmenu-table">
    <w:name w:val="submenu-table"/>
    <w:uiPriority w:val="99"/>
    <w:rsid w:val="00154AAC"/>
  </w:style>
  <w:style w:type="character" w:customStyle="1" w:styleId="6">
    <w:name w:val="Основной текст (6)_"/>
    <w:basedOn w:val="a0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60">
    <w:name w:val="Основной текст (6)"/>
    <w:basedOn w:val="6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">
    <w:name w:val="Основной текст (7)_"/>
    <w:basedOn w:val="a0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70">
    <w:name w:val="Основной текст (7)"/>
    <w:basedOn w:val="7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1">
    <w:name w:val="Основной текст (7) + Полужирный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1">
    <w:name w:val="Основной текст (6) + Не полужирный"/>
    <w:basedOn w:val="6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13pt">
    <w:name w:val="Основной текст (7) + 13 pt;Полужирный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13pt-1pt">
    <w:name w:val="Основной текст (7) + 13 pt;Полужирный;Интервал -1 pt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/>
    </w:rPr>
  </w:style>
  <w:style w:type="character" w:customStyle="1" w:styleId="18">
    <w:name w:val="Заголовок №1_"/>
    <w:basedOn w:val="a0"/>
    <w:link w:val="19"/>
    <w:rsid w:val="00456DB3"/>
    <w:rPr>
      <w:b/>
      <w:bCs/>
      <w:spacing w:val="-10"/>
      <w:sz w:val="32"/>
      <w:szCs w:val="32"/>
      <w:shd w:val="clear" w:color="auto" w:fill="FFFFFF"/>
    </w:rPr>
  </w:style>
  <w:style w:type="character" w:customStyle="1" w:styleId="135pt">
    <w:name w:val="Основной текст + 13;5 pt"/>
    <w:basedOn w:val="afe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6pt0pt">
    <w:name w:val="Основной текст + 16 pt;Полужирный;Интервал 0 pt"/>
    <w:basedOn w:val="afe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50">
    <w:name w:val="Основной текст (5)_"/>
    <w:basedOn w:val="a0"/>
    <w:link w:val="51"/>
    <w:rsid w:val="00456DB3"/>
    <w:rPr>
      <w:b/>
      <w:bCs/>
      <w:sz w:val="28"/>
      <w:szCs w:val="28"/>
      <w:shd w:val="clear" w:color="auto" w:fill="FFFFFF"/>
    </w:rPr>
  </w:style>
  <w:style w:type="character" w:customStyle="1" w:styleId="52">
    <w:name w:val="Основной текст (5) + Не полужирный"/>
    <w:basedOn w:val="50"/>
    <w:rsid w:val="00456DB3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-">
    <w:name w:val="Штрих-код_"/>
    <w:basedOn w:val="a0"/>
    <w:link w:val="-0"/>
    <w:rsid w:val="00456DB3"/>
    <w:rPr>
      <w:shd w:val="clear" w:color="auto" w:fill="FFFFFF"/>
    </w:rPr>
  </w:style>
  <w:style w:type="paragraph" w:customStyle="1" w:styleId="19">
    <w:name w:val="Заголовок №1"/>
    <w:basedOn w:val="a"/>
    <w:link w:val="18"/>
    <w:rsid w:val="00456DB3"/>
    <w:pPr>
      <w:widowControl w:val="0"/>
      <w:shd w:val="clear" w:color="auto" w:fill="FFFFFF"/>
      <w:suppressAutoHyphens w:val="0"/>
      <w:spacing w:line="0" w:lineRule="atLeast"/>
      <w:outlineLvl w:val="0"/>
    </w:pPr>
    <w:rPr>
      <w:b/>
      <w:bCs/>
      <w:spacing w:val="-10"/>
      <w:sz w:val="32"/>
      <w:szCs w:val="32"/>
      <w:lang w:eastAsia="ru-RU"/>
    </w:rPr>
  </w:style>
  <w:style w:type="paragraph" w:customStyle="1" w:styleId="51">
    <w:name w:val="Основной текст (5)"/>
    <w:basedOn w:val="a"/>
    <w:link w:val="50"/>
    <w:rsid w:val="00456DB3"/>
    <w:pPr>
      <w:widowControl w:val="0"/>
      <w:shd w:val="clear" w:color="auto" w:fill="FFFFFF"/>
      <w:suppressAutoHyphens w:val="0"/>
      <w:spacing w:before="240" w:line="323" w:lineRule="exact"/>
      <w:ind w:firstLine="880"/>
      <w:jc w:val="both"/>
    </w:pPr>
    <w:rPr>
      <w:b/>
      <w:bCs/>
      <w:sz w:val="28"/>
      <w:szCs w:val="28"/>
      <w:lang w:eastAsia="ru-RU"/>
    </w:rPr>
  </w:style>
  <w:style w:type="paragraph" w:customStyle="1" w:styleId="-0">
    <w:name w:val="Штрих-код"/>
    <w:basedOn w:val="a"/>
    <w:link w:val="-"/>
    <w:rsid w:val="00456DB3"/>
    <w:pPr>
      <w:widowControl w:val="0"/>
      <w:shd w:val="clear" w:color="auto" w:fill="FFFFFF"/>
      <w:suppressAutoHyphens w:val="0"/>
    </w:pPr>
    <w:rPr>
      <w:sz w:val="20"/>
      <w:szCs w:val="20"/>
      <w:lang w:eastAsia="ru-RU"/>
    </w:rPr>
  </w:style>
  <w:style w:type="paragraph" w:customStyle="1" w:styleId="32">
    <w:name w:val="Основной текст3"/>
    <w:basedOn w:val="a"/>
    <w:rsid w:val="00D50DA1"/>
    <w:pPr>
      <w:widowControl w:val="0"/>
      <w:shd w:val="clear" w:color="auto" w:fill="FFFFFF"/>
      <w:suppressAutoHyphens w:val="0"/>
      <w:spacing w:before="360" w:line="322" w:lineRule="exact"/>
    </w:pPr>
    <w:rPr>
      <w:spacing w:val="3"/>
      <w:sz w:val="25"/>
      <w:szCs w:val="25"/>
      <w:lang w:eastAsia="ru-RU"/>
    </w:rPr>
  </w:style>
  <w:style w:type="paragraph" w:customStyle="1" w:styleId="72">
    <w:name w:val="Основной текст7"/>
    <w:basedOn w:val="a"/>
    <w:rsid w:val="004B3E75"/>
    <w:pPr>
      <w:widowControl w:val="0"/>
      <w:shd w:val="clear" w:color="auto" w:fill="FFFFFF"/>
      <w:suppressAutoHyphens w:val="0"/>
      <w:spacing w:line="326" w:lineRule="exact"/>
    </w:pPr>
    <w:rPr>
      <w:color w:val="000000"/>
      <w:sz w:val="26"/>
      <w:szCs w:val="26"/>
      <w:lang w:eastAsia="ru-RU"/>
    </w:rPr>
  </w:style>
  <w:style w:type="paragraph" w:customStyle="1" w:styleId="9">
    <w:name w:val="Основной текст9"/>
    <w:basedOn w:val="a"/>
    <w:rsid w:val="004B3E75"/>
    <w:pPr>
      <w:widowControl w:val="0"/>
      <w:shd w:val="clear" w:color="auto" w:fill="FFFFFF"/>
      <w:suppressAutoHyphens w:val="0"/>
      <w:spacing w:line="322" w:lineRule="exact"/>
    </w:pPr>
    <w:rPr>
      <w:color w:val="000000"/>
      <w:sz w:val="26"/>
      <w:szCs w:val="26"/>
      <w:lang w:eastAsia="ru-RU"/>
    </w:rPr>
  </w:style>
  <w:style w:type="table" w:styleId="aff1">
    <w:name w:val="Table Grid"/>
    <w:basedOn w:val="a1"/>
    <w:uiPriority w:val="59"/>
    <w:rsid w:val="00B85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Без интервала1"/>
    <w:link w:val="NoSpacingChar"/>
    <w:rsid w:val="002934BC"/>
    <w:rPr>
      <w:sz w:val="24"/>
      <w:szCs w:val="22"/>
    </w:rPr>
  </w:style>
  <w:style w:type="character" w:customStyle="1" w:styleId="NoSpacingChar">
    <w:name w:val="No Spacing Char"/>
    <w:link w:val="1a"/>
    <w:locked/>
    <w:rsid w:val="002934BC"/>
    <w:rPr>
      <w:sz w:val="24"/>
      <w:szCs w:val="22"/>
    </w:rPr>
  </w:style>
  <w:style w:type="paragraph" w:customStyle="1" w:styleId="1b">
    <w:name w:val="Знак Знак Знак1 Знак"/>
    <w:basedOn w:val="a"/>
    <w:rsid w:val="0033650E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3">
    <w:name w:val="Заголовок №3_"/>
    <w:basedOn w:val="a0"/>
    <w:link w:val="34"/>
    <w:rsid w:val="00757DA0"/>
    <w:rPr>
      <w:b/>
      <w:bCs/>
      <w:sz w:val="18"/>
      <w:szCs w:val="18"/>
      <w:shd w:val="clear" w:color="auto" w:fill="FFFFFF"/>
    </w:rPr>
  </w:style>
  <w:style w:type="paragraph" w:customStyle="1" w:styleId="34">
    <w:name w:val="Заголовок №3"/>
    <w:basedOn w:val="a"/>
    <w:link w:val="33"/>
    <w:rsid w:val="00757DA0"/>
    <w:pPr>
      <w:widowControl w:val="0"/>
      <w:shd w:val="clear" w:color="auto" w:fill="FFFFFF"/>
      <w:suppressAutoHyphens w:val="0"/>
      <w:spacing w:line="230" w:lineRule="exact"/>
      <w:ind w:firstLine="500"/>
      <w:jc w:val="both"/>
      <w:outlineLvl w:val="2"/>
    </w:pPr>
    <w:rPr>
      <w:b/>
      <w:bCs/>
      <w:sz w:val="18"/>
      <w:szCs w:val="18"/>
      <w:lang w:eastAsia="ru-RU"/>
    </w:rPr>
  </w:style>
  <w:style w:type="paragraph" w:customStyle="1" w:styleId="27">
    <w:name w:val="Обычный2"/>
    <w:rsid w:val="00235E86"/>
    <w:pPr>
      <w:widowControl w:val="0"/>
    </w:pPr>
    <w:rPr>
      <w:snapToGrid w:val="0"/>
    </w:rPr>
  </w:style>
  <w:style w:type="character" w:customStyle="1" w:styleId="42">
    <w:name w:val="Основной текст4"/>
    <w:basedOn w:val="afe"/>
    <w:rsid w:val="000835F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2">
    <w:name w:val="Основной текст6"/>
    <w:basedOn w:val="a"/>
    <w:rsid w:val="000835F2"/>
    <w:pPr>
      <w:widowControl w:val="0"/>
      <w:shd w:val="clear" w:color="auto" w:fill="FFFFFF"/>
      <w:suppressAutoHyphens w:val="0"/>
      <w:spacing w:line="322" w:lineRule="exact"/>
    </w:pPr>
    <w:rPr>
      <w:sz w:val="25"/>
      <w:szCs w:val="25"/>
      <w:lang w:eastAsia="ru-RU"/>
    </w:rPr>
  </w:style>
  <w:style w:type="character" w:customStyle="1" w:styleId="textbold">
    <w:name w:val="text_bold"/>
    <w:rsid w:val="00C51B3A"/>
  </w:style>
  <w:style w:type="character" w:customStyle="1" w:styleId="af0">
    <w:name w:val="Основной текст с отступом Знак"/>
    <w:link w:val="af"/>
    <w:rsid w:val="003E0BD2"/>
    <w:rPr>
      <w:sz w:val="24"/>
      <w:szCs w:val="24"/>
      <w:lang w:eastAsia="ar-SA"/>
    </w:rPr>
  </w:style>
  <w:style w:type="character" w:customStyle="1" w:styleId="8">
    <w:name w:val="Основной текст (8)"/>
    <w:basedOn w:val="a0"/>
    <w:rsid w:val="00B953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0">
    <w:name w:val="Основной текст (11)"/>
    <w:basedOn w:val="a0"/>
    <w:rsid w:val="00B953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135pt">
    <w:name w:val="Основной текст (3) + 13;5 pt"/>
    <w:basedOn w:val="a0"/>
    <w:rsid w:val="00B9539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2985"/>
      </w:tabs>
      <w:suppressAutoHyphens w:val="0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color w:val="000000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</w:rPr>
  </w:style>
  <w:style w:type="character" w:styleId="a5">
    <w:name w:val="page number"/>
    <w:basedOn w:val="4"/>
  </w:style>
  <w:style w:type="character" w:customStyle="1" w:styleId="20">
    <w:name w:val="Основной текст с отступом 2 Знак"/>
    <w:link w:val="21"/>
    <w:rPr>
      <w:sz w:val="24"/>
      <w:szCs w:val="24"/>
    </w:rPr>
  </w:style>
  <w:style w:type="character" w:customStyle="1" w:styleId="22">
    <w:name w:val="Основной текст 2 Знак"/>
    <w:rPr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basedOn w:val="4"/>
  </w:style>
  <w:style w:type="character" w:styleId="a6">
    <w:name w:val="Strong"/>
    <w:qFormat/>
    <w:rPr>
      <w:b/>
      <w:bCs/>
    </w:rPr>
  </w:style>
  <w:style w:type="character" w:customStyle="1" w:styleId="a7">
    <w:name w:val="Основной текст Знак"/>
    <w:rPr>
      <w:sz w:val="24"/>
    </w:rPr>
  </w:style>
  <w:style w:type="character" w:customStyle="1" w:styleId="11">
    <w:name w:val="Заголовок 1 Знак"/>
    <w:rPr>
      <w:b/>
      <w:bCs/>
      <w:sz w:val="32"/>
      <w:szCs w:val="24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tabs>
        <w:tab w:val="left" w:pos="7088"/>
      </w:tabs>
      <w:jc w:val="both"/>
    </w:pPr>
    <w:rPr>
      <w:szCs w:val="20"/>
    </w:rPr>
  </w:style>
  <w:style w:type="paragraph" w:styleId="aa">
    <w:name w:val="List"/>
    <w:basedOn w:val="a9"/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pPr>
      <w:spacing w:before="280" w:after="280"/>
    </w:pPr>
  </w:style>
  <w:style w:type="paragraph" w:customStyle="1" w:styleId="ad">
    <w:name w:val="Содержимое таблицы"/>
    <w:basedOn w:val="a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Body Text Indent"/>
    <w:basedOn w:val="a"/>
    <w:link w:val="af0"/>
    <w:pPr>
      <w:spacing w:after="120"/>
      <w:ind w:left="283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14">
    <w:name w:val="Текст1"/>
    <w:basedOn w:val="a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af1">
    <w:name w:val="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2">
    <w:name w:val="header"/>
    <w:basedOn w:val="a"/>
    <w:link w:val="af3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5">
    <w:name w:val="1"/>
    <w:basedOn w:val="a"/>
    <w:pPr>
      <w:pageBreakBefore/>
      <w:suppressAutoHyphens w:val="0"/>
      <w:spacing w:after="160" w:line="360" w:lineRule="auto"/>
    </w:pPr>
    <w:rPr>
      <w:sz w:val="28"/>
      <w:szCs w:val="20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3f3f3f3f3f3f3f3f3f3f3f3f3f3">
    <w:name w:val="О3fс3fн3fо3fв3fн3fо3fй3f т3fе3fк3fс3fт3f 3"/>
    <w:basedOn w:val="a"/>
    <w:pPr>
      <w:suppressAutoHyphens w:val="0"/>
    </w:pPr>
    <w:rPr>
      <w:szCs w:val="20"/>
    </w:rPr>
  </w:style>
  <w:style w:type="paragraph" w:styleId="af4">
    <w:name w:val="List Paragraph"/>
    <w:basedOn w:val="a"/>
    <w:uiPriority w:val="34"/>
    <w:qFormat/>
    <w:pPr>
      <w:suppressAutoHyphens w:val="0"/>
      <w:ind w:left="720"/>
    </w:pPr>
    <w:rPr>
      <w:sz w:val="20"/>
      <w:szCs w:val="20"/>
    </w:rPr>
  </w:style>
  <w:style w:type="paragraph" w:customStyle="1" w:styleId="af5">
    <w:name w:val="Знак Знак Знак Знак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harCharCharChar">
    <w:name w:val="Char Char Char Char"/>
    <w:basedOn w:val="a"/>
    <w:next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6">
    <w:name w:val="Содержимое врезки"/>
    <w:basedOn w:val="a9"/>
  </w:style>
  <w:style w:type="paragraph" w:styleId="af7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f3">
    <w:name w:val="Верхний колонтитул Знак"/>
    <w:link w:val="af2"/>
    <w:rsid w:val="00EC2F5E"/>
    <w:rPr>
      <w:sz w:val="24"/>
      <w:szCs w:val="24"/>
      <w:lang w:eastAsia="ar-SA"/>
    </w:rPr>
  </w:style>
  <w:style w:type="paragraph" w:customStyle="1" w:styleId="1Char1CharCharCharChar">
    <w:name w:val="Знак Знак1 Char Знак Знак1 Char Char Char Char"/>
    <w:basedOn w:val="a"/>
    <w:rsid w:val="007644FA"/>
    <w:pPr>
      <w:tabs>
        <w:tab w:val="left" w:pos="2160"/>
      </w:tabs>
      <w:suppressAutoHyphens w:val="0"/>
      <w:spacing w:before="120" w:line="240" w:lineRule="exact"/>
      <w:jc w:val="both"/>
    </w:pPr>
    <w:rPr>
      <w:noProof/>
      <w:lang w:val="en-US" w:eastAsia="ru-RU"/>
    </w:rPr>
  </w:style>
  <w:style w:type="paragraph" w:styleId="21">
    <w:name w:val="Body Text Indent 2"/>
    <w:basedOn w:val="a"/>
    <w:link w:val="20"/>
    <w:rsid w:val="007644FA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12">
    <w:name w:val="Основной текст с отступом 2 Знак1"/>
    <w:uiPriority w:val="99"/>
    <w:semiHidden/>
    <w:rsid w:val="007644FA"/>
    <w:rPr>
      <w:sz w:val="24"/>
      <w:szCs w:val="24"/>
      <w:lang w:eastAsia="ar-SA"/>
    </w:rPr>
  </w:style>
  <w:style w:type="paragraph" w:styleId="af8">
    <w:name w:val="No Spacing"/>
    <w:uiPriority w:val="1"/>
    <w:qFormat/>
    <w:rsid w:val="007644FA"/>
    <w:rPr>
      <w:sz w:val="24"/>
      <w:szCs w:val="24"/>
    </w:rPr>
  </w:style>
  <w:style w:type="paragraph" w:customStyle="1" w:styleId="Textbody">
    <w:name w:val="Text body"/>
    <w:basedOn w:val="a"/>
    <w:rsid w:val="007644FA"/>
    <w:pPr>
      <w:widowControl w:val="0"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styleId="af9">
    <w:name w:val="endnote text"/>
    <w:basedOn w:val="a"/>
    <w:link w:val="afa"/>
    <w:unhideWhenUsed/>
    <w:rsid w:val="009A70C6"/>
    <w:pPr>
      <w:suppressAutoHyphens w:val="0"/>
    </w:pPr>
    <w:rPr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rsid w:val="009A70C6"/>
  </w:style>
  <w:style w:type="paragraph" w:customStyle="1" w:styleId="Standard">
    <w:name w:val="Standard"/>
    <w:rsid w:val="00653944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customStyle="1" w:styleId="StrongEmphasis">
    <w:name w:val="Strong Emphasis"/>
    <w:uiPriority w:val="99"/>
    <w:rsid w:val="00653944"/>
    <w:rPr>
      <w:b/>
      <w:bCs/>
    </w:rPr>
  </w:style>
  <w:style w:type="paragraph" w:styleId="25">
    <w:name w:val="Body Text 2"/>
    <w:basedOn w:val="a"/>
    <w:link w:val="213"/>
    <w:rsid w:val="00E61959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13">
    <w:name w:val="Основной текст 2 Знак1"/>
    <w:basedOn w:val="a0"/>
    <w:link w:val="25"/>
    <w:rsid w:val="00E61959"/>
  </w:style>
  <w:style w:type="character" w:customStyle="1" w:styleId="s1">
    <w:name w:val="s1"/>
    <w:rsid w:val="00E61959"/>
  </w:style>
  <w:style w:type="paragraph" w:customStyle="1" w:styleId="p2">
    <w:name w:val="p2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">
    <w:name w:val="p7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">
    <w:name w:val="p8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">
    <w:name w:val="p5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">
    <w:name w:val="p6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rsid w:val="00E61959"/>
  </w:style>
  <w:style w:type="paragraph" w:customStyle="1" w:styleId="p11">
    <w:name w:val="p11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rsid w:val="00537F7E"/>
  </w:style>
  <w:style w:type="paragraph" w:customStyle="1" w:styleId="p1">
    <w:name w:val="p1"/>
    <w:rsid w:val="00537F7E"/>
    <w:pPr>
      <w:widowControl w:val="0"/>
      <w:suppressAutoHyphens/>
      <w:spacing w:after="200" w:line="276" w:lineRule="auto"/>
    </w:pPr>
    <w:rPr>
      <w:rFonts w:ascii="Calibri" w:eastAsia="Arial Unicode MS" w:hAnsi="Calibri" w:cs="font140"/>
      <w:kern w:val="1"/>
      <w:sz w:val="22"/>
      <w:szCs w:val="22"/>
      <w:lang w:eastAsia="ar-SA"/>
    </w:rPr>
  </w:style>
  <w:style w:type="paragraph" w:customStyle="1" w:styleId="western">
    <w:name w:val="western"/>
    <w:basedOn w:val="a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b">
    <w:name w:val="Emphasis"/>
    <w:qFormat/>
    <w:rsid w:val="00537F7E"/>
    <w:rPr>
      <w:i/>
      <w:iCs/>
    </w:rPr>
  </w:style>
  <w:style w:type="paragraph" w:customStyle="1" w:styleId="paragraphjustifyindent">
    <w:name w:val="paragraph_justify_indent"/>
    <w:basedOn w:val="a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2">
    <w:name w:val="Font Style12"/>
    <w:rsid w:val="00247B35"/>
    <w:rPr>
      <w:rFonts w:ascii="Times New Roman" w:hAnsi="Times New Roman" w:cs="Times New Roman"/>
      <w:b/>
      <w:bCs/>
      <w:sz w:val="26"/>
      <w:szCs w:val="26"/>
    </w:rPr>
  </w:style>
  <w:style w:type="paragraph" w:customStyle="1" w:styleId="afc">
    <w:name w:val="Базовый"/>
    <w:rsid w:val="002963BA"/>
    <w:pPr>
      <w:tabs>
        <w:tab w:val="left" w:pos="709"/>
      </w:tabs>
      <w:suppressAutoHyphens/>
      <w:spacing w:after="200" w:line="276" w:lineRule="auto"/>
    </w:pPr>
    <w:rPr>
      <w:rFonts w:ascii="TimesET" w:hAnsi="TimesET" w:cs="TimesET"/>
      <w:lang w:eastAsia="ar-SA"/>
    </w:rPr>
  </w:style>
  <w:style w:type="character" w:customStyle="1" w:styleId="rvts3821">
    <w:name w:val="rvts3821"/>
    <w:rsid w:val="002963BA"/>
  </w:style>
  <w:style w:type="character" w:customStyle="1" w:styleId="textdefault">
    <w:name w:val="text_default"/>
    <w:rsid w:val="002963BA"/>
  </w:style>
  <w:style w:type="character" w:customStyle="1" w:styleId="16">
    <w:name w:val="Основной текст1"/>
    <w:rsid w:val="002963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d">
    <w:name w:val="Основной текст + Полужирный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e">
    <w:name w:val="Основной текст_"/>
    <w:link w:val="26"/>
    <w:rsid w:val="002963BA"/>
    <w:rPr>
      <w:sz w:val="23"/>
      <w:szCs w:val="23"/>
      <w:shd w:val="clear" w:color="auto" w:fill="FFFFFF"/>
    </w:rPr>
  </w:style>
  <w:style w:type="paragraph" w:customStyle="1" w:styleId="26">
    <w:name w:val="Основной текст2"/>
    <w:basedOn w:val="a"/>
    <w:link w:val="afe"/>
    <w:rsid w:val="002963BA"/>
    <w:pPr>
      <w:widowControl w:val="0"/>
      <w:shd w:val="clear" w:color="auto" w:fill="FFFFFF"/>
      <w:suppressAutoHyphens w:val="0"/>
      <w:spacing w:line="276" w:lineRule="exact"/>
      <w:jc w:val="center"/>
    </w:pPr>
    <w:rPr>
      <w:sz w:val="23"/>
      <w:szCs w:val="23"/>
      <w:lang w:eastAsia="ru-RU"/>
    </w:rPr>
  </w:style>
  <w:style w:type="character" w:customStyle="1" w:styleId="0pt">
    <w:name w:val="Основной текст + Полужирный;Интервал 0 pt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character" w:customStyle="1" w:styleId="105pt">
    <w:name w:val="Основной текст + 10;5 pt;Полужирный"/>
    <w:rsid w:val="00354B9E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F24BFA"/>
    <w:pPr>
      <w:widowControl w:val="0"/>
      <w:shd w:val="clear" w:color="auto" w:fill="FFFFFF"/>
      <w:suppressAutoHyphens w:val="0"/>
      <w:spacing w:line="0" w:lineRule="atLeast"/>
    </w:pPr>
    <w:rPr>
      <w:sz w:val="28"/>
      <w:szCs w:val="28"/>
      <w:lang w:eastAsia="ru-RU"/>
    </w:rPr>
  </w:style>
  <w:style w:type="paragraph" w:customStyle="1" w:styleId="dktexjustify">
    <w:name w:val="dktexjustify"/>
    <w:basedOn w:val="a"/>
    <w:rsid w:val="000F5A6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Знак Знак"/>
    <w:basedOn w:val="a"/>
    <w:rsid w:val="00944184"/>
    <w:pPr>
      <w:pageBreakBefore/>
      <w:suppressAutoHyphens w:val="0"/>
      <w:spacing w:after="160" w:line="360" w:lineRule="auto"/>
    </w:pPr>
    <w:rPr>
      <w:rFonts w:ascii="Arial" w:hAnsi="Arial" w:cs="Arial"/>
      <w:sz w:val="28"/>
      <w:szCs w:val="28"/>
      <w:lang w:val="en-US" w:eastAsia="en-US"/>
    </w:rPr>
  </w:style>
  <w:style w:type="character" w:customStyle="1" w:styleId="head31">
    <w:name w:val="head_31"/>
    <w:rsid w:val="00944184"/>
    <w:rPr>
      <w:rFonts w:ascii="Arial" w:hAnsi="Arial" w:cs="Arial" w:hint="default"/>
      <w:b/>
      <w:bCs/>
      <w:strike w:val="0"/>
      <w:dstrike w:val="0"/>
      <w:vanish w:val="0"/>
      <w:webHidden w:val="0"/>
      <w:color w:val="000000"/>
      <w:sz w:val="19"/>
      <w:szCs w:val="19"/>
      <w:u w:val="none"/>
      <w:effect w:val="none"/>
      <w:specVanish w:val="0"/>
    </w:rPr>
  </w:style>
  <w:style w:type="paragraph" w:customStyle="1" w:styleId="17">
    <w:name w:val="Обычный1"/>
    <w:rsid w:val="00944184"/>
    <w:pPr>
      <w:widowControl w:val="0"/>
      <w:suppressAutoHyphens/>
    </w:pPr>
    <w:rPr>
      <w:rFonts w:ascii="Arial" w:eastAsia="Lucida Sans Unicode" w:hAnsi="Arial" w:cs="Mangal"/>
      <w:szCs w:val="24"/>
      <w:lang w:eastAsia="hi-IN" w:bidi="hi-IN"/>
    </w:rPr>
  </w:style>
  <w:style w:type="paragraph" w:styleId="aff0">
    <w:name w:val="Block Text"/>
    <w:basedOn w:val="a"/>
    <w:semiHidden/>
    <w:rsid w:val="00766CA6"/>
    <w:pPr>
      <w:suppressAutoHyphens w:val="0"/>
      <w:ind w:left="-567" w:right="-766" w:firstLine="567"/>
      <w:jc w:val="both"/>
    </w:pPr>
    <w:rPr>
      <w:sz w:val="28"/>
      <w:szCs w:val="20"/>
      <w:lang w:eastAsia="ru-RU"/>
    </w:rPr>
  </w:style>
  <w:style w:type="paragraph" w:customStyle="1" w:styleId="Default">
    <w:name w:val="Default"/>
    <w:rsid w:val="00E871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ubmenu-table">
    <w:name w:val="submenu-table"/>
    <w:uiPriority w:val="99"/>
    <w:rsid w:val="00154AAC"/>
  </w:style>
  <w:style w:type="character" w:customStyle="1" w:styleId="6">
    <w:name w:val="Основной текст (6)_"/>
    <w:basedOn w:val="a0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60">
    <w:name w:val="Основной текст (6)"/>
    <w:basedOn w:val="6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">
    <w:name w:val="Основной текст (7)_"/>
    <w:basedOn w:val="a0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70">
    <w:name w:val="Основной текст (7)"/>
    <w:basedOn w:val="7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1">
    <w:name w:val="Основной текст (7) + Полужирный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1">
    <w:name w:val="Основной текст (6) + Не полужирный"/>
    <w:basedOn w:val="6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13pt">
    <w:name w:val="Основной текст (7) + 13 pt;Полужирный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13pt-1pt">
    <w:name w:val="Основной текст (7) + 13 pt;Полужирный;Интервал -1 pt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/>
    </w:rPr>
  </w:style>
  <w:style w:type="character" w:customStyle="1" w:styleId="18">
    <w:name w:val="Заголовок №1_"/>
    <w:basedOn w:val="a0"/>
    <w:link w:val="19"/>
    <w:rsid w:val="00456DB3"/>
    <w:rPr>
      <w:b/>
      <w:bCs/>
      <w:spacing w:val="-10"/>
      <w:sz w:val="32"/>
      <w:szCs w:val="32"/>
      <w:shd w:val="clear" w:color="auto" w:fill="FFFFFF"/>
    </w:rPr>
  </w:style>
  <w:style w:type="character" w:customStyle="1" w:styleId="135pt">
    <w:name w:val="Основной текст + 13;5 pt"/>
    <w:basedOn w:val="afe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6pt0pt">
    <w:name w:val="Основной текст + 16 pt;Полужирный;Интервал 0 pt"/>
    <w:basedOn w:val="afe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50">
    <w:name w:val="Основной текст (5)_"/>
    <w:basedOn w:val="a0"/>
    <w:link w:val="51"/>
    <w:rsid w:val="00456DB3"/>
    <w:rPr>
      <w:b/>
      <w:bCs/>
      <w:sz w:val="28"/>
      <w:szCs w:val="28"/>
      <w:shd w:val="clear" w:color="auto" w:fill="FFFFFF"/>
    </w:rPr>
  </w:style>
  <w:style w:type="character" w:customStyle="1" w:styleId="52">
    <w:name w:val="Основной текст (5) + Не полужирный"/>
    <w:basedOn w:val="50"/>
    <w:rsid w:val="00456DB3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-">
    <w:name w:val="Штрих-код_"/>
    <w:basedOn w:val="a0"/>
    <w:link w:val="-0"/>
    <w:rsid w:val="00456DB3"/>
    <w:rPr>
      <w:shd w:val="clear" w:color="auto" w:fill="FFFFFF"/>
    </w:rPr>
  </w:style>
  <w:style w:type="paragraph" w:customStyle="1" w:styleId="19">
    <w:name w:val="Заголовок №1"/>
    <w:basedOn w:val="a"/>
    <w:link w:val="18"/>
    <w:rsid w:val="00456DB3"/>
    <w:pPr>
      <w:widowControl w:val="0"/>
      <w:shd w:val="clear" w:color="auto" w:fill="FFFFFF"/>
      <w:suppressAutoHyphens w:val="0"/>
      <w:spacing w:line="0" w:lineRule="atLeast"/>
      <w:outlineLvl w:val="0"/>
    </w:pPr>
    <w:rPr>
      <w:b/>
      <w:bCs/>
      <w:spacing w:val="-10"/>
      <w:sz w:val="32"/>
      <w:szCs w:val="32"/>
      <w:lang w:eastAsia="ru-RU"/>
    </w:rPr>
  </w:style>
  <w:style w:type="paragraph" w:customStyle="1" w:styleId="51">
    <w:name w:val="Основной текст (5)"/>
    <w:basedOn w:val="a"/>
    <w:link w:val="50"/>
    <w:rsid w:val="00456DB3"/>
    <w:pPr>
      <w:widowControl w:val="0"/>
      <w:shd w:val="clear" w:color="auto" w:fill="FFFFFF"/>
      <w:suppressAutoHyphens w:val="0"/>
      <w:spacing w:before="240" w:line="323" w:lineRule="exact"/>
      <w:ind w:firstLine="880"/>
      <w:jc w:val="both"/>
    </w:pPr>
    <w:rPr>
      <w:b/>
      <w:bCs/>
      <w:sz w:val="28"/>
      <w:szCs w:val="28"/>
      <w:lang w:eastAsia="ru-RU"/>
    </w:rPr>
  </w:style>
  <w:style w:type="paragraph" w:customStyle="1" w:styleId="-0">
    <w:name w:val="Штрих-код"/>
    <w:basedOn w:val="a"/>
    <w:link w:val="-"/>
    <w:rsid w:val="00456DB3"/>
    <w:pPr>
      <w:widowControl w:val="0"/>
      <w:shd w:val="clear" w:color="auto" w:fill="FFFFFF"/>
      <w:suppressAutoHyphens w:val="0"/>
    </w:pPr>
    <w:rPr>
      <w:sz w:val="20"/>
      <w:szCs w:val="20"/>
      <w:lang w:eastAsia="ru-RU"/>
    </w:rPr>
  </w:style>
  <w:style w:type="paragraph" w:customStyle="1" w:styleId="32">
    <w:name w:val="Основной текст3"/>
    <w:basedOn w:val="a"/>
    <w:rsid w:val="00D50DA1"/>
    <w:pPr>
      <w:widowControl w:val="0"/>
      <w:shd w:val="clear" w:color="auto" w:fill="FFFFFF"/>
      <w:suppressAutoHyphens w:val="0"/>
      <w:spacing w:before="360" w:line="322" w:lineRule="exact"/>
    </w:pPr>
    <w:rPr>
      <w:spacing w:val="3"/>
      <w:sz w:val="25"/>
      <w:szCs w:val="25"/>
      <w:lang w:eastAsia="ru-RU"/>
    </w:rPr>
  </w:style>
  <w:style w:type="paragraph" w:customStyle="1" w:styleId="72">
    <w:name w:val="Основной текст7"/>
    <w:basedOn w:val="a"/>
    <w:rsid w:val="004B3E75"/>
    <w:pPr>
      <w:widowControl w:val="0"/>
      <w:shd w:val="clear" w:color="auto" w:fill="FFFFFF"/>
      <w:suppressAutoHyphens w:val="0"/>
      <w:spacing w:line="326" w:lineRule="exact"/>
    </w:pPr>
    <w:rPr>
      <w:color w:val="000000"/>
      <w:sz w:val="26"/>
      <w:szCs w:val="26"/>
      <w:lang w:eastAsia="ru-RU"/>
    </w:rPr>
  </w:style>
  <w:style w:type="paragraph" w:customStyle="1" w:styleId="9">
    <w:name w:val="Основной текст9"/>
    <w:basedOn w:val="a"/>
    <w:rsid w:val="004B3E75"/>
    <w:pPr>
      <w:widowControl w:val="0"/>
      <w:shd w:val="clear" w:color="auto" w:fill="FFFFFF"/>
      <w:suppressAutoHyphens w:val="0"/>
      <w:spacing w:line="322" w:lineRule="exact"/>
    </w:pPr>
    <w:rPr>
      <w:color w:val="000000"/>
      <w:sz w:val="26"/>
      <w:szCs w:val="26"/>
      <w:lang w:eastAsia="ru-RU"/>
    </w:rPr>
  </w:style>
  <w:style w:type="table" w:styleId="aff1">
    <w:name w:val="Table Grid"/>
    <w:basedOn w:val="a1"/>
    <w:uiPriority w:val="59"/>
    <w:rsid w:val="00B85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Без интервала1"/>
    <w:link w:val="NoSpacingChar"/>
    <w:rsid w:val="002934BC"/>
    <w:rPr>
      <w:sz w:val="24"/>
      <w:szCs w:val="22"/>
    </w:rPr>
  </w:style>
  <w:style w:type="character" w:customStyle="1" w:styleId="NoSpacingChar">
    <w:name w:val="No Spacing Char"/>
    <w:link w:val="1a"/>
    <w:locked/>
    <w:rsid w:val="002934BC"/>
    <w:rPr>
      <w:sz w:val="24"/>
      <w:szCs w:val="22"/>
    </w:rPr>
  </w:style>
  <w:style w:type="paragraph" w:customStyle="1" w:styleId="1b">
    <w:name w:val="Знак Знак Знак1 Знак"/>
    <w:basedOn w:val="a"/>
    <w:rsid w:val="0033650E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3">
    <w:name w:val="Заголовок №3_"/>
    <w:basedOn w:val="a0"/>
    <w:link w:val="34"/>
    <w:rsid w:val="00757DA0"/>
    <w:rPr>
      <w:b/>
      <w:bCs/>
      <w:sz w:val="18"/>
      <w:szCs w:val="18"/>
      <w:shd w:val="clear" w:color="auto" w:fill="FFFFFF"/>
    </w:rPr>
  </w:style>
  <w:style w:type="paragraph" w:customStyle="1" w:styleId="34">
    <w:name w:val="Заголовок №3"/>
    <w:basedOn w:val="a"/>
    <w:link w:val="33"/>
    <w:rsid w:val="00757DA0"/>
    <w:pPr>
      <w:widowControl w:val="0"/>
      <w:shd w:val="clear" w:color="auto" w:fill="FFFFFF"/>
      <w:suppressAutoHyphens w:val="0"/>
      <w:spacing w:line="230" w:lineRule="exact"/>
      <w:ind w:firstLine="500"/>
      <w:jc w:val="both"/>
      <w:outlineLvl w:val="2"/>
    </w:pPr>
    <w:rPr>
      <w:b/>
      <w:bCs/>
      <w:sz w:val="18"/>
      <w:szCs w:val="18"/>
      <w:lang w:eastAsia="ru-RU"/>
    </w:rPr>
  </w:style>
  <w:style w:type="paragraph" w:customStyle="1" w:styleId="27">
    <w:name w:val="Обычный2"/>
    <w:rsid w:val="00235E86"/>
    <w:pPr>
      <w:widowControl w:val="0"/>
    </w:pPr>
    <w:rPr>
      <w:snapToGrid w:val="0"/>
    </w:rPr>
  </w:style>
  <w:style w:type="character" w:customStyle="1" w:styleId="42">
    <w:name w:val="Основной текст4"/>
    <w:basedOn w:val="afe"/>
    <w:rsid w:val="000835F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2">
    <w:name w:val="Основной текст6"/>
    <w:basedOn w:val="a"/>
    <w:rsid w:val="000835F2"/>
    <w:pPr>
      <w:widowControl w:val="0"/>
      <w:shd w:val="clear" w:color="auto" w:fill="FFFFFF"/>
      <w:suppressAutoHyphens w:val="0"/>
      <w:spacing w:line="322" w:lineRule="exact"/>
    </w:pPr>
    <w:rPr>
      <w:sz w:val="25"/>
      <w:szCs w:val="25"/>
      <w:lang w:eastAsia="ru-RU"/>
    </w:rPr>
  </w:style>
  <w:style w:type="character" w:customStyle="1" w:styleId="textbold">
    <w:name w:val="text_bold"/>
    <w:rsid w:val="00C51B3A"/>
  </w:style>
  <w:style w:type="character" w:customStyle="1" w:styleId="af0">
    <w:name w:val="Основной текст с отступом Знак"/>
    <w:link w:val="af"/>
    <w:rsid w:val="003E0BD2"/>
    <w:rPr>
      <w:sz w:val="24"/>
      <w:szCs w:val="24"/>
      <w:lang w:eastAsia="ar-SA"/>
    </w:rPr>
  </w:style>
  <w:style w:type="character" w:customStyle="1" w:styleId="8">
    <w:name w:val="Основной текст (8)"/>
    <w:basedOn w:val="a0"/>
    <w:rsid w:val="00B953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0">
    <w:name w:val="Основной текст (11)"/>
    <w:basedOn w:val="a0"/>
    <w:rsid w:val="00B953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135pt">
    <w:name w:val="Основной текст (3) + 13;5 pt"/>
    <w:basedOn w:val="a0"/>
    <w:rsid w:val="00B9539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5EA42-6FF9-4B5E-8026-90F9BEFFC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9</Pages>
  <Words>4965</Words>
  <Characters>28306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33205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LubovN</dc:creator>
  <cp:keywords/>
  <dc:description/>
  <cp:lastModifiedBy>Игорь Алексеевич Федосеев</cp:lastModifiedBy>
  <cp:revision>18</cp:revision>
  <cp:lastPrinted>2013-12-27T05:55:00Z</cp:lastPrinted>
  <dcterms:created xsi:type="dcterms:W3CDTF">2016-07-07T11:52:00Z</dcterms:created>
  <dcterms:modified xsi:type="dcterms:W3CDTF">2016-07-25T05:51:00Z</dcterms:modified>
</cp:coreProperties>
</file>