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9E" w:rsidRPr="00276157" w:rsidRDefault="00E60DF4" w:rsidP="0038316E">
      <w:pPr>
        <w:keepNext/>
        <w:widowControl w:val="0"/>
        <w:suppressAutoHyphens w:val="0"/>
        <w:jc w:val="center"/>
      </w:pPr>
      <w:proofErr w:type="gramStart"/>
      <w:r w:rsidRPr="00276157">
        <w:t>П</w:t>
      </w:r>
      <w:proofErr w:type="gramEnd"/>
      <w:r w:rsidRPr="00276157">
        <w:t xml:space="preserve"> Р О Т О К О Л</w:t>
      </w:r>
    </w:p>
    <w:p w:rsidR="00E60DF4" w:rsidRPr="00276157" w:rsidRDefault="00E60DF4" w:rsidP="0038316E">
      <w:pPr>
        <w:keepNext/>
        <w:widowControl w:val="0"/>
        <w:suppressAutoHyphens w:val="0"/>
        <w:jc w:val="center"/>
      </w:pPr>
      <w:r w:rsidRPr="00276157">
        <w:t xml:space="preserve">заседания антинаркотической комиссии муниципального образования – </w:t>
      </w:r>
    </w:p>
    <w:p w:rsidR="00E60DF4" w:rsidRPr="00276157" w:rsidRDefault="00E60DF4" w:rsidP="0038316E">
      <w:pPr>
        <w:keepNext/>
        <w:widowControl w:val="0"/>
        <w:suppressAutoHyphens w:val="0"/>
        <w:jc w:val="center"/>
      </w:pPr>
      <w:r w:rsidRPr="00276157">
        <w:t xml:space="preserve">городской округ город Рязань </w:t>
      </w:r>
    </w:p>
    <w:p w:rsidR="00E60DF4" w:rsidRPr="00276157" w:rsidRDefault="00E60DF4" w:rsidP="0038316E">
      <w:pPr>
        <w:keepNext/>
        <w:widowControl w:val="0"/>
        <w:suppressAutoHyphens w:val="0"/>
        <w:jc w:val="center"/>
      </w:pPr>
    </w:p>
    <w:tbl>
      <w:tblPr>
        <w:tblStyle w:val="aff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570"/>
      </w:tblGrid>
      <w:tr w:rsidR="00E60DF4" w:rsidRPr="00276157" w:rsidTr="00482442">
        <w:trPr>
          <w:jc w:val="center"/>
        </w:trPr>
        <w:tc>
          <w:tcPr>
            <w:tcW w:w="2847" w:type="dxa"/>
          </w:tcPr>
          <w:p w:rsidR="00E60DF4" w:rsidRPr="00276157" w:rsidRDefault="00E60DF4" w:rsidP="0038316E">
            <w:pPr>
              <w:keepNext/>
              <w:widowControl w:val="0"/>
              <w:suppressAutoHyphens w:val="0"/>
            </w:pPr>
            <w:r w:rsidRPr="00276157">
              <w:t>г. Рязань</w:t>
            </w:r>
          </w:p>
        </w:tc>
        <w:tc>
          <w:tcPr>
            <w:tcW w:w="7570" w:type="dxa"/>
          </w:tcPr>
          <w:p w:rsidR="00E60DF4" w:rsidRPr="00276157" w:rsidRDefault="00E60DF4" w:rsidP="0038316E">
            <w:pPr>
              <w:keepNext/>
              <w:widowControl w:val="0"/>
              <w:suppressAutoHyphens w:val="0"/>
              <w:jc w:val="right"/>
            </w:pPr>
            <w:r w:rsidRPr="00276157">
              <w:t xml:space="preserve">от </w:t>
            </w:r>
            <w:r w:rsidR="0055269E" w:rsidRPr="00276157">
              <w:t>2</w:t>
            </w:r>
            <w:r w:rsidR="00083538" w:rsidRPr="00276157">
              <w:t>7</w:t>
            </w:r>
            <w:r w:rsidR="0055269E" w:rsidRPr="00276157">
              <w:t xml:space="preserve"> </w:t>
            </w:r>
            <w:r w:rsidR="00083538" w:rsidRPr="00276157">
              <w:t>сентябр</w:t>
            </w:r>
            <w:r w:rsidR="0055269E" w:rsidRPr="00276157">
              <w:t>я</w:t>
            </w:r>
            <w:r w:rsidRPr="00276157">
              <w:t xml:space="preserve"> 20</w:t>
            </w:r>
            <w:r w:rsidR="00E512DE" w:rsidRPr="00276157">
              <w:t>2</w:t>
            </w:r>
            <w:r w:rsidR="00487E4C" w:rsidRPr="00276157">
              <w:t>3</w:t>
            </w:r>
            <w:r w:rsidRPr="00276157">
              <w:t xml:space="preserve"> года</w:t>
            </w:r>
            <w:r w:rsidR="0055269E" w:rsidRPr="00276157">
              <w:t xml:space="preserve"> №</w:t>
            </w:r>
            <w:r w:rsidR="001529E2" w:rsidRPr="00276157">
              <w:t xml:space="preserve"> </w:t>
            </w:r>
            <w:r w:rsidR="00083538" w:rsidRPr="00276157">
              <w:t>3</w:t>
            </w:r>
            <w:r w:rsidRPr="00276157">
              <w:t xml:space="preserve"> </w:t>
            </w:r>
          </w:p>
        </w:tc>
      </w:tr>
    </w:tbl>
    <w:p w:rsidR="00E60DF4" w:rsidRPr="00276157" w:rsidRDefault="00E60DF4" w:rsidP="0038316E">
      <w:pPr>
        <w:keepNext/>
        <w:widowControl w:val="0"/>
        <w:suppressAutoHyphens w:val="0"/>
        <w:jc w:val="center"/>
      </w:pPr>
    </w:p>
    <w:p w:rsidR="00D9774C" w:rsidRPr="00276157" w:rsidRDefault="00D9774C" w:rsidP="0038316E">
      <w:pPr>
        <w:keepNext/>
        <w:widowControl w:val="0"/>
        <w:suppressAutoHyphens w:val="0"/>
        <w:jc w:val="center"/>
      </w:pPr>
      <w:r w:rsidRPr="00276157">
        <w:t>ПРЕДСЕДАТЕЛЬСТВОВАЛ</w:t>
      </w:r>
    </w:p>
    <w:p w:rsidR="0055269E" w:rsidRPr="00276157" w:rsidRDefault="0055269E" w:rsidP="0038316E">
      <w:pPr>
        <w:keepNext/>
        <w:widowControl w:val="0"/>
        <w:suppressAutoHyphens w:val="0"/>
        <w:autoSpaceDE w:val="0"/>
        <w:autoSpaceDN w:val="0"/>
        <w:adjustRightInd w:val="0"/>
        <w:jc w:val="center"/>
      </w:pPr>
      <w:r w:rsidRPr="00276157">
        <w:t>заместитель председателя антинаркотической комиссии муниципального образования - городской округ город Рязань, начальник отдела дополнительных мер по профилактике правонарушений управления общественных отношений аппарата администрации города Рязани В.В. Сарычев</w:t>
      </w:r>
    </w:p>
    <w:p w:rsidR="0055269E" w:rsidRPr="00276157" w:rsidRDefault="0055269E" w:rsidP="0038316E">
      <w:pPr>
        <w:keepNext/>
        <w:widowControl w:val="0"/>
        <w:suppressAutoHyphens w:val="0"/>
        <w:jc w:val="center"/>
        <w:rPr>
          <w:color w:val="FF0000"/>
        </w:rPr>
      </w:pPr>
    </w:p>
    <w:p w:rsidR="00E60DF4" w:rsidRPr="00276157" w:rsidRDefault="00E60DF4" w:rsidP="0038316E">
      <w:pPr>
        <w:keepNext/>
        <w:widowControl w:val="0"/>
        <w:suppressAutoHyphens w:val="0"/>
        <w:jc w:val="both"/>
      </w:pPr>
      <w:r w:rsidRPr="00276157">
        <w:t>Присутствовали:</w:t>
      </w:r>
    </w:p>
    <w:p w:rsidR="00E60DF4" w:rsidRPr="00276157" w:rsidRDefault="00E60DF4" w:rsidP="0038316E">
      <w:pPr>
        <w:keepNext/>
        <w:widowControl w:val="0"/>
        <w:suppressAutoHyphens w:val="0"/>
        <w:jc w:val="both"/>
      </w:pPr>
    </w:p>
    <w:tbl>
      <w:tblPr>
        <w:tblW w:w="1037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83"/>
        <w:gridCol w:w="7230"/>
      </w:tblGrid>
      <w:tr w:rsidR="00DA7532" w:rsidRPr="00276157" w:rsidTr="00276157">
        <w:trPr>
          <w:trHeight w:val="818"/>
        </w:trPr>
        <w:tc>
          <w:tcPr>
            <w:tcW w:w="2863" w:type="dxa"/>
            <w:vMerge w:val="restart"/>
            <w:shd w:val="clear" w:color="auto" w:fill="auto"/>
          </w:tcPr>
          <w:p w:rsidR="00DA7532" w:rsidRPr="00276157" w:rsidRDefault="00DA7532" w:rsidP="0038316E">
            <w:pPr>
              <w:keepNext/>
              <w:widowControl w:val="0"/>
              <w:suppressAutoHyphens w:val="0"/>
              <w:snapToGrid w:val="0"/>
            </w:pPr>
            <w:r w:rsidRPr="00276157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3" w:type="dxa"/>
            <w:shd w:val="clear" w:color="auto" w:fill="auto"/>
          </w:tcPr>
          <w:p w:rsidR="00DA7532" w:rsidRPr="00276157" w:rsidRDefault="00DA7532" w:rsidP="0038316E">
            <w:pPr>
              <w:keepNext/>
              <w:widowControl w:val="0"/>
              <w:suppressAutoHyphens w:val="0"/>
              <w:snapToGrid w:val="0"/>
              <w:jc w:val="center"/>
            </w:pPr>
            <w:r w:rsidRPr="00276157">
              <w:t>-</w:t>
            </w:r>
          </w:p>
        </w:tc>
        <w:tc>
          <w:tcPr>
            <w:tcW w:w="7230" w:type="dxa"/>
            <w:shd w:val="clear" w:color="auto" w:fill="auto"/>
          </w:tcPr>
          <w:p w:rsidR="00DA7532" w:rsidRPr="00276157" w:rsidRDefault="0038316E" w:rsidP="0038316E">
            <w:pPr>
              <w:keepNext/>
              <w:suppressAutoHyphens w:val="0"/>
              <w:autoSpaceDE w:val="0"/>
              <w:snapToGrid w:val="0"/>
              <w:rPr>
                <w:b/>
              </w:rPr>
            </w:pPr>
            <w:proofErr w:type="spellStart"/>
            <w:r w:rsidRPr="00276157">
              <w:rPr>
                <w:bCs/>
              </w:rPr>
              <w:t>Байкова</w:t>
            </w:r>
            <w:proofErr w:type="spellEnd"/>
            <w:r w:rsidRPr="00276157">
              <w:rPr>
                <w:bCs/>
              </w:rPr>
              <w:t xml:space="preserve"> Е.Н. - </w:t>
            </w:r>
            <w:r w:rsidRPr="00276157">
              <w:t>начальник отдела организационного обеспечения деятельности антинаркотической комиссии Рязанской области аппарата Губернатора и Правительства Рязанской области, руководитель аппарата антинаркотической комиссии Рязанской области;</w:t>
            </w:r>
          </w:p>
        </w:tc>
      </w:tr>
      <w:tr w:rsidR="008053AD" w:rsidRPr="00276157" w:rsidTr="00276157">
        <w:trPr>
          <w:trHeight w:val="427"/>
        </w:trPr>
        <w:tc>
          <w:tcPr>
            <w:tcW w:w="2863" w:type="dxa"/>
            <w:vMerge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snapToGrid w:val="0"/>
              <w:jc w:val="center"/>
            </w:pPr>
            <w:r w:rsidRPr="00276157">
              <w:t>-</w:t>
            </w:r>
          </w:p>
        </w:tc>
        <w:tc>
          <w:tcPr>
            <w:tcW w:w="7230" w:type="dxa"/>
            <w:shd w:val="clear" w:color="auto" w:fill="auto"/>
          </w:tcPr>
          <w:p w:rsidR="008053AD" w:rsidRPr="00276157" w:rsidRDefault="008053AD" w:rsidP="008053AD">
            <w:pPr>
              <w:pStyle w:val="ad"/>
              <w:keepNext/>
              <w:suppressLineNumbers w:val="0"/>
              <w:suppressAutoHyphens w:val="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77988">
              <w:rPr>
                <w:rFonts w:ascii="Times New Roman" w:hAnsi="Times New Roman"/>
                <w:sz w:val="24"/>
                <w:lang w:eastAsia="ru-RU"/>
              </w:rPr>
              <w:t>Руденький</w:t>
            </w:r>
            <w:proofErr w:type="spellEnd"/>
            <w:r w:rsidRPr="00577988">
              <w:rPr>
                <w:rFonts w:ascii="Times New Roman" w:hAnsi="Times New Roman"/>
                <w:sz w:val="24"/>
                <w:lang w:eastAsia="ru-RU"/>
              </w:rPr>
              <w:t xml:space="preserve"> С.А. </w:t>
            </w:r>
            <w:r w:rsidRPr="00276157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- заместитель начальника </w:t>
            </w:r>
            <w:r w:rsidRPr="00276157">
              <w:rPr>
                <w:rFonts w:ascii="Times New Roman" w:hAnsi="Times New Roman"/>
                <w:sz w:val="24"/>
              </w:rPr>
              <w:t>Управления по контролю за оборотом наркотиков УМВД России по Рязанской области;</w:t>
            </w:r>
          </w:p>
        </w:tc>
      </w:tr>
      <w:tr w:rsidR="008053AD" w:rsidRPr="00276157" w:rsidTr="00276157">
        <w:tc>
          <w:tcPr>
            <w:tcW w:w="2863" w:type="dxa"/>
            <w:shd w:val="clear" w:color="auto" w:fill="auto"/>
          </w:tcPr>
          <w:p w:rsidR="008053AD" w:rsidRPr="00276157" w:rsidRDefault="008053AD" w:rsidP="00791394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8053AD" w:rsidRPr="00276157" w:rsidRDefault="008053AD" w:rsidP="00791394">
            <w:pPr>
              <w:keepNext/>
              <w:widowControl w:val="0"/>
              <w:suppressAutoHyphens w:val="0"/>
              <w:jc w:val="center"/>
            </w:pPr>
            <w:r w:rsidRPr="00276157">
              <w:t>-</w:t>
            </w:r>
          </w:p>
        </w:tc>
        <w:tc>
          <w:tcPr>
            <w:tcW w:w="7230" w:type="dxa"/>
            <w:shd w:val="clear" w:color="auto" w:fill="auto"/>
          </w:tcPr>
          <w:p w:rsidR="008053AD" w:rsidRPr="00276157" w:rsidRDefault="008053AD" w:rsidP="00791394">
            <w:pPr>
              <w:autoSpaceDE w:val="0"/>
              <w:autoSpaceDN w:val="0"/>
              <w:adjustRightInd w:val="0"/>
            </w:pPr>
            <w:r w:rsidRPr="00276157">
              <w:t>Семененко И.Н. - директор государственного казенного учреждения Центр занятости населения Рязанской области;</w:t>
            </w:r>
          </w:p>
        </w:tc>
      </w:tr>
      <w:tr w:rsidR="008053AD" w:rsidRPr="00276157" w:rsidTr="00276157">
        <w:tc>
          <w:tcPr>
            <w:tcW w:w="2863" w:type="dxa"/>
            <w:shd w:val="clear" w:color="auto" w:fill="auto"/>
          </w:tcPr>
          <w:p w:rsidR="008053AD" w:rsidRPr="00276157" w:rsidRDefault="008053AD" w:rsidP="00A40793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8053AD" w:rsidRPr="00276157" w:rsidRDefault="008053AD" w:rsidP="000A3ACD">
            <w:pPr>
              <w:keepNext/>
              <w:widowControl w:val="0"/>
              <w:suppressAutoHyphens w:val="0"/>
              <w:jc w:val="center"/>
            </w:pPr>
            <w:r w:rsidRPr="00276157">
              <w:t>-</w:t>
            </w:r>
          </w:p>
        </w:tc>
        <w:tc>
          <w:tcPr>
            <w:tcW w:w="7230" w:type="dxa"/>
            <w:shd w:val="clear" w:color="auto" w:fill="auto"/>
          </w:tcPr>
          <w:p w:rsidR="008053AD" w:rsidRPr="00276157" w:rsidRDefault="008053AD" w:rsidP="000A3ACD">
            <w:pPr>
              <w:autoSpaceDE w:val="0"/>
              <w:autoSpaceDN w:val="0"/>
              <w:adjustRightInd w:val="0"/>
              <w:rPr>
                <w:b/>
              </w:rPr>
            </w:pPr>
            <w:r w:rsidRPr="00276157">
              <w:t>Демидова А.В. - директор  ГБУ РО «Комплексный центр социального обслуживания населения города Рязань»;</w:t>
            </w:r>
          </w:p>
        </w:tc>
      </w:tr>
      <w:tr w:rsidR="008053AD" w:rsidRPr="00276157" w:rsidTr="00276157">
        <w:tc>
          <w:tcPr>
            <w:tcW w:w="2863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8053AD" w:rsidRPr="00276157" w:rsidRDefault="008053AD" w:rsidP="00C3009E">
            <w:pPr>
              <w:keepNext/>
              <w:widowControl w:val="0"/>
              <w:suppressAutoHyphens w:val="0"/>
              <w:jc w:val="center"/>
            </w:pPr>
            <w:r w:rsidRPr="00276157">
              <w:t>-</w:t>
            </w:r>
          </w:p>
        </w:tc>
        <w:tc>
          <w:tcPr>
            <w:tcW w:w="7230" w:type="dxa"/>
            <w:shd w:val="clear" w:color="auto" w:fill="auto"/>
          </w:tcPr>
          <w:p w:rsidR="008053AD" w:rsidRPr="00276157" w:rsidRDefault="008053AD" w:rsidP="00C3009E">
            <w:pPr>
              <w:keepNext/>
              <w:widowControl w:val="0"/>
              <w:suppressAutoHyphens w:val="0"/>
              <w:autoSpaceDE w:val="0"/>
              <w:snapToGrid w:val="0"/>
            </w:pPr>
            <w:r w:rsidRPr="00276157">
              <w:t>Емец Н.А. - главный врач ГБУ Рязанской области  «Областной клинический наркологический диспансер»;</w:t>
            </w:r>
          </w:p>
        </w:tc>
      </w:tr>
      <w:tr w:rsidR="008053AD" w:rsidRPr="00276157" w:rsidTr="00276157">
        <w:tc>
          <w:tcPr>
            <w:tcW w:w="2863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jc w:val="center"/>
            </w:pPr>
            <w:r w:rsidRPr="00276157">
              <w:t>-</w:t>
            </w:r>
          </w:p>
        </w:tc>
        <w:tc>
          <w:tcPr>
            <w:tcW w:w="7230" w:type="dxa"/>
            <w:shd w:val="clear" w:color="auto" w:fill="auto"/>
          </w:tcPr>
          <w:p w:rsidR="008053AD" w:rsidRPr="00276157" w:rsidRDefault="008053AD" w:rsidP="0038316E">
            <w:pPr>
              <w:pStyle w:val="1"/>
              <w:widowControl w:val="0"/>
              <w:ind w:left="0" w:firstLine="0"/>
              <w:rPr>
                <w:b w:val="0"/>
                <w:sz w:val="24"/>
              </w:rPr>
            </w:pPr>
            <w:r w:rsidRPr="00276157">
              <w:rPr>
                <w:b w:val="0"/>
                <w:sz w:val="24"/>
              </w:rPr>
              <w:t>Бобкова</w:t>
            </w:r>
            <w:r w:rsidRPr="00276157">
              <w:rPr>
                <w:b w:val="0"/>
                <w:bCs w:val="0"/>
                <w:sz w:val="24"/>
              </w:rPr>
              <w:t xml:space="preserve"> </w:t>
            </w:r>
            <w:r w:rsidRPr="00276157">
              <w:rPr>
                <w:b w:val="0"/>
                <w:sz w:val="24"/>
              </w:rPr>
              <w:t>М</w:t>
            </w:r>
            <w:r w:rsidRPr="00276157">
              <w:rPr>
                <w:b w:val="0"/>
                <w:bCs w:val="0"/>
                <w:sz w:val="24"/>
              </w:rPr>
              <w:t>.</w:t>
            </w:r>
            <w:r w:rsidRPr="00276157">
              <w:rPr>
                <w:b w:val="0"/>
                <w:sz w:val="24"/>
              </w:rPr>
              <w:t>В</w:t>
            </w:r>
            <w:r w:rsidRPr="00276157">
              <w:rPr>
                <w:b w:val="0"/>
                <w:bCs w:val="0"/>
                <w:sz w:val="24"/>
              </w:rPr>
              <w:t xml:space="preserve">. - </w:t>
            </w:r>
            <w:r w:rsidRPr="00276157">
              <w:rPr>
                <w:b w:val="0"/>
                <w:sz w:val="24"/>
              </w:rPr>
              <w:t>начальник управления общественных отношений аппарата администрации;</w:t>
            </w:r>
          </w:p>
        </w:tc>
      </w:tr>
      <w:tr w:rsidR="008053AD" w:rsidRPr="00276157" w:rsidTr="00276157">
        <w:tc>
          <w:tcPr>
            <w:tcW w:w="2863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jc w:val="center"/>
            </w:pPr>
            <w:r w:rsidRPr="00276157">
              <w:t>-</w:t>
            </w:r>
          </w:p>
        </w:tc>
        <w:tc>
          <w:tcPr>
            <w:tcW w:w="7230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autoSpaceDE w:val="0"/>
              <w:snapToGrid w:val="0"/>
            </w:pPr>
            <w:r w:rsidRPr="00276157">
              <w:t>Сосунов К.О. - начальник управления по физической культуре и  массовому спорту;</w:t>
            </w:r>
          </w:p>
        </w:tc>
      </w:tr>
      <w:tr w:rsidR="008053AD" w:rsidRPr="00276157" w:rsidTr="00276157">
        <w:tc>
          <w:tcPr>
            <w:tcW w:w="2863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jc w:val="center"/>
            </w:pPr>
            <w:r w:rsidRPr="00276157">
              <w:t>-</w:t>
            </w:r>
          </w:p>
        </w:tc>
        <w:tc>
          <w:tcPr>
            <w:tcW w:w="7230" w:type="dxa"/>
            <w:shd w:val="clear" w:color="auto" w:fill="auto"/>
          </w:tcPr>
          <w:p w:rsidR="008053AD" w:rsidRPr="00276157" w:rsidRDefault="008053AD" w:rsidP="0038316E">
            <w:pPr>
              <w:pStyle w:val="1"/>
              <w:widowControl w:val="0"/>
              <w:ind w:left="0" w:firstLine="0"/>
              <w:rPr>
                <w:b w:val="0"/>
                <w:sz w:val="24"/>
              </w:rPr>
            </w:pPr>
            <w:proofErr w:type="spellStart"/>
            <w:r w:rsidRPr="00276157">
              <w:rPr>
                <w:b w:val="0"/>
                <w:sz w:val="24"/>
              </w:rPr>
              <w:t>Жалыбина</w:t>
            </w:r>
            <w:proofErr w:type="spellEnd"/>
            <w:r w:rsidRPr="00276157">
              <w:rPr>
                <w:b w:val="0"/>
                <w:sz w:val="24"/>
              </w:rPr>
              <w:t xml:space="preserve"> Т.В. - начальник отдела по связям со средствами массовой информации;</w:t>
            </w:r>
          </w:p>
        </w:tc>
      </w:tr>
      <w:tr w:rsidR="008053AD" w:rsidRPr="00276157" w:rsidTr="00276157">
        <w:tc>
          <w:tcPr>
            <w:tcW w:w="2863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jc w:val="center"/>
            </w:pPr>
            <w:r w:rsidRPr="00276157">
              <w:t>-</w:t>
            </w:r>
          </w:p>
        </w:tc>
        <w:tc>
          <w:tcPr>
            <w:tcW w:w="7230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</w:pPr>
            <w:r w:rsidRPr="00276157">
              <w:rPr>
                <w:bCs/>
              </w:rPr>
              <w:t xml:space="preserve">Абрамов С.Ю. - </w:t>
            </w:r>
            <w:r w:rsidRPr="00276157">
              <w:t>заместитель начальника правового управления аппарата администрации;</w:t>
            </w:r>
          </w:p>
        </w:tc>
      </w:tr>
      <w:tr w:rsidR="008053AD" w:rsidRPr="00276157" w:rsidTr="00276157">
        <w:tc>
          <w:tcPr>
            <w:tcW w:w="2863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jc w:val="center"/>
            </w:pPr>
            <w:r w:rsidRPr="00276157">
              <w:t>-</w:t>
            </w:r>
          </w:p>
        </w:tc>
        <w:tc>
          <w:tcPr>
            <w:tcW w:w="7230" w:type="dxa"/>
            <w:shd w:val="clear" w:color="auto" w:fill="auto"/>
          </w:tcPr>
          <w:p w:rsidR="008053AD" w:rsidRPr="00276157" w:rsidRDefault="008053AD" w:rsidP="0038316E">
            <w:pPr>
              <w:pStyle w:val="1"/>
              <w:widowControl w:val="0"/>
              <w:ind w:left="0" w:firstLine="0"/>
              <w:rPr>
                <w:b w:val="0"/>
                <w:sz w:val="24"/>
              </w:rPr>
            </w:pPr>
            <w:r w:rsidRPr="00276157">
              <w:rPr>
                <w:b w:val="0"/>
                <w:sz w:val="24"/>
              </w:rPr>
              <w:t>Юрин А</w:t>
            </w:r>
            <w:r w:rsidRPr="00276157">
              <w:rPr>
                <w:b w:val="0"/>
                <w:bCs w:val="0"/>
                <w:sz w:val="24"/>
              </w:rPr>
              <w:t>.</w:t>
            </w:r>
            <w:r w:rsidRPr="00276157">
              <w:rPr>
                <w:b w:val="0"/>
                <w:sz w:val="24"/>
              </w:rPr>
              <w:t>А</w:t>
            </w:r>
            <w:r w:rsidRPr="00276157">
              <w:rPr>
                <w:b w:val="0"/>
                <w:bCs w:val="0"/>
                <w:sz w:val="24"/>
              </w:rPr>
              <w:t xml:space="preserve">. - </w:t>
            </w:r>
            <w:r w:rsidRPr="00276157">
              <w:rPr>
                <w:b w:val="0"/>
                <w:sz w:val="24"/>
              </w:rPr>
              <w:t>директор МКУ «Управление по делам территории города Рязани»;</w:t>
            </w:r>
          </w:p>
        </w:tc>
      </w:tr>
      <w:tr w:rsidR="008053AD" w:rsidRPr="00276157" w:rsidTr="00276157">
        <w:tc>
          <w:tcPr>
            <w:tcW w:w="2863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snapToGrid w:val="0"/>
              <w:jc w:val="center"/>
            </w:pPr>
            <w:r w:rsidRPr="00276157">
              <w:t>-</w:t>
            </w:r>
          </w:p>
        </w:tc>
        <w:tc>
          <w:tcPr>
            <w:tcW w:w="7230" w:type="dxa"/>
            <w:shd w:val="clear" w:color="auto" w:fill="auto"/>
          </w:tcPr>
          <w:p w:rsidR="008053AD" w:rsidRPr="00276157" w:rsidRDefault="008053AD" w:rsidP="0038316E">
            <w:pPr>
              <w:pStyle w:val="1"/>
              <w:widowControl w:val="0"/>
              <w:ind w:left="0" w:firstLine="0"/>
              <w:rPr>
                <w:b w:val="0"/>
                <w:sz w:val="24"/>
              </w:rPr>
            </w:pPr>
            <w:r w:rsidRPr="00276157">
              <w:rPr>
                <w:b w:val="0"/>
                <w:sz w:val="24"/>
              </w:rPr>
              <w:t>Федосеев И.А. - консультант отдела дополнительных  мер по профилактике правонарушений управления общественных отношений аппарата администрации.</w:t>
            </w:r>
          </w:p>
        </w:tc>
      </w:tr>
      <w:tr w:rsidR="008053AD" w:rsidRPr="00276157" w:rsidTr="008053AD">
        <w:tc>
          <w:tcPr>
            <w:tcW w:w="2863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snapToGrid w:val="0"/>
            </w:pPr>
          </w:p>
        </w:tc>
      </w:tr>
      <w:tr w:rsidR="00276157" w:rsidRPr="00276157" w:rsidTr="00276157">
        <w:tc>
          <w:tcPr>
            <w:tcW w:w="2863" w:type="dxa"/>
            <w:vMerge w:val="restart"/>
            <w:shd w:val="clear" w:color="auto" w:fill="auto"/>
          </w:tcPr>
          <w:p w:rsidR="00276157" w:rsidRPr="00276157" w:rsidRDefault="00276157" w:rsidP="0038316E">
            <w:pPr>
              <w:keepNext/>
              <w:widowControl w:val="0"/>
              <w:suppressAutoHyphens w:val="0"/>
              <w:snapToGrid w:val="0"/>
            </w:pPr>
            <w:r w:rsidRPr="00276157">
              <w:t>Представители территориальных органов федеральных органов исполнительной власти, исполнительных органов Рязанской области и муниципального образования – городской округ город Рязань, общественных объединений</w:t>
            </w:r>
          </w:p>
        </w:tc>
        <w:tc>
          <w:tcPr>
            <w:tcW w:w="283" w:type="dxa"/>
            <w:shd w:val="clear" w:color="auto" w:fill="auto"/>
          </w:tcPr>
          <w:p w:rsidR="00276157" w:rsidRPr="00276157" w:rsidRDefault="00276157" w:rsidP="0038316E">
            <w:pPr>
              <w:keepNext/>
              <w:widowControl w:val="0"/>
              <w:suppressAutoHyphens w:val="0"/>
              <w:snapToGrid w:val="0"/>
              <w:jc w:val="center"/>
            </w:pPr>
            <w:r w:rsidRPr="00276157">
              <w:t>-</w:t>
            </w:r>
          </w:p>
        </w:tc>
        <w:tc>
          <w:tcPr>
            <w:tcW w:w="7230" w:type="dxa"/>
            <w:shd w:val="clear" w:color="auto" w:fill="auto"/>
          </w:tcPr>
          <w:p w:rsidR="00276157" w:rsidRPr="00276157" w:rsidRDefault="00276157" w:rsidP="0038316E">
            <w:pPr>
              <w:keepNext/>
              <w:widowControl w:val="0"/>
              <w:suppressAutoHyphens w:val="0"/>
              <w:snapToGrid w:val="0"/>
            </w:pPr>
            <w:r w:rsidRPr="00276157">
              <w:t>Тарасов А.В. - заведующий отделением профилактики наркологических расстройств ГБУ Рязанской области  «Областной клинический наркологический диспансер»;</w:t>
            </w:r>
          </w:p>
        </w:tc>
      </w:tr>
      <w:tr w:rsidR="00276157" w:rsidRPr="00276157" w:rsidTr="00276157">
        <w:tc>
          <w:tcPr>
            <w:tcW w:w="2863" w:type="dxa"/>
            <w:vMerge/>
            <w:shd w:val="clear" w:color="auto" w:fill="auto"/>
          </w:tcPr>
          <w:p w:rsidR="00276157" w:rsidRPr="00276157" w:rsidRDefault="00276157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276157" w:rsidRPr="00276157" w:rsidRDefault="00276157" w:rsidP="0038316E">
            <w:pPr>
              <w:keepNext/>
              <w:widowControl w:val="0"/>
              <w:suppressAutoHyphens w:val="0"/>
              <w:snapToGrid w:val="0"/>
              <w:jc w:val="center"/>
            </w:pPr>
            <w:r w:rsidRPr="00276157">
              <w:t xml:space="preserve">- </w:t>
            </w:r>
          </w:p>
        </w:tc>
        <w:tc>
          <w:tcPr>
            <w:tcW w:w="7230" w:type="dxa"/>
            <w:shd w:val="clear" w:color="auto" w:fill="auto"/>
          </w:tcPr>
          <w:p w:rsidR="00276157" w:rsidRPr="00276157" w:rsidRDefault="00276157" w:rsidP="008053AD">
            <w:pPr>
              <w:autoSpaceDE w:val="0"/>
              <w:snapToGrid w:val="0"/>
            </w:pPr>
            <w:r w:rsidRPr="00276157">
              <w:t>Симонов И.А. - представитель</w:t>
            </w:r>
            <w:r w:rsidRPr="00276157">
              <w:rPr>
                <w:bCs/>
              </w:rPr>
              <w:t xml:space="preserve"> УФСБ РФ по Рязанской области;</w:t>
            </w:r>
          </w:p>
        </w:tc>
      </w:tr>
      <w:tr w:rsidR="00276157" w:rsidRPr="00276157" w:rsidTr="008053AD">
        <w:tc>
          <w:tcPr>
            <w:tcW w:w="2863" w:type="dxa"/>
            <w:vMerge/>
            <w:shd w:val="clear" w:color="auto" w:fill="auto"/>
          </w:tcPr>
          <w:p w:rsidR="00276157" w:rsidRPr="00276157" w:rsidRDefault="00276157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276157" w:rsidRPr="00276157" w:rsidRDefault="00276157" w:rsidP="0038316E">
            <w:pPr>
              <w:keepNext/>
              <w:widowControl w:val="0"/>
              <w:suppressAutoHyphens w:val="0"/>
              <w:snapToGrid w:val="0"/>
              <w:jc w:val="center"/>
            </w:pPr>
            <w:r w:rsidRPr="00276157">
              <w:t>-</w:t>
            </w:r>
          </w:p>
        </w:tc>
        <w:tc>
          <w:tcPr>
            <w:tcW w:w="7230" w:type="dxa"/>
            <w:shd w:val="clear" w:color="auto" w:fill="auto"/>
          </w:tcPr>
          <w:p w:rsidR="00276157" w:rsidRPr="00276157" w:rsidRDefault="00276157" w:rsidP="0038316E">
            <w:pPr>
              <w:keepNext/>
              <w:widowControl w:val="0"/>
              <w:suppressAutoHyphens w:val="0"/>
              <w:snapToGrid w:val="0"/>
            </w:pPr>
            <w:r w:rsidRPr="00276157">
              <w:t>Завертяева Ю.А. - заместитель начальник отдела дополнительного образования и работы с одаренными детьми министерства образования Рязанской области;</w:t>
            </w:r>
          </w:p>
        </w:tc>
      </w:tr>
      <w:tr w:rsidR="00276157" w:rsidRPr="00276157" w:rsidTr="008053AD">
        <w:tc>
          <w:tcPr>
            <w:tcW w:w="2863" w:type="dxa"/>
            <w:vMerge/>
            <w:shd w:val="clear" w:color="auto" w:fill="auto"/>
          </w:tcPr>
          <w:p w:rsidR="00276157" w:rsidRPr="00276157" w:rsidRDefault="00276157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276157" w:rsidRPr="00276157" w:rsidRDefault="00276157" w:rsidP="0038316E">
            <w:pPr>
              <w:keepNext/>
              <w:widowControl w:val="0"/>
              <w:suppressAutoHyphens w:val="0"/>
              <w:snapToGrid w:val="0"/>
              <w:jc w:val="center"/>
            </w:pPr>
            <w:r w:rsidRPr="00276157">
              <w:t>-</w:t>
            </w:r>
          </w:p>
        </w:tc>
        <w:tc>
          <w:tcPr>
            <w:tcW w:w="7230" w:type="dxa"/>
            <w:shd w:val="clear" w:color="auto" w:fill="auto"/>
          </w:tcPr>
          <w:p w:rsidR="00276157" w:rsidRPr="00276157" w:rsidRDefault="00276157" w:rsidP="0038316E">
            <w:pPr>
              <w:keepNext/>
              <w:widowControl w:val="0"/>
              <w:suppressAutoHyphens w:val="0"/>
              <w:snapToGrid w:val="0"/>
            </w:pPr>
            <w:r w:rsidRPr="00276157">
              <w:t>Котова И.Н. - заместитель руководителя Управления Федеральной службы по надзору в сфере защиты прав потребителей и благополучия человека по Рязанской области;</w:t>
            </w:r>
          </w:p>
        </w:tc>
      </w:tr>
      <w:tr w:rsidR="00276157" w:rsidRPr="00276157" w:rsidTr="008053AD">
        <w:tc>
          <w:tcPr>
            <w:tcW w:w="2863" w:type="dxa"/>
            <w:vMerge/>
            <w:shd w:val="clear" w:color="auto" w:fill="auto"/>
          </w:tcPr>
          <w:p w:rsidR="00276157" w:rsidRPr="00276157" w:rsidRDefault="00276157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276157" w:rsidRPr="00276157" w:rsidRDefault="00276157" w:rsidP="0038316E">
            <w:pPr>
              <w:keepNext/>
              <w:widowControl w:val="0"/>
              <w:suppressAutoHyphens w:val="0"/>
              <w:snapToGrid w:val="0"/>
              <w:jc w:val="center"/>
            </w:pPr>
            <w:r w:rsidRPr="00276157">
              <w:t>-</w:t>
            </w:r>
          </w:p>
        </w:tc>
        <w:tc>
          <w:tcPr>
            <w:tcW w:w="7230" w:type="dxa"/>
            <w:shd w:val="clear" w:color="auto" w:fill="auto"/>
          </w:tcPr>
          <w:p w:rsidR="00276157" w:rsidRPr="00276157" w:rsidRDefault="00276157" w:rsidP="0038316E">
            <w:pPr>
              <w:keepNext/>
              <w:widowControl w:val="0"/>
              <w:suppressAutoHyphens w:val="0"/>
              <w:snapToGrid w:val="0"/>
            </w:pPr>
            <w:r w:rsidRPr="00276157">
              <w:rPr>
                <w:rFonts w:eastAsia="Calibri"/>
              </w:rPr>
              <w:t xml:space="preserve">Лушина М.А. - </w:t>
            </w:r>
            <w:r w:rsidRPr="00276157">
              <w:t>и.о. начальника управления культуры;</w:t>
            </w:r>
          </w:p>
        </w:tc>
      </w:tr>
      <w:tr w:rsidR="008053AD" w:rsidRPr="00276157" w:rsidTr="008053AD">
        <w:tc>
          <w:tcPr>
            <w:tcW w:w="2863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8053AD" w:rsidRPr="00276157" w:rsidRDefault="00276157" w:rsidP="0038316E">
            <w:pPr>
              <w:keepNext/>
              <w:widowControl w:val="0"/>
              <w:suppressAutoHyphens w:val="0"/>
              <w:snapToGrid w:val="0"/>
              <w:jc w:val="center"/>
            </w:pPr>
            <w:r w:rsidRPr="00276157">
              <w:t>-</w:t>
            </w:r>
          </w:p>
        </w:tc>
        <w:tc>
          <w:tcPr>
            <w:tcW w:w="7230" w:type="dxa"/>
            <w:shd w:val="clear" w:color="auto" w:fill="auto"/>
          </w:tcPr>
          <w:p w:rsidR="008053AD" w:rsidRPr="00276157" w:rsidRDefault="00276157" w:rsidP="0038316E">
            <w:pPr>
              <w:keepNext/>
              <w:widowControl w:val="0"/>
              <w:suppressAutoHyphens w:val="0"/>
            </w:pPr>
            <w:r w:rsidRPr="00276157">
              <w:rPr>
                <w:rFonts w:eastAsia="Calibri"/>
              </w:rPr>
              <w:t xml:space="preserve">Смирнова Н.Б. - </w:t>
            </w:r>
            <w:r w:rsidRPr="00276157">
              <w:t>и.о. начальника управления образования и молодежной политики;</w:t>
            </w:r>
          </w:p>
        </w:tc>
      </w:tr>
      <w:tr w:rsidR="008053AD" w:rsidRPr="00276157" w:rsidTr="00276157">
        <w:tc>
          <w:tcPr>
            <w:tcW w:w="2863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8053AD" w:rsidRPr="00276157" w:rsidRDefault="008053AD" w:rsidP="00CF35D1">
            <w:pPr>
              <w:keepNext/>
              <w:widowControl w:val="0"/>
              <w:suppressAutoHyphens w:val="0"/>
              <w:snapToGrid w:val="0"/>
              <w:jc w:val="center"/>
            </w:pPr>
            <w:r w:rsidRPr="00276157">
              <w:t>-</w:t>
            </w:r>
          </w:p>
        </w:tc>
        <w:tc>
          <w:tcPr>
            <w:tcW w:w="7230" w:type="dxa"/>
            <w:shd w:val="clear" w:color="auto" w:fill="auto"/>
          </w:tcPr>
          <w:p w:rsidR="008053AD" w:rsidRPr="00276157" w:rsidRDefault="00276157" w:rsidP="00276157">
            <w:pPr>
              <w:keepNext/>
              <w:widowControl w:val="0"/>
              <w:suppressAutoHyphens w:val="0"/>
              <w:snapToGrid w:val="0"/>
            </w:pPr>
            <w:proofErr w:type="spellStart"/>
            <w:r w:rsidRPr="00276157">
              <w:t>Лямина</w:t>
            </w:r>
            <w:proofErr w:type="spellEnd"/>
            <w:r w:rsidRPr="00276157">
              <w:t xml:space="preserve"> О.П. - и.о. начальник отдела аппарата комиссий по делам несовершеннолетних и защите их прав;</w:t>
            </w:r>
          </w:p>
        </w:tc>
      </w:tr>
      <w:tr w:rsidR="008053AD" w:rsidRPr="00276157" w:rsidTr="00276157">
        <w:tc>
          <w:tcPr>
            <w:tcW w:w="2863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snapToGrid w:val="0"/>
              <w:jc w:val="center"/>
            </w:pPr>
            <w:r w:rsidRPr="00276157">
              <w:t>-</w:t>
            </w:r>
          </w:p>
        </w:tc>
        <w:tc>
          <w:tcPr>
            <w:tcW w:w="7230" w:type="dxa"/>
            <w:shd w:val="clear" w:color="auto" w:fill="auto"/>
          </w:tcPr>
          <w:p w:rsidR="008053AD" w:rsidRPr="00276157" w:rsidRDefault="008053AD" w:rsidP="008053AD">
            <w:r w:rsidRPr="00276157">
              <w:rPr>
                <w:rFonts w:eastAsia="Calibri"/>
              </w:rPr>
              <w:t>Головин А.В. - генеральный директор а</w:t>
            </w:r>
            <w:r w:rsidRPr="00276157">
              <w:rPr>
                <w:color w:val="000000"/>
              </w:rPr>
              <w:t>втономной некоммерческой организации «Реабилитационный центр «Троицкий»</w:t>
            </w:r>
            <w:r w:rsidR="00276157" w:rsidRPr="00276157">
              <w:rPr>
                <w:color w:val="000000"/>
              </w:rPr>
              <w:t>;</w:t>
            </w:r>
          </w:p>
        </w:tc>
      </w:tr>
      <w:tr w:rsidR="008053AD" w:rsidRPr="00276157" w:rsidTr="008053AD">
        <w:tc>
          <w:tcPr>
            <w:tcW w:w="2863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8053AD" w:rsidRPr="00276157" w:rsidRDefault="008053AD" w:rsidP="0038316E">
            <w:pPr>
              <w:keepNext/>
              <w:widowControl w:val="0"/>
              <w:suppressAutoHyphens w:val="0"/>
              <w:snapToGrid w:val="0"/>
              <w:jc w:val="center"/>
            </w:pPr>
            <w:r w:rsidRPr="00276157">
              <w:t>-</w:t>
            </w:r>
          </w:p>
        </w:tc>
        <w:tc>
          <w:tcPr>
            <w:tcW w:w="7230" w:type="dxa"/>
            <w:shd w:val="clear" w:color="auto" w:fill="auto"/>
          </w:tcPr>
          <w:p w:rsidR="008053AD" w:rsidRPr="00276157" w:rsidRDefault="008053AD" w:rsidP="008053AD">
            <w:r w:rsidRPr="00276157">
              <w:rPr>
                <w:rFonts w:eastAsia="Calibri"/>
              </w:rPr>
              <w:t xml:space="preserve">Бондарев Е.Н. - исполнительный директор </w:t>
            </w:r>
            <w:r w:rsidRPr="00276157">
              <w:rPr>
                <w:color w:val="000000"/>
              </w:rPr>
              <w:t>«ИП Ребизов Алексей Анатольевич»</w:t>
            </w:r>
            <w:r w:rsidR="00276157" w:rsidRPr="00276157">
              <w:rPr>
                <w:color w:val="000000"/>
              </w:rPr>
              <w:t>.</w:t>
            </w:r>
          </w:p>
        </w:tc>
      </w:tr>
    </w:tbl>
    <w:p w:rsidR="00276157" w:rsidRPr="00276157" w:rsidRDefault="0055269E" w:rsidP="0038316E">
      <w:pPr>
        <w:keepNext/>
        <w:widowControl w:val="0"/>
        <w:suppressAutoHyphens w:val="0"/>
        <w:spacing w:line="264" w:lineRule="auto"/>
        <w:jc w:val="both"/>
      </w:pPr>
      <w:r w:rsidRPr="00276157">
        <w:t xml:space="preserve"> </w:t>
      </w:r>
      <w:r w:rsidRPr="00276157">
        <w:tab/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083538" w:rsidRPr="00276157" w:rsidTr="00533194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083538" w:rsidRPr="00276157" w:rsidRDefault="00083538" w:rsidP="0038316E">
            <w:pPr>
              <w:keepNext/>
              <w:widowControl w:val="0"/>
              <w:suppressAutoHyphens w:val="0"/>
              <w:ind w:firstLine="709"/>
              <w:jc w:val="both"/>
              <w:rPr>
                <w:b/>
              </w:rPr>
            </w:pPr>
            <w:r w:rsidRPr="00276157">
              <w:rPr>
                <w:b/>
                <w:lang w:val="en-US"/>
              </w:rPr>
              <w:t>I</w:t>
            </w:r>
            <w:r w:rsidRPr="00276157">
              <w:rPr>
                <w:b/>
              </w:rPr>
              <w:t>. О реализации деятельности в сфере реабилитации и ресоциализации наркопотребителей на территории города Рязани. О взаимодействии с негосударственными организациями, предоставляющими услуги по социальной реабилитации и ресоциализации наркопотребителей, включенными в региональный Реестр.</w:t>
            </w:r>
          </w:p>
        </w:tc>
      </w:tr>
    </w:tbl>
    <w:p w:rsidR="00083538" w:rsidRPr="00276157" w:rsidRDefault="00083538" w:rsidP="0038316E">
      <w:pPr>
        <w:keepNext/>
        <w:widowControl w:val="0"/>
        <w:suppressAutoHyphens w:val="0"/>
        <w:ind w:firstLine="709"/>
        <w:jc w:val="both"/>
        <w:rPr>
          <w:b/>
          <w:color w:val="FF0000"/>
        </w:rPr>
      </w:pPr>
    </w:p>
    <w:p w:rsidR="00083538" w:rsidRPr="00276157" w:rsidRDefault="00083538" w:rsidP="0038316E">
      <w:pPr>
        <w:keepNext/>
        <w:widowControl w:val="0"/>
        <w:suppressAutoHyphens w:val="0"/>
        <w:ind w:firstLine="709"/>
        <w:jc w:val="both"/>
      </w:pPr>
      <w:r w:rsidRPr="00276157">
        <w:t>Рассмотрев вопрос о</w:t>
      </w:r>
      <w:r w:rsidRPr="00276157">
        <w:rPr>
          <w:b/>
        </w:rPr>
        <w:t xml:space="preserve"> </w:t>
      </w:r>
      <w:r w:rsidRPr="00276157">
        <w:t xml:space="preserve">реализации деятельности в сфере реабилитации и ресоциализации наркопотребителей на территории города Рязани. О взаимодействии с негосударственными организациями, предоставляющими услуги по социальной реабилитации и ресоциализации наркопотребителей, включенными в региональный Реестр, </w:t>
      </w:r>
    </w:p>
    <w:p w:rsidR="00083538" w:rsidRPr="00276157" w:rsidRDefault="00083538" w:rsidP="0038316E">
      <w:pPr>
        <w:keepNext/>
        <w:widowControl w:val="0"/>
        <w:suppressAutoHyphens w:val="0"/>
        <w:spacing w:before="120" w:after="120"/>
        <w:ind w:firstLine="709"/>
        <w:jc w:val="both"/>
      </w:pPr>
      <w:r w:rsidRPr="00276157">
        <w:t>РЕШИЛИ:</w:t>
      </w:r>
    </w:p>
    <w:p w:rsidR="00083538" w:rsidRPr="00276157" w:rsidRDefault="00083538" w:rsidP="0038316E">
      <w:pPr>
        <w:keepNext/>
        <w:widowControl w:val="0"/>
        <w:suppressAutoHyphens w:val="0"/>
        <w:ind w:firstLine="709"/>
        <w:jc w:val="both"/>
      </w:pPr>
      <w:r w:rsidRPr="00276157">
        <w:t xml:space="preserve">1.1. </w:t>
      </w:r>
      <w:proofErr w:type="gramStart"/>
      <w:r w:rsidRPr="00276157">
        <w:t xml:space="preserve">Выступления Тарасова А.В. – </w:t>
      </w:r>
      <w:r w:rsidRPr="00276157">
        <w:rPr>
          <w:lang w:eastAsia="ru-RU"/>
        </w:rPr>
        <w:t xml:space="preserve">заведующего отделением профилактики наркологических расстройств </w:t>
      </w:r>
      <w:r w:rsidRPr="00276157">
        <w:t xml:space="preserve">ГБУ Рязанской области «Областной клинический наркологический диспансер», Демидовой А.В. </w:t>
      </w:r>
      <w:r w:rsidRPr="00276157">
        <w:rPr>
          <w:rFonts w:eastAsia="Calibri"/>
        </w:rPr>
        <w:t xml:space="preserve">– </w:t>
      </w:r>
      <w:r w:rsidRPr="00276157">
        <w:t>директора ГБУ Рязанской области «Комплексный центр социального обслуживания населения города Рязань»,</w:t>
      </w:r>
      <w:r w:rsidRPr="00276157">
        <w:rPr>
          <w:rFonts w:eastAsia="Calibri"/>
        </w:rPr>
        <w:t xml:space="preserve"> Головина А.В. – генерального директора а</w:t>
      </w:r>
      <w:r w:rsidRPr="00276157">
        <w:t>втономной некоммерческой организации «Реабилитационный центр «Троицкий»,</w:t>
      </w:r>
      <w:r w:rsidRPr="00276157">
        <w:rPr>
          <w:rFonts w:eastAsia="Calibri"/>
        </w:rPr>
        <w:t xml:space="preserve"> Бондарева Е.Н. – исполнительного директора </w:t>
      </w:r>
      <w:r w:rsidRPr="00276157">
        <w:t>«ИП Ребизов Алексей Анатольевич», принять к сведению.</w:t>
      </w:r>
      <w:proofErr w:type="gramEnd"/>
    </w:p>
    <w:p w:rsidR="00083538" w:rsidRPr="00276157" w:rsidRDefault="00083538" w:rsidP="0038316E">
      <w:pPr>
        <w:keepNext/>
        <w:widowControl w:val="0"/>
        <w:suppressAutoHyphens w:val="0"/>
        <w:ind w:firstLine="709"/>
        <w:jc w:val="both"/>
      </w:pPr>
      <w:r w:rsidRPr="00276157">
        <w:t>1.2. Рекомендовать АНО «Реабилитационный центр «Троицкий» (Головин А.В.),</w:t>
      </w:r>
      <w:r w:rsidRPr="00276157">
        <w:rPr>
          <w:rFonts w:eastAsia="Calibri"/>
        </w:rPr>
        <w:t xml:space="preserve"> </w:t>
      </w:r>
      <w:r w:rsidRPr="00276157">
        <w:rPr>
          <w:rFonts w:eastAsia="Calibri"/>
        </w:rPr>
        <w:br/>
      </w:r>
      <w:r w:rsidRPr="00276157">
        <w:t xml:space="preserve">«ИП Ребизов Алексей Анатольевич» (Бондарев Е.Н.) рассмотреть возможность изготовления </w:t>
      </w:r>
      <w:r w:rsidRPr="00276157">
        <w:br/>
        <w:t xml:space="preserve">и направления в антинаркотическую комиссию муниципального образования – городской округ город Рязань (далее – Комиссия) для последующего распространения среди населения информационных материалов о контактных телефонах, деятельности и возможностях центров </w:t>
      </w:r>
      <w:r w:rsidRPr="00276157">
        <w:br/>
        <w:t>по реабилитации и ресоциализации наркопотребителей.</w:t>
      </w:r>
    </w:p>
    <w:p w:rsidR="00083538" w:rsidRPr="00276157" w:rsidRDefault="00083538" w:rsidP="0038316E">
      <w:pPr>
        <w:keepNext/>
        <w:widowControl w:val="0"/>
        <w:suppressAutoHyphens w:val="0"/>
        <w:ind w:firstLine="709"/>
        <w:jc w:val="both"/>
      </w:pPr>
      <w:r w:rsidRPr="00276157">
        <w:rPr>
          <w:rStyle w:val="afe"/>
          <w:sz w:val="24"/>
          <w:szCs w:val="24"/>
        </w:rPr>
        <w:t xml:space="preserve">Информацию о выполнении направить в </w:t>
      </w:r>
      <w:r w:rsidR="002927B5">
        <w:rPr>
          <w:rStyle w:val="afe"/>
          <w:sz w:val="24"/>
          <w:szCs w:val="24"/>
        </w:rPr>
        <w:t xml:space="preserve">антинаркотическую комиссию муниципального образования – городской округ город Рязань (далее – </w:t>
      </w:r>
      <w:r w:rsidRPr="00276157">
        <w:rPr>
          <w:rStyle w:val="afe"/>
          <w:sz w:val="24"/>
          <w:szCs w:val="24"/>
        </w:rPr>
        <w:t>Комисси</w:t>
      </w:r>
      <w:r w:rsidR="002927B5">
        <w:rPr>
          <w:rStyle w:val="afe"/>
          <w:sz w:val="24"/>
          <w:szCs w:val="24"/>
        </w:rPr>
        <w:t>я)</w:t>
      </w:r>
      <w:r w:rsidRPr="00276157">
        <w:rPr>
          <w:rStyle w:val="afe"/>
          <w:sz w:val="24"/>
          <w:szCs w:val="24"/>
        </w:rPr>
        <w:t xml:space="preserve"> до 01</w:t>
      </w:r>
      <w:r w:rsidRPr="00276157">
        <w:t>.03.2024.</w:t>
      </w:r>
    </w:p>
    <w:p w:rsidR="00083538" w:rsidRPr="00276157" w:rsidRDefault="00083538" w:rsidP="0038316E">
      <w:pPr>
        <w:keepNext/>
        <w:widowControl w:val="0"/>
        <w:suppressAutoHyphens w:val="0"/>
        <w:ind w:firstLine="709"/>
        <w:jc w:val="both"/>
      </w:pPr>
      <w:r w:rsidRPr="00276157">
        <w:t>1.3. Просить УМВД России по Рязанской области (Алай В.А.) п</w:t>
      </w:r>
      <w:r w:rsidRPr="00276157">
        <w:rPr>
          <w:lang w:eastAsia="ru-RU"/>
        </w:rPr>
        <w:t xml:space="preserve">родолжить на постоянной основе изучение деятельности НКО, специализирующихся на предоставлении услуг в области социальной реабилитации и ресоциализации наркопотребителей. </w:t>
      </w:r>
    </w:p>
    <w:p w:rsidR="00083538" w:rsidRPr="00276157" w:rsidRDefault="00083538" w:rsidP="0038316E">
      <w:pPr>
        <w:keepNext/>
        <w:widowControl w:val="0"/>
        <w:suppressAutoHyphens w:val="0"/>
        <w:ind w:firstLine="709"/>
        <w:jc w:val="both"/>
      </w:pPr>
      <w:r w:rsidRPr="00276157">
        <w:rPr>
          <w:rStyle w:val="afe"/>
          <w:sz w:val="24"/>
          <w:szCs w:val="24"/>
        </w:rPr>
        <w:t>Информацию о выполнении направить в Комиссию до 01</w:t>
      </w:r>
      <w:r w:rsidRPr="00276157">
        <w:t>.03.2024.</w:t>
      </w:r>
    </w:p>
    <w:p w:rsidR="00FC53C7" w:rsidRDefault="00083538" w:rsidP="0038316E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276157">
        <w:t>1.4. Просить ГБУ Рязанской области «Комплексный центр социального обслуживания населения города Рязань» (Демидова А.В.)</w:t>
      </w:r>
      <w:r w:rsidR="00FC53C7">
        <w:t>:</w:t>
      </w:r>
    </w:p>
    <w:p w:rsidR="00083538" w:rsidRPr="00276157" w:rsidRDefault="00FC53C7" w:rsidP="0038316E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1.4.1.</w:t>
      </w:r>
      <w:r w:rsidR="00083538" w:rsidRPr="00276157">
        <w:t xml:space="preserve"> </w:t>
      </w:r>
      <w:r>
        <w:t>П</w:t>
      </w:r>
      <w:r w:rsidR="00083538" w:rsidRPr="00276157">
        <w:t xml:space="preserve">родолжить оказание </w:t>
      </w:r>
      <w:r w:rsidR="00083538" w:rsidRPr="00276157">
        <w:rPr>
          <w:lang w:eastAsia="ru-RU"/>
        </w:rPr>
        <w:t xml:space="preserve">негосударственным организациям, осуществляющим деятельность по социальной реабилитации наркопотребителей на территории города Рязани </w:t>
      </w:r>
      <w:r>
        <w:rPr>
          <w:lang w:eastAsia="ru-RU"/>
        </w:rPr>
        <w:br/>
      </w:r>
      <w:r w:rsidR="00083538" w:rsidRPr="00276157">
        <w:rPr>
          <w:lang w:eastAsia="ru-RU"/>
        </w:rPr>
        <w:t xml:space="preserve">и включенным в региональный реестр, социально-медицинской и </w:t>
      </w:r>
      <w:r w:rsidR="00083538" w:rsidRPr="00276157">
        <w:rPr>
          <w:rStyle w:val="fs24"/>
          <w:bCs/>
        </w:rPr>
        <w:t>консультативной помощи.</w:t>
      </w:r>
    </w:p>
    <w:p w:rsidR="00083538" w:rsidRPr="00276157" w:rsidRDefault="00083538" w:rsidP="0038316E">
      <w:pPr>
        <w:keepNext/>
        <w:widowControl w:val="0"/>
        <w:suppressAutoHyphens w:val="0"/>
        <w:ind w:firstLine="709"/>
        <w:jc w:val="both"/>
      </w:pPr>
      <w:r w:rsidRPr="00276157">
        <w:rPr>
          <w:rStyle w:val="afe"/>
          <w:sz w:val="24"/>
          <w:szCs w:val="24"/>
        </w:rPr>
        <w:t>Информацию о выполнении направить в Комиссию до 01</w:t>
      </w:r>
      <w:r w:rsidRPr="00276157">
        <w:t>.03.2024.</w:t>
      </w:r>
    </w:p>
    <w:p w:rsidR="00FC53C7" w:rsidRPr="00377DF2" w:rsidRDefault="00FC53C7" w:rsidP="00FC53C7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377DF2">
        <w:rPr>
          <w:rFonts w:eastAsia="Calibri"/>
          <w:lang w:eastAsia="en-US"/>
        </w:rPr>
        <w:t xml:space="preserve">1.4.2. </w:t>
      </w:r>
      <w:r w:rsidR="00377DF2" w:rsidRPr="00377DF2">
        <w:rPr>
          <w:rFonts w:eastAsia="Calibri"/>
          <w:lang w:eastAsia="en-US"/>
        </w:rPr>
        <w:t xml:space="preserve">Реализовать комплекс мер по подготовке специалистов </w:t>
      </w:r>
      <w:r w:rsidRPr="00377DF2">
        <w:t>отделения по организации социальной реабилитации больных наркоманией.</w:t>
      </w:r>
    </w:p>
    <w:p w:rsidR="00FC53C7" w:rsidRPr="00377DF2" w:rsidRDefault="00FC53C7" w:rsidP="00FC53C7">
      <w:pPr>
        <w:keepNext/>
        <w:widowControl w:val="0"/>
        <w:suppressAutoHyphens w:val="0"/>
        <w:ind w:firstLine="709"/>
        <w:jc w:val="both"/>
      </w:pPr>
      <w:r w:rsidRPr="00377DF2">
        <w:rPr>
          <w:rStyle w:val="afe"/>
          <w:sz w:val="24"/>
          <w:szCs w:val="24"/>
        </w:rPr>
        <w:t>Информацию о выполнении направить в Комиссию до 31</w:t>
      </w:r>
      <w:r w:rsidRPr="00377DF2">
        <w:t>.12.2024.</w:t>
      </w:r>
    </w:p>
    <w:p w:rsidR="00083538" w:rsidRPr="00276157" w:rsidRDefault="00083538" w:rsidP="0038316E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276157">
        <w:rPr>
          <w:rFonts w:eastAsia="Calibri"/>
          <w:lang w:eastAsia="en-US"/>
        </w:rPr>
        <w:t xml:space="preserve">1.5. </w:t>
      </w:r>
      <w:proofErr w:type="gramStart"/>
      <w:r w:rsidRPr="00276157">
        <w:rPr>
          <w:rFonts w:eastAsia="Calibri"/>
          <w:lang w:eastAsia="en-US"/>
        </w:rPr>
        <w:t>У</w:t>
      </w:r>
      <w:r w:rsidRPr="00276157">
        <w:t xml:space="preserve">правлению по физической культуре и массовому спорту (Сосунов К.О.), управлению культуры (Голева О.Н.), МКУ «Управление по делам территории города Рязани» (Юрин А.А.) рассмотреть возможность привлечения реабилитантов </w:t>
      </w:r>
      <w:r w:rsidRPr="00276157">
        <w:rPr>
          <w:lang w:eastAsia="ru-RU"/>
        </w:rPr>
        <w:t xml:space="preserve">негосударственных организаций, осуществляющих деятельность по социальной реабилитации наркопотребителей на территории города Рязани и включенных в региональный </w:t>
      </w:r>
      <w:r w:rsidR="009D1B39">
        <w:rPr>
          <w:lang w:eastAsia="ru-RU"/>
        </w:rPr>
        <w:t>Р</w:t>
      </w:r>
      <w:r w:rsidRPr="00276157">
        <w:rPr>
          <w:lang w:eastAsia="ru-RU"/>
        </w:rPr>
        <w:t>еестр, к проводимы</w:t>
      </w:r>
      <w:r w:rsidR="00725B7F">
        <w:rPr>
          <w:lang w:eastAsia="ru-RU"/>
        </w:rPr>
        <w:t xml:space="preserve">м в городе культурно-досуговым, </w:t>
      </w:r>
      <w:r w:rsidRPr="00276157">
        <w:rPr>
          <w:lang w:eastAsia="ru-RU"/>
        </w:rPr>
        <w:t>спортивно-массовым и общественно-значимым мероприятиям.</w:t>
      </w:r>
      <w:proofErr w:type="gramEnd"/>
    </w:p>
    <w:p w:rsidR="00083538" w:rsidRPr="00276157" w:rsidRDefault="00083538" w:rsidP="0038316E">
      <w:pPr>
        <w:keepNext/>
        <w:widowControl w:val="0"/>
        <w:suppressAutoHyphens w:val="0"/>
        <w:ind w:firstLine="709"/>
        <w:jc w:val="both"/>
      </w:pPr>
      <w:r w:rsidRPr="00276157">
        <w:rPr>
          <w:rStyle w:val="afe"/>
          <w:sz w:val="24"/>
          <w:szCs w:val="24"/>
        </w:rPr>
        <w:t>Информацию о выполнении направить в Комиссию до 01</w:t>
      </w:r>
      <w:r w:rsidRPr="00276157">
        <w:t>.03.2024.</w:t>
      </w:r>
    </w:p>
    <w:p w:rsidR="00577988" w:rsidRDefault="00577988" w:rsidP="0038316E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083538" w:rsidRPr="00276157" w:rsidRDefault="00083538" w:rsidP="0038316E">
      <w:pPr>
        <w:keepNext/>
        <w:widowControl w:val="0"/>
        <w:suppressAutoHyphens w:val="0"/>
        <w:spacing w:line="264" w:lineRule="auto"/>
        <w:ind w:firstLine="709"/>
        <w:jc w:val="both"/>
      </w:pPr>
      <w:r w:rsidRPr="00276157">
        <w:lastRenderedPageBreak/>
        <w:t xml:space="preserve">1.6. Просить ГБУ Рязанской области  «Областной клинический наркологический диспансер» (Емец Н.А.) продолжить взаимодействие с руководителями негосударственных </w:t>
      </w:r>
      <w:r w:rsidR="009D1B39">
        <w:t xml:space="preserve">реабилитационных </w:t>
      </w:r>
      <w:r w:rsidRPr="00276157">
        <w:t xml:space="preserve">организаций, входящих в региональный Реестр, по вопросу совершенствования деятельности в сфере реабилитации и ресоциализации  наркопотребителей. </w:t>
      </w:r>
    </w:p>
    <w:p w:rsidR="00083538" w:rsidRPr="00276157" w:rsidRDefault="00083538" w:rsidP="0038316E">
      <w:pPr>
        <w:keepNext/>
        <w:widowControl w:val="0"/>
        <w:suppressAutoHyphens w:val="0"/>
        <w:ind w:firstLine="709"/>
        <w:jc w:val="both"/>
      </w:pPr>
      <w:r w:rsidRPr="00276157">
        <w:rPr>
          <w:rStyle w:val="afe"/>
          <w:sz w:val="24"/>
          <w:szCs w:val="24"/>
        </w:rPr>
        <w:t>Информацию о выполнении направить в Комиссию до 01</w:t>
      </w:r>
      <w:r w:rsidRPr="00276157">
        <w:t>.03.2024.</w:t>
      </w:r>
    </w:p>
    <w:p w:rsidR="00083538" w:rsidRPr="00276157" w:rsidRDefault="00083538" w:rsidP="0038316E">
      <w:pPr>
        <w:keepNext/>
        <w:widowControl w:val="0"/>
        <w:suppressAutoHyphens w:val="0"/>
        <w:ind w:firstLine="709"/>
        <w:jc w:val="both"/>
      </w:pPr>
      <w:r w:rsidRPr="00276157">
        <w:t xml:space="preserve">1.7. Просить ГКУ «Центр занятости населения Рязанской области» (Семененко И.Н.) продолжить работу по информированию негосударственных организаций, оказывающих услуги по социальной реабилитации и ресоциализации наркопотребителей, включенных в региональный Реестр, о предоставляемых услугах по оказанию помощи в трудоустройстве </w:t>
      </w:r>
      <w:r w:rsidRPr="00276157">
        <w:br/>
        <w:t>и в решении других проблем, связанных с трудовой адаптацией.</w:t>
      </w:r>
    </w:p>
    <w:p w:rsidR="00083538" w:rsidRDefault="00083538" w:rsidP="0038316E">
      <w:pPr>
        <w:keepNext/>
        <w:widowControl w:val="0"/>
        <w:suppressAutoHyphens w:val="0"/>
        <w:ind w:firstLine="709"/>
        <w:jc w:val="both"/>
      </w:pPr>
      <w:r w:rsidRPr="00276157">
        <w:rPr>
          <w:rStyle w:val="afe"/>
          <w:sz w:val="24"/>
          <w:szCs w:val="24"/>
        </w:rPr>
        <w:t>Информацию о выполнении направить в Комиссию до 01</w:t>
      </w:r>
      <w:r w:rsidRPr="00276157">
        <w:t>.03.2024.</w:t>
      </w:r>
    </w:p>
    <w:p w:rsidR="00083538" w:rsidRPr="00276157" w:rsidRDefault="00083538" w:rsidP="0038316E">
      <w:pPr>
        <w:keepNext/>
        <w:widowControl w:val="0"/>
        <w:suppressAutoHyphens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083538" w:rsidRPr="00276157" w:rsidTr="00533194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083538" w:rsidRPr="00276157" w:rsidRDefault="00083538" w:rsidP="0038316E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276157">
              <w:rPr>
                <w:b/>
                <w:lang w:val="en-US"/>
              </w:rPr>
              <w:t>II</w:t>
            </w:r>
            <w:r w:rsidRPr="00276157">
              <w:rPr>
                <w:b/>
              </w:rPr>
              <w:t xml:space="preserve">. Об организации работы волонтерских </w:t>
            </w:r>
            <w:r w:rsidRPr="00276157">
              <w:rPr>
                <w:rStyle w:val="BookmanOldStyle10pt"/>
                <w:rFonts w:ascii="Times New Roman" w:hAnsi="Times New Roman" w:cs="Times New Roman"/>
                <w:b/>
                <w:sz w:val="24"/>
                <w:szCs w:val="24"/>
              </w:rPr>
              <w:t>отрядов по пропаганде здорового образа жизни и противодействию распространения наркотических средств и психотропных веществ</w:t>
            </w:r>
            <w:r w:rsidRPr="00276157">
              <w:rPr>
                <w:b/>
              </w:rPr>
              <w:t>.</w:t>
            </w:r>
          </w:p>
        </w:tc>
      </w:tr>
    </w:tbl>
    <w:p w:rsidR="00083538" w:rsidRPr="00276157" w:rsidRDefault="00083538" w:rsidP="0038316E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083538" w:rsidRPr="00276157" w:rsidRDefault="00083538" w:rsidP="0038316E">
      <w:pPr>
        <w:keepNext/>
        <w:widowControl w:val="0"/>
        <w:suppressAutoHyphens w:val="0"/>
        <w:spacing w:line="264" w:lineRule="auto"/>
        <w:ind w:firstLine="709"/>
        <w:jc w:val="both"/>
      </w:pPr>
      <w:r w:rsidRPr="00276157">
        <w:t xml:space="preserve">Рассмотрев вопрос об организации работы волонтерских </w:t>
      </w:r>
      <w:r w:rsidRPr="00276157">
        <w:rPr>
          <w:rStyle w:val="BookmanOldStyle10pt"/>
          <w:rFonts w:ascii="Times New Roman" w:hAnsi="Times New Roman" w:cs="Times New Roman"/>
          <w:sz w:val="24"/>
          <w:szCs w:val="24"/>
        </w:rPr>
        <w:t>отрядов по пропаганде здорового образа жизни и противодействию распространения наркотических средств и психотропных веществ</w:t>
      </w:r>
      <w:r w:rsidRPr="00276157">
        <w:t>,</w:t>
      </w:r>
    </w:p>
    <w:p w:rsidR="00083538" w:rsidRPr="00276157" w:rsidRDefault="00083538" w:rsidP="0038316E">
      <w:pPr>
        <w:keepNext/>
        <w:widowControl w:val="0"/>
        <w:suppressAutoHyphens w:val="0"/>
        <w:spacing w:before="120" w:after="120"/>
        <w:ind w:firstLine="709"/>
        <w:jc w:val="both"/>
      </w:pPr>
      <w:r w:rsidRPr="00276157">
        <w:t>РЕШИЛИ:</w:t>
      </w:r>
    </w:p>
    <w:p w:rsidR="00083538" w:rsidRPr="00276157" w:rsidRDefault="00083538" w:rsidP="0038316E">
      <w:pPr>
        <w:keepNext/>
        <w:widowControl w:val="0"/>
        <w:suppressAutoHyphens w:val="0"/>
        <w:ind w:firstLine="709"/>
        <w:jc w:val="both"/>
      </w:pPr>
      <w:r w:rsidRPr="00276157">
        <w:t xml:space="preserve">2.1. Выступления Завертяевой Ю.А. – заместителя начальника отдела дополнительного образования и работы с одаренными детьми министерства образования Рязанской области, Смирновой Н.Б. – и.о. начальника управления образования и молодежной политики, принять </w:t>
      </w:r>
      <w:r w:rsidRPr="00276157">
        <w:br/>
        <w:t>к сведению.</w:t>
      </w:r>
    </w:p>
    <w:p w:rsidR="00083538" w:rsidRPr="00276157" w:rsidRDefault="00083538" w:rsidP="0038316E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76157">
        <w:rPr>
          <w:rFonts w:ascii="Times New Roman" w:hAnsi="Times New Roman" w:cs="Times New Roman"/>
          <w:color w:val="auto"/>
        </w:rPr>
        <w:t>2.2. У</w:t>
      </w:r>
      <w:r w:rsidRPr="00276157">
        <w:rPr>
          <w:rStyle w:val="a6"/>
          <w:rFonts w:ascii="Times New Roman" w:hAnsi="Times New Roman" w:cs="Times New Roman"/>
          <w:b w:val="0"/>
          <w:color w:val="auto"/>
        </w:rPr>
        <w:t xml:space="preserve">правлению образования и молодежной политики </w:t>
      </w:r>
      <w:r w:rsidRPr="00276157">
        <w:rPr>
          <w:rFonts w:ascii="Times New Roman" w:hAnsi="Times New Roman" w:cs="Times New Roman"/>
          <w:color w:val="auto"/>
        </w:rPr>
        <w:t xml:space="preserve">администрации города Рязани </w:t>
      </w:r>
      <w:r w:rsidRPr="00276157">
        <w:rPr>
          <w:rStyle w:val="a6"/>
          <w:rFonts w:ascii="Times New Roman" w:hAnsi="Times New Roman" w:cs="Times New Roman"/>
          <w:b w:val="0"/>
          <w:color w:val="auto"/>
        </w:rPr>
        <w:t>(Сарычева Т.В.), у</w:t>
      </w:r>
      <w:r w:rsidRPr="00276157">
        <w:rPr>
          <w:rFonts w:ascii="Times New Roman" w:hAnsi="Times New Roman" w:cs="Times New Roman"/>
          <w:color w:val="auto"/>
        </w:rPr>
        <w:t xml:space="preserve">правлению по физической культуре и массовому спорту </w:t>
      </w:r>
      <w:r w:rsidRPr="00276157">
        <w:rPr>
          <w:rStyle w:val="a6"/>
          <w:rFonts w:ascii="Times New Roman" w:hAnsi="Times New Roman" w:cs="Times New Roman"/>
          <w:b w:val="0"/>
          <w:color w:val="auto"/>
        </w:rPr>
        <w:t>администрации города Рязани</w:t>
      </w:r>
      <w:r w:rsidRPr="00276157">
        <w:rPr>
          <w:rFonts w:ascii="Times New Roman" w:hAnsi="Times New Roman" w:cs="Times New Roman"/>
          <w:color w:val="auto"/>
        </w:rPr>
        <w:t xml:space="preserve"> (Сосунов К.О.), управлению культуры администрации города Рязани (Голева О.Н.), </w:t>
      </w:r>
      <w:r w:rsidRPr="00276157">
        <w:rPr>
          <w:rFonts w:ascii="Times New Roman" w:hAnsi="Times New Roman" w:cs="Times New Roman"/>
          <w:color w:val="auto"/>
        </w:rPr>
        <w:br/>
        <w:t xml:space="preserve">в рамках проведения областного антинаркотического месячника организовать размещение </w:t>
      </w:r>
      <w:r w:rsidRPr="00276157">
        <w:rPr>
          <w:rFonts w:ascii="Times New Roman" w:hAnsi="Times New Roman" w:cs="Times New Roman"/>
          <w:color w:val="auto"/>
        </w:rPr>
        <w:br/>
        <w:t>в подведомственных учреждениях инфографики и видеороликов антинаркотической</w:t>
      </w:r>
      <w:r w:rsidRPr="00276157">
        <w:rPr>
          <w:rFonts w:ascii="Times New Roman" w:hAnsi="Times New Roman" w:cs="Times New Roman"/>
          <w:color w:val="auto"/>
        </w:rPr>
        <w:br/>
        <w:t xml:space="preserve">тематики. При наличии информационного табло (монитора, телевизора) осуществлять </w:t>
      </w:r>
      <w:r w:rsidRPr="00276157">
        <w:rPr>
          <w:rFonts w:ascii="Times New Roman" w:hAnsi="Times New Roman" w:cs="Times New Roman"/>
          <w:color w:val="auto"/>
        </w:rPr>
        <w:br/>
        <w:t>их трансляцию.</w:t>
      </w:r>
    </w:p>
    <w:p w:rsidR="00083538" w:rsidRPr="00276157" w:rsidRDefault="00083538" w:rsidP="0038316E">
      <w:pPr>
        <w:keepNext/>
        <w:widowControl w:val="0"/>
        <w:suppressAutoHyphens w:val="0"/>
        <w:ind w:firstLine="709"/>
        <w:jc w:val="both"/>
      </w:pPr>
      <w:r w:rsidRPr="00276157">
        <w:rPr>
          <w:rStyle w:val="afe"/>
          <w:sz w:val="24"/>
          <w:szCs w:val="24"/>
        </w:rPr>
        <w:t>Информацию о выполнении направить в Комиссию до 15</w:t>
      </w:r>
      <w:r w:rsidRPr="00276157">
        <w:t>.10.2023.</w:t>
      </w:r>
    </w:p>
    <w:p w:rsidR="00083538" w:rsidRPr="00276157" w:rsidRDefault="00083538" w:rsidP="0038316E">
      <w:pPr>
        <w:keepNext/>
        <w:widowControl w:val="0"/>
        <w:suppressAutoHyphens w:val="0"/>
        <w:ind w:firstLine="709"/>
        <w:jc w:val="both"/>
      </w:pPr>
      <w:r w:rsidRPr="00276157">
        <w:t>2.3. Управлению образования и молодежной политики (Сарычева Т.В.):</w:t>
      </w:r>
    </w:p>
    <w:p w:rsidR="00083538" w:rsidRPr="00276157" w:rsidRDefault="00083538" w:rsidP="0038316E">
      <w:pPr>
        <w:keepNext/>
        <w:widowControl w:val="0"/>
        <w:suppressAutoHyphens w:val="0"/>
        <w:ind w:firstLine="709"/>
        <w:jc w:val="both"/>
      </w:pPr>
      <w:r w:rsidRPr="00276157">
        <w:t xml:space="preserve">2.3.1. </w:t>
      </w:r>
      <w:r w:rsidR="000A0299">
        <w:t>Обеспечить поддержку</w:t>
      </w:r>
      <w:r w:rsidRPr="00276157">
        <w:t xml:space="preserve"> волонтерской деятельности Центра профилактики асоциальных явлений среди молодежи города Рязани «Мой выбор», направленной на пропаганду здорового образа жизни и противодействие распространению наркотических средств </w:t>
      </w:r>
      <w:r w:rsidR="00577988">
        <w:br/>
      </w:r>
      <w:r w:rsidRPr="00276157">
        <w:t xml:space="preserve">и психотропных веществ. </w:t>
      </w:r>
    </w:p>
    <w:p w:rsidR="00083538" w:rsidRPr="00276157" w:rsidRDefault="00083538" w:rsidP="0038316E">
      <w:pPr>
        <w:keepNext/>
        <w:widowControl w:val="0"/>
        <w:suppressAutoHyphens w:val="0"/>
        <w:ind w:firstLine="709"/>
        <w:jc w:val="both"/>
      </w:pPr>
      <w:r w:rsidRPr="00276157">
        <w:rPr>
          <w:rStyle w:val="afe"/>
          <w:sz w:val="24"/>
          <w:szCs w:val="24"/>
        </w:rPr>
        <w:t>Информацию о выполнении направить в Комиссию до 01</w:t>
      </w:r>
      <w:r w:rsidRPr="00276157">
        <w:t>.03.2024.</w:t>
      </w:r>
    </w:p>
    <w:p w:rsidR="00083538" w:rsidRPr="00276157" w:rsidRDefault="00083538" w:rsidP="0038316E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276157">
        <w:t xml:space="preserve">2.3.2. </w:t>
      </w:r>
      <w:proofErr w:type="gramStart"/>
      <w:r w:rsidRPr="00276157">
        <w:t xml:space="preserve">В целях </w:t>
      </w:r>
      <w:r w:rsidR="00813AC5">
        <w:t>повышения эффективности</w:t>
      </w:r>
      <w:r w:rsidRPr="00276157">
        <w:t xml:space="preserve"> антинаркотической </w:t>
      </w:r>
      <w:r w:rsidR="00813AC5">
        <w:t>профилактики</w:t>
      </w:r>
      <w:r w:rsidRPr="00276157">
        <w:t xml:space="preserve"> </w:t>
      </w:r>
      <w:r w:rsidR="00813AC5" w:rsidRPr="00276157">
        <w:t xml:space="preserve">рассмотреть </w:t>
      </w:r>
      <w:r w:rsidR="00E25ED6">
        <w:br/>
      </w:r>
      <w:r w:rsidR="00813AC5">
        <w:t>во взаимодействии</w:t>
      </w:r>
      <w:r w:rsidRPr="00276157">
        <w:t xml:space="preserve"> с ГБУ Рязанской области  «Областной клинический наркологический диспансер» (Емец</w:t>
      </w:r>
      <w:r w:rsidR="00195A28" w:rsidRPr="00195A28">
        <w:t xml:space="preserve"> </w:t>
      </w:r>
      <w:r w:rsidR="00195A28" w:rsidRPr="00276157">
        <w:t>Н.А.</w:t>
      </w:r>
      <w:r w:rsidRPr="00276157">
        <w:t xml:space="preserve">) вопрос о разработке новых </w:t>
      </w:r>
      <w:r w:rsidR="00813AC5">
        <w:t>форм</w:t>
      </w:r>
      <w:r w:rsidRPr="00276157">
        <w:t xml:space="preserve"> </w:t>
      </w:r>
      <w:r w:rsidR="00E25ED6">
        <w:t xml:space="preserve">профилактической </w:t>
      </w:r>
      <w:r w:rsidR="00813AC5">
        <w:t>деятельности</w:t>
      </w:r>
      <w:r w:rsidR="00253F34">
        <w:t xml:space="preserve"> </w:t>
      </w:r>
      <w:r w:rsidR="00B45C5C">
        <w:t xml:space="preserve"> </w:t>
      </w:r>
      <w:r w:rsidRPr="00276157">
        <w:t>волонтер</w:t>
      </w:r>
      <w:r w:rsidR="00253F34">
        <w:t>ов</w:t>
      </w:r>
      <w:r w:rsidRPr="00276157">
        <w:t xml:space="preserve"> </w:t>
      </w:r>
      <w:r w:rsidR="00E25ED6" w:rsidRPr="00276157">
        <w:t>(игр</w:t>
      </w:r>
      <w:r w:rsidR="00E25ED6">
        <w:t>овых</w:t>
      </w:r>
      <w:r w:rsidR="00E25ED6" w:rsidRPr="00276157">
        <w:t xml:space="preserve">, </w:t>
      </w:r>
      <w:r w:rsidR="00E25ED6">
        <w:t xml:space="preserve">интерактивных </w:t>
      </w:r>
      <w:r w:rsidR="00E25ED6" w:rsidRPr="00276157">
        <w:t>и т.п.)</w:t>
      </w:r>
      <w:r w:rsidR="00E25ED6">
        <w:t xml:space="preserve"> </w:t>
      </w:r>
      <w:r w:rsidRPr="00276157">
        <w:t>в рамках реализации Перечня приоритетных направлений по реализации государственной антинаркотической политики Российской Федерации на период до 2030 года на территории Рязанской области, утвержденн</w:t>
      </w:r>
      <w:r w:rsidR="00253F34">
        <w:t>ого</w:t>
      </w:r>
      <w:r w:rsidRPr="00276157">
        <w:t xml:space="preserve"> распоряжением Губернатора Рязанской области</w:t>
      </w:r>
      <w:proofErr w:type="gramEnd"/>
      <w:r w:rsidRPr="00276157">
        <w:t xml:space="preserve"> 19.06.2023 № 288-рг. </w:t>
      </w:r>
    </w:p>
    <w:p w:rsidR="00083538" w:rsidRPr="00276157" w:rsidRDefault="00083538" w:rsidP="0038316E">
      <w:pPr>
        <w:keepNext/>
        <w:widowControl w:val="0"/>
        <w:suppressAutoHyphens w:val="0"/>
        <w:ind w:firstLine="709"/>
        <w:jc w:val="both"/>
      </w:pPr>
      <w:r w:rsidRPr="00276157">
        <w:rPr>
          <w:rStyle w:val="afe"/>
          <w:sz w:val="24"/>
          <w:szCs w:val="24"/>
        </w:rPr>
        <w:t>Информацию о выполнении направить в Комиссию до 01</w:t>
      </w:r>
      <w:r w:rsidRPr="00276157">
        <w:t>.03.2024.</w:t>
      </w:r>
    </w:p>
    <w:p w:rsidR="00083538" w:rsidRPr="00276157" w:rsidRDefault="00083538" w:rsidP="0038316E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276157">
        <w:t>2.4. Просить министерство образования Рязанской област</w:t>
      </w:r>
      <w:bookmarkStart w:id="0" w:name="_GoBack"/>
      <w:bookmarkEnd w:id="0"/>
      <w:r w:rsidRPr="00276157">
        <w:t>и</w:t>
      </w:r>
      <w:r w:rsidR="00C160C0">
        <w:t xml:space="preserve"> </w:t>
      </w:r>
      <w:r w:rsidRPr="00276157">
        <w:t>(Щетинкина О.С.)</w:t>
      </w:r>
      <w:r w:rsidRPr="00276157">
        <w:rPr>
          <w:rStyle w:val="a6"/>
          <w:b w:val="0"/>
        </w:rPr>
        <w:t xml:space="preserve"> </w:t>
      </w:r>
      <w:r w:rsidRPr="00276157">
        <w:rPr>
          <w:lang w:eastAsia="ru-RU"/>
        </w:rPr>
        <w:t xml:space="preserve">обеспечить проведение профилактических мероприятий в молодежной среде в рамках </w:t>
      </w:r>
      <w:r w:rsidRPr="00276157">
        <w:t>Перечня приоритетных направлений по реализации государственной антинаркотической политики Российской Федерации на период до 2030 года на территории Рязанской области, утвержденн</w:t>
      </w:r>
      <w:r w:rsidR="000A0299">
        <w:t>ого</w:t>
      </w:r>
      <w:r w:rsidRPr="00276157">
        <w:t xml:space="preserve"> распоряжением Губернатора Рязанской области от 19.06.2023 № 288-рг. </w:t>
      </w:r>
    </w:p>
    <w:p w:rsidR="00083538" w:rsidRPr="00276157" w:rsidRDefault="00083538" w:rsidP="0038316E">
      <w:pPr>
        <w:keepNext/>
        <w:widowControl w:val="0"/>
        <w:suppressAutoHyphens w:val="0"/>
        <w:ind w:firstLine="709"/>
        <w:jc w:val="both"/>
      </w:pPr>
      <w:r w:rsidRPr="00276157">
        <w:rPr>
          <w:rStyle w:val="afe"/>
          <w:sz w:val="24"/>
          <w:szCs w:val="24"/>
        </w:rPr>
        <w:lastRenderedPageBreak/>
        <w:t>Информацию о выполнении направить в Комиссию до 01</w:t>
      </w:r>
      <w:r w:rsidRPr="00276157">
        <w:t>.03.2024.</w:t>
      </w:r>
    </w:p>
    <w:p w:rsidR="00083538" w:rsidRPr="00276157" w:rsidRDefault="00083538" w:rsidP="0038316E">
      <w:pPr>
        <w:keepNext/>
        <w:widowControl w:val="0"/>
        <w:suppressAutoHyphens w:val="0"/>
        <w:spacing w:line="264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083538" w:rsidRPr="00276157" w:rsidTr="00533194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083538" w:rsidRPr="00276157" w:rsidRDefault="00083538" w:rsidP="0038316E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276157">
              <w:rPr>
                <w:b/>
                <w:lang w:val="en-US"/>
              </w:rPr>
              <w:t>III</w:t>
            </w:r>
            <w:r w:rsidRPr="00276157">
              <w:rPr>
                <w:b/>
              </w:rPr>
              <w:t>. О ходе исполнения решений антинаркотической комиссии муниципального образования - городской округ город Рязань.</w:t>
            </w:r>
          </w:p>
        </w:tc>
      </w:tr>
    </w:tbl>
    <w:p w:rsidR="00083538" w:rsidRPr="00276157" w:rsidRDefault="00083538" w:rsidP="0038316E">
      <w:pPr>
        <w:keepNext/>
        <w:widowControl w:val="0"/>
        <w:suppressAutoHyphens w:val="0"/>
        <w:ind w:firstLine="709"/>
        <w:jc w:val="both"/>
      </w:pPr>
    </w:p>
    <w:p w:rsidR="00083538" w:rsidRPr="00276157" w:rsidRDefault="00083538" w:rsidP="0038316E">
      <w:pPr>
        <w:keepNext/>
        <w:widowControl w:val="0"/>
        <w:suppressAutoHyphens w:val="0"/>
        <w:spacing w:line="264" w:lineRule="auto"/>
        <w:ind w:firstLine="709"/>
        <w:jc w:val="both"/>
      </w:pPr>
      <w:r w:rsidRPr="00276157">
        <w:t xml:space="preserve">Рассмотрев вопрос о ходе исполнения решений антинаркотической комиссии муниципального образования - городской округ город Рязань, </w:t>
      </w:r>
    </w:p>
    <w:p w:rsidR="00083538" w:rsidRPr="00276157" w:rsidRDefault="00083538" w:rsidP="0038316E">
      <w:pPr>
        <w:keepNext/>
        <w:widowControl w:val="0"/>
        <w:suppressAutoHyphens w:val="0"/>
        <w:spacing w:before="120" w:after="120"/>
        <w:ind w:firstLine="709"/>
        <w:jc w:val="both"/>
      </w:pPr>
      <w:r w:rsidRPr="00276157">
        <w:t>РЕШИЛИ:</w:t>
      </w:r>
    </w:p>
    <w:p w:rsidR="00083538" w:rsidRPr="00276157" w:rsidRDefault="00083538" w:rsidP="0038316E">
      <w:pPr>
        <w:keepNext/>
        <w:widowControl w:val="0"/>
        <w:suppressAutoHyphens w:val="0"/>
        <w:spacing w:line="264" w:lineRule="auto"/>
        <w:ind w:firstLine="709"/>
        <w:jc w:val="both"/>
      </w:pPr>
      <w:r w:rsidRPr="00276157">
        <w:t xml:space="preserve">3.1. Информацию Федосеева </w:t>
      </w:r>
      <w:r w:rsidR="00F141C1" w:rsidRPr="00276157">
        <w:t xml:space="preserve">И.А. </w:t>
      </w:r>
      <w:r w:rsidRPr="00276157">
        <w:t>– секретаря Комиссии, консультанта отдела дополнительных мер по профилактике правонарушений управления общественных отношений аппарата администрации города Рязани</w:t>
      </w:r>
      <w:r w:rsidR="003B138F">
        <w:t>,</w:t>
      </w:r>
      <w:r w:rsidRPr="00276157">
        <w:t xml:space="preserve"> принять к сведению. </w:t>
      </w:r>
    </w:p>
    <w:p w:rsidR="00083538" w:rsidRPr="00276157" w:rsidRDefault="00083538" w:rsidP="0038316E">
      <w:pPr>
        <w:keepNext/>
        <w:widowControl w:val="0"/>
        <w:suppressAutoHyphens w:val="0"/>
        <w:spacing w:line="264" w:lineRule="auto"/>
        <w:ind w:firstLine="709"/>
        <w:jc w:val="both"/>
      </w:pPr>
      <w:r w:rsidRPr="00276157">
        <w:t>3.2. В связи с выполнением, пункты 1.4, 2.2.1, 2.2.2 протокола Комиссии</w:t>
      </w:r>
      <w:r w:rsidRPr="00276157">
        <w:rPr>
          <w:b/>
        </w:rPr>
        <w:t xml:space="preserve"> </w:t>
      </w:r>
      <w:r w:rsidRPr="00276157">
        <w:t>от 30.03.2023 № 1, пункты 1.5, 2.2, 2.4, 2.6 протокола Комиссии</w:t>
      </w:r>
      <w:r w:rsidRPr="00276157">
        <w:rPr>
          <w:b/>
        </w:rPr>
        <w:t xml:space="preserve"> </w:t>
      </w:r>
      <w:r w:rsidRPr="00276157">
        <w:t>от 28.06.2023 № 2 снять с контроля.</w:t>
      </w:r>
    </w:p>
    <w:p w:rsidR="00083538" w:rsidRPr="00276157" w:rsidRDefault="00083538" w:rsidP="0038316E">
      <w:pPr>
        <w:keepNext/>
        <w:widowControl w:val="0"/>
        <w:suppressAutoHyphens w:val="0"/>
        <w:spacing w:line="264" w:lineRule="auto"/>
        <w:ind w:firstLine="709"/>
        <w:jc w:val="both"/>
      </w:pPr>
      <w:r w:rsidRPr="00276157">
        <w:t>3.3. Финансово-казначейскому управлению (</w:t>
      </w:r>
      <w:proofErr w:type="spellStart"/>
      <w:r w:rsidRPr="00276157">
        <w:t>Финогенова</w:t>
      </w:r>
      <w:proofErr w:type="spellEnd"/>
      <w:r w:rsidRPr="00276157">
        <w:t xml:space="preserve"> С.Д.) при планировании бюджета города Рязани на 2024 год рассмотреть вопрос о выделении финансовых средств на проведение капитального ремонта и реконструкци</w:t>
      </w:r>
      <w:r w:rsidR="003B138F">
        <w:t>ю</w:t>
      </w:r>
      <w:r w:rsidRPr="00276157">
        <w:t xml:space="preserve"> следующих объектов, подведомственных управлению </w:t>
      </w:r>
      <w:r w:rsidRPr="00276157">
        <w:br/>
        <w:t>по физической культуре и массовому спорту:</w:t>
      </w:r>
    </w:p>
    <w:p w:rsidR="00083538" w:rsidRPr="00276157" w:rsidRDefault="00083538" w:rsidP="0038316E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76157">
        <w:rPr>
          <w:lang w:eastAsia="ru-RU"/>
        </w:rPr>
        <w:t>- хоккейная коробка, ул. 6-я линия, д 4</w:t>
      </w:r>
      <w:proofErr w:type="gramStart"/>
      <w:r w:rsidRPr="00276157">
        <w:rPr>
          <w:lang w:eastAsia="ru-RU"/>
        </w:rPr>
        <w:t xml:space="preserve"> А</w:t>
      </w:r>
      <w:proofErr w:type="gramEnd"/>
      <w:r w:rsidRPr="00276157">
        <w:rPr>
          <w:lang w:eastAsia="ru-RU"/>
        </w:rPr>
        <w:t xml:space="preserve"> (МБУ ДО «СШ «Сокол»);</w:t>
      </w:r>
    </w:p>
    <w:p w:rsidR="00083538" w:rsidRPr="00276157" w:rsidRDefault="00083538" w:rsidP="0038316E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76157">
        <w:rPr>
          <w:lang w:eastAsia="ru-RU"/>
        </w:rPr>
        <w:t>- хоккейная коробка, р-н улиц Стройкова-Гагарина (МБУ ДО «СШ «Сокол»);</w:t>
      </w:r>
    </w:p>
    <w:p w:rsidR="00083538" w:rsidRPr="00276157" w:rsidRDefault="00083538" w:rsidP="0038316E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76157">
        <w:rPr>
          <w:lang w:eastAsia="ru-RU"/>
        </w:rPr>
        <w:t xml:space="preserve">- спортивная площадка с искусственным покрытием, ул. Белякова, д. 27 (МБУ ДО </w:t>
      </w:r>
      <w:r w:rsidRPr="00276157">
        <w:rPr>
          <w:lang w:eastAsia="ru-RU"/>
        </w:rPr>
        <w:br/>
        <w:t>«СШ «Сокол);</w:t>
      </w:r>
    </w:p>
    <w:p w:rsidR="00083538" w:rsidRPr="00276157" w:rsidRDefault="00083538" w:rsidP="0038316E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76157">
        <w:rPr>
          <w:lang w:eastAsia="ru-RU"/>
        </w:rPr>
        <w:t xml:space="preserve">- спортивная площадка с уличными тренажерами, ул. Белякова, д. 27 (МБУ ДО </w:t>
      </w:r>
      <w:r w:rsidRPr="00276157">
        <w:rPr>
          <w:lang w:eastAsia="ru-RU"/>
        </w:rPr>
        <w:br/>
        <w:t>«СШ «Сокол);</w:t>
      </w:r>
    </w:p>
    <w:p w:rsidR="00083538" w:rsidRPr="00276157" w:rsidRDefault="00083538" w:rsidP="0038316E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76157">
        <w:rPr>
          <w:lang w:eastAsia="ru-RU"/>
        </w:rPr>
        <w:t>- хоккейная коробка, ул. Зубковой, д. 30 (МБУ ДО «СШ «Сокол»);</w:t>
      </w:r>
    </w:p>
    <w:p w:rsidR="00083538" w:rsidRPr="00276157" w:rsidRDefault="00083538" w:rsidP="0038316E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76157">
        <w:rPr>
          <w:lang w:eastAsia="ru-RU"/>
        </w:rPr>
        <w:t xml:space="preserve">- хоккейная коробка, ул. ул. 3-е </w:t>
      </w:r>
      <w:proofErr w:type="spellStart"/>
      <w:r w:rsidRPr="00276157">
        <w:rPr>
          <w:lang w:eastAsia="ru-RU"/>
        </w:rPr>
        <w:t>Бутырки</w:t>
      </w:r>
      <w:proofErr w:type="spellEnd"/>
      <w:r w:rsidRPr="00276157">
        <w:rPr>
          <w:lang w:eastAsia="ru-RU"/>
        </w:rPr>
        <w:t>, д. 2 (МБУ ДО «СШ «Орион»);</w:t>
      </w:r>
    </w:p>
    <w:p w:rsidR="00083538" w:rsidRPr="00276157" w:rsidRDefault="00083538" w:rsidP="0038316E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76157">
        <w:rPr>
          <w:lang w:eastAsia="ru-RU"/>
        </w:rPr>
        <w:t xml:space="preserve">- многофункциональная спортивная площадка с деревянным ограждением, </w:t>
      </w:r>
      <w:r w:rsidRPr="00276157">
        <w:rPr>
          <w:lang w:eastAsia="ru-RU"/>
        </w:rPr>
        <w:br/>
        <w:t>ул. Интернациональная, д 24 (МБУ ДО «СШ «Орион»);</w:t>
      </w:r>
    </w:p>
    <w:p w:rsidR="00083538" w:rsidRPr="00276157" w:rsidRDefault="00083538" w:rsidP="0038316E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76157">
        <w:rPr>
          <w:lang w:eastAsia="ru-RU"/>
        </w:rPr>
        <w:t>- спортивная площадка с искусственным покрытием, Мемориальный парк ул. Спортивная 15 (МБУ ДО «СШОР «Фаворит»);</w:t>
      </w:r>
    </w:p>
    <w:p w:rsidR="00083538" w:rsidRPr="00276157" w:rsidRDefault="00083538" w:rsidP="0038316E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76157">
        <w:rPr>
          <w:lang w:eastAsia="ru-RU"/>
        </w:rPr>
        <w:t xml:space="preserve">- спортивная площадка с уличными тренажерами, ул. Братиславская, д. 2 (МБУ ДО </w:t>
      </w:r>
      <w:r w:rsidRPr="00276157">
        <w:rPr>
          <w:lang w:eastAsia="ru-RU"/>
        </w:rPr>
        <w:br/>
        <w:t>«СШТ «Юниор»);</w:t>
      </w:r>
    </w:p>
    <w:p w:rsidR="00083538" w:rsidRPr="00276157" w:rsidRDefault="00083538" w:rsidP="0038316E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276157">
        <w:rPr>
          <w:lang w:eastAsia="ru-RU"/>
        </w:rPr>
        <w:t>- многофункциональная спортивная площадка с деревянным ограждением, ул. Сельских строителей д. 4 (</w:t>
      </w:r>
      <w:proofErr w:type="spellStart"/>
      <w:r w:rsidRPr="00276157">
        <w:rPr>
          <w:lang w:eastAsia="ru-RU"/>
        </w:rPr>
        <w:t>УФКиМС</w:t>
      </w:r>
      <w:proofErr w:type="spellEnd"/>
      <w:r w:rsidRPr="00276157">
        <w:rPr>
          <w:lang w:eastAsia="ru-RU"/>
        </w:rPr>
        <w:t>).</w:t>
      </w:r>
    </w:p>
    <w:p w:rsidR="00083538" w:rsidRPr="00276157" w:rsidRDefault="00083538" w:rsidP="0038316E">
      <w:pPr>
        <w:keepNext/>
        <w:widowControl w:val="0"/>
        <w:suppressAutoHyphens w:val="0"/>
        <w:ind w:firstLine="709"/>
        <w:jc w:val="both"/>
      </w:pPr>
      <w:r w:rsidRPr="00276157">
        <w:rPr>
          <w:rStyle w:val="afe"/>
          <w:sz w:val="24"/>
          <w:szCs w:val="24"/>
        </w:rPr>
        <w:t>Информацию о выполнении направить в Комиссию до 01</w:t>
      </w:r>
      <w:r w:rsidRPr="00276157">
        <w:t>.03.2024.</w:t>
      </w:r>
    </w:p>
    <w:p w:rsidR="00083538" w:rsidRPr="00276157" w:rsidRDefault="00083538" w:rsidP="0038316E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083538" w:rsidRPr="00276157" w:rsidRDefault="00083538" w:rsidP="0038316E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55269E" w:rsidRPr="00276157" w:rsidRDefault="0055269E" w:rsidP="0038316E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FB4AA6" w:rsidRPr="00276157" w:rsidRDefault="00FB4AA6" w:rsidP="0038316E">
      <w:pPr>
        <w:keepNext/>
        <w:widowControl w:val="0"/>
        <w:suppressAutoHyphens w:val="0"/>
        <w:autoSpaceDE w:val="0"/>
        <w:autoSpaceDN w:val="0"/>
        <w:adjustRightInd w:val="0"/>
      </w:pPr>
      <w:r w:rsidRPr="00276157">
        <w:t xml:space="preserve">Заместитель председателя антинаркотической комиссии </w:t>
      </w:r>
    </w:p>
    <w:p w:rsidR="00FB4AA6" w:rsidRPr="00276157" w:rsidRDefault="00FB4AA6" w:rsidP="0038316E">
      <w:pPr>
        <w:keepNext/>
        <w:widowControl w:val="0"/>
        <w:suppressAutoHyphens w:val="0"/>
        <w:autoSpaceDE w:val="0"/>
        <w:autoSpaceDN w:val="0"/>
        <w:adjustRightInd w:val="0"/>
      </w:pPr>
      <w:r w:rsidRPr="00276157">
        <w:t xml:space="preserve">муниципального образования – городской округ город Рязань, </w:t>
      </w:r>
    </w:p>
    <w:p w:rsidR="00FB4AA6" w:rsidRPr="00276157" w:rsidRDefault="00FB4AA6" w:rsidP="0038316E">
      <w:pPr>
        <w:keepNext/>
        <w:widowControl w:val="0"/>
        <w:suppressAutoHyphens w:val="0"/>
        <w:autoSpaceDE w:val="0"/>
        <w:autoSpaceDN w:val="0"/>
        <w:adjustRightInd w:val="0"/>
      </w:pPr>
      <w:r w:rsidRPr="00276157">
        <w:t xml:space="preserve">начальник отдела дополнительных мер по профилактике </w:t>
      </w:r>
      <w:r w:rsidRPr="00276157">
        <w:br/>
        <w:t xml:space="preserve">правонарушений управления общественных отношений </w:t>
      </w:r>
    </w:p>
    <w:p w:rsidR="00FB4AA6" w:rsidRPr="00276157" w:rsidRDefault="00FB4AA6" w:rsidP="0038316E">
      <w:pPr>
        <w:keepNext/>
        <w:widowControl w:val="0"/>
        <w:suppressAutoHyphens w:val="0"/>
        <w:autoSpaceDE w:val="0"/>
        <w:autoSpaceDN w:val="0"/>
        <w:adjustRightInd w:val="0"/>
      </w:pPr>
      <w:r w:rsidRPr="00276157">
        <w:t>аппарата администрации города Рязани                                                                             В.В. Сарычев</w:t>
      </w:r>
    </w:p>
    <w:p w:rsidR="00441885" w:rsidRDefault="00441885" w:rsidP="0038316E">
      <w:pPr>
        <w:pStyle w:val="a9"/>
        <w:keepNext/>
        <w:widowControl w:val="0"/>
        <w:suppressAutoHyphens w:val="0"/>
        <w:spacing w:line="264" w:lineRule="auto"/>
        <w:rPr>
          <w:color w:val="FF0000"/>
          <w:szCs w:val="24"/>
        </w:rPr>
      </w:pPr>
    </w:p>
    <w:p w:rsidR="003C3503" w:rsidRPr="00276157" w:rsidRDefault="003C3503" w:rsidP="0038316E">
      <w:pPr>
        <w:pStyle w:val="a9"/>
        <w:keepNext/>
        <w:widowControl w:val="0"/>
        <w:suppressAutoHyphens w:val="0"/>
        <w:spacing w:line="264" w:lineRule="auto"/>
        <w:rPr>
          <w:color w:val="FF0000"/>
          <w:szCs w:val="24"/>
        </w:rPr>
      </w:pPr>
    </w:p>
    <w:p w:rsidR="00FB4AA6" w:rsidRPr="00276157" w:rsidRDefault="00D3290D" w:rsidP="0038316E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  <w:r w:rsidRPr="00276157">
        <w:rPr>
          <w:szCs w:val="24"/>
        </w:rPr>
        <w:t xml:space="preserve">Секретарь </w:t>
      </w:r>
      <w:r w:rsidR="00FB4AA6" w:rsidRPr="00276157">
        <w:rPr>
          <w:szCs w:val="24"/>
        </w:rPr>
        <w:t xml:space="preserve">антинаркотической комиссии </w:t>
      </w:r>
    </w:p>
    <w:p w:rsidR="00FB4AA6" w:rsidRPr="00276157" w:rsidRDefault="00FB4AA6" w:rsidP="0038316E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  <w:r w:rsidRPr="00276157">
        <w:rPr>
          <w:szCs w:val="24"/>
        </w:rPr>
        <w:t xml:space="preserve">муниципального образования – городской округ </w:t>
      </w:r>
    </w:p>
    <w:p w:rsidR="00FB4AA6" w:rsidRPr="00276157" w:rsidRDefault="00FB4AA6" w:rsidP="0038316E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  <w:r w:rsidRPr="00276157">
        <w:rPr>
          <w:szCs w:val="24"/>
        </w:rPr>
        <w:t xml:space="preserve">город Рязань, консультант отдела дополнительных </w:t>
      </w:r>
    </w:p>
    <w:p w:rsidR="00FB4AA6" w:rsidRPr="00276157" w:rsidRDefault="00FB4AA6" w:rsidP="0038316E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  <w:r w:rsidRPr="00276157">
        <w:rPr>
          <w:szCs w:val="24"/>
        </w:rPr>
        <w:t xml:space="preserve">мер по профилактике правонарушений управления </w:t>
      </w:r>
    </w:p>
    <w:p w:rsidR="00FB4AA6" w:rsidRPr="00276157" w:rsidRDefault="00FB4AA6" w:rsidP="0038316E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  <w:r w:rsidRPr="00276157">
        <w:rPr>
          <w:szCs w:val="24"/>
        </w:rPr>
        <w:t xml:space="preserve">общественных отношений аппарата администрации </w:t>
      </w:r>
    </w:p>
    <w:p w:rsidR="00441885" w:rsidRPr="00276157" w:rsidRDefault="00FB4AA6" w:rsidP="0038316E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  <w:r w:rsidRPr="00276157">
        <w:rPr>
          <w:szCs w:val="24"/>
        </w:rPr>
        <w:t>города Рязани</w:t>
      </w:r>
      <w:r w:rsidR="00D3290D" w:rsidRPr="00276157">
        <w:rPr>
          <w:szCs w:val="24"/>
        </w:rPr>
        <w:t xml:space="preserve">                                                                                                       </w:t>
      </w:r>
      <w:r w:rsidRPr="00276157">
        <w:rPr>
          <w:szCs w:val="24"/>
        </w:rPr>
        <w:t xml:space="preserve">            </w:t>
      </w:r>
      <w:r w:rsidR="003C3503">
        <w:rPr>
          <w:szCs w:val="24"/>
        </w:rPr>
        <w:t xml:space="preserve">    </w:t>
      </w:r>
      <w:r w:rsidR="00D3290D" w:rsidRPr="00276157">
        <w:rPr>
          <w:szCs w:val="24"/>
        </w:rPr>
        <w:t>И.А. Федосеев</w:t>
      </w:r>
    </w:p>
    <w:sectPr w:rsidR="00441885" w:rsidRPr="00276157" w:rsidSect="009C39D1">
      <w:headerReference w:type="default" r:id="rId9"/>
      <w:pgSz w:w="11906" w:h="16838" w:code="9"/>
      <w:pgMar w:top="1134" w:right="567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61" w:rsidRDefault="00ED0B61">
      <w:r>
        <w:separator/>
      </w:r>
    </w:p>
  </w:endnote>
  <w:endnote w:type="continuationSeparator" w:id="0">
    <w:p w:rsidR="00ED0B61" w:rsidRDefault="00ED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61" w:rsidRDefault="00ED0B61">
      <w:r>
        <w:separator/>
      </w:r>
    </w:p>
  </w:footnote>
  <w:footnote w:type="continuationSeparator" w:id="0">
    <w:p w:rsidR="00ED0B61" w:rsidRDefault="00ED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CE" w:rsidRDefault="005D15C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C160C0">
      <w:rPr>
        <w:noProof/>
      </w:rPr>
      <w:t>3</w:t>
    </w:r>
    <w:r>
      <w:fldChar w:fldCharType="end"/>
    </w:r>
  </w:p>
  <w:p w:rsidR="005D15CE" w:rsidRDefault="005D15C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D7940"/>
    <w:multiLevelType w:val="hybridMultilevel"/>
    <w:tmpl w:val="52260566"/>
    <w:lvl w:ilvl="0" w:tplc="81CE2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15069"/>
    <w:multiLevelType w:val="multilevel"/>
    <w:tmpl w:val="3BA48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2E2E85"/>
    <w:multiLevelType w:val="multilevel"/>
    <w:tmpl w:val="B510BF48"/>
    <w:lvl w:ilvl="0">
      <w:start w:val="2018"/>
      <w:numFmt w:val="decimal"/>
      <w:lvlText w:val="16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75417F"/>
    <w:multiLevelType w:val="multilevel"/>
    <w:tmpl w:val="C71C059A"/>
    <w:lvl w:ilvl="0">
      <w:start w:val="2018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F347AB"/>
    <w:multiLevelType w:val="multilevel"/>
    <w:tmpl w:val="7250E68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207571"/>
    <w:multiLevelType w:val="multilevel"/>
    <w:tmpl w:val="9050F4FE"/>
    <w:lvl w:ilvl="0">
      <w:start w:val="2018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31732"/>
    <w:multiLevelType w:val="multilevel"/>
    <w:tmpl w:val="1AF0B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215626"/>
    <w:multiLevelType w:val="multilevel"/>
    <w:tmpl w:val="4A6C7E0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A2A11"/>
    <w:multiLevelType w:val="multilevel"/>
    <w:tmpl w:val="06AEC2B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F5353"/>
    <w:multiLevelType w:val="multilevel"/>
    <w:tmpl w:val="A7EEC458"/>
    <w:lvl w:ilvl="0">
      <w:start w:val="2018"/>
      <w:numFmt w:val="decimal"/>
      <w:lvlText w:val="0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C14652"/>
    <w:multiLevelType w:val="hybridMultilevel"/>
    <w:tmpl w:val="7A349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154AB"/>
    <w:multiLevelType w:val="multilevel"/>
    <w:tmpl w:val="BBBCD5D2"/>
    <w:lvl w:ilvl="0">
      <w:start w:val="2018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210906"/>
    <w:multiLevelType w:val="multilevel"/>
    <w:tmpl w:val="BCA6CE90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817D6"/>
    <w:multiLevelType w:val="multilevel"/>
    <w:tmpl w:val="5E10F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E1949"/>
    <w:multiLevelType w:val="hybridMultilevel"/>
    <w:tmpl w:val="EFBCAF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6390270"/>
    <w:multiLevelType w:val="multilevel"/>
    <w:tmpl w:val="4D063BB4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C66BC0"/>
    <w:multiLevelType w:val="hybridMultilevel"/>
    <w:tmpl w:val="0E0C2E8E"/>
    <w:lvl w:ilvl="0" w:tplc="81CE2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365C42"/>
    <w:multiLevelType w:val="hybridMultilevel"/>
    <w:tmpl w:val="1876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86F0C"/>
    <w:multiLevelType w:val="multilevel"/>
    <w:tmpl w:val="F290FF5E"/>
    <w:lvl w:ilvl="0">
      <w:start w:val="2018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684765"/>
    <w:multiLevelType w:val="multilevel"/>
    <w:tmpl w:val="82101BCA"/>
    <w:lvl w:ilvl="0">
      <w:start w:val="2018"/>
      <w:numFmt w:val="decimal"/>
      <w:lvlText w:val="2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8"/>
  </w:num>
  <w:num w:numId="5">
    <w:abstractNumId w:val="3"/>
  </w:num>
  <w:num w:numId="6">
    <w:abstractNumId w:val="19"/>
  </w:num>
  <w:num w:numId="7">
    <w:abstractNumId w:val="6"/>
  </w:num>
  <w:num w:numId="8">
    <w:abstractNumId w:val="8"/>
  </w:num>
  <w:num w:numId="9">
    <w:abstractNumId w:val="12"/>
  </w:num>
  <w:num w:numId="10">
    <w:abstractNumId w:val="22"/>
  </w:num>
  <w:num w:numId="11">
    <w:abstractNumId w:val="14"/>
  </w:num>
  <w:num w:numId="12">
    <w:abstractNumId w:val="15"/>
  </w:num>
  <w:num w:numId="13">
    <w:abstractNumId w:val="5"/>
  </w:num>
  <w:num w:numId="14">
    <w:abstractNumId w:val="21"/>
  </w:num>
  <w:num w:numId="15">
    <w:abstractNumId w:val="16"/>
  </w:num>
  <w:num w:numId="16">
    <w:abstractNumId w:val="9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10E4"/>
    <w:rsid w:val="00001BDE"/>
    <w:rsid w:val="00003AB9"/>
    <w:rsid w:val="00004592"/>
    <w:rsid w:val="00004936"/>
    <w:rsid w:val="00005BE5"/>
    <w:rsid w:val="0000794B"/>
    <w:rsid w:val="00007AB3"/>
    <w:rsid w:val="00010198"/>
    <w:rsid w:val="00011912"/>
    <w:rsid w:val="00013982"/>
    <w:rsid w:val="00013C17"/>
    <w:rsid w:val="00014F0A"/>
    <w:rsid w:val="000156E0"/>
    <w:rsid w:val="00015867"/>
    <w:rsid w:val="00015AB0"/>
    <w:rsid w:val="000165B6"/>
    <w:rsid w:val="00017AF3"/>
    <w:rsid w:val="00021809"/>
    <w:rsid w:val="00021C65"/>
    <w:rsid w:val="00022B59"/>
    <w:rsid w:val="00024363"/>
    <w:rsid w:val="0002631B"/>
    <w:rsid w:val="0002637F"/>
    <w:rsid w:val="00026B71"/>
    <w:rsid w:val="000271FF"/>
    <w:rsid w:val="00030CA3"/>
    <w:rsid w:val="00032920"/>
    <w:rsid w:val="0003322E"/>
    <w:rsid w:val="0003346C"/>
    <w:rsid w:val="00033B0F"/>
    <w:rsid w:val="00034B16"/>
    <w:rsid w:val="00040585"/>
    <w:rsid w:val="00041331"/>
    <w:rsid w:val="00042947"/>
    <w:rsid w:val="00043F23"/>
    <w:rsid w:val="000463B2"/>
    <w:rsid w:val="000476C5"/>
    <w:rsid w:val="00050969"/>
    <w:rsid w:val="00050C0A"/>
    <w:rsid w:val="000513DC"/>
    <w:rsid w:val="00053962"/>
    <w:rsid w:val="00053E9B"/>
    <w:rsid w:val="00054AAD"/>
    <w:rsid w:val="00056290"/>
    <w:rsid w:val="000601A5"/>
    <w:rsid w:val="00061271"/>
    <w:rsid w:val="000613AD"/>
    <w:rsid w:val="000623B7"/>
    <w:rsid w:val="00063453"/>
    <w:rsid w:val="0006361A"/>
    <w:rsid w:val="000652C5"/>
    <w:rsid w:val="00065587"/>
    <w:rsid w:val="00065792"/>
    <w:rsid w:val="00067D38"/>
    <w:rsid w:val="000714F7"/>
    <w:rsid w:val="000743E1"/>
    <w:rsid w:val="00075C8A"/>
    <w:rsid w:val="00076E64"/>
    <w:rsid w:val="00077F0A"/>
    <w:rsid w:val="00082267"/>
    <w:rsid w:val="00082F38"/>
    <w:rsid w:val="000833D1"/>
    <w:rsid w:val="00083538"/>
    <w:rsid w:val="000835F2"/>
    <w:rsid w:val="00083D2F"/>
    <w:rsid w:val="00085216"/>
    <w:rsid w:val="000856BC"/>
    <w:rsid w:val="0008575F"/>
    <w:rsid w:val="00086190"/>
    <w:rsid w:val="00090217"/>
    <w:rsid w:val="0009078C"/>
    <w:rsid w:val="000907F2"/>
    <w:rsid w:val="00090F76"/>
    <w:rsid w:val="00091346"/>
    <w:rsid w:val="00091371"/>
    <w:rsid w:val="00097351"/>
    <w:rsid w:val="00097833"/>
    <w:rsid w:val="000A0299"/>
    <w:rsid w:val="000A11CE"/>
    <w:rsid w:val="000A256F"/>
    <w:rsid w:val="000A5DD3"/>
    <w:rsid w:val="000A7A71"/>
    <w:rsid w:val="000B09EB"/>
    <w:rsid w:val="000B1681"/>
    <w:rsid w:val="000B3DD5"/>
    <w:rsid w:val="000B4D8A"/>
    <w:rsid w:val="000B4EB1"/>
    <w:rsid w:val="000B54A9"/>
    <w:rsid w:val="000B763E"/>
    <w:rsid w:val="000C1369"/>
    <w:rsid w:val="000C1DE3"/>
    <w:rsid w:val="000C34BE"/>
    <w:rsid w:val="000C4C0E"/>
    <w:rsid w:val="000C5726"/>
    <w:rsid w:val="000C7ECA"/>
    <w:rsid w:val="000D0DB8"/>
    <w:rsid w:val="000D170C"/>
    <w:rsid w:val="000D211B"/>
    <w:rsid w:val="000D36FB"/>
    <w:rsid w:val="000D3C52"/>
    <w:rsid w:val="000D4671"/>
    <w:rsid w:val="000D549E"/>
    <w:rsid w:val="000D6D12"/>
    <w:rsid w:val="000D76D7"/>
    <w:rsid w:val="000E0A77"/>
    <w:rsid w:val="000E0DF6"/>
    <w:rsid w:val="000E2A6D"/>
    <w:rsid w:val="000E46AA"/>
    <w:rsid w:val="000E4E6E"/>
    <w:rsid w:val="000E5014"/>
    <w:rsid w:val="000E56B5"/>
    <w:rsid w:val="000F1A18"/>
    <w:rsid w:val="000F1C10"/>
    <w:rsid w:val="000F1C6D"/>
    <w:rsid w:val="000F4455"/>
    <w:rsid w:val="000F5516"/>
    <w:rsid w:val="000F5A64"/>
    <w:rsid w:val="000F694E"/>
    <w:rsid w:val="000F6DC2"/>
    <w:rsid w:val="000F71F6"/>
    <w:rsid w:val="001027FA"/>
    <w:rsid w:val="00102CFB"/>
    <w:rsid w:val="00102D75"/>
    <w:rsid w:val="001039B2"/>
    <w:rsid w:val="0010631C"/>
    <w:rsid w:val="00107085"/>
    <w:rsid w:val="001103E1"/>
    <w:rsid w:val="00110704"/>
    <w:rsid w:val="00110719"/>
    <w:rsid w:val="00111879"/>
    <w:rsid w:val="00111B7C"/>
    <w:rsid w:val="0011383D"/>
    <w:rsid w:val="00113973"/>
    <w:rsid w:val="00113E71"/>
    <w:rsid w:val="00115106"/>
    <w:rsid w:val="001169FD"/>
    <w:rsid w:val="00116FC2"/>
    <w:rsid w:val="00117189"/>
    <w:rsid w:val="0012074E"/>
    <w:rsid w:val="00120BB6"/>
    <w:rsid w:val="00122E55"/>
    <w:rsid w:val="00125FA3"/>
    <w:rsid w:val="001264D3"/>
    <w:rsid w:val="001334B4"/>
    <w:rsid w:val="00134F0C"/>
    <w:rsid w:val="00135930"/>
    <w:rsid w:val="00135C3B"/>
    <w:rsid w:val="00137D94"/>
    <w:rsid w:val="001401F9"/>
    <w:rsid w:val="0014250F"/>
    <w:rsid w:val="00144B03"/>
    <w:rsid w:val="00145D45"/>
    <w:rsid w:val="00146F2D"/>
    <w:rsid w:val="001477C7"/>
    <w:rsid w:val="00147C1A"/>
    <w:rsid w:val="001506EA"/>
    <w:rsid w:val="001529E2"/>
    <w:rsid w:val="00154AAC"/>
    <w:rsid w:val="00155196"/>
    <w:rsid w:val="00156343"/>
    <w:rsid w:val="00156434"/>
    <w:rsid w:val="0015648F"/>
    <w:rsid w:val="00161A83"/>
    <w:rsid w:val="00164742"/>
    <w:rsid w:val="00164973"/>
    <w:rsid w:val="00164B03"/>
    <w:rsid w:val="00165303"/>
    <w:rsid w:val="00166DEA"/>
    <w:rsid w:val="001670FF"/>
    <w:rsid w:val="001671C2"/>
    <w:rsid w:val="00170E39"/>
    <w:rsid w:val="00171559"/>
    <w:rsid w:val="00171871"/>
    <w:rsid w:val="00171E96"/>
    <w:rsid w:val="001738E1"/>
    <w:rsid w:val="0017515C"/>
    <w:rsid w:val="00180E2C"/>
    <w:rsid w:val="0018128C"/>
    <w:rsid w:val="00181389"/>
    <w:rsid w:val="00181434"/>
    <w:rsid w:val="001830FC"/>
    <w:rsid w:val="00183C48"/>
    <w:rsid w:val="00185013"/>
    <w:rsid w:val="0018524A"/>
    <w:rsid w:val="0018531C"/>
    <w:rsid w:val="00187FBE"/>
    <w:rsid w:val="00190204"/>
    <w:rsid w:val="001907A6"/>
    <w:rsid w:val="00193B4C"/>
    <w:rsid w:val="00194E80"/>
    <w:rsid w:val="001955C3"/>
    <w:rsid w:val="00195A28"/>
    <w:rsid w:val="00197185"/>
    <w:rsid w:val="001A0A11"/>
    <w:rsid w:val="001A1A04"/>
    <w:rsid w:val="001A1C4D"/>
    <w:rsid w:val="001A2602"/>
    <w:rsid w:val="001A38A8"/>
    <w:rsid w:val="001A4A58"/>
    <w:rsid w:val="001A5242"/>
    <w:rsid w:val="001A5350"/>
    <w:rsid w:val="001A639D"/>
    <w:rsid w:val="001A69F0"/>
    <w:rsid w:val="001B02CF"/>
    <w:rsid w:val="001B1117"/>
    <w:rsid w:val="001B1154"/>
    <w:rsid w:val="001B16F3"/>
    <w:rsid w:val="001B3A1A"/>
    <w:rsid w:val="001B3E8E"/>
    <w:rsid w:val="001B4D21"/>
    <w:rsid w:val="001B62B3"/>
    <w:rsid w:val="001B650B"/>
    <w:rsid w:val="001C2A4F"/>
    <w:rsid w:val="001C5662"/>
    <w:rsid w:val="001C5A56"/>
    <w:rsid w:val="001C65F2"/>
    <w:rsid w:val="001C66F4"/>
    <w:rsid w:val="001C6AE3"/>
    <w:rsid w:val="001C71D3"/>
    <w:rsid w:val="001D153C"/>
    <w:rsid w:val="001D16A8"/>
    <w:rsid w:val="001D1BD3"/>
    <w:rsid w:val="001D2A68"/>
    <w:rsid w:val="001D31F1"/>
    <w:rsid w:val="001D4DF9"/>
    <w:rsid w:val="001D4EE1"/>
    <w:rsid w:val="001D63E2"/>
    <w:rsid w:val="001D7480"/>
    <w:rsid w:val="001D7A01"/>
    <w:rsid w:val="001D7B64"/>
    <w:rsid w:val="001D7C1A"/>
    <w:rsid w:val="001E12C7"/>
    <w:rsid w:val="001E1A91"/>
    <w:rsid w:val="001E1AA5"/>
    <w:rsid w:val="001E4262"/>
    <w:rsid w:val="001E44A3"/>
    <w:rsid w:val="001E5E19"/>
    <w:rsid w:val="001E7746"/>
    <w:rsid w:val="001E7B33"/>
    <w:rsid w:val="001F0702"/>
    <w:rsid w:val="001F15F5"/>
    <w:rsid w:val="001F1EEF"/>
    <w:rsid w:val="001F33F7"/>
    <w:rsid w:val="001F3A19"/>
    <w:rsid w:val="001F3D2E"/>
    <w:rsid w:val="001F3DD0"/>
    <w:rsid w:val="001F4466"/>
    <w:rsid w:val="001F4AA5"/>
    <w:rsid w:val="001F4BF7"/>
    <w:rsid w:val="001F4EB5"/>
    <w:rsid w:val="001F4F37"/>
    <w:rsid w:val="001F522D"/>
    <w:rsid w:val="001F530A"/>
    <w:rsid w:val="001F538F"/>
    <w:rsid w:val="001F5F2F"/>
    <w:rsid w:val="001F6A10"/>
    <w:rsid w:val="001F7938"/>
    <w:rsid w:val="00200313"/>
    <w:rsid w:val="00201DF7"/>
    <w:rsid w:val="0020280B"/>
    <w:rsid w:val="00202FEF"/>
    <w:rsid w:val="00203AA2"/>
    <w:rsid w:val="00204713"/>
    <w:rsid w:val="0020578C"/>
    <w:rsid w:val="0021070E"/>
    <w:rsid w:val="00212C9C"/>
    <w:rsid w:val="002132F9"/>
    <w:rsid w:val="0021641F"/>
    <w:rsid w:val="00216CD0"/>
    <w:rsid w:val="002177B2"/>
    <w:rsid w:val="002205F1"/>
    <w:rsid w:val="00220832"/>
    <w:rsid w:val="002214D8"/>
    <w:rsid w:val="00222CDE"/>
    <w:rsid w:val="00222F2A"/>
    <w:rsid w:val="00223168"/>
    <w:rsid w:val="00223D3B"/>
    <w:rsid w:val="002251D7"/>
    <w:rsid w:val="00225D74"/>
    <w:rsid w:val="0022655E"/>
    <w:rsid w:val="00226BDE"/>
    <w:rsid w:val="0022713C"/>
    <w:rsid w:val="00230A94"/>
    <w:rsid w:val="00231F7D"/>
    <w:rsid w:val="00232386"/>
    <w:rsid w:val="00232647"/>
    <w:rsid w:val="00232F46"/>
    <w:rsid w:val="002335E9"/>
    <w:rsid w:val="00233C21"/>
    <w:rsid w:val="00233C96"/>
    <w:rsid w:val="00233DE9"/>
    <w:rsid w:val="002348B1"/>
    <w:rsid w:val="002355F5"/>
    <w:rsid w:val="00235E86"/>
    <w:rsid w:val="002366ED"/>
    <w:rsid w:val="002371DF"/>
    <w:rsid w:val="00237466"/>
    <w:rsid w:val="00240A5D"/>
    <w:rsid w:val="00241647"/>
    <w:rsid w:val="002416D5"/>
    <w:rsid w:val="002417E1"/>
    <w:rsid w:val="00241EF9"/>
    <w:rsid w:val="00242A7E"/>
    <w:rsid w:val="002438D9"/>
    <w:rsid w:val="00244F1F"/>
    <w:rsid w:val="002462ED"/>
    <w:rsid w:val="00247519"/>
    <w:rsid w:val="00247B35"/>
    <w:rsid w:val="0025010C"/>
    <w:rsid w:val="00250F79"/>
    <w:rsid w:val="002525E3"/>
    <w:rsid w:val="00252B7D"/>
    <w:rsid w:val="0025341A"/>
    <w:rsid w:val="00253F34"/>
    <w:rsid w:val="00254083"/>
    <w:rsid w:val="0025613C"/>
    <w:rsid w:val="00256857"/>
    <w:rsid w:val="0025798E"/>
    <w:rsid w:val="0026370A"/>
    <w:rsid w:val="002649B5"/>
    <w:rsid w:val="002672A2"/>
    <w:rsid w:val="00270317"/>
    <w:rsid w:val="0027031A"/>
    <w:rsid w:val="0027057A"/>
    <w:rsid w:val="00270694"/>
    <w:rsid w:val="0027069F"/>
    <w:rsid w:val="002711BB"/>
    <w:rsid w:val="00271324"/>
    <w:rsid w:val="00272993"/>
    <w:rsid w:val="00272C27"/>
    <w:rsid w:val="00272E2E"/>
    <w:rsid w:val="002732EA"/>
    <w:rsid w:val="002749AD"/>
    <w:rsid w:val="00274C19"/>
    <w:rsid w:val="00274EFD"/>
    <w:rsid w:val="00276157"/>
    <w:rsid w:val="00277421"/>
    <w:rsid w:val="002779E9"/>
    <w:rsid w:val="00277EDC"/>
    <w:rsid w:val="00280F83"/>
    <w:rsid w:val="002811CE"/>
    <w:rsid w:val="0028166C"/>
    <w:rsid w:val="00282A29"/>
    <w:rsid w:val="00283481"/>
    <w:rsid w:val="00284399"/>
    <w:rsid w:val="002849DE"/>
    <w:rsid w:val="00285DE6"/>
    <w:rsid w:val="00287580"/>
    <w:rsid w:val="0028765F"/>
    <w:rsid w:val="00291013"/>
    <w:rsid w:val="00291BED"/>
    <w:rsid w:val="002927B5"/>
    <w:rsid w:val="002934BC"/>
    <w:rsid w:val="00293E51"/>
    <w:rsid w:val="00294165"/>
    <w:rsid w:val="00294218"/>
    <w:rsid w:val="0029503E"/>
    <w:rsid w:val="002963BA"/>
    <w:rsid w:val="00297E43"/>
    <w:rsid w:val="00297EAD"/>
    <w:rsid w:val="002A0060"/>
    <w:rsid w:val="002A036A"/>
    <w:rsid w:val="002A1D8A"/>
    <w:rsid w:val="002A25F9"/>
    <w:rsid w:val="002A47E8"/>
    <w:rsid w:val="002A5AB8"/>
    <w:rsid w:val="002A67FD"/>
    <w:rsid w:val="002B076A"/>
    <w:rsid w:val="002B088C"/>
    <w:rsid w:val="002B0ACC"/>
    <w:rsid w:val="002B28A7"/>
    <w:rsid w:val="002B475B"/>
    <w:rsid w:val="002B6025"/>
    <w:rsid w:val="002B64A2"/>
    <w:rsid w:val="002B7D85"/>
    <w:rsid w:val="002C0ED3"/>
    <w:rsid w:val="002C22E8"/>
    <w:rsid w:val="002C2762"/>
    <w:rsid w:val="002C551E"/>
    <w:rsid w:val="002C7F0A"/>
    <w:rsid w:val="002D26F0"/>
    <w:rsid w:val="002D29A5"/>
    <w:rsid w:val="002D40C1"/>
    <w:rsid w:val="002D5ED4"/>
    <w:rsid w:val="002D6C84"/>
    <w:rsid w:val="002D6EA1"/>
    <w:rsid w:val="002D7594"/>
    <w:rsid w:val="002E0E53"/>
    <w:rsid w:val="002E1224"/>
    <w:rsid w:val="002E220D"/>
    <w:rsid w:val="002E3C05"/>
    <w:rsid w:val="002E3CCA"/>
    <w:rsid w:val="002E416D"/>
    <w:rsid w:val="002E5408"/>
    <w:rsid w:val="002E5487"/>
    <w:rsid w:val="002E5A16"/>
    <w:rsid w:val="002E662F"/>
    <w:rsid w:val="002E7C05"/>
    <w:rsid w:val="002E7F29"/>
    <w:rsid w:val="002F18D5"/>
    <w:rsid w:val="002F31BF"/>
    <w:rsid w:val="002F3787"/>
    <w:rsid w:val="002F39A4"/>
    <w:rsid w:val="002F3CEF"/>
    <w:rsid w:val="002F3DF5"/>
    <w:rsid w:val="002F4E9F"/>
    <w:rsid w:val="002F5950"/>
    <w:rsid w:val="002F5ECE"/>
    <w:rsid w:val="002F7AFB"/>
    <w:rsid w:val="00300B0D"/>
    <w:rsid w:val="00300EE6"/>
    <w:rsid w:val="00302376"/>
    <w:rsid w:val="00302EC9"/>
    <w:rsid w:val="00304C35"/>
    <w:rsid w:val="003058D6"/>
    <w:rsid w:val="003059DE"/>
    <w:rsid w:val="0030722F"/>
    <w:rsid w:val="003103A0"/>
    <w:rsid w:val="003106E3"/>
    <w:rsid w:val="00310EA5"/>
    <w:rsid w:val="00312647"/>
    <w:rsid w:val="00312DAD"/>
    <w:rsid w:val="00313B79"/>
    <w:rsid w:val="00313F12"/>
    <w:rsid w:val="00315523"/>
    <w:rsid w:val="00315A03"/>
    <w:rsid w:val="00315ED5"/>
    <w:rsid w:val="00316447"/>
    <w:rsid w:val="00316647"/>
    <w:rsid w:val="00316A9C"/>
    <w:rsid w:val="003205AC"/>
    <w:rsid w:val="003217EB"/>
    <w:rsid w:val="003217F6"/>
    <w:rsid w:val="00322EAC"/>
    <w:rsid w:val="0032347C"/>
    <w:rsid w:val="0032437E"/>
    <w:rsid w:val="003250DD"/>
    <w:rsid w:val="003268B3"/>
    <w:rsid w:val="00326D9C"/>
    <w:rsid w:val="003277A7"/>
    <w:rsid w:val="00327B4D"/>
    <w:rsid w:val="00330419"/>
    <w:rsid w:val="003312E8"/>
    <w:rsid w:val="003313AD"/>
    <w:rsid w:val="00332685"/>
    <w:rsid w:val="00332C8F"/>
    <w:rsid w:val="003333AC"/>
    <w:rsid w:val="003335DE"/>
    <w:rsid w:val="00334620"/>
    <w:rsid w:val="0033503C"/>
    <w:rsid w:val="003355CF"/>
    <w:rsid w:val="0033593D"/>
    <w:rsid w:val="0033632B"/>
    <w:rsid w:val="0033650E"/>
    <w:rsid w:val="00337A9E"/>
    <w:rsid w:val="003402D2"/>
    <w:rsid w:val="00340960"/>
    <w:rsid w:val="00345743"/>
    <w:rsid w:val="003500A4"/>
    <w:rsid w:val="00351F59"/>
    <w:rsid w:val="00354417"/>
    <w:rsid w:val="003546C5"/>
    <w:rsid w:val="00354B9E"/>
    <w:rsid w:val="00355519"/>
    <w:rsid w:val="00355F53"/>
    <w:rsid w:val="00357CBD"/>
    <w:rsid w:val="0036093D"/>
    <w:rsid w:val="00361CCD"/>
    <w:rsid w:val="00361E40"/>
    <w:rsid w:val="003633CE"/>
    <w:rsid w:val="0036385A"/>
    <w:rsid w:val="00363E4A"/>
    <w:rsid w:val="00364DB7"/>
    <w:rsid w:val="003658AA"/>
    <w:rsid w:val="00365EC6"/>
    <w:rsid w:val="003664B9"/>
    <w:rsid w:val="00366C91"/>
    <w:rsid w:val="003673B5"/>
    <w:rsid w:val="00367B8B"/>
    <w:rsid w:val="00370E9D"/>
    <w:rsid w:val="0037347D"/>
    <w:rsid w:val="0037461C"/>
    <w:rsid w:val="003751D2"/>
    <w:rsid w:val="0037522E"/>
    <w:rsid w:val="00375A0B"/>
    <w:rsid w:val="003767AF"/>
    <w:rsid w:val="003771C2"/>
    <w:rsid w:val="00377AF0"/>
    <w:rsid w:val="00377DF2"/>
    <w:rsid w:val="0038042F"/>
    <w:rsid w:val="00381451"/>
    <w:rsid w:val="00381B64"/>
    <w:rsid w:val="003821A9"/>
    <w:rsid w:val="00382CBE"/>
    <w:rsid w:val="0038316E"/>
    <w:rsid w:val="00383D1D"/>
    <w:rsid w:val="003849C8"/>
    <w:rsid w:val="00384B30"/>
    <w:rsid w:val="00385243"/>
    <w:rsid w:val="003878EA"/>
    <w:rsid w:val="003914E8"/>
    <w:rsid w:val="003915AF"/>
    <w:rsid w:val="00393C77"/>
    <w:rsid w:val="003943DC"/>
    <w:rsid w:val="00395B7B"/>
    <w:rsid w:val="00396822"/>
    <w:rsid w:val="00396A18"/>
    <w:rsid w:val="00396E13"/>
    <w:rsid w:val="00397927"/>
    <w:rsid w:val="00397946"/>
    <w:rsid w:val="003A012D"/>
    <w:rsid w:val="003A053A"/>
    <w:rsid w:val="003A15BC"/>
    <w:rsid w:val="003A1662"/>
    <w:rsid w:val="003A18DC"/>
    <w:rsid w:val="003A2566"/>
    <w:rsid w:val="003A26AA"/>
    <w:rsid w:val="003A29BC"/>
    <w:rsid w:val="003A39AF"/>
    <w:rsid w:val="003A6037"/>
    <w:rsid w:val="003B0866"/>
    <w:rsid w:val="003B1164"/>
    <w:rsid w:val="003B138F"/>
    <w:rsid w:val="003B2E5A"/>
    <w:rsid w:val="003B3EF6"/>
    <w:rsid w:val="003B5990"/>
    <w:rsid w:val="003B6DBE"/>
    <w:rsid w:val="003B7D04"/>
    <w:rsid w:val="003C045B"/>
    <w:rsid w:val="003C19C1"/>
    <w:rsid w:val="003C232A"/>
    <w:rsid w:val="003C2F78"/>
    <w:rsid w:val="003C32BA"/>
    <w:rsid w:val="003C32C2"/>
    <w:rsid w:val="003C3503"/>
    <w:rsid w:val="003C3DA3"/>
    <w:rsid w:val="003C4E4B"/>
    <w:rsid w:val="003C518A"/>
    <w:rsid w:val="003C6C60"/>
    <w:rsid w:val="003C7E59"/>
    <w:rsid w:val="003D044C"/>
    <w:rsid w:val="003D0A50"/>
    <w:rsid w:val="003D196C"/>
    <w:rsid w:val="003D23DB"/>
    <w:rsid w:val="003D3B87"/>
    <w:rsid w:val="003D5491"/>
    <w:rsid w:val="003D71FA"/>
    <w:rsid w:val="003E051B"/>
    <w:rsid w:val="003E0BD2"/>
    <w:rsid w:val="003E115C"/>
    <w:rsid w:val="003E22D6"/>
    <w:rsid w:val="003E2524"/>
    <w:rsid w:val="003E29B3"/>
    <w:rsid w:val="003E2BA6"/>
    <w:rsid w:val="003E3D56"/>
    <w:rsid w:val="003E58C5"/>
    <w:rsid w:val="003E7442"/>
    <w:rsid w:val="003F009A"/>
    <w:rsid w:val="003F0D7E"/>
    <w:rsid w:val="003F0FE5"/>
    <w:rsid w:val="003F4D80"/>
    <w:rsid w:val="003F5E98"/>
    <w:rsid w:val="003F6241"/>
    <w:rsid w:val="003F656D"/>
    <w:rsid w:val="00402550"/>
    <w:rsid w:val="004035A0"/>
    <w:rsid w:val="004046D1"/>
    <w:rsid w:val="00404D38"/>
    <w:rsid w:val="004061B1"/>
    <w:rsid w:val="004113B0"/>
    <w:rsid w:val="00412AAD"/>
    <w:rsid w:val="004134EC"/>
    <w:rsid w:val="00414116"/>
    <w:rsid w:val="00414332"/>
    <w:rsid w:val="004151FB"/>
    <w:rsid w:val="004158F8"/>
    <w:rsid w:val="00415926"/>
    <w:rsid w:val="004202AD"/>
    <w:rsid w:val="00420E8F"/>
    <w:rsid w:val="00422836"/>
    <w:rsid w:val="00422905"/>
    <w:rsid w:val="00422968"/>
    <w:rsid w:val="00423DA7"/>
    <w:rsid w:val="004250C0"/>
    <w:rsid w:val="00425687"/>
    <w:rsid w:val="00426177"/>
    <w:rsid w:val="004306D3"/>
    <w:rsid w:val="004319CE"/>
    <w:rsid w:val="00432012"/>
    <w:rsid w:val="00432A1B"/>
    <w:rsid w:val="00432A53"/>
    <w:rsid w:val="0043309E"/>
    <w:rsid w:val="00434853"/>
    <w:rsid w:val="00435FE2"/>
    <w:rsid w:val="004361B0"/>
    <w:rsid w:val="00437145"/>
    <w:rsid w:val="00440129"/>
    <w:rsid w:val="00441885"/>
    <w:rsid w:val="00442556"/>
    <w:rsid w:val="00442E58"/>
    <w:rsid w:val="00442EC5"/>
    <w:rsid w:val="00443565"/>
    <w:rsid w:val="00443917"/>
    <w:rsid w:val="0044396F"/>
    <w:rsid w:val="00443BB5"/>
    <w:rsid w:val="00445071"/>
    <w:rsid w:val="004461DB"/>
    <w:rsid w:val="0044755A"/>
    <w:rsid w:val="00447F4F"/>
    <w:rsid w:val="00450BFA"/>
    <w:rsid w:val="00450D3B"/>
    <w:rsid w:val="00451B7E"/>
    <w:rsid w:val="00451C87"/>
    <w:rsid w:val="00452C35"/>
    <w:rsid w:val="00453195"/>
    <w:rsid w:val="0045552F"/>
    <w:rsid w:val="0045557D"/>
    <w:rsid w:val="00455ACD"/>
    <w:rsid w:val="00455E1F"/>
    <w:rsid w:val="00456651"/>
    <w:rsid w:val="00456C18"/>
    <w:rsid w:val="00456DB3"/>
    <w:rsid w:val="004602BE"/>
    <w:rsid w:val="0046192E"/>
    <w:rsid w:val="0046262B"/>
    <w:rsid w:val="00462A94"/>
    <w:rsid w:val="00463DD0"/>
    <w:rsid w:val="0046401F"/>
    <w:rsid w:val="004644F8"/>
    <w:rsid w:val="00465118"/>
    <w:rsid w:val="0046580A"/>
    <w:rsid w:val="00465E95"/>
    <w:rsid w:val="004660D0"/>
    <w:rsid w:val="004669E4"/>
    <w:rsid w:val="00467696"/>
    <w:rsid w:val="0047181A"/>
    <w:rsid w:val="004723E3"/>
    <w:rsid w:val="00473B44"/>
    <w:rsid w:val="00474AA2"/>
    <w:rsid w:val="004754B9"/>
    <w:rsid w:val="00476490"/>
    <w:rsid w:val="0048058E"/>
    <w:rsid w:val="004812A0"/>
    <w:rsid w:val="004816B1"/>
    <w:rsid w:val="004820DE"/>
    <w:rsid w:val="00482920"/>
    <w:rsid w:val="00483C16"/>
    <w:rsid w:val="00485DE2"/>
    <w:rsid w:val="00486DEE"/>
    <w:rsid w:val="004871EF"/>
    <w:rsid w:val="00487E4C"/>
    <w:rsid w:val="00487EF5"/>
    <w:rsid w:val="00487F3C"/>
    <w:rsid w:val="004901F3"/>
    <w:rsid w:val="00491551"/>
    <w:rsid w:val="00491798"/>
    <w:rsid w:val="00491C1D"/>
    <w:rsid w:val="00492EC2"/>
    <w:rsid w:val="00495481"/>
    <w:rsid w:val="00495F6C"/>
    <w:rsid w:val="00496CD1"/>
    <w:rsid w:val="004976D9"/>
    <w:rsid w:val="00497F71"/>
    <w:rsid w:val="004A05AA"/>
    <w:rsid w:val="004A09D1"/>
    <w:rsid w:val="004A0CB0"/>
    <w:rsid w:val="004A1141"/>
    <w:rsid w:val="004A1FAE"/>
    <w:rsid w:val="004A2174"/>
    <w:rsid w:val="004A25EF"/>
    <w:rsid w:val="004A2A34"/>
    <w:rsid w:val="004A2AD3"/>
    <w:rsid w:val="004A3D7B"/>
    <w:rsid w:val="004A5BF8"/>
    <w:rsid w:val="004A6217"/>
    <w:rsid w:val="004A66AA"/>
    <w:rsid w:val="004B1559"/>
    <w:rsid w:val="004B23E4"/>
    <w:rsid w:val="004B26BB"/>
    <w:rsid w:val="004B28A7"/>
    <w:rsid w:val="004B2E7A"/>
    <w:rsid w:val="004B3E75"/>
    <w:rsid w:val="004B4112"/>
    <w:rsid w:val="004B4450"/>
    <w:rsid w:val="004B5348"/>
    <w:rsid w:val="004B59F8"/>
    <w:rsid w:val="004B7DDF"/>
    <w:rsid w:val="004C013F"/>
    <w:rsid w:val="004C0912"/>
    <w:rsid w:val="004C2154"/>
    <w:rsid w:val="004C2F08"/>
    <w:rsid w:val="004C35FC"/>
    <w:rsid w:val="004C4634"/>
    <w:rsid w:val="004C4A04"/>
    <w:rsid w:val="004C520D"/>
    <w:rsid w:val="004C6D61"/>
    <w:rsid w:val="004D00D1"/>
    <w:rsid w:val="004D09EE"/>
    <w:rsid w:val="004D0D30"/>
    <w:rsid w:val="004D1F15"/>
    <w:rsid w:val="004D2AFA"/>
    <w:rsid w:val="004D2B14"/>
    <w:rsid w:val="004D4A54"/>
    <w:rsid w:val="004D4B1D"/>
    <w:rsid w:val="004D75FC"/>
    <w:rsid w:val="004D786F"/>
    <w:rsid w:val="004E02EC"/>
    <w:rsid w:val="004E06F9"/>
    <w:rsid w:val="004E5EF2"/>
    <w:rsid w:val="004E663A"/>
    <w:rsid w:val="004E6B7D"/>
    <w:rsid w:val="004E6F54"/>
    <w:rsid w:val="004F0780"/>
    <w:rsid w:val="004F3E80"/>
    <w:rsid w:val="004F5CB5"/>
    <w:rsid w:val="004F5F84"/>
    <w:rsid w:val="004F607D"/>
    <w:rsid w:val="004F6849"/>
    <w:rsid w:val="004F74A9"/>
    <w:rsid w:val="004F768B"/>
    <w:rsid w:val="004F7872"/>
    <w:rsid w:val="00500BA2"/>
    <w:rsid w:val="00501243"/>
    <w:rsid w:val="0050245D"/>
    <w:rsid w:val="00502690"/>
    <w:rsid w:val="00503268"/>
    <w:rsid w:val="00503424"/>
    <w:rsid w:val="00504552"/>
    <w:rsid w:val="00504798"/>
    <w:rsid w:val="00504850"/>
    <w:rsid w:val="00505D67"/>
    <w:rsid w:val="00506063"/>
    <w:rsid w:val="005061B4"/>
    <w:rsid w:val="0050678D"/>
    <w:rsid w:val="00506B4F"/>
    <w:rsid w:val="00506F48"/>
    <w:rsid w:val="00507F54"/>
    <w:rsid w:val="0051495B"/>
    <w:rsid w:val="00515E2A"/>
    <w:rsid w:val="0052203C"/>
    <w:rsid w:val="005220DD"/>
    <w:rsid w:val="005227EF"/>
    <w:rsid w:val="00522A86"/>
    <w:rsid w:val="005233BD"/>
    <w:rsid w:val="00523A74"/>
    <w:rsid w:val="00524568"/>
    <w:rsid w:val="00525007"/>
    <w:rsid w:val="00527195"/>
    <w:rsid w:val="005276CA"/>
    <w:rsid w:val="00527C2C"/>
    <w:rsid w:val="0053321E"/>
    <w:rsid w:val="00534393"/>
    <w:rsid w:val="00534820"/>
    <w:rsid w:val="00534E23"/>
    <w:rsid w:val="005357BB"/>
    <w:rsid w:val="005369B2"/>
    <w:rsid w:val="00536E8E"/>
    <w:rsid w:val="0053702C"/>
    <w:rsid w:val="0053712E"/>
    <w:rsid w:val="00537F7E"/>
    <w:rsid w:val="005453D3"/>
    <w:rsid w:val="00545775"/>
    <w:rsid w:val="005458DE"/>
    <w:rsid w:val="0054592B"/>
    <w:rsid w:val="005465C6"/>
    <w:rsid w:val="00550C64"/>
    <w:rsid w:val="00550E69"/>
    <w:rsid w:val="00551A2F"/>
    <w:rsid w:val="00552083"/>
    <w:rsid w:val="005525B5"/>
    <w:rsid w:val="0055269E"/>
    <w:rsid w:val="00552EC3"/>
    <w:rsid w:val="00554719"/>
    <w:rsid w:val="00555691"/>
    <w:rsid w:val="00555F02"/>
    <w:rsid w:val="00556C77"/>
    <w:rsid w:val="005571C1"/>
    <w:rsid w:val="00560C30"/>
    <w:rsid w:val="0056111D"/>
    <w:rsid w:val="005613C1"/>
    <w:rsid w:val="005622A2"/>
    <w:rsid w:val="00563E39"/>
    <w:rsid w:val="005657ED"/>
    <w:rsid w:val="00565A39"/>
    <w:rsid w:val="00566EA2"/>
    <w:rsid w:val="00571403"/>
    <w:rsid w:val="00571608"/>
    <w:rsid w:val="005720BA"/>
    <w:rsid w:val="005729FF"/>
    <w:rsid w:val="00575022"/>
    <w:rsid w:val="00576526"/>
    <w:rsid w:val="0057704A"/>
    <w:rsid w:val="005774B1"/>
    <w:rsid w:val="00577988"/>
    <w:rsid w:val="00581A3F"/>
    <w:rsid w:val="00582A21"/>
    <w:rsid w:val="0058344D"/>
    <w:rsid w:val="00585B7B"/>
    <w:rsid w:val="0058687F"/>
    <w:rsid w:val="00587348"/>
    <w:rsid w:val="005878C3"/>
    <w:rsid w:val="00590613"/>
    <w:rsid w:val="0059284A"/>
    <w:rsid w:val="00592EEE"/>
    <w:rsid w:val="00593A90"/>
    <w:rsid w:val="00594226"/>
    <w:rsid w:val="00594CDC"/>
    <w:rsid w:val="00595399"/>
    <w:rsid w:val="005968F3"/>
    <w:rsid w:val="00597D7B"/>
    <w:rsid w:val="005A0089"/>
    <w:rsid w:val="005A0775"/>
    <w:rsid w:val="005A0A3E"/>
    <w:rsid w:val="005A0CC3"/>
    <w:rsid w:val="005A0E2B"/>
    <w:rsid w:val="005A3D83"/>
    <w:rsid w:val="005A484A"/>
    <w:rsid w:val="005A4AAD"/>
    <w:rsid w:val="005A5436"/>
    <w:rsid w:val="005B06C5"/>
    <w:rsid w:val="005B0944"/>
    <w:rsid w:val="005B2E39"/>
    <w:rsid w:val="005B3F94"/>
    <w:rsid w:val="005B5D3B"/>
    <w:rsid w:val="005B60FC"/>
    <w:rsid w:val="005B719E"/>
    <w:rsid w:val="005B790B"/>
    <w:rsid w:val="005B7D54"/>
    <w:rsid w:val="005C1186"/>
    <w:rsid w:val="005C25ED"/>
    <w:rsid w:val="005C4EFB"/>
    <w:rsid w:val="005C5B4E"/>
    <w:rsid w:val="005C66C3"/>
    <w:rsid w:val="005C6DBA"/>
    <w:rsid w:val="005C7C82"/>
    <w:rsid w:val="005D0D84"/>
    <w:rsid w:val="005D0FBC"/>
    <w:rsid w:val="005D15CE"/>
    <w:rsid w:val="005D23C8"/>
    <w:rsid w:val="005D3497"/>
    <w:rsid w:val="005D556F"/>
    <w:rsid w:val="005E120B"/>
    <w:rsid w:val="005E1D86"/>
    <w:rsid w:val="005E2356"/>
    <w:rsid w:val="005E34E3"/>
    <w:rsid w:val="005E3B6A"/>
    <w:rsid w:val="005E3FEE"/>
    <w:rsid w:val="005E440C"/>
    <w:rsid w:val="005E5CE5"/>
    <w:rsid w:val="005E64CC"/>
    <w:rsid w:val="005E6AC9"/>
    <w:rsid w:val="005E6E01"/>
    <w:rsid w:val="005E6EC9"/>
    <w:rsid w:val="005F1A00"/>
    <w:rsid w:val="005F3065"/>
    <w:rsid w:val="005F3405"/>
    <w:rsid w:val="005F4663"/>
    <w:rsid w:val="005F527C"/>
    <w:rsid w:val="005F6366"/>
    <w:rsid w:val="005F6ADE"/>
    <w:rsid w:val="005F7B35"/>
    <w:rsid w:val="005F7B8B"/>
    <w:rsid w:val="00601F70"/>
    <w:rsid w:val="00603641"/>
    <w:rsid w:val="00603ADA"/>
    <w:rsid w:val="00604C7B"/>
    <w:rsid w:val="0060615F"/>
    <w:rsid w:val="0060618D"/>
    <w:rsid w:val="006062B6"/>
    <w:rsid w:val="00606F25"/>
    <w:rsid w:val="006101EB"/>
    <w:rsid w:val="006117B8"/>
    <w:rsid w:val="00611B67"/>
    <w:rsid w:val="006127DC"/>
    <w:rsid w:val="00615743"/>
    <w:rsid w:val="00617C7D"/>
    <w:rsid w:val="00621150"/>
    <w:rsid w:val="0062199C"/>
    <w:rsid w:val="006242BA"/>
    <w:rsid w:val="006242D2"/>
    <w:rsid w:val="00624458"/>
    <w:rsid w:val="00624497"/>
    <w:rsid w:val="00626A1C"/>
    <w:rsid w:val="00627A31"/>
    <w:rsid w:val="00630B0D"/>
    <w:rsid w:val="00631DE0"/>
    <w:rsid w:val="006346B7"/>
    <w:rsid w:val="00634CDA"/>
    <w:rsid w:val="006357DC"/>
    <w:rsid w:val="00636468"/>
    <w:rsid w:val="006368C7"/>
    <w:rsid w:val="00636D03"/>
    <w:rsid w:val="00636E84"/>
    <w:rsid w:val="00637705"/>
    <w:rsid w:val="0064444F"/>
    <w:rsid w:val="00644838"/>
    <w:rsid w:val="00644B1F"/>
    <w:rsid w:val="006455F2"/>
    <w:rsid w:val="00645A09"/>
    <w:rsid w:val="00646D21"/>
    <w:rsid w:val="0064752C"/>
    <w:rsid w:val="00647AC3"/>
    <w:rsid w:val="006502B2"/>
    <w:rsid w:val="00650B93"/>
    <w:rsid w:val="00650F4A"/>
    <w:rsid w:val="006511DD"/>
    <w:rsid w:val="00651473"/>
    <w:rsid w:val="00651FAB"/>
    <w:rsid w:val="0065227A"/>
    <w:rsid w:val="006529DA"/>
    <w:rsid w:val="00653789"/>
    <w:rsid w:val="00653944"/>
    <w:rsid w:val="00655A41"/>
    <w:rsid w:val="00655F57"/>
    <w:rsid w:val="00657142"/>
    <w:rsid w:val="006602FE"/>
    <w:rsid w:val="00660D9C"/>
    <w:rsid w:val="006622E4"/>
    <w:rsid w:val="0066330E"/>
    <w:rsid w:val="006643E7"/>
    <w:rsid w:val="00664A4C"/>
    <w:rsid w:val="00664BC4"/>
    <w:rsid w:val="006669F7"/>
    <w:rsid w:val="006678FE"/>
    <w:rsid w:val="00667ED3"/>
    <w:rsid w:val="00670033"/>
    <w:rsid w:val="00670201"/>
    <w:rsid w:val="006715AD"/>
    <w:rsid w:val="00672394"/>
    <w:rsid w:val="006759CB"/>
    <w:rsid w:val="0067609B"/>
    <w:rsid w:val="00676756"/>
    <w:rsid w:val="00677718"/>
    <w:rsid w:val="00677879"/>
    <w:rsid w:val="00677F58"/>
    <w:rsid w:val="00680B31"/>
    <w:rsid w:val="00680D36"/>
    <w:rsid w:val="00681C74"/>
    <w:rsid w:val="006823A2"/>
    <w:rsid w:val="00682A90"/>
    <w:rsid w:val="00682CAD"/>
    <w:rsid w:val="00682D07"/>
    <w:rsid w:val="0068467C"/>
    <w:rsid w:val="006851C4"/>
    <w:rsid w:val="00685382"/>
    <w:rsid w:val="00686A2F"/>
    <w:rsid w:val="00690655"/>
    <w:rsid w:val="00690C8D"/>
    <w:rsid w:val="00691904"/>
    <w:rsid w:val="00692627"/>
    <w:rsid w:val="006931B3"/>
    <w:rsid w:val="00693509"/>
    <w:rsid w:val="00693948"/>
    <w:rsid w:val="00693AEA"/>
    <w:rsid w:val="00693E9B"/>
    <w:rsid w:val="0069498A"/>
    <w:rsid w:val="006A02B8"/>
    <w:rsid w:val="006A0CD1"/>
    <w:rsid w:val="006A10A8"/>
    <w:rsid w:val="006A10FB"/>
    <w:rsid w:val="006A332F"/>
    <w:rsid w:val="006A5CE8"/>
    <w:rsid w:val="006A7AFD"/>
    <w:rsid w:val="006B03A6"/>
    <w:rsid w:val="006B140E"/>
    <w:rsid w:val="006B149C"/>
    <w:rsid w:val="006B14BA"/>
    <w:rsid w:val="006B15DA"/>
    <w:rsid w:val="006B1F6E"/>
    <w:rsid w:val="006B271D"/>
    <w:rsid w:val="006B41D3"/>
    <w:rsid w:val="006B4F12"/>
    <w:rsid w:val="006B5C37"/>
    <w:rsid w:val="006B7B0E"/>
    <w:rsid w:val="006C1040"/>
    <w:rsid w:val="006C1AB5"/>
    <w:rsid w:val="006C21E8"/>
    <w:rsid w:val="006C620B"/>
    <w:rsid w:val="006C662F"/>
    <w:rsid w:val="006C7347"/>
    <w:rsid w:val="006C7EC3"/>
    <w:rsid w:val="006D0BA5"/>
    <w:rsid w:val="006D2216"/>
    <w:rsid w:val="006D2836"/>
    <w:rsid w:val="006D2968"/>
    <w:rsid w:val="006D3C76"/>
    <w:rsid w:val="006D4755"/>
    <w:rsid w:val="006D4B17"/>
    <w:rsid w:val="006D5577"/>
    <w:rsid w:val="006D5D31"/>
    <w:rsid w:val="006D66FB"/>
    <w:rsid w:val="006D70DC"/>
    <w:rsid w:val="006E2301"/>
    <w:rsid w:val="006E3707"/>
    <w:rsid w:val="006E5053"/>
    <w:rsid w:val="006E517F"/>
    <w:rsid w:val="006E5BC2"/>
    <w:rsid w:val="006E5C3D"/>
    <w:rsid w:val="006E6CAC"/>
    <w:rsid w:val="006E707E"/>
    <w:rsid w:val="006F1495"/>
    <w:rsid w:val="006F2BB6"/>
    <w:rsid w:val="006F2EC0"/>
    <w:rsid w:val="006F3A6F"/>
    <w:rsid w:val="006F5B05"/>
    <w:rsid w:val="006F5C92"/>
    <w:rsid w:val="006F5F04"/>
    <w:rsid w:val="006F6497"/>
    <w:rsid w:val="006F6962"/>
    <w:rsid w:val="006F6A43"/>
    <w:rsid w:val="006F6D38"/>
    <w:rsid w:val="006F7527"/>
    <w:rsid w:val="006F795B"/>
    <w:rsid w:val="00700171"/>
    <w:rsid w:val="0070128C"/>
    <w:rsid w:val="00701630"/>
    <w:rsid w:val="00703366"/>
    <w:rsid w:val="00704B41"/>
    <w:rsid w:val="00705FAF"/>
    <w:rsid w:val="00706FE9"/>
    <w:rsid w:val="00707FDF"/>
    <w:rsid w:val="007100CB"/>
    <w:rsid w:val="00711F42"/>
    <w:rsid w:val="00712E82"/>
    <w:rsid w:val="00715618"/>
    <w:rsid w:val="0071584F"/>
    <w:rsid w:val="007166E6"/>
    <w:rsid w:val="00720BCC"/>
    <w:rsid w:val="00721872"/>
    <w:rsid w:val="00721C82"/>
    <w:rsid w:val="00721E28"/>
    <w:rsid w:val="0072288F"/>
    <w:rsid w:val="00722C00"/>
    <w:rsid w:val="007248AB"/>
    <w:rsid w:val="00724F69"/>
    <w:rsid w:val="00725B7F"/>
    <w:rsid w:val="007263EF"/>
    <w:rsid w:val="007273F7"/>
    <w:rsid w:val="00727AB4"/>
    <w:rsid w:val="00727D02"/>
    <w:rsid w:val="007309A9"/>
    <w:rsid w:val="00730A33"/>
    <w:rsid w:val="0073209F"/>
    <w:rsid w:val="0073761B"/>
    <w:rsid w:val="00737D37"/>
    <w:rsid w:val="00737F0B"/>
    <w:rsid w:val="007416BC"/>
    <w:rsid w:val="00741905"/>
    <w:rsid w:val="00742F75"/>
    <w:rsid w:val="007434B1"/>
    <w:rsid w:val="00746408"/>
    <w:rsid w:val="00746EB0"/>
    <w:rsid w:val="007478E6"/>
    <w:rsid w:val="00747E2A"/>
    <w:rsid w:val="00750430"/>
    <w:rsid w:val="007507FE"/>
    <w:rsid w:val="007508CE"/>
    <w:rsid w:val="0075184D"/>
    <w:rsid w:val="00752FE1"/>
    <w:rsid w:val="00757DA0"/>
    <w:rsid w:val="00760C02"/>
    <w:rsid w:val="00760C58"/>
    <w:rsid w:val="00761B08"/>
    <w:rsid w:val="00761BBF"/>
    <w:rsid w:val="007635C9"/>
    <w:rsid w:val="007644FA"/>
    <w:rsid w:val="00764582"/>
    <w:rsid w:val="007669BC"/>
    <w:rsid w:val="00766CA6"/>
    <w:rsid w:val="00767212"/>
    <w:rsid w:val="00770B12"/>
    <w:rsid w:val="00772A81"/>
    <w:rsid w:val="0077337D"/>
    <w:rsid w:val="00774FE2"/>
    <w:rsid w:val="00775F28"/>
    <w:rsid w:val="0077638C"/>
    <w:rsid w:val="007766BB"/>
    <w:rsid w:val="00780DA2"/>
    <w:rsid w:val="007815F0"/>
    <w:rsid w:val="0078201B"/>
    <w:rsid w:val="00783928"/>
    <w:rsid w:val="00786114"/>
    <w:rsid w:val="007873AF"/>
    <w:rsid w:val="007938DE"/>
    <w:rsid w:val="00795025"/>
    <w:rsid w:val="007969B4"/>
    <w:rsid w:val="007A0C65"/>
    <w:rsid w:val="007A244C"/>
    <w:rsid w:val="007A2A68"/>
    <w:rsid w:val="007A4107"/>
    <w:rsid w:val="007A50D1"/>
    <w:rsid w:val="007A518C"/>
    <w:rsid w:val="007A51C4"/>
    <w:rsid w:val="007A676A"/>
    <w:rsid w:val="007A7623"/>
    <w:rsid w:val="007B17D5"/>
    <w:rsid w:val="007B20BD"/>
    <w:rsid w:val="007B2972"/>
    <w:rsid w:val="007B358A"/>
    <w:rsid w:val="007B3753"/>
    <w:rsid w:val="007B4A3B"/>
    <w:rsid w:val="007B5A65"/>
    <w:rsid w:val="007B5E33"/>
    <w:rsid w:val="007B7E58"/>
    <w:rsid w:val="007C088E"/>
    <w:rsid w:val="007C0BCC"/>
    <w:rsid w:val="007C0C85"/>
    <w:rsid w:val="007C1174"/>
    <w:rsid w:val="007C16A7"/>
    <w:rsid w:val="007C266C"/>
    <w:rsid w:val="007C3E1B"/>
    <w:rsid w:val="007C3E57"/>
    <w:rsid w:val="007C4062"/>
    <w:rsid w:val="007C4C4E"/>
    <w:rsid w:val="007C53F7"/>
    <w:rsid w:val="007C67E0"/>
    <w:rsid w:val="007C699E"/>
    <w:rsid w:val="007C7582"/>
    <w:rsid w:val="007D02FB"/>
    <w:rsid w:val="007D08BD"/>
    <w:rsid w:val="007D225E"/>
    <w:rsid w:val="007D2F2C"/>
    <w:rsid w:val="007D47C6"/>
    <w:rsid w:val="007D498D"/>
    <w:rsid w:val="007D5776"/>
    <w:rsid w:val="007D58A2"/>
    <w:rsid w:val="007D5DA8"/>
    <w:rsid w:val="007D5F04"/>
    <w:rsid w:val="007D5F6B"/>
    <w:rsid w:val="007D7819"/>
    <w:rsid w:val="007E1430"/>
    <w:rsid w:val="007E1ADB"/>
    <w:rsid w:val="007E2FED"/>
    <w:rsid w:val="007E3422"/>
    <w:rsid w:val="007E3672"/>
    <w:rsid w:val="007E412A"/>
    <w:rsid w:val="007E5130"/>
    <w:rsid w:val="007E52FB"/>
    <w:rsid w:val="007E5EAA"/>
    <w:rsid w:val="007E6272"/>
    <w:rsid w:val="007E7145"/>
    <w:rsid w:val="007F05CC"/>
    <w:rsid w:val="007F15BF"/>
    <w:rsid w:val="007F3E98"/>
    <w:rsid w:val="007F4A14"/>
    <w:rsid w:val="007F6F4F"/>
    <w:rsid w:val="007F76EA"/>
    <w:rsid w:val="007F795B"/>
    <w:rsid w:val="00800105"/>
    <w:rsid w:val="00800A5C"/>
    <w:rsid w:val="00802180"/>
    <w:rsid w:val="008053AD"/>
    <w:rsid w:val="00805E92"/>
    <w:rsid w:val="0080628C"/>
    <w:rsid w:val="00810132"/>
    <w:rsid w:val="00810194"/>
    <w:rsid w:val="00810CFB"/>
    <w:rsid w:val="00813162"/>
    <w:rsid w:val="00813AC5"/>
    <w:rsid w:val="00813BF8"/>
    <w:rsid w:val="008148F0"/>
    <w:rsid w:val="008163DA"/>
    <w:rsid w:val="008165A3"/>
    <w:rsid w:val="00816C90"/>
    <w:rsid w:val="00817744"/>
    <w:rsid w:val="00822ABB"/>
    <w:rsid w:val="00822FFD"/>
    <w:rsid w:val="008240FD"/>
    <w:rsid w:val="0082496A"/>
    <w:rsid w:val="00825B81"/>
    <w:rsid w:val="00831016"/>
    <w:rsid w:val="00834458"/>
    <w:rsid w:val="00834F58"/>
    <w:rsid w:val="00836263"/>
    <w:rsid w:val="0083775B"/>
    <w:rsid w:val="0083780F"/>
    <w:rsid w:val="00842D63"/>
    <w:rsid w:val="00844CA6"/>
    <w:rsid w:val="00845630"/>
    <w:rsid w:val="008464F6"/>
    <w:rsid w:val="00847297"/>
    <w:rsid w:val="0084798D"/>
    <w:rsid w:val="00847F43"/>
    <w:rsid w:val="00850331"/>
    <w:rsid w:val="008529C8"/>
    <w:rsid w:val="0085318E"/>
    <w:rsid w:val="00853361"/>
    <w:rsid w:val="00853B6A"/>
    <w:rsid w:val="00857252"/>
    <w:rsid w:val="0086122E"/>
    <w:rsid w:val="008616C3"/>
    <w:rsid w:val="008626B8"/>
    <w:rsid w:val="00862B91"/>
    <w:rsid w:val="008652C3"/>
    <w:rsid w:val="00865450"/>
    <w:rsid w:val="00865677"/>
    <w:rsid w:val="0086571A"/>
    <w:rsid w:val="00865AEB"/>
    <w:rsid w:val="00865D35"/>
    <w:rsid w:val="00870716"/>
    <w:rsid w:val="00870DC9"/>
    <w:rsid w:val="008711EF"/>
    <w:rsid w:val="00871839"/>
    <w:rsid w:val="00872C14"/>
    <w:rsid w:val="0087330D"/>
    <w:rsid w:val="00873C73"/>
    <w:rsid w:val="00874255"/>
    <w:rsid w:val="00874394"/>
    <w:rsid w:val="008746A5"/>
    <w:rsid w:val="00874DD7"/>
    <w:rsid w:val="00874F30"/>
    <w:rsid w:val="00875A24"/>
    <w:rsid w:val="00875A72"/>
    <w:rsid w:val="00880148"/>
    <w:rsid w:val="00881239"/>
    <w:rsid w:val="0088136D"/>
    <w:rsid w:val="00881E07"/>
    <w:rsid w:val="00882C67"/>
    <w:rsid w:val="00883296"/>
    <w:rsid w:val="00884D31"/>
    <w:rsid w:val="00885797"/>
    <w:rsid w:val="008859D3"/>
    <w:rsid w:val="00886DD0"/>
    <w:rsid w:val="0088748D"/>
    <w:rsid w:val="0088796D"/>
    <w:rsid w:val="00890270"/>
    <w:rsid w:val="0089090A"/>
    <w:rsid w:val="008912FE"/>
    <w:rsid w:val="00892C3A"/>
    <w:rsid w:val="0089346C"/>
    <w:rsid w:val="0089523B"/>
    <w:rsid w:val="0089526A"/>
    <w:rsid w:val="008956B4"/>
    <w:rsid w:val="008967B6"/>
    <w:rsid w:val="008970A1"/>
    <w:rsid w:val="00897DAE"/>
    <w:rsid w:val="008A0785"/>
    <w:rsid w:val="008A110C"/>
    <w:rsid w:val="008A133C"/>
    <w:rsid w:val="008A1AE7"/>
    <w:rsid w:val="008A2BBC"/>
    <w:rsid w:val="008A368A"/>
    <w:rsid w:val="008A3CC5"/>
    <w:rsid w:val="008A3DB3"/>
    <w:rsid w:val="008A3EB6"/>
    <w:rsid w:val="008A4961"/>
    <w:rsid w:val="008A499E"/>
    <w:rsid w:val="008A5C4A"/>
    <w:rsid w:val="008A704A"/>
    <w:rsid w:val="008A70E3"/>
    <w:rsid w:val="008B1B15"/>
    <w:rsid w:val="008B212A"/>
    <w:rsid w:val="008B5246"/>
    <w:rsid w:val="008B79DA"/>
    <w:rsid w:val="008C06A6"/>
    <w:rsid w:val="008C0A2B"/>
    <w:rsid w:val="008C33F7"/>
    <w:rsid w:val="008C3648"/>
    <w:rsid w:val="008C478F"/>
    <w:rsid w:val="008C4CC2"/>
    <w:rsid w:val="008C5178"/>
    <w:rsid w:val="008C5640"/>
    <w:rsid w:val="008C6360"/>
    <w:rsid w:val="008C6B4C"/>
    <w:rsid w:val="008D10F9"/>
    <w:rsid w:val="008D1F22"/>
    <w:rsid w:val="008D479E"/>
    <w:rsid w:val="008D498C"/>
    <w:rsid w:val="008D4EC3"/>
    <w:rsid w:val="008D7A45"/>
    <w:rsid w:val="008D7F08"/>
    <w:rsid w:val="008E09E6"/>
    <w:rsid w:val="008E0DA6"/>
    <w:rsid w:val="008E1CA4"/>
    <w:rsid w:val="008E1FC5"/>
    <w:rsid w:val="008E52A7"/>
    <w:rsid w:val="008E67AB"/>
    <w:rsid w:val="008E700A"/>
    <w:rsid w:val="008E79C2"/>
    <w:rsid w:val="008F03CA"/>
    <w:rsid w:val="008F085E"/>
    <w:rsid w:val="008F1956"/>
    <w:rsid w:val="008F3DE5"/>
    <w:rsid w:val="008F4168"/>
    <w:rsid w:val="008F5844"/>
    <w:rsid w:val="008F5A60"/>
    <w:rsid w:val="008F5C86"/>
    <w:rsid w:val="00900BF7"/>
    <w:rsid w:val="009010EE"/>
    <w:rsid w:val="009021C3"/>
    <w:rsid w:val="00902DFB"/>
    <w:rsid w:val="0090415D"/>
    <w:rsid w:val="00907695"/>
    <w:rsid w:val="009105BE"/>
    <w:rsid w:val="00910E2E"/>
    <w:rsid w:val="00911B9D"/>
    <w:rsid w:val="00911F00"/>
    <w:rsid w:val="009129C4"/>
    <w:rsid w:val="00920BFB"/>
    <w:rsid w:val="00922610"/>
    <w:rsid w:val="00923034"/>
    <w:rsid w:val="009230DB"/>
    <w:rsid w:val="0092319F"/>
    <w:rsid w:val="00923997"/>
    <w:rsid w:val="00924AE3"/>
    <w:rsid w:val="00924D1A"/>
    <w:rsid w:val="009312D4"/>
    <w:rsid w:val="0093143F"/>
    <w:rsid w:val="0093176C"/>
    <w:rsid w:val="00931C4E"/>
    <w:rsid w:val="00931F34"/>
    <w:rsid w:val="0093277F"/>
    <w:rsid w:val="009378A9"/>
    <w:rsid w:val="00937D1A"/>
    <w:rsid w:val="009414B4"/>
    <w:rsid w:val="009426C1"/>
    <w:rsid w:val="00944184"/>
    <w:rsid w:val="00944D4D"/>
    <w:rsid w:val="00944F90"/>
    <w:rsid w:val="0095190D"/>
    <w:rsid w:val="00951ACA"/>
    <w:rsid w:val="0095242B"/>
    <w:rsid w:val="009531A4"/>
    <w:rsid w:val="00954391"/>
    <w:rsid w:val="00954D8A"/>
    <w:rsid w:val="00957D19"/>
    <w:rsid w:val="00957D7E"/>
    <w:rsid w:val="00962086"/>
    <w:rsid w:val="0096247C"/>
    <w:rsid w:val="00963161"/>
    <w:rsid w:val="009634AF"/>
    <w:rsid w:val="0096358B"/>
    <w:rsid w:val="00963A24"/>
    <w:rsid w:val="0096419E"/>
    <w:rsid w:val="009657FE"/>
    <w:rsid w:val="009660DF"/>
    <w:rsid w:val="00970CA2"/>
    <w:rsid w:val="0097207D"/>
    <w:rsid w:val="009729D8"/>
    <w:rsid w:val="00973F72"/>
    <w:rsid w:val="00975B39"/>
    <w:rsid w:val="00975F8B"/>
    <w:rsid w:val="009770FE"/>
    <w:rsid w:val="009776EF"/>
    <w:rsid w:val="00981E37"/>
    <w:rsid w:val="0098271E"/>
    <w:rsid w:val="00985B21"/>
    <w:rsid w:val="00986664"/>
    <w:rsid w:val="009871EF"/>
    <w:rsid w:val="009874E3"/>
    <w:rsid w:val="0099044C"/>
    <w:rsid w:val="00990A21"/>
    <w:rsid w:val="00992A0B"/>
    <w:rsid w:val="00993B52"/>
    <w:rsid w:val="00993BA8"/>
    <w:rsid w:val="00996503"/>
    <w:rsid w:val="00996778"/>
    <w:rsid w:val="009A040A"/>
    <w:rsid w:val="009A04AA"/>
    <w:rsid w:val="009A0E98"/>
    <w:rsid w:val="009A2806"/>
    <w:rsid w:val="009A2FFD"/>
    <w:rsid w:val="009A53F4"/>
    <w:rsid w:val="009A55BA"/>
    <w:rsid w:val="009A5928"/>
    <w:rsid w:val="009A70C6"/>
    <w:rsid w:val="009A7405"/>
    <w:rsid w:val="009A7EA5"/>
    <w:rsid w:val="009B1617"/>
    <w:rsid w:val="009B1CAE"/>
    <w:rsid w:val="009B293A"/>
    <w:rsid w:val="009B3EC1"/>
    <w:rsid w:val="009B5B5B"/>
    <w:rsid w:val="009B5FDF"/>
    <w:rsid w:val="009B6424"/>
    <w:rsid w:val="009C14CA"/>
    <w:rsid w:val="009C16A7"/>
    <w:rsid w:val="009C1D44"/>
    <w:rsid w:val="009C2F80"/>
    <w:rsid w:val="009C3601"/>
    <w:rsid w:val="009C3976"/>
    <w:rsid w:val="009C39D1"/>
    <w:rsid w:val="009C42EB"/>
    <w:rsid w:val="009C4E84"/>
    <w:rsid w:val="009D1382"/>
    <w:rsid w:val="009D18E7"/>
    <w:rsid w:val="009D1AE5"/>
    <w:rsid w:val="009D1B39"/>
    <w:rsid w:val="009D3210"/>
    <w:rsid w:val="009D3478"/>
    <w:rsid w:val="009D3B12"/>
    <w:rsid w:val="009D4A79"/>
    <w:rsid w:val="009D54D8"/>
    <w:rsid w:val="009D5C29"/>
    <w:rsid w:val="009D5D94"/>
    <w:rsid w:val="009D6C85"/>
    <w:rsid w:val="009D6E51"/>
    <w:rsid w:val="009D7061"/>
    <w:rsid w:val="009E0FE0"/>
    <w:rsid w:val="009E141B"/>
    <w:rsid w:val="009E2122"/>
    <w:rsid w:val="009E2B85"/>
    <w:rsid w:val="009E354B"/>
    <w:rsid w:val="009E36A6"/>
    <w:rsid w:val="009E3A55"/>
    <w:rsid w:val="009E46B4"/>
    <w:rsid w:val="009E48FA"/>
    <w:rsid w:val="009E66C6"/>
    <w:rsid w:val="009E734A"/>
    <w:rsid w:val="009F06D7"/>
    <w:rsid w:val="009F13D9"/>
    <w:rsid w:val="009F2D26"/>
    <w:rsid w:val="009F3380"/>
    <w:rsid w:val="009F38B6"/>
    <w:rsid w:val="009F3BF3"/>
    <w:rsid w:val="009F550A"/>
    <w:rsid w:val="009F5EB5"/>
    <w:rsid w:val="00A00508"/>
    <w:rsid w:val="00A01774"/>
    <w:rsid w:val="00A02332"/>
    <w:rsid w:val="00A024BA"/>
    <w:rsid w:val="00A0268A"/>
    <w:rsid w:val="00A04B26"/>
    <w:rsid w:val="00A062CE"/>
    <w:rsid w:val="00A06E78"/>
    <w:rsid w:val="00A0762E"/>
    <w:rsid w:val="00A1047A"/>
    <w:rsid w:val="00A106F1"/>
    <w:rsid w:val="00A10788"/>
    <w:rsid w:val="00A10A2B"/>
    <w:rsid w:val="00A11406"/>
    <w:rsid w:val="00A11D25"/>
    <w:rsid w:val="00A13921"/>
    <w:rsid w:val="00A13D3C"/>
    <w:rsid w:val="00A13EE1"/>
    <w:rsid w:val="00A14FC4"/>
    <w:rsid w:val="00A1626F"/>
    <w:rsid w:val="00A1636B"/>
    <w:rsid w:val="00A16B79"/>
    <w:rsid w:val="00A17359"/>
    <w:rsid w:val="00A20FE3"/>
    <w:rsid w:val="00A21EA9"/>
    <w:rsid w:val="00A22937"/>
    <w:rsid w:val="00A2375A"/>
    <w:rsid w:val="00A242FC"/>
    <w:rsid w:val="00A27134"/>
    <w:rsid w:val="00A27304"/>
    <w:rsid w:val="00A27305"/>
    <w:rsid w:val="00A27728"/>
    <w:rsid w:val="00A30461"/>
    <w:rsid w:val="00A309A3"/>
    <w:rsid w:val="00A34059"/>
    <w:rsid w:val="00A34E48"/>
    <w:rsid w:val="00A36290"/>
    <w:rsid w:val="00A374F8"/>
    <w:rsid w:val="00A40295"/>
    <w:rsid w:val="00A40B25"/>
    <w:rsid w:val="00A4126F"/>
    <w:rsid w:val="00A414B3"/>
    <w:rsid w:val="00A41985"/>
    <w:rsid w:val="00A4235D"/>
    <w:rsid w:val="00A433C8"/>
    <w:rsid w:val="00A439F7"/>
    <w:rsid w:val="00A44AB4"/>
    <w:rsid w:val="00A44BAE"/>
    <w:rsid w:val="00A44DFA"/>
    <w:rsid w:val="00A47BCC"/>
    <w:rsid w:val="00A47E90"/>
    <w:rsid w:val="00A502CB"/>
    <w:rsid w:val="00A51234"/>
    <w:rsid w:val="00A520D5"/>
    <w:rsid w:val="00A52462"/>
    <w:rsid w:val="00A52C90"/>
    <w:rsid w:val="00A53097"/>
    <w:rsid w:val="00A53123"/>
    <w:rsid w:val="00A53652"/>
    <w:rsid w:val="00A54414"/>
    <w:rsid w:val="00A57A63"/>
    <w:rsid w:val="00A6075C"/>
    <w:rsid w:val="00A6099C"/>
    <w:rsid w:val="00A60D0F"/>
    <w:rsid w:val="00A60F20"/>
    <w:rsid w:val="00A61F79"/>
    <w:rsid w:val="00A64085"/>
    <w:rsid w:val="00A645E2"/>
    <w:rsid w:val="00A66096"/>
    <w:rsid w:val="00A701BB"/>
    <w:rsid w:val="00A70B21"/>
    <w:rsid w:val="00A71C78"/>
    <w:rsid w:val="00A7237D"/>
    <w:rsid w:val="00A727BC"/>
    <w:rsid w:val="00A74043"/>
    <w:rsid w:val="00A74ED1"/>
    <w:rsid w:val="00A762C3"/>
    <w:rsid w:val="00A771E5"/>
    <w:rsid w:val="00A811A7"/>
    <w:rsid w:val="00A8158B"/>
    <w:rsid w:val="00A81906"/>
    <w:rsid w:val="00A842A8"/>
    <w:rsid w:val="00A84F03"/>
    <w:rsid w:val="00A865CA"/>
    <w:rsid w:val="00A86F60"/>
    <w:rsid w:val="00A87558"/>
    <w:rsid w:val="00A87C59"/>
    <w:rsid w:val="00A919D3"/>
    <w:rsid w:val="00A92D12"/>
    <w:rsid w:val="00A92E99"/>
    <w:rsid w:val="00A94450"/>
    <w:rsid w:val="00A95B99"/>
    <w:rsid w:val="00A960EF"/>
    <w:rsid w:val="00A967BF"/>
    <w:rsid w:val="00A979E7"/>
    <w:rsid w:val="00AA0867"/>
    <w:rsid w:val="00AA1082"/>
    <w:rsid w:val="00AA1877"/>
    <w:rsid w:val="00AA2501"/>
    <w:rsid w:val="00AA2A57"/>
    <w:rsid w:val="00AA2ECE"/>
    <w:rsid w:val="00AA331C"/>
    <w:rsid w:val="00AB0110"/>
    <w:rsid w:val="00AB04D4"/>
    <w:rsid w:val="00AB0E5A"/>
    <w:rsid w:val="00AB2BAA"/>
    <w:rsid w:val="00AB2F15"/>
    <w:rsid w:val="00AB569D"/>
    <w:rsid w:val="00AB7E10"/>
    <w:rsid w:val="00AC0DDF"/>
    <w:rsid w:val="00AC1521"/>
    <w:rsid w:val="00AC23BB"/>
    <w:rsid w:val="00AC275E"/>
    <w:rsid w:val="00AC424B"/>
    <w:rsid w:val="00AC438A"/>
    <w:rsid w:val="00AC48D8"/>
    <w:rsid w:val="00AC6436"/>
    <w:rsid w:val="00AC7C06"/>
    <w:rsid w:val="00AD028C"/>
    <w:rsid w:val="00AD2086"/>
    <w:rsid w:val="00AD2358"/>
    <w:rsid w:val="00AD3BBF"/>
    <w:rsid w:val="00AD5AE2"/>
    <w:rsid w:val="00AD638A"/>
    <w:rsid w:val="00AD6B53"/>
    <w:rsid w:val="00AE2789"/>
    <w:rsid w:val="00AE28CC"/>
    <w:rsid w:val="00AE42FA"/>
    <w:rsid w:val="00AE723D"/>
    <w:rsid w:val="00AF0C39"/>
    <w:rsid w:val="00AF2126"/>
    <w:rsid w:val="00AF241E"/>
    <w:rsid w:val="00AF30B7"/>
    <w:rsid w:val="00AF3384"/>
    <w:rsid w:val="00AF4463"/>
    <w:rsid w:val="00AF4747"/>
    <w:rsid w:val="00AF4BBB"/>
    <w:rsid w:val="00AF52D5"/>
    <w:rsid w:val="00AF63D7"/>
    <w:rsid w:val="00AF6F86"/>
    <w:rsid w:val="00AF7D1F"/>
    <w:rsid w:val="00B04B5E"/>
    <w:rsid w:val="00B05CED"/>
    <w:rsid w:val="00B05D98"/>
    <w:rsid w:val="00B06F35"/>
    <w:rsid w:val="00B075EF"/>
    <w:rsid w:val="00B07AC7"/>
    <w:rsid w:val="00B1056B"/>
    <w:rsid w:val="00B10D57"/>
    <w:rsid w:val="00B12802"/>
    <w:rsid w:val="00B12A61"/>
    <w:rsid w:val="00B12AE7"/>
    <w:rsid w:val="00B13407"/>
    <w:rsid w:val="00B15FDB"/>
    <w:rsid w:val="00B160A3"/>
    <w:rsid w:val="00B20E46"/>
    <w:rsid w:val="00B20EE4"/>
    <w:rsid w:val="00B222D4"/>
    <w:rsid w:val="00B222F7"/>
    <w:rsid w:val="00B231F0"/>
    <w:rsid w:val="00B24E69"/>
    <w:rsid w:val="00B24FAB"/>
    <w:rsid w:val="00B25C00"/>
    <w:rsid w:val="00B25E1D"/>
    <w:rsid w:val="00B25E59"/>
    <w:rsid w:val="00B307AF"/>
    <w:rsid w:val="00B319C6"/>
    <w:rsid w:val="00B328F1"/>
    <w:rsid w:val="00B33480"/>
    <w:rsid w:val="00B345E3"/>
    <w:rsid w:val="00B35E26"/>
    <w:rsid w:val="00B35E9C"/>
    <w:rsid w:val="00B3659C"/>
    <w:rsid w:val="00B3775F"/>
    <w:rsid w:val="00B42955"/>
    <w:rsid w:val="00B4387E"/>
    <w:rsid w:val="00B45C5C"/>
    <w:rsid w:val="00B464EE"/>
    <w:rsid w:val="00B4718C"/>
    <w:rsid w:val="00B47C7E"/>
    <w:rsid w:val="00B47FAC"/>
    <w:rsid w:val="00B5129B"/>
    <w:rsid w:val="00B520BF"/>
    <w:rsid w:val="00B52699"/>
    <w:rsid w:val="00B52DAB"/>
    <w:rsid w:val="00B53A41"/>
    <w:rsid w:val="00B54188"/>
    <w:rsid w:val="00B562F4"/>
    <w:rsid w:val="00B564FF"/>
    <w:rsid w:val="00B565B1"/>
    <w:rsid w:val="00B569C1"/>
    <w:rsid w:val="00B5725A"/>
    <w:rsid w:val="00B57ADB"/>
    <w:rsid w:val="00B60E52"/>
    <w:rsid w:val="00B6167D"/>
    <w:rsid w:val="00B634D7"/>
    <w:rsid w:val="00B64A2A"/>
    <w:rsid w:val="00B64FFD"/>
    <w:rsid w:val="00B65541"/>
    <w:rsid w:val="00B662FD"/>
    <w:rsid w:val="00B67454"/>
    <w:rsid w:val="00B6766D"/>
    <w:rsid w:val="00B7048A"/>
    <w:rsid w:val="00B704B4"/>
    <w:rsid w:val="00B70E19"/>
    <w:rsid w:val="00B7102B"/>
    <w:rsid w:val="00B72AF0"/>
    <w:rsid w:val="00B73D54"/>
    <w:rsid w:val="00B7429B"/>
    <w:rsid w:val="00B74ED5"/>
    <w:rsid w:val="00B75B23"/>
    <w:rsid w:val="00B768F3"/>
    <w:rsid w:val="00B7767E"/>
    <w:rsid w:val="00B7781D"/>
    <w:rsid w:val="00B805AD"/>
    <w:rsid w:val="00B81140"/>
    <w:rsid w:val="00B81385"/>
    <w:rsid w:val="00B819A6"/>
    <w:rsid w:val="00B84028"/>
    <w:rsid w:val="00B842A3"/>
    <w:rsid w:val="00B85668"/>
    <w:rsid w:val="00B85D9F"/>
    <w:rsid w:val="00B8675C"/>
    <w:rsid w:val="00B877D2"/>
    <w:rsid w:val="00B87B8A"/>
    <w:rsid w:val="00B87E9B"/>
    <w:rsid w:val="00B90977"/>
    <w:rsid w:val="00B914EF"/>
    <w:rsid w:val="00B92C99"/>
    <w:rsid w:val="00B92D08"/>
    <w:rsid w:val="00B94CB2"/>
    <w:rsid w:val="00B95399"/>
    <w:rsid w:val="00B96AC5"/>
    <w:rsid w:val="00B96AED"/>
    <w:rsid w:val="00B96D40"/>
    <w:rsid w:val="00B977FF"/>
    <w:rsid w:val="00BA1205"/>
    <w:rsid w:val="00BA19A2"/>
    <w:rsid w:val="00BA3202"/>
    <w:rsid w:val="00BA3358"/>
    <w:rsid w:val="00BA35C7"/>
    <w:rsid w:val="00BA469E"/>
    <w:rsid w:val="00BA7167"/>
    <w:rsid w:val="00BB06CC"/>
    <w:rsid w:val="00BB1870"/>
    <w:rsid w:val="00BB28BB"/>
    <w:rsid w:val="00BB5C12"/>
    <w:rsid w:val="00BB65AC"/>
    <w:rsid w:val="00BB69AB"/>
    <w:rsid w:val="00BB6E94"/>
    <w:rsid w:val="00BB7073"/>
    <w:rsid w:val="00BC0C98"/>
    <w:rsid w:val="00BC11F9"/>
    <w:rsid w:val="00BC1476"/>
    <w:rsid w:val="00BC1A29"/>
    <w:rsid w:val="00BC1F44"/>
    <w:rsid w:val="00BC29CD"/>
    <w:rsid w:val="00BC3E80"/>
    <w:rsid w:val="00BC5233"/>
    <w:rsid w:val="00BC5858"/>
    <w:rsid w:val="00BC5FD1"/>
    <w:rsid w:val="00BC7758"/>
    <w:rsid w:val="00BC7AE1"/>
    <w:rsid w:val="00BD0482"/>
    <w:rsid w:val="00BD4F37"/>
    <w:rsid w:val="00BD66E1"/>
    <w:rsid w:val="00BD672A"/>
    <w:rsid w:val="00BE0AE3"/>
    <w:rsid w:val="00BE0ED6"/>
    <w:rsid w:val="00BE16E4"/>
    <w:rsid w:val="00BE200D"/>
    <w:rsid w:val="00BE2980"/>
    <w:rsid w:val="00BE2992"/>
    <w:rsid w:val="00BE29A6"/>
    <w:rsid w:val="00BE45FC"/>
    <w:rsid w:val="00BE4891"/>
    <w:rsid w:val="00BE51F1"/>
    <w:rsid w:val="00BE5F6A"/>
    <w:rsid w:val="00BE69E1"/>
    <w:rsid w:val="00BF057A"/>
    <w:rsid w:val="00BF0AF2"/>
    <w:rsid w:val="00BF145F"/>
    <w:rsid w:val="00BF1B9D"/>
    <w:rsid w:val="00BF264C"/>
    <w:rsid w:val="00BF359D"/>
    <w:rsid w:val="00BF4914"/>
    <w:rsid w:val="00BF4F55"/>
    <w:rsid w:val="00BF601E"/>
    <w:rsid w:val="00BF662D"/>
    <w:rsid w:val="00BF73B7"/>
    <w:rsid w:val="00C00CEA"/>
    <w:rsid w:val="00C01A03"/>
    <w:rsid w:val="00C024D2"/>
    <w:rsid w:val="00C02BA3"/>
    <w:rsid w:val="00C03204"/>
    <w:rsid w:val="00C03EB0"/>
    <w:rsid w:val="00C04E9D"/>
    <w:rsid w:val="00C05A17"/>
    <w:rsid w:val="00C05C63"/>
    <w:rsid w:val="00C1142E"/>
    <w:rsid w:val="00C11E27"/>
    <w:rsid w:val="00C1208A"/>
    <w:rsid w:val="00C12B56"/>
    <w:rsid w:val="00C12C82"/>
    <w:rsid w:val="00C13108"/>
    <w:rsid w:val="00C13EBD"/>
    <w:rsid w:val="00C149BA"/>
    <w:rsid w:val="00C160C0"/>
    <w:rsid w:val="00C172FE"/>
    <w:rsid w:val="00C17854"/>
    <w:rsid w:val="00C20381"/>
    <w:rsid w:val="00C21B76"/>
    <w:rsid w:val="00C21C4B"/>
    <w:rsid w:val="00C2251B"/>
    <w:rsid w:val="00C23AF1"/>
    <w:rsid w:val="00C23CDC"/>
    <w:rsid w:val="00C2496E"/>
    <w:rsid w:val="00C2596A"/>
    <w:rsid w:val="00C25D3D"/>
    <w:rsid w:val="00C260CE"/>
    <w:rsid w:val="00C269BB"/>
    <w:rsid w:val="00C2791C"/>
    <w:rsid w:val="00C30DC3"/>
    <w:rsid w:val="00C3182D"/>
    <w:rsid w:val="00C32DA2"/>
    <w:rsid w:val="00C32F01"/>
    <w:rsid w:val="00C34C5E"/>
    <w:rsid w:val="00C352A1"/>
    <w:rsid w:val="00C42A81"/>
    <w:rsid w:val="00C438AD"/>
    <w:rsid w:val="00C45588"/>
    <w:rsid w:val="00C457AB"/>
    <w:rsid w:val="00C45A1A"/>
    <w:rsid w:val="00C45AA8"/>
    <w:rsid w:val="00C5045D"/>
    <w:rsid w:val="00C507C7"/>
    <w:rsid w:val="00C50807"/>
    <w:rsid w:val="00C51465"/>
    <w:rsid w:val="00C51B3A"/>
    <w:rsid w:val="00C5451C"/>
    <w:rsid w:val="00C54FE8"/>
    <w:rsid w:val="00C55E98"/>
    <w:rsid w:val="00C570D1"/>
    <w:rsid w:val="00C5751A"/>
    <w:rsid w:val="00C6076B"/>
    <w:rsid w:val="00C610DB"/>
    <w:rsid w:val="00C61428"/>
    <w:rsid w:val="00C622D8"/>
    <w:rsid w:val="00C626D9"/>
    <w:rsid w:val="00C65764"/>
    <w:rsid w:val="00C6641F"/>
    <w:rsid w:val="00C66CA6"/>
    <w:rsid w:val="00C66ECE"/>
    <w:rsid w:val="00C71209"/>
    <w:rsid w:val="00C712FA"/>
    <w:rsid w:val="00C713BA"/>
    <w:rsid w:val="00C723AF"/>
    <w:rsid w:val="00C72489"/>
    <w:rsid w:val="00C72B45"/>
    <w:rsid w:val="00C74896"/>
    <w:rsid w:val="00C761F4"/>
    <w:rsid w:val="00C76905"/>
    <w:rsid w:val="00C8009C"/>
    <w:rsid w:val="00C80867"/>
    <w:rsid w:val="00C816C3"/>
    <w:rsid w:val="00C81FF0"/>
    <w:rsid w:val="00C82A54"/>
    <w:rsid w:val="00C83CFB"/>
    <w:rsid w:val="00C83D71"/>
    <w:rsid w:val="00C8475E"/>
    <w:rsid w:val="00C86346"/>
    <w:rsid w:val="00C8737B"/>
    <w:rsid w:val="00C91928"/>
    <w:rsid w:val="00C92530"/>
    <w:rsid w:val="00C9368C"/>
    <w:rsid w:val="00C939F0"/>
    <w:rsid w:val="00C9402E"/>
    <w:rsid w:val="00C941A9"/>
    <w:rsid w:val="00C944D2"/>
    <w:rsid w:val="00C9618D"/>
    <w:rsid w:val="00C96A43"/>
    <w:rsid w:val="00CA0A46"/>
    <w:rsid w:val="00CA0C97"/>
    <w:rsid w:val="00CA181E"/>
    <w:rsid w:val="00CA1C40"/>
    <w:rsid w:val="00CA2313"/>
    <w:rsid w:val="00CA63A0"/>
    <w:rsid w:val="00CA6FCE"/>
    <w:rsid w:val="00CA7DF4"/>
    <w:rsid w:val="00CB0BCF"/>
    <w:rsid w:val="00CB0C5A"/>
    <w:rsid w:val="00CB20C6"/>
    <w:rsid w:val="00CB2345"/>
    <w:rsid w:val="00CB2D9A"/>
    <w:rsid w:val="00CB3123"/>
    <w:rsid w:val="00CB40FD"/>
    <w:rsid w:val="00CB4A64"/>
    <w:rsid w:val="00CB4E84"/>
    <w:rsid w:val="00CB54A7"/>
    <w:rsid w:val="00CB5E2D"/>
    <w:rsid w:val="00CB6304"/>
    <w:rsid w:val="00CB7459"/>
    <w:rsid w:val="00CB78A5"/>
    <w:rsid w:val="00CC0CC5"/>
    <w:rsid w:val="00CC0D26"/>
    <w:rsid w:val="00CC14F5"/>
    <w:rsid w:val="00CC2C69"/>
    <w:rsid w:val="00CC3A2B"/>
    <w:rsid w:val="00CC5216"/>
    <w:rsid w:val="00CC5989"/>
    <w:rsid w:val="00CC5D76"/>
    <w:rsid w:val="00CC78DF"/>
    <w:rsid w:val="00CC7CAB"/>
    <w:rsid w:val="00CD1B86"/>
    <w:rsid w:val="00CD23B1"/>
    <w:rsid w:val="00CD337A"/>
    <w:rsid w:val="00CD4892"/>
    <w:rsid w:val="00CD518E"/>
    <w:rsid w:val="00CD63AA"/>
    <w:rsid w:val="00CD77BD"/>
    <w:rsid w:val="00CE238C"/>
    <w:rsid w:val="00CE2C76"/>
    <w:rsid w:val="00CE2DC7"/>
    <w:rsid w:val="00CE314E"/>
    <w:rsid w:val="00CE3FAA"/>
    <w:rsid w:val="00CE4217"/>
    <w:rsid w:val="00CE68B0"/>
    <w:rsid w:val="00CE6E8D"/>
    <w:rsid w:val="00CF3140"/>
    <w:rsid w:val="00CF5B59"/>
    <w:rsid w:val="00CF5ED1"/>
    <w:rsid w:val="00CF7C9A"/>
    <w:rsid w:val="00D01EEB"/>
    <w:rsid w:val="00D039D8"/>
    <w:rsid w:val="00D04B4F"/>
    <w:rsid w:val="00D04F84"/>
    <w:rsid w:val="00D0527A"/>
    <w:rsid w:val="00D06009"/>
    <w:rsid w:val="00D07122"/>
    <w:rsid w:val="00D0769D"/>
    <w:rsid w:val="00D0799B"/>
    <w:rsid w:val="00D11222"/>
    <w:rsid w:val="00D11B19"/>
    <w:rsid w:val="00D12CF4"/>
    <w:rsid w:val="00D14BD2"/>
    <w:rsid w:val="00D15806"/>
    <w:rsid w:val="00D16403"/>
    <w:rsid w:val="00D169BE"/>
    <w:rsid w:val="00D172E7"/>
    <w:rsid w:val="00D218A7"/>
    <w:rsid w:val="00D2240F"/>
    <w:rsid w:val="00D22EE6"/>
    <w:rsid w:val="00D2405B"/>
    <w:rsid w:val="00D2494C"/>
    <w:rsid w:val="00D26EA2"/>
    <w:rsid w:val="00D27010"/>
    <w:rsid w:val="00D30116"/>
    <w:rsid w:val="00D307E4"/>
    <w:rsid w:val="00D31BC3"/>
    <w:rsid w:val="00D32154"/>
    <w:rsid w:val="00D3290D"/>
    <w:rsid w:val="00D33B49"/>
    <w:rsid w:val="00D33E10"/>
    <w:rsid w:val="00D33E62"/>
    <w:rsid w:val="00D34761"/>
    <w:rsid w:val="00D350D8"/>
    <w:rsid w:val="00D40BAA"/>
    <w:rsid w:val="00D42687"/>
    <w:rsid w:val="00D42A2C"/>
    <w:rsid w:val="00D436FC"/>
    <w:rsid w:val="00D43D6A"/>
    <w:rsid w:val="00D45C1B"/>
    <w:rsid w:val="00D460A9"/>
    <w:rsid w:val="00D46FE7"/>
    <w:rsid w:val="00D4736F"/>
    <w:rsid w:val="00D50A9C"/>
    <w:rsid w:val="00D50BAE"/>
    <w:rsid w:val="00D50DA1"/>
    <w:rsid w:val="00D51418"/>
    <w:rsid w:val="00D51ADA"/>
    <w:rsid w:val="00D534F3"/>
    <w:rsid w:val="00D54DA0"/>
    <w:rsid w:val="00D55009"/>
    <w:rsid w:val="00D55A16"/>
    <w:rsid w:val="00D55C2B"/>
    <w:rsid w:val="00D56DF6"/>
    <w:rsid w:val="00D57313"/>
    <w:rsid w:val="00D573C4"/>
    <w:rsid w:val="00D60D03"/>
    <w:rsid w:val="00D6137F"/>
    <w:rsid w:val="00D62921"/>
    <w:rsid w:val="00D662A9"/>
    <w:rsid w:val="00D67723"/>
    <w:rsid w:val="00D709CF"/>
    <w:rsid w:val="00D75FC0"/>
    <w:rsid w:val="00D77055"/>
    <w:rsid w:val="00D77151"/>
    <w:rsid w:val="00D77338"/>
    <w:rsid w:val="00D7742A"/>
    <w:rsid w:val="00D77B23"/>
    <w:rsid w:val="00D82EE5"/>
    <w:rsid w:val="00D83135"/>
    <w:rsid w:val="00D83748"/>
    <w:rsid w:val="00D84612"/>
    <w:rsid w:val="00D84A61"/>
    <w:rsid w:val="00D84D98"/>
    <w:rsid w:val="00D87307"/>
    <w:rsid w:val="00D90E99"/>
    <w:rsid w:val="00D92059"/>
    <w:rsid w:val="00D92237"/>
    <w:rsid w:val="00D925C7"/>
    <w:rsid w:val="00D92CE6"/>
    <w:rsid w:val="00D92E2D"/>
    <w:rsid w:val="00D93753"/>
    <w:rsid w:val="00D93A54"/>
    <w:rsid w:val="00D93DEE"/>
    <w:rsid w:val="00D94573"/>
    <w:rsid w:val="00D951B4"/>
    <w:rsid w:val="00D9653D"/>
    <w:rsid w:val="00D9774C"/>
    <w:rsid w:val="00DA0A9E"/>
    <w:rsid w:val="00DA0BCB"/>
    <w:rsid w:val="00DA0E6D"/>
    <w:rsid w:val="00DA0ECD"/>
    <w:rsid w:val="00DA22C5"/>
    <w:rsid w:val="00DA457E"/>
    <w:rsid w:val="00DA556F"/>
    <w:rsid w:val="00DA5639"/>
    <w:rsid w:val="00DA5D40"/>
    <w:rsid w:val="00DA70E6"/>
    <w:rsid w:val="00DA713C"/>
    <w:rsid w:val="00DA7532"/>
    <w:rsid w:val="00DA7656"/>
    <w:rsid w:val="00DA76D1"/>
    <w:rsid w:val="00DB037A"/>
    <w:rsid w:val="00DB217B"/>
    <w:rsid w:val="00DB40D0"/>
    <w:rsid w:val="00DB6487"/>
    <w:rsid w:val="00DB6D13"/>
    <w:rsid w:val="00DC03FD"/>
    <w:rsid w:val="00DC0DA0"/>
    <w:rsid w:val="00DC14F0"/>
    <w:rsid w:val="00DC185C"/>
    <w:rsid w:val="00DC3F75"/>
    <w:rsid w:val="00DC590D"/>
    <w:rsid w:val="00DC6691"/>
    <w:rsid w:val="00DC7197"/>
    <w:rsid w:val="00DC7638"/>
    <w:rsid w:val="00DD0A0E"/>
    <w:rsid w:val="00DD0B32"/>
    <w:rsid w:val="00DD1748"/>
    <w:rsid w:val="00DD197F"/>
    <w:rsid w:val="00DD1FB0"/>
    <w:rsid w:val="00DD3680"/>
    <w:rsid w:val="00DD4CCF"/>
    <w:rsid w:val="00DD624C"/>
    <w:rsid w:val="00DE4771"/>
    <w:rsid w:val="00DE5D60"/>
    <w:rsid w:val="00DF0B35"/>
    <w:rsid w:val="00DF31EE"/>
    <w:rsid w:val="00DF3694"/>
    <w:rsid w:val="00DF4413"/>
    <w:rsid w:val="00DF4AAC"/>
    <w:rsid w:val="00DF7507"/>
    <w:rsid w:val="00DF7AF6"/>
    <w:rsid w:val="00E01ACC"/>
    <w:rsid w:val="00E0266A"/>
    <w:rsid w:val="00E02754"/>
    <w:rsid w:val="00E02DA3"/>
    <w:rsid w:val="00E04247"/>
    <w:rsid w:val="00E048ED"/>
    <w:rsid w:val="00E05449"/>
    <w:rsid w:val="00E058BB"/>
    <w:rsid w:val="00E05EEA"/>
    <w:rsid w:val="00E06AC8"/>
    <w:rsid w:val="00E101E8"/>
    <w:rsid w:val="00E10E1C"/>
    <w:rsid w:val="00E116DD"/>
    <w:rsid w:val="00E137B4"/>
    <w:rsid w:val="00E13CAB"/>
    <w:rsid w:val="00E14758"/>
    <w:rsid w:val="00E15539"/>
    <w:rsid w:val="00E1688D"/>
    <w:rsid w:val="00E2117A"/>
    <w:rsid w:val="00E21913"/>
    <w:rsid w:val="00E23744"/>
    <w:rsid w:val="00E23932"/>
    <w:rsid w:val="00E25708"/>
    <w:rsid w:val="00E25ED6"/>
    <w:rsid w:val="00E30A17"/>
    <w:rsid w:val="00E30CDA"/>
    <w:rsid w:val="00E311E3"/>
    <w:rsid w:val="00E318A3"/>
    <w:rsid w:val="00E31A80"/>
    <w:rsid w:val="00E323A8"/>
    <w:rsid w:val="00E32BA8"/>
    <w:rsid w:val="00E33B1E"/>
    <w:rsid w:val="00E36CF9"/>
    <w:rsid w:val="00E37DF2"/>
    <w:rsid w:val="00E37F9F"/>
    <w:rsid w:val="00E410ED"/>
    <w:rsid w:val="00E411D2"/>
    <w:rsid w:val="00E4196F"/>
    <w:rsid w:val="00E41FBF"/>
    <w:rsid w:val="00E443C6"/>
    <w:rsid w:val="00E46F09"/>
    <w:rsid w:val="00E46F8E"/>
    <w:rsid w:val="00E4703C"/>
    <w:rsid w:val="00E4783A"/>
    <w:rsid w:val="00E51152"/>
    <w:rsid w:val="00E512DE"/>
    <w:rsid w:val="00E51D2D"/>
    <w:rsid w:val="00E5275B"/>
    <w:rsid w:val="00E54945"/>
    <w:rsid w:val="00E5625D"/>
    <w:rsid w:val="00E5627D"/>
    <w:rsid w:val="00E56320"/>
    <w:rsid w:val="00E60DF4"/>
    <w:rsid w:val="00E61959"/>
    <w:rsid w:val="00E62711"/>
    <w:rsid w:val="00E6289A"/>
    <w:rsid w:val="00E63B57"/>
    <w:rsid w:val="00E648AF"/>
    <w:rsid w:val="00E70474"/>
    <w:rsid w:val="00E73B59"/>
    <w:rsid w:val="00E74036"/>
    <w:rsid w:val="00E746D8"/>
    <w:rsid w:val="00E7494C"/>
    <w:rsid w:val="00E749B8"/>
    <w:rsid w:val="00E749BC"/>
    <w:rsid w:val="00E75144"/>
    <w:rsid w:val="00E75281"/>
    <w:rsid w:val="00E7609B"/>
    <w:rsid w:val="00E761BD"/>
    <w:rsid w:val="00E77BF6"/>
    <w:rsid w:val="00E80838"/>
    <w:rsid w:val="00E80E3F"/>
    <w:rsid w:val="00E80E83"/>
    <w:rsid w:val="00E81028"/>
    <w:rsid w:val="00E81A53"/>
    <w:rsid w:val="00E8224A"/>
    <w:rsid w:val="00E825BC"/>
    <w:rsid w:val="00E82907"/>
    <w:rsid w:val="00E82D95"/>
    <w:rsid w:val="00E844E7"/>
    <w:rsid w:val="00E84538"/>
    <w:rsid w:val="00E84855"/>
    <w:rsid w:val="00E85E2A"/>
    <w:rsid w:val="00E86394"/>
    <w:rsid w:val="00E86502"/>
    <w:rsid w:val="00E87148"/>
    <w:rsid w:val="00E87257"/>
    <w:rsid w:val="00E87591"/>
    <w:rsid w:val="00E902C8"/>
    <w:rsid w:val="00E904C0"/>
    <w:rsid w:val="00E905FA"/>
    <w:rsid w:val="00E90835"/>
    <w:rsid w:val="00E90975"/>
    <w:rsid w:val="00E946D0"/>
    <w:rsid w:val="00E958C5"/>
    <w:rsid w:val="00E9628B"/>
    <w:rsid w:val="00E97298"/>
    <w:rsid w:val="00E97933"/>
    <w:rsid w:val="00E97975"/>
    <w:rsid w:val="00EA05D7"/>
    <w:rsid w:val="00EA110B"/>
    <w:rsid w:val="00EA1E30"/>
    <w:rsid w:val="00EA4D5D"/>
    <w:rsid w:val="00EA68CF"/>
    <w:rsid w:val="00EB0B98"/>
    <w:rsid w:val="00EB184C"/>
    <w:rsid w:val="00EB6055"/>
    <w:rsid w:val="00EB751C"/>
    <w:rsid w:val="00EC0C43"/>
    <w:rsid w:val="00EC23B5"/>
    <w:rsid w:val="00EC2F5E"/>
    <w:rsid w:val="00EC3F5C"/>
    <w:rsid w:val="00EC4F39"/>
    <w:rsid w:val="00EC51B4"/>
    <w:rsid w:val="00EC5F2B"/>
    <w:rsid w:val="00EC7066"/>
    <w:rsid w:val="00ED0B61"/>
    <w:rsid w:val="00ED1520"/>
    <w:rsid w:val="00ED1F9A"/>
    <w:rsid w:val="00ED28F0"/>
    <w:rsid w:val="00ED3456"/>
    <w:rsid w:val="00ED385E"/>
    <w:rsid w:val="00ED4948"/>
    <w:rsid w:val="00ED510B"/>
    <w:rsid w:val="00ED5F65"/>
    <w:rsid w:val="00EE07A5"/>
    <w:rsid w:val="00EE1EAA"/>
    <w:rsid w:val="00EE3A9E"/>
    <w:rsid w:val="00EE3C67"/>
    <w:rsid w:val="00EE4B13"/>
    <w:rsid w:val="00EE4DF1"/>
    <w:rsid w:val="00EE582D"/>
    <w:rsid w:val="00EE5CFD"/>
    <w:rsid w:val="00EE5D6E"/>
    <w:rsid w:val="00EE5EC2"/>
    <w:rsid w:val="00EE659D"/>
    <w:rsid w:val="00EE756F"/>
    <w:rsid w:val="00EE7B19"/>
    <w:rsid w:val="00EF0462"/>
    <w:rsid w:val="00EF0551"/>
    <w:rsid w:val="00EF0560"/>
    <w:rsid w:val="00EF17C1"/>
    <w:rsid w:val="00EF22A9"/>
    <w:rsid w:val="00EF323C"/>
    <w:rsid w:val="00EF32DA"/>
    <w:rsid w:val="00EF350A"/>
    <w:rsid w:val="00EF3F86"/>
    <w:rsid w:val="00EF450B"/>
    <w:rsid w:val="00EF6667"/>
    <w:rsid w:val="00EF6923"/>
    <w:rsid w:val="00F00A37"/>
    <w:rsid w:val="00F01C75"/>
    <w:rsid w:val="00F028C3"/>
    <w:rsid w:val="00F02EAA"/>
    <w:rsid w:val="00F0392B"/>
    <w:rsid w:val="00F039DB"/>
    <w:rsid w:val="00F07035"/>
    <w:rsid w:val="00F07656"/>
    <w:rsid w:val="00F077C2"/>
    <w:rsid w:val="00F10965"/>
    <w:rsid w:val="00F114DE"/>
    <w:rsid w:val="00F11A65"/>
    <w:rsid w:val="00F131CD"/>
    <w:rsid w:val="00F140EB"/>
    <w:rsid w:val="00F141C1"/>
    <w:rsid w:val="00F151DE"/>
    <w:rsid w:val="00F15424"/>
    <w:rsid w:val="00F1597F"/>
    <w:rsid w:val="00F21A0E"/>
    <w:rsid w:val="00F230F4"/>
    <w:rsid w:val="00F2402E"/>
    <w:rsid w:val="00F240FE"/>
    <w:rsid w:val="00F2465A"/>
    <w:rsid w:val="00F24B93"/>
    <w:rsid w:val="00F24BFA"/>
    <w:rsid w:val="00F24F95"/>
    <w:rsid w:val="00F258EC"/>
    <w:rsid w:val="00F31C25"/>
    <w:rsid w:val="00F31ED5"/>
    <w:rsid w:val="00F32917"/>
    <w:rsid w:val="00F33C6E"/>
    <w:rsid w:val="00F33D77"/>
    <w:rsid w:val="00F34C5F"/>
    <w:rsid w:val="00F35627"/>
    <w:rsid w:val="00F357EB"/>
    <w:rsid w:val="00F3733F"/>
    <w:rsid w:val="00F37DCC"/>
    <w:rsid w:val="00F40153"/>
    <w:rsid w:val="00F42D11"/>
    <w:rsid w:val="00F42D93"/>
    <w:rsid w:val="00F46352"/>
    <w:rsid w:val="00F46E12"/>
    <w:rsid w:val="00F46EC5"/>
    <w:rsid w:val="00F51C73"/>
    <w:rsid w:val="00F5253F"/>
    <w:rsid w:val="00F52631"/>
    <w:rsid w:val="00F52C05"/>
    <w:rsid w:val="00F553A6"/>
    <w:rsid w:val="00F558E4"/>
    <w:rsid w:val="00F56223"/>
    <w:rsid w:val="00F56DB7"/>
    <w:rsid w:val="00F60C92"/>
    <w:rsid w:val="00F612CF"/>
    <w:rsid w:val="00F625DA"/>
    <w:rsid w:val="00F6264A"/>
    <w:rsid w:val="00F62D31"/>
    <w:rsid w:val="00F640EF"/>
    <w:rsid w:val="00F64C5E"/>
    <w:rsid w:val="00F66029"/>
    <w:rsid w:val="00F6616B"/>
    <w:rsid w:val="00F6709A"/>
    <w:rsid w:val="00F67740"/>
    <w:rsid w:val="00F67FCB"/>
    <w:rsid w:val="00F71391"/>
    <w:rsid w:val="00F716F0"/>
    <w:rsid w:val="00F72EF9"/>
    <w:rsid w:val="00F74270"/>
    <w:rsid w:val="00F7501E"/>
    <w:rsid w:val="00F762F1"/>
    <w:rsid w:val="00F764E2"/>
    <w:rsid w:val="00F803FA"/>
    <w:rsid w:val="00F80700"/>
    <w:rsid w:val="00F808BA"/>
    <w:rsid w:val="00F808D2"/>
    <w:rsid w:val="00F80E3E"/>
    <w:rsid w:val="00F81CD4"/>
    <w:rsid w:val="00F828B2"/>
    <w:rsid w:val="00F83099"/>
    <w:rsid w:val="00F83B0C"/>
    <w:rsid w:val="00F84C26"/>
    <w:rsid w:val="00F870FB"/>
    <w:rsid w:val="00F87444"/>
    <w:rsid w:val="00F87E67"/>
    <w:rsid w:val="00F9123C"/>
    <w:rsid w:val="00F91FB9"/>
    <w:rsid w:val="00F92D8D"/>
    <w:rsid w:val="00F93E7C"/>
    <w:rsid w:val="00F95BE0"/>
    <w:rsid w:val="00F964AB"/>
    <w:rsid w:val="00F96611"/>
    <w:rsid w:val="00FA395D"/>
    <w:rsid w:val="00FA39DD"/>
    <w:rsid w:val="00FA71E6"/>
    <w:rsid w:val="00FA74EB"/>
    <w:rsid w:val="00FA773D"/>
    <w:rsid w:val="00FB1387"/>
    <w:rsid w:val="00FB1840"/>
    <w:rsid w:val="00FB1AE2"/>
    <w:rsid w:val="00FB246E"/>
    <w:rsid w:val="00FB3219"/>
    <w:rsid w:val="00FB37E8"/>
    <w:rsid w:val="00FB3943"/>
    <w:rsid w:val="00FB4633"/>
    <w:rsid w:val="00FB4AA6"/>
    <w:rsid w:val="00FB4C10"/>
    <w:rsid w:val="00FB6B94"/>
    <w:rsid w:val="00FC06F8"/>
    <w:rsid w:val="00FC1E6F"/>
    <w:rsid w:val="00FC229F"/>
    <w:rsid w:val="00FC2600"/>
    <w:rsid w:val="00FC3B1C"/>
    <w:rsid w:val="00FC4B9E"/>
    <w:rsid w:val="00FC53B3"/>
    <w:rsid w:val="00FC53C7"/>
    <w:rsid w:val="00FC56D3"/>
    <w:rsid w:val="00FC6350"/>
    <w:rsid w:val="00FC6CD9"/>
    <w:rsid w:val="00FD05FD"/>
    <w:rsid w:val="00FD0781"/>
    <w:rsid w:val="00FD0863"/>
    <w:rsid w:val="00FD2CDF"/>
    <w:rsid w:val="00FD3B67"/>
    <w:rsid w:val="00FD4450"/>
    <w:rsid w:val="00FD5042"/>
    <w:rsid w:val="00FD69E9"/>
    <w:rsid w:val="00FD6C8D"/>
    <w:rsid w:val="00FD7315"/>
    <w:rsid w:val="00FD77F2"/>
    <w:rsid w:val="00FE0ED1"/>
    <w:rsid w:val="00FE26ED"/>
    <w:rsid w:val="00FE289C"/>
    <w:rsid w:val="00FE2949"/>
    <w:rsid w:val="00FE3F8F"/>
    <w:rsid w:val="00FE4264"/>
    <w:rsid w:val="00FE56FC"/>
    <w:rsid w:val="00FE7AEF"/>
    <w:rsid w:val="00FE7F2F"/>
    <w:rsid w:val="00FE7F62"/>
    <w:rsid w:val="00FF102A"/>
    <w:rsid w:val="00FF18B5"/>
    <w:rsid w:val="00FF564F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1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1"/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uiPriority w:val="20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4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Body Text First Indent"/>
    <w:basedOn w:val="a9"/>
    <w:link w:val="aff7"/>
    <w:uiPriority w:val="99"/>
    <w:semiHidden/>
    <w:unhideWhenUsed/>
    <w:rsid w:val="006B149C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6B149C"/>
    <w:rPr>
      <w:sz w:val="24"/>
      <w:lang w:eastAsia="ar-SA"/>
    </w:rPr>
  </w:style>
  <w:style w:type="character" w:customStyle="1" w:styleId="aff7">
    <w:name w:val="Красная строка Знак"/>
    <w:basedOn w:val="12"/>
    <w:link w:val="aff6"/>
    <w:uiPriority w:val="99"/>
    <w:semiHidden/>
    <w:rsid w:val="006B149C"/>
    <w:rPr>
      <w:sz w:val="24"/>
      <w:szCs w:val="24"/>
      <w:lang w:eastAsia="ar-SA"/>
    </w:rPr>
  </w:style>
  <w:style w:type="paragraph" w:styleId="aff8">
    <w:name w:val="Title"/>
    <w:basedOn w:val="a"/>
    <w:link w:val="aff9"/>
    <w:qFormat/>
    <w:rsid w:val="00AC275E"/>
    <w:pPr>
      <w:suppressAutoHyphens w:val="0"/>
      <w:jc w:val="center"/>
    </w:pPr>
    <w:rPr>
      <w:sz w:val="28"/>
      <w:lang w:eastAsia="ru-RU"/>
    </w:rPr>
  </w:style>
  <w:style w:type="character" w:customStyle="1" w:styleId="aff9">
    <w:name w:val="Название Знак"/>
    <w:basedOn w:val="a0"/>
    <w:link w:val="aff8"/>
    <w:rsid w:val="00AC275E"/>
    <w:rPr>
      <w:sz w:val="28"/>
      <w:szCs w:val="24"/>
    </w:rPr>
  </w:style>
  <w:style w:type="character" w:customStyle="1" w:styleId="fs24">
    <w:name w:val="fs24"/>
    <w:uiPriority w:val="99"/>
    <w:rsid w:val="005E3FEE"/>
    <w:rPr>
      <w:rFonts w:cs="Times New Roman"/>
    </w:rPr>
  </w:style>
  <w:style w:type="character" w:customStyle="1" w:styleId="FontStyle11">
    <w:name w:val="Font Style11"/>
    <w:basedOn w:val="a0"/>
    <w:rsid w:val="00874255"/>
    <w:rPr>
      <w:rFonts w:ascii="Times New Roman" w:hAnsi="Times New Roman" w:cs="Times New Roman" w:hint="default"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EE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1">
    <w:name w:val="Основной текст (8)_"/>
    <w:basedOn w:val="a0"/>
    <w:rsid w:val="000F1A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1KGK9">
    <w:name w:val="1KG=K9"/>
    <w:rsid w:val="000476C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37">
    <w:name w:val="Основной текст (3)"/>
    <w:rsid w:val="00DA0EC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paragraph" w:styleId="affa">
    <w:name w:val="Subtitle"/>
    <w:basedOn w:val="a8"/>
    <w:next w:val="a9"/>
    <w:link w:val="affb"/>
    <w:qFormat/>
    <w:rsid w:val="009426C1"/>
    <w:pPr>
      <w:jc w:val="center"/>
    </w:pPr>
    <w:rPr>
      <w:rFonts w:cs="Mangal"/>
      <w:i/>
      <w:iCs/>
    </w:rPr>
  </w:style>
  <w:style w:type="character" w:customStyle="1" w:styleId="affb">
    <w:name w:val="Подзаголовок Знак"/>
    <w:basedOn w:val="a0"/>
    <w:link w:val="affa"/>
    <w:rsid w:val="009426C1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15pt">
    <w:name w:val="Основной текст + 11;5 pt"/>
    <w:basedOn w:val="afe"/>
    <w:rsid w:val="003B2E5A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e"/>
    <w:rsid w:val="00897D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8">
    <w:name w:val="Обычный3"/>
    <w:rsid w:val="00592EE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c">
    <w:name w:val="footnote text"/>
    <w:basedOn w:val="a"/>
    <w:link w:val="affd"/>
    <w:uiPriority w:val="99"/>
    <w:semiHidden/>
    <w:unhideWhenUsed/>
    <w:rsid w:val="00A47E9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A47E90"/>
    <w:rPr>
      <w:rFonts w:asciiTheme="minorHAnsi" w:eastAsiaTheme="minorHAnsi" w:hAnsiTheme="minorHAnsi" w:cstheme="minorBidi"/>
      <w:lang w:eastAsia="en-US"/>
    </w:rPr>
  </w:style>
  <w:style w:type="character" w:styleId="affe">
    <w:name w:val="footnote reference"/>
    <w:basedOn w:val="a0"/>
    <w:uiPriority w:val="99"/>
    <w:semiHidden/>
    <w:unhideWhenUsed/>
    <w:rsid w:val="00A47E90"/>
    <w:rPr>
      <w:vertAlign w:val="superscript"/>
    </w:rPr>
  </w:style>
  <w:style w:type="paragraph" w:customStyle="1" w:styleId="140">
    <w:name w:val="Обычный + 14 пт"/>
    <w:aliases w:val="По ширине,Первая строка:  1,5 см"/>
    <w:basedOn w:val="a"/>
    <w:rsid w:val="00A47E90"/>
    <w:pPr>
      <w:tabs>
        <w:tab w:val="left" w:pos="142"/>
      </w:tabs>
      <w:suppressAutoHyphens w:val="0"/>
      <w:ind w:left="142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character" w:customStyle="1" w:styleId="150">
    <w:name w:val="Основной текст (15)"/>
    <w:rsid w:val="00BC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313F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">
    <w:name w:val="Основной текст (4)_"/>
    <w:basedOn w:val="a0"/>
    <w:link w:val="410"/>
    <w:rsid w:val="000B4EB1"/>
    <w:rPr>
      <w:b/>
      <w:bCs/>
      <w:spacing w:val="10"/>
      <w:sz w:val="29"/>
      <w:szCs w:val="29"/>
      <w:shd w:val="clear" w:color="auto" w:fill="FFFFFF"/>
    </w:rPr>
  </w:style>
  <w:style w:type="paragraph" w:customStyle="1" w:styleId="410">
    <w:name w:val="Основной текст (4)1"/>
    <w:basedOn w:val="a"/>
    <w:link w:val="45"/>
    <w:rsid w:val="000B4EB1"/>
    <w:pPr>
      <w:widowControl w:val="0"/>
      <w:shd w:val="clear" w:color="auto" w:fill="FFFFFF"/>
      <w:suppressAutoHyphens w:val="0"/>
      <w:spacing w:line="364" w:lineRule="exact"/>
    </w:pPr>
    <w:rPr>
      <w:b/>
      <w:bCs/>
      <w:spacing w:val="1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2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35pt0">
    <w:name w:val="Основной текст + 13;5 pt;Не полужирный"/>
    <w:basedOn w:val="afe"/>
    <w:rsid w:val="00293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okmanOldStyle10pt">
    <w:name w:val="Основной текст + Bookman Old Style;10 pt"/>
    <w:basedOn w:val="afe"/>
    <w:rsid w:val="00381B6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381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1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1"/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uiPriority w:val="20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4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Body Text First Indent"/>
    <w:basedOn w:val="a9"/>
    <w:link w:val="aff7"/>
    <w:uiPriority w:val="99"/>
    <w:semiHidden/>
    <w:unhideWhenUsed/>
    <w:rsid w:val="006B149C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6B149C"/>
    <w:rPr>
      <w:sz w:val="24"/>
      <w:lang w:eastAsia="ar-SA"/>
    </w:rPr>
  </w:style>
  <w:style w:type="character" w:customStyle="1" w:styleId="aff7">
    <w:name w:val="Красная строка Знак"/>
    <w:basedOn w:val="12"/>
    <w:link w:val="aff6"/>
    <w:uiPriority w:val="99"/>
    <w:semiHidden/>
    <w:rsid w:val="006B149C"/>
    <w:rPr>
      <w:sz w:val="24"/>
      <w:szCs w:val="24"/>
      <w:lang w:eastAsia="ar-SA"/>
    </w:rPr>
  </w:style>
  <w:style w:type="paragraph" w:styleId="aff8">
    <w:name w:val="Title"/>
    <w:basedOn w:val="a"/>
    <w:link w:val="aff9"/>
    <w:qFormat/>
    <w:rsid w:val="00AC275E"/>
    <w:pPr>
      <w:suppressAutoHyphens w:val="0"/>
      <w:jc w:val="center"/>
    </w:pPr>
    <w:rPr>
      <w:sz w:val="28"/>
      <w:lang w:eastAsia="ru-RU"/>
    </w:rPr>
  </w:style>
  <w:style w:type="character" w:customStyle="1" w:styleId="aff9">
    <w:name w:val="Название Знак"/>
    <w:basedOn w:val="a0"/>
    <w:link w:val="aff8"/>
    <w:rsid w:val="00AC275E"/>
    <w:rPr>
      <w:sz w:val="28"/>
      <w:szCs w:val="24"/>
    </w:rPr>
  </w:style>
  <w:style w:type="character" w:customStyle="1" w:styleId="fs24">
    <w:name w:val="fs24"/>
    <w:uiPriority w:val="99"/>
    <w:rsid w:val="005E3FEE"/>
    <w:rPr>
      <w:rFonts w:cs="Times New Roman"/>
    </w:rPr>
  </w:style>
  <w:style w:type="character" w:customStyle="1" w:styleId="FontStyle11">
    <w:name w:val="Font Style11"/>
    <w:basedOn w:val="a0"/>
    <w:rsid w:val="00874255"/>
    <w:rPr>
      <w:rFonts w:ascii="Times New Roman" w:hAnsi="Times New Roman" w:cs="Times New Roman" w:hint="default"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EE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1">
    <w:name w:val="Основной текст (8)_"/>
    <w:basedOn w:val="a0"/>
    <w:rsid w:val="000F1A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1KGK9">
    <w:name w:val="1KG=K9"/>
    <w:rsid w:val="000476C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37">
    <w:name w:val="Основной текст (3)"/>
    <w:rsid w:val="00DA0EC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paragraph" w:styleId="affa">
    <w:name w:val="Subtitle"/>
    <w:basedOn w:val="a8"/>
    <w:next w:val="a9"/>
    <w:link w:val="affb"/>
    <w:qFormat/>
    <w:rsid w:val="009426C1"/>
    <w:pPr>
      <w:jc w:val="center"/>
    </w:pPr>
    <w:rPr>
      <w:rFonts w:cs="Mangal"/>
      <w:i/>
      <w:iCs/>
    </w:rPr>
  </w:style>
  <w:style w:type="character" w:customStyle="1" w:styleId="affb">
    <w:name w:val="Подзаголовок Знак"/>
    <w:basedOn w:val="a0"/>
    <w:link w:val="affa"/>
    <w:rsid w:val="009426C1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15pt">
    <w:name w:val="Основной текст + 11;5 pt"/>
    <w:basedOn w:val="afe"/>
    <w:rsid w:val="003B2E5A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e"/>
    <w:rsid w:val="00897D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8">
    <w:name w:val="Обычный3"/>
    <w:rsid w:val="00592EE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c">
    <w:name w:val="footnote text"/>
    <w:basedOn w:val="a"/>
    <w:link w:val="affd"/>
    <w:uiPriority w:val="99"/>
    <w:semiHidden/>
    <w:unhideWhenUsed/>
    <w:rsid w:val="00A47E9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A47E90"/>
    <w:rPr>
      <w:rFonts w:asciiTheme="minorHAnsi" w:eastAsiaTheme="minorHAnsi" w:hAnsiTheme="minorHAnsi" w:cstheme="minorBidi"/>
      <w:lang w:eastAsia="en-US"/>
    </w:rPr>
  </w:style>
  <w:style w:type="character" w:styleId="affe">
    <w:name w:val="footnote reference"/>
    <w:basedOn w:val="a0"/>
    <w:uiPriority w:val="99"/>
    <w:semiHidden/>
    <w:unhideWhenUsed/>
    <w:rsid w:val="00A47E90"/>
    <w:rPr>
      <w:vertAlign w:val="superscript"/>
    </w:rPr>
  </w:style>
  <w:style w:type="paragraph" w:customStyle="1" w:styleId="140">
    <w:name w:val="Обычный + 14 пт"/>
    <w:aliases w:val="По ширине,Первая строка:  1,5 см"/>
    <w:basedOn w:val="a"/>
    <w:rsid w:val="00A47E90"/>
    <w:pPr>
      <w:tabs>
        <w:tab w:val="left" w:pos="142"/>
      </w:tabs>
      <w:suppressAutoHyphens w:val="0"/>
      <w:ind w:left="142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character" w:customStyle="1" w:styleId="150">
    <w:name w:val="Основной текст (15)"/>
    <w:rsid w:val="00BC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313F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">
    <w:name w:val="Основной текст (4)_"/>
    <w:basedOn w:val="a0"/>
    <w:link w:val="410"/>
    <w:rsid w:val="000B4EB1"/>
    <w:rPr>
      <w:b/>
      <w:bCs/>
      <w:spacing w:val="10"/>
      <w:sz w:val="29"/>
      <w:szCs w:val="29"/>
      <w:shd w:val="clear" w:color="auto" w:fill="FFFFFF"/>
    </w:rPr>
  </w:style>
  <w:style w:type="paragraph" w:customStyle="1" w:styleId="410">
    <w:name w:val="Основной текст (4)1"/>
    <w:basedOn w:val="a"/>
    <w:link w:val="45"/>
    <w:rsid w:val="000B4EB1"/>
    <w:pPr>
      <w:widowControl w:val="0"/>
      <w:shd w:val="clear" w:color="auto" w:fill="FFFFFF"/>
      <w:suppressAutoHyphens w:val="0"/>
      <w:spacing w:line="364" w:lineRule="exact"/>
    </w:pPr>
    <w:rPr>
      <w:b/>
      <w:bCs/>
      <w:spacing w:val="1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2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35pt0">
    <w:name w:val="Основной текст + 13;5 pt;Не полужирный"/>
    <w:basedOn w:val="afe"/>
    <w:rsid w:val="00293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okmanOldStyle10pt">
    <w:name w:val="Основной текст + Bookman Old Style;10 pt"/>
    <w:basedOn w:val="afe"/>
    <w:rsid w:val="00381B6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38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1E96-A794-4139-98FA-C7DD2910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LubovN</dc:creator>
  <cp:lastModifiedBy>Игорь Алексеевич Федосеев</cp:lastModifiedBy>
  <cp:revision>77</cp:revision>
  <cp:lastPrinted>2023-10-04T12:28:00Z</cp:lastPrinted>
  <dcterms:created xsi:type="dcterms:W3CDTF">2022-12-26T11:19:00Z</dcterms:created>
  <dcterms:modified xsi:type="dcterms:W3CDTF">2023-10-05T09:13:00Z</dcterms:modified>
</cp:coreProperties>
</file>