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BF0684" w:rsidRDefault="002A09EE" w:rsidP="00025A3D">
      <w:pPr>
        <w:keepNext/>
        <w:widowControl w:val="0"/>
        <w:suppressAutoHyphens w:val="0"/>
        <w:jc w:val="center"/>
      </w:pPr>
      <w:bookmarkStart w:id="0" w:name="_GoBack"/>
      <w:bookmarkEnd w:id="0"/>
      <w:proofErr w:type="gramStart"/>
      <w:r w:rsidRPr="00BF0684">
        <w:t>П</w:t>
      </w:r>
      <w:proofErr w:type="gramEnd"/>
      <w:r w:rsidRPr="00BF0684">
        <w:t xml:space="preserve"> Р О Т О К О Л</w:t>
      </w:r>
    </w:p>
    <w:p w:rsidR="002A09EE" w:rsidRPr="00BF0684" w:rsidRDefault="002A09EE" w:rsidP="00025A3D">
      <w:pPr>
        <w:keepNext/>
        <w:widowControl w:val="0"/>
        <w:suppressAutoHyphens w:val="0"/>
        <w:jc w:val="center"/>
      </w:pPr>
      <w:r w:rsidRPr="00BF0684">
        <w:t xml:space="preserve">заседания антинаркотической комиссии муниципального образования – </w:t>
      </w:r>
    </w:p>
    <w:p w:rsidR="002A09EE" w:rsidRPr="00BF0684" w:rsidRDefault="002A09EE" w:rsidP="00025A3D">
      <w:pPr>
        <w:keepNext/>
        <w:widowControl w:val="0"/>
        <w:suppressAutoHyphens w:val="0"/>
        <w:jc w:val="center"/>
      </w:pPr>
      <w:r w:rsidRPr="00BF0684">
        <w:t>городской округ город Рязань Рязанской области</w:t>
      </w:r>
    </w:p>
    <w:p w:rsidR="00AF5896" w:rsidRPr="00BF0684" w:rsidRDefault="00AF5896" w:rsidP="00025A3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5380A" w:rsidRPr="00BF0684" w:rsidTr="007F2691">
        <w:trPr>
          <w:jc w:val="center"/>
        </w:trPr>
        <w:tc>
          <w:tcPr>
            <w:tcW w:w="2847" w:type="dxa"/>
          </w:tcPr>
          <w:p w:rsidR="00AF5896" w:rsidRPr="00BF0684" w:rsidRDefault="00AF5896" w:rsidP="00AF5896">
            <w:pPr>
              <w:keepNext/>
              <w:widowControl w:val="0"/>
              <w:suppressAutoHyphens w:val="0"/>
            </w:pPr>
            <w:r w:rsidRPr="00BF0684">
              <w:t>г. Рязань</w:t>
            </w:r>
          </w:p>
        </w:tc>
        <w:tc>
          <w:tcPr>
            <w:tcW w:w="7570" w:type="dxa"/>
          </w:tcPr>
          <w:p w:rsidR="00AF5896" w:rsidRPr="00BF0684" w:rsidRDefault="00AF5896" w:rsidP="00BB267F">
            <w:pPr>
              <w:keepNext/>
              <w:widowControl w:val="0"/>
              <w:suppressAutoHyphens w:val="0"/>
              <w:jc w:val="right"/>
            </w:pPr>
            <w:r w:rsidRPr="00BF0684">
              <w:t xml:space="preserve">от </w:t>
            </w:r>
            <w:r w:rsidR="008A1E97" w:rsidRPr="00BF0684">
              <w:t>2</w:t>
            </w:r>
            <w:r w:rsidR="006249C6" w:rsidRPr="00BF0684">
              <w:t>0</w:t>
            </w:r>
            <w:r w:rsidRPr="00BF0684">
              <w:t xml:space="preserve"> </w:t>
            </w:r>
            <w:r w:rsidR="00BB267F" w:rsidRPr="00BF0684">
              <w:t xml:space="preserve">сентября </w:t>
            </w:r>
            <w:r w:rsidRPr="00BF0684">
              <w:t xml:space="preserve"> 201</w:t>
            </w:r>
            <w:r w:rsidR="008A1E97" w:rsidRPr="00BF0684">
              <w:t>9</w:t>
            </w:r>
            <w:r w:rsidRPr="00BF0684">
              <w:t xml:space="preserve"> года № </w:t>
            </w:r>
            <w:r w:rsidR="00BB267F" w:rsidRPr="00BF0684">
              <w:t>3</w:t>
            </w:r>
          </w:p>
        </w:tc>
      </w:tr>
    </w:tbl>
    <w:p w:rsidR="002A09EE" w:rsidRPr="00BF0684" w:rsidRDefault="002A09EE" w:rsidP="00025A3D">
      <w:pPr>
        <w:keepNext/>
        <w:widowControl w:val="0"/>
        <w:suppressAutoHyphens w:val="0"/>
        <w:jc w:val="center"/>
      </w:pPr>
    </w:p>
    <w:p w:rsidR="002A09EE" w:rsidRPr="00BF0684" w:rsidRDefault="002A09EE" w:rsidP="00025A3D">
      <w:pPr>
        <w:keepNext/>
        <w:widowControl w:val="0"/>
        <w:suppressAutoHyphens w:val="0"/>
        <w:jc w:val="center"/>
      </w:pPr>
    </w:p>
    <w:p w:rsidR="002A09EE" w:rsidRPr="00BF0684" w:rsidRDefault="002A09EE" w:rsidP="00025A3D">
      <w:pPr>
        <w:keepNext/>
        <w:widowControl w:val="0"/>
        <w:suppressAutoHyphens w:val="0"/>
        <w:jc w:val="center"/>
      </w:pPr>
      <w:r w:rsidRPr="00BF0684">
        <w:t>ПРЕДСЕДАТЕЛЬСТВОВАЛ</w:t>
      </w:r>
    </w:p>
    <w:p w:rsidR="008A1E97" w:rsidRPr="00BF0684" w:rsidRDefault="008A1E97" w:rsidP="008A1E97">
      <w:pPr>
        <w:keepNext/>
        <w:widowControl w:val="0"/>
        <w:suppressAutoHyphens w:val="0"/>
        <w:jc w:val="center"/>
      </w:pPr>
      <w:r w:rsidRPr="00BF0684">
        <w:t>глав</w:t>
      </w:r>
      <w:r w:rsidR="00BB267F" w:rsidRPr="00BF0684">
        <w:t>а</w:t>
      </w:r>
      <w:r w:rsidRPr="00BF0684">
        <w:t xml:space="preserve"> администрации, председатель комиссии </w:t>
      </w:r>
    </w:p>
    <w:p w:rsidR="002A09EE" w:rsidRPr="00BF0684" w:rsidRDefault="008A1E97" w:rsidP="008A1E97">
      <w:pPr>
        <w:keepNext/>
        <w:widowControl w:val="0"/>
        <w:suppressAutoHyphens w:val="0"/>
        <w:jc w:val="center"/>
      </w:pPr>
      <w:r w:rsidRPr="00BF0684">
        <w:t>Е.Б. Сорокина</w:t>
      </w:r>
    </w:p>
    <w:p w:rsidR="008A1E97" w:rsidRPr="00BF0684" w:rsidRDefault="008A1E97" w:rsidP="00025A3D">
      <w:pPr>
        <w:keepNext/>
        <w:widowControl w:val="0"/>
        <w:suppressAutoHyphens w:val="0"/>
        <w:jc w:val="both"/>
      </w:pPr>
    </w:p>
    <w:p w:rsidR="002A09EE" w:rsidRPr="00BF0684" w:rsidRDefault="002A09EE" w:rsidP="00025A3D">
      <w:pPr>
        <w:keepNext/>
        <w:widowControl w:val="0"/>
        <w:suppressAutoHyphens w:val="0"/>
        <w:jc w:val="both"/>
      </w:pPr>
      <w:r w:rsidRPr="00BF0684">
        <w:t>Присутствовали:</w:t>
      </w:r>
    </w:p>
    <w:p w:rsidR="00AF5896" w:rsidRPr="00BB267F" w:rsidRDefault="00AF5896" w:rsidP="00025A3D">
      <w:pPr>
        <w:keepNext/>
        <w:widowControl w:val="0"/>
        <w:suppressAutoHyphens w:val="0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BF0684" w:rsidRPr="00BF0684" w:rsidTr="00AA43C6">
        <w:tc>
          <w:tcPr>
            <w:tcW w:w="4077" w:type="dxa"/>
            <w:shd w:val="clear" w:color="auto" w:fill="auto"/>
          </w:tcPr>
          <w:p w:rsidR="002A09EE" w:rsidRPr="00BF0684" w:rsidRDefault="002A09EE" w:rsidP="00025A3D">
            <w:pPr>
              <w:keepNext/>
              <w:widowControl w:val="0"/>
              <w:suppressAutoHyphens w:val="0"/>
              <w:snapToGrid w:val="0"/>
            </w:pPr>
            <w:r w:rsidRPr="00BF0684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BF0684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BF0684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BF0684" w:rsidRDefault="00BF0684" w:rsidP="00BF0684">
            <w:pPr>
              <w:keepNext/>
              <w:widowControl w:val="0"/>
              <w:suppressAutoHyphens w:val="0"/>
            </w:pPr>
            <w:r w:rsidRPr="00BF0684">
              <w:t xml:space="preserve">Абрамов С.Ю., </w:t>
            </w:r>
            <w:r w:rsidR="00980EE5" w:rsidRPr="00BF0684">
              <w:t>Ба</w:t>
            </w:r>
            <w:r w:rsidRPr="00BF0684">
              <w:t>т</w:t>
            </w:r>
            <w:r w:rsidR="00980EE5" w:rsidRPr="00BF0684">
              <w:t xml:space="preserve">урина </w:t>
            </w:r>
            <w:r w:rsidRPr="00BF0684">
              <w:t>А.Е.</w:t>
            </w:r>
            <w:r w:rsidR="00980EE5" w:rsidRPr="00BF0684">
              <w:t xml:space="preserve">, </w:t>
            </w:r>
            <w:r w:rsidRPr="00BF0684">
              <w:t xml:space="preserve">Васильева К.А., Горбунов С.Ю., </w:t>
            </w:r>
            <w:proofErr w:type="spellStart"/>
            <w:r w:rsidR="002A09EE" w:rsidRPr="00BF0684">
              <w:rPr>
                <w:bCs/>
              </w:rPr>
              <w:t>Карташева</w:t>
            </w:r>
            <w:proofErr w:type="spellEnd"/>
            <w:r w:rsidR="008047FA" w:rsidRPr="00BF0684">
              <w:rPr>
                <w:bCs/>
              </w:rPr>
              <w:t xml:space="preserve"> Т.И.</w:t>
            </w:r>
            <w:r w:rsidR="002A09EE" w:rsidRPr="00BF0684">
              <w:rPr>
                <w:bCs/>
              </w:rPr>
              <w:t>,</w:t>
            </w:r>
            <w:r w:rsidR="008047FA" w:rsidRPr="00BF0684">
              <w:rPr>
                <w:bCs/>
              </w:rPr>
              <w:t xml:space="preserve"> </w:t>
            </w:r>
            <w:r w:rsidRPr="00BF0684">
              <w:rPr>
                <w:bCs/>
              </w:rPr>
              <w:t xml:space="preserve">Корольков В.С., </w:t>
            </w:r>
            <w:r w:rsidR="00DD697F" w:rsidRPr="00BF0684">
              <w:rPr>
                <w:bCs/>
              </w:rPr>
              <w:t xml:space="preserve">Костромин Д.И., </w:t>
            </w:r>
            <w:r w:rsidRPr="00BF0684">
              <w:rPr>
                <w:bCs/>
              </w:rPr>
              <w:t xml:space="preserve">Морозов О.В., </w:t>
            </w:r>
            <w:proofErr w:type="spellStart"/>
            <w:r w:rsidRPr="00BF0684">
              <w:t>Репников</w:t>
            </w:r>
            <w:proofErr w:type="spellEnd"/>
            <w:r w:rsidRPr="00BF0684">
              <w:t xml:space="preserve"> Д.А., </w:t>
            </w:r>
            <w:r w:rsidR="00980EE5" w:rsidRPr="00BF0684">
              <w:t xml:space="preserve">Сарычев В.В., </w:t>
            </w:r>
            <w:r w:rsidR="00DD697F" w:rsidRPr="00BF0684">
              <w:t xml:space="preserve">Селиванов А.А., Тарасов С.В., </w:t>
            </w:r>
            <w:r>
              <w:br/>
            </w:r>
            <w:r w:rsidR="002A09EE" w:rsidRPr="00BF0684">
              <w:rPr>
                <w:bCs/>
              </w:rPr>
              <w:t>Федосеев</w:t>
            </w:r>
            <w:r w:rsidR="00E04D8D" w:rsidRPr="00BF0684">
              <w:rPr>
                <w:bCs/>
              </w:rPr>
              <w:t xml:space="preserve"> </w:t>
            </w:r>
            <w:r w:rsidR="008047FA" w:rsidRPr="00BF0684">
              <w:t>И.А., Щербакова И.И.</w:t>
            </w:r>
          </w:p>
        </w:tc>
      </w:tr>
      <w:tr w:rsidR="00BB267F" w:rsidRPr="00BB267F" w:rsidTr="00AA43C6">
        <w:tc>
          <w:tcPr>
            <w:tcW w:w="4077" w:type="dxa"/>
            <w:shd w:val="clear" w:color="auto" w:fill="auto"/>
          </w:tcPr>
          <w:p w:rsidR="002A09EE" w:rsidRPr="00BB267F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2A09EE" w:rsidRPr="00BB267F" w:rsidRDefault="002A09EE" w:rsidP="00025A3D">
            <w:pPr>
              <w:keepNext/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:rsidR="002A09EE" w:rsidRPr="00BB267F" w:rsidRDefault="002A09EE" w:rsidP="00025A3D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</w:tr>
      <w:tr w:rsidR="00BF0684" w:rsidRPr="00BF0684" w:rsidTr="00AA43C6">
        <w:tc>
          <w:tcPr>
            <w:tcW w:w="4077" w:type="dxa"/>
            <w:shd w:val="clear" w:color="auto" w:fill="auto"/>
          </w:tcPr>
          <w:p w:rsidR="002A09EE" w:rsidRPr="00BF0684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BF0684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BF0684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BF0684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BF0684" w:rsidRDefault="00DD697F" w:rsidP="00BF0684">
            <w:pPr>
              <w:keepNext/>
              <w:widowControl w:val="0"/>
              <w:suppressAutoHyphens w:val="0"/>
            </w:pPr>
            <w:r w:rsidRPr="00BF0684">
              <w:t>Б</w:t>
            </w:r>
            <w:r w:rsidR="00BF0684" w:rsidRPr="00BF0684">
              <w:t xml:space="preserve">айкова Е.Н., </w:t>
            </w:r>
            <w:proofErr w:type="spellStart"/>
            <w:r w:rsidR="00BF0684" w:rsidRPr="00BF0684">
              <w:t>Кондрашева</w:t>
            </w:r>
            <w:proofErr w:type="spellEnd"/>
            <w:r w:rsidR="00BF0684" w:rsidRPr="00BF0684">
              <w:t xml:space="preserve"> И.А., Лушина М.А., Пронина Е.В., </w:t>
            </w:r>
            <w:proofErr w:type="spellStart"/>
            <w:r w:rsidR="00BF0684" w:rsidRPr="00BF0684">
              <w:t>Прохорушкина</w:t>
            </w:r>
            <w:proofErr w:type="spellEnd"/>
            <w:r w:rsidR="00BF0684" w:rsidRPr="00BF0684">
              <w:t xml:space="preserve"> Н.В., </w:t>
            </w:r>
            <w:r w:rsidRPr="00BF0684">
              <w:t>Сосунов К.О.</w:t>
            </w:r>
          </w:p>
        </w:tc>
      </w:tr>
    </w:tbl>
    <w:p w:rsidR="002A09EE" w:rsidRPr="00BB267F" w:rsidRDefault="002A09EE" w:rsidP="00025A3D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B267F" w:rsidRPr="00DB40D0" w:rsidTr="009667BF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B267F" w:rsidRPr="00DB40D0" w:rsidRDefault="00BB267F" w:rsidP="009667BF">
            <w:pPr>
              <w:keepNext/>
              <w:widowControl w:val="0"/>
              <w:suppressAutoHyphens w:val="0"/>
              <w:spacing w:line="264" w:lineRule="auto"/>
              <w:ind w:firstLine="709"/>
              <w:jc w:val="both"/>
            </w:pPr>
            <w:r w:rsidRPr="00DB40D0">
              <w:rPr>
                <w:lang w:val="en-US"/>
              </w:rPr>
              <w:t>I</w:t>
            </w:r>
            <w:r w:rsidRPr="00DB40D0">
              <w:t xml:space="preserve">. </w:t>
            </w:r>
            <w:r w:rsidRPr="00DB40D0">
              <w:rPr>
                <w:spacing w:val="-4"/>
              </w:rPr>
              <w:t>О мерах по противодействию незаконному обороту и немедицинскому потреблению  наркотических средств на территории города Рязани</w:t>
            </w:r>
            <w:r w:rsidRPr="00DB40D0">
              <w:t>.</w:t>
            </w:r>
          </w:p>
        </w:tc>
      </w:tr>
    </w:tbl>
    <w:p w:rsidR="00BB267F" w:rsidRPr="00DB40D0" w:rsidRDefault="00BB267F" w:rsidP="00BB267F">
      <w:pPr>
        <w:keepNext/>
        <w:widowControl w:val="0"/>
        <w:suppressAutoHyphens w:val="0"/>
        <w:spacing w:line="264" w:lineRule="auto"/>
        <w:jc w:val="center"/>
        <w:rPr>
          <w:b/>
        </w:rPr>
      </w:pPr>
      <w:r w:rsidRPr="00DB40D0">
        <w:t>(</w:t>
      </w:r>
      <w:r>
        <w:t xml:space="preserve">В.С. Корольков, С.Ю. Горбунов, С.В. </w:t>
      </w:r>
      <w:r w:rsidRPr="003A5132">
        <w:t>Тарасов</w:t>
      </w:r>
      <w:r w:rsidRPr="00DB40D0">
        <w:t>)</w:t>
      </w: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b/>
          <w:color w:val="FF0000"/>
        </w:rPr>
      </w:pP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DB40D0">
        <w:t>Рассмотрев вопрос о</w:t>
      </w:r>
      <w:r w:rsidRPr="00DB40D0">
        <w:rPr>
          <w:bCs/>
        </w:rPr>
        <w:t xml:space="preserve"> </w:t>
      </w:r>
      <w:r w:rsidRPr="00DB40D0">
        <w:rPr>
          <w:spacing w:val="-4"/>
        </w:rPr>
        <w:t>мерах по противодействию незаконному обороту и немедицинскому потреблению  наркотических средств на территории города Рязани</w:t>
      </w:r>
      <w:r w:rsidRPr="00DB40D0">
        <w:t>, антинаркотическая комиссия муниципального образования – городской округ город Рязань Рязанской области (далее – Комиссия) РЕШИЛА:</w:t>
      </w: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DB40D0">
        <w:t xml:space="preserve">1.1. Выступления В.С. </w:t>
      </w:r>
      <w:proofErr w:type="spellStart"/>
      <w:r w:rsidRPr="00DB40D0">
        <w:t>Королькова</w:t>
      </w:r>
      <w:proofErr w:type="spellEnd"/>
      <w:r w:rsidRPr="00DB40D0">
        <w:t xml:space="preserve"> – заместителя начальника Управления по </w:t>
      </w:r>
      <w:proofErr w:type="gramStart"/>
      <w:r w:rsidRPr="00DB40D0">
        <w:t xml:space="preserve">контролю </w:t>
      </w:r>
      <w:r>
        <w:br/>
      </w:r>
      <w:r w:rsidRPr="00DB40D0">
        <w:t>за</w:t>
      </w:r>
      <w:proofErr w:type="gramEnd"/>
      <w:r w:rsidRPr="00DB40D0">
        <w:t xml:space="preserve"> оборотом наркотиков УМВД России по Рязанской области, С.Ю. Горбунова – начальника территориального управления - префекта Московского района, С.В. Тарасова – начальника территориального управления - префекта Советского района принять к сведению.</w:t>
      </w:r>
    </w:p>
    <w:p w:rsidR="00BB267F" w:rsidRPr="00594CDC" w:rsidRDefault="00BB267F" w:rsidP="00BB267F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</w:pPr>
      <w:r w:rsidRPr="00594CDC">
        <w:t>1.2. Пр</w:t>
      </w:r>
      <w:r>
        <w:t>осить</w:t>
      </w:r>
      <w:r w:rsidRPr="00594CDC">
        <w:t xml:space="preserve"> УМВД России по Рязанской области (С.Н. Лебедев):</w:t>
      </w:r>
    </w:p>
    <w:p w:rsidR="00BB267F" w:rsidRPr="00BF359D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BF359D">
        <w:t xml:space="preserve">1.2.1. Принять дополнительные меры, направленные на выявление, предупреждение, пресечение и расследование </w:t>
      </w:r>
      <w:r>
        <w:t xml:space="preserve">наркопреступлений, в том числе </w:t>
      </w:r>
      <w:r w:rsidRPr="00BF359D">
        <w:t>сбыта подконтрольных веществ</w:t>
      </w:r>
      <w:r>
        <w:t xml:space="preserve"> неконтактным способом через сеть Интернет</w:t>
      </w:r>
      <w:r w:rsidRPr="00BF359D">
        <w:t>.</w:t>
      </w:r>
    </w:p>
    <w:p w:rsidR="00BB267F" w:rsidRPr="00BF359D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BF359D">
        <w:t>1.2.2. В период проведения межведомственной комплексной оперативно-профилактической операции «Мак-2019»:</w:t>
      </w:r>
    </w:p>
    <w:p w:rsidR="00BB267F" w:rsidRPr="00BF359D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BF359D">
        <w:t xml:space="preserve">- обеспечить выявление и уничтожение очагов произрастания дикорастущих </w:t>
      </w:r>
      <w:proofErr w:type="spellStart"/>
      <w:r w:rsidRPr="00BF359D">
        <w:t>наркосодержащих</w:t>
      </w:r>
      <w:proofErr w:type="spellEnd"/>
      <w:r w:rsidRPr="00BF359D">
        <w:t xml:space="preserve"> растений;</w:t>
      </w:r>
    </w:p>
    <w:p w:rsidR="00BB267F" w:rsidRPr="00BF359D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BF359D">
        <w:t>- активизировать привлечение к проведению рейдовых мероприятий народных дружинников, территориальных управлений – префектур районов города Рязани, представителей комитетов ТОС, актива населения, старши</w:t>
      </w:r>
      <w:r>
        <w:t>х</w:t>
      </w:r>
      <w:r w:rsidRPr="00BF359D">
        <w:t xml:space="preserve"> по домам.</w:t>
      </w:r>
    </w:p>
    <w:p w:rsidR="00BB267F" w:rsidRPr="00BF359D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sz w:val="24"/>
          <w:szCs w:val="24"/>
        </w:rPr>
      </w:pPr>
      <w:r w:rsidRPr="00BF359D">
        <w:rPr>
          <w:rStyle w:val="afe"/>
          <w:sz w:val="24"/>
          <w:szCs w:val="24"/>
        </w:rPr>
        <w:t>Информацию о выполнении направить в Комиссию до 01.10.2019 и 01.11.2019.</w:t>
      </w:r>
    </w:p>
    <w:p w:rsidR="00BB267F" w:rsidRDefault="00BB267F" w:rsidP="00BB267F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</w:pPr>
      <w:r w:rsidRPr="00BF359D">
        <w:t xml:space="preserve">1.3.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</w:t>
      </w:r>
      <w:r w:rsidRPr="00BF359D">
        <w:br/>
        <w:t>А.А. Селиванов, С.В. Тарасов)</w:t>
      </w:r>
      <w:r>
        <w:t>:</w:t>
      </w:r>
    </w:p>
    <w:p w:rsidR="00BB267F" w:rsidRPr="005F3065" w:rsidRDefault="00BB267F" w:rsidP="00BB267F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  <w:rPr>
          <w:spacing w:val="-4"/>
        </w:rPr>
      </w:pPr>
      <w:r>
        <w:lastRenderedPageBreak/>
        <w:t>1.3.1.</w:t>
      </w:r>
      <w:r w:rsidRPr="00BF359D">
        <w:t xml:space="preserve"> </w:t>
      </w:r>
      <w:r>
        <w:t>П</w:t>
      </w:r>
      <w:r w:rsidRPr="00BF359D">
        <w:rPr>
          <w:spacing w:val="-4"/>
        </w:rPr>
        <w:t xml:space="preserve">ринять дополнительные меры по исполнению распоряжения Губернатора Рязанской </w:t>
      </w:r>
      <w:r w:rsidRPr="005F3065">
        <w:rPr>
          <w:spacing w:val="-4"/>
        </w:rPr>
        <w:t xml:space="preserve">области </w:t>
      </w:r>
      <w:r w:rsidR="00E52977" w:rsidRPr="005F3065">
        <w:rPr>
          <w:spacing w:val="-4"/>
        </w:rPr>
        <w:t xml:space="preserve">№ 312-рг </w:t>
      </w:r>
      <w:r w:rsidRPr="005F3065">
        <w:rPr>
          <w:spacing w:val="-4"/>
        </w:rPr>
        <w:t xml:space="preserve">от 17.06.2019 по выявлению и уничтожению незаконных посевов и очагов </w:t>
      </w:r>
      <w:proofErr w:type="gramStart"/>
      <w:r w:rsidRPr="005F3065">
        <w:rPr>
          <w:spacing w:val="-4"/>
        </w:rPr>
        <w:t>произрастания</w:t>
      </w:r>
      <w:proofErr w:type="gramEnd"/>
      <w:r w:rsidRPr="005F3065">
        <w:rPr>
          <w:spacing w:val="-4"/>
        </w:rPr>
        <w:t xml:space="preserve"> дикорастущих нарко</w:t>
      </w:r>
      <w:r>
        <w:rPr>
          <w:spacing w:val="-4"/>
        </w:rPr>
        <w:t>тико</w:t>
      </w:r>
      <w:r w:rsidRPr="005F3065">
        <w:rPr>
          <w:spacing w:val="-4"/>
        </w:rPr>
        <w:t>содержащих растений.</w:t>
      </w:r>
    </w:p>
    <w:p w:rsidR="00BB267F" w:rsidRPr="005F3065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5F3065">
        <w:rPr>
          <w:rStyle w:val="afe"/>
          <w:sz w:val="24"/>
          <w:szCs w:val="24"/>
        </w:rPr>
        <w:t xml:space="preserve">Информацию о выполнении направить в Комиссию до </w:t>
      </w:r>
      <w:r w:rsidRPr="005F3065">
        <w:t>03.10.2019 и 05.11.2019.</w:t>
      </w:r>
    </w:p>
    <w:p w:rsidR="00BB267F" w:rsidRPr="005F3065" w:rsidRDefault="00BB267F" w:rsidP="00BB267F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  <w:rPr>
          <w:rStyle w:val="a6"/>
          <w:b w:val="0"/>
        </w:rPr>
      </w:pPr>
      <w:r w:rsidRPr="005F3065">
        <w:rPr>
          <w:rStyle w:val="a6"/>
          <w:b w:val="0"/>
        </w:rPr>
        <w:t>1.3.2. А</w:t>
      </w:r>
      <w:r w:rsidRPr="005F3065">
        <w:t xml:space="preserve">ктивизировать проведение совместных рейдов по выявлению </w:t>
      </w:r>
      <w:r w:rsidRPr="005F3065">
        <w:br/>
        <w:t>и устранению надписей, содержащих контактную информацию о распространителях наркотических и других психотропных веществ.</w:t>
      </w:r>
    </w:p>
    <w:p w:rsidR="00BB267F" w:rsidRPr="005F3065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sz w:val="24"/>
          <w:szCs w:val="24"/>
        </w:rPr>
      </w:pPr>
      <w:r w:rsidRPr="005F3065">
        <w:rPr>
          <w:rStyle w:val="afe"/>
          <w:sz w:val="24"/>
          <w:szCs w:val="24"/>
        </w:rPr>
        <w:t>Информацию о выполнении направить в Комиссию до 01.12.2019.</w:t>
      </w:r>
    </w:p>
    <w:p w:rsidR="00BB267F" w:rsidRPr="005F3065" w:rsidRDefault="00BB267F" w:rsidP="00BB267F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  <w:rPr>
          <w:rStyle w:val="a6"/>
          <w:b w:val="0"/>
        </w:rPr>
      </w:pPr>
      <w:r w:rsidRPr="005F3065">
        <w:t>1.4. У</w:t>
      </w:r>
      <w:r w:rsidRPr="005F3065">
        <w:rPr>
          <w:rStyle w:val="a6"/>
          <w:b w:val="0"/>
        </w:rPr>
        <w:t xml:space="preserve">правлению образования и молодежной политики </w:t>
      </w:r>
      <w:r w:rsidRPr="005F3065">
        <w:t xml:space="preserve">администрации города Рязани </w:t>
      </w:r>
      <w:r w:rsidRPr="005F3065">
        <w:br/>
      </w:r>
      <w:r w:rsidRPr="005F3065">
        <w:rPr>
          <w:rStyle w:val="a6"/>
          <w:b w:val="0"/>
        </w:rPr>
        <w:t xml:space="preserve">(Е.В. Пронина) обеспечить привлечение городских волонтерских объединений к проведению антинаркотической профилактической работы. </w:t>
      </w:r>
    </w:p>
    <w:p w:rsidR="00BB267F" w:rsidRPr="000B4EB1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sz w:val="24"/>
          <w:szCs w:val="24"/>
        </w:rPr>
      </w:pPr>
      <w:r w:rsidRPr="000B4EB1">
        <w:rPr>
          <w:rStyle w:val="afe"/>
          <w:sz w:val="24"/>
          <w:szCs w:val="24"/>
        </w:rPr>
        <w:t>Информацию о выполнении направить в Комиссию до 01.12.2019.</w:t>
      </w:r>
    </w:p>
    <w:p w:rsidR="00BB267F" w:rsidRPr="000B4EB1" w:rsidRDefault="00BB267F" w:rsidP="00BB267F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</w:pPr>
      <w:r w:rsidRPr="000B4EB1">
        <w:rPr>
          <w:rStyle w:val="a6"/>
          <w:b w:val="0"/>
        </w:rPr>
        <w:t>1.</w:t>
      </w:r>
      <w:r>
        <w:rPr>
          <w:rStyle w:val="a6"/>
          <w:b w:val="0"/>
        </w:rPr>
        <w:t>5</w:t>
      </w:r>
      <w:r w:rsidRPr="000B4EB1">
        <w:rPr>
          <w:rStyle w:val="a6"/>
          <w:b w:val="0"/>
        </w:rPr>
        <w:t xml:space="preserve">. </w:t>
      </w:r>
      <w:proofErr w:type="gramStart"/>
      <w:r w:rsidRPr="000B4EB1">
        <w:t>У</w:t>
      </w:r>
      <w:r w:rsidRPr="000B4EB1">
        <w:rPr>
          <w:rStyle w:val="a6"/>
          <w:b w:val="0"/>
        </w:rPr>
        <w:t xml:space="preserve">правлению образования и молодежной политики </w:t>
      </w:r>
      <w:r w:rsidRPr="000B4EB1">
        <w:t xml:space="preserve">администрации города Рязани </w:t>
      </w:r>
      <w:r w:rsidRPr="000B4EB1">
        <w:br/>
      </w:r>
      <w:r>
        <w:rPr>
          <w:rStyle w:val="a6"/>
          <w:b w:val="0"/>
        </w:rPr>
        <w:t>(</w:t>
      </w:r>
      <w:r w:rsidRPr="000B4EB1">
        <w:rPr>
          <w:rStyle w:val="a6"/>
          <w:b w:val="0"/>
        </w:rPr>
        <w:t>Е.В. Пронина), у</w:t>
      </w:r>
      <w:r w:rsidRPr="000B4EB1">
        <w:t xml:space="preserve">правлению по физической культуре и массовому спорту </w:t>
      </w:r>
      <w:r w:rsidRPr="000B4EB1">
        <w:rPr>
          <w:rStyle w:val="a6"/>
          <w:b w:val="0"/>
        </w:rPr>
        <w:t>администрации города Рязани</w:t>
      </w:r>
      <w:r w:rsidRPr="000B4EB1">
        <w:t xml:space="preserve"> (М.В. Кащеева), управлению культуры </w:t>
      </w:r>
      <w:r w:rsidRPr="000B4EB1">
        <w:rPr>
          <w:rStyle w:val="a6"/>
          <w:b w:val="0"/>
        </w:rPr>
        <w:t>администрации города Рязани</w:t>
      </w:r>
      <w:r w:rsidRPr="000B4EB1">
        <w:t xml:space="preserve"> </w:t>
      </w:r>
      <w:r>
        <w:br/>
      </w:r>
      <w:r w:rsidRPr="000B4EB1">
        <w:t>(Е.С. Власова), аппарату комиссий по делам несовершеннолетних и защите их прав администрации города Рязани (А.Е. Батурина), территориальным управлениям - префектурам Железнодорожного, Московского, Октябрьского, Советского районов администрации города Рязани (О.В.</w:t>
      </w:r>
      <w:proofErr w:type="gramEnd"/>
      <w:r w:rsidRPr="000B4EB1">
        <w:t xml:space="preserve"> </w:t>
      </w:r>
      <w:proofErr w:type="gramStart"/>
      <w:r w:rsidRPr="000B4EB1">
        <w:t xml:space="preserve">Морозов, С.Ю. Горбунов, А.А. Селиванов, С.В. Тарасов) обеспечить выполнение Плана мероприятий по проведению на территории города Рязани </w:t>
      </w:r>
      <w:r w:rsidRPr="000B4EB1">
        <w:rPr>
          <w:rStyle w:val="afd"/>
          <w:b w:val="0"/>
          <w:color w:val="auto"/>
          <w:sz w:val="24"/>
          <w:szCs w:val="24"/>
        </w:rPr>
        <w:t>областного</w:t>
      </w:r>
      <w:r w:rsidRPr="000B4EB1">
        <w:t xml:space="preserve"> антинаркотического</w:t>
      </w:r>
      <w:r w:rsidRPr="000B4EB1">
        <w:br/>
        <w:t xml:space="preserve">профилактического месячника «Вместе против наркотиков!» </w:t>
      </w:r>
      <w:r>
        <w:t>(</w:t>
      </w:r>
      <w:r w:rsidRPr="000B4EB1">
        <w:t>с 25 сентября по 25 октября 2019 года</w:t>
      </w:r>
      <w:r>
        <w:t>)</w:t>
      </w:r>
      <w:r w:rsidRPr="000B4EB1">
        <w:t>.</w:t>
      </w:r>
      <w:proofErr w:type="gramEnd"/>
    </w:p>
    <w:p w:rsidR="00BB267F" w:rsidRPr="000B4EB1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0B4EB1">
        <w:rPr>
          <w:rStyle w:val="afe"/>
          <w:sz w:val="24"/>
          <w:szCs w:val="24"/>
        </w:rPr>
        <w:t xml:space="preserve">Информацию о выполнении направить в Комиссию до </w:t>
      </w:r>
      <w:r w:rsidRPr="000B4EB1">
        <w:t>29.10.2019.</w:t>
      </w:r>
    </w:p>
    <w:p w:rsidR="00BB267F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B267F" w:rsidRPr="00DB40D0" w:rsidTr="009667BF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B267F" w:rsidRPr="00DB40D0" w:rsidRDefault="00BB267F" w:rsidP="009667BF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</w:pPr>
            <w:r w:rsidRPr="00DB40D0">
              <w:rPr>
                <w:lang w:val="en-US"/>
              </w:rPr>
              <w:t>II</w:t>
            </w:r>
            <w:r w:rsidRPr="00DB40D0">
              <w:t xml:space="preserve">. </w:t>
            </w:r>
            <w:r w:rsidRPr="00DB40D0">
              <w:rPr>
                <w:bCs/>
              </w:rPr>
              <w:t xml:space="preserve">Об организации взаимодействия органов внутренних дел с </w:t>
            </w:r>
            <w:r w:rsidRPr="00DB40D0">
              <w:t xml:space="preserve">ГБУ Рязанской области «Областной клинический наркологический диспансер» и принимаемых мерах по привлечению наркопотребителей к установленной законом ответственности за уклонение от исполнения </w:t>
            </w:r>
            <w:r w:rsidRPr="00DB40D0">
              <w:rPr>
                <w:bCs/>
              </w:rPr>
              <w:t xml:space="preserve">ими постановлений судов города Рязани о прохождении дополнительных обязанностей </w:t>
            </w:r>
            <w:r w:rsidRPr="00DB40D0">
              <w:rPr>
                <w:bCs/>
              </w:rPr>
              <w:br/>
              <w:t>в соответствии с частью 2.1 статьи 4.1 КоАП РФ в связи с потреблением наркотических средств или психотропных веществ без назначения врача.</w:t>
            </w:r>
          </w:p>
        </w:tc>
      </w:tr>
    </w:tbl>
    <w:p w:rsidR="00BB267F" w:rsidRPr="00DB40D0" w:rsidRDefault="00BB267F" w:rsidP="00BB267F">
      <w:pPr>
        <w:keepNext/>
        <w:widowControl w:val="0"/>
        <w:suppressAutoHyphens w:val="0"/>
        <w:spacing w:line="264" w:lineRule="auto"/>
        <w:jc w:val="center"/>
      </w:pPr>
      <w:r w:rsidRPr="00DB40D0">
        <w:t>(В.С. Корольков</w:t>
      </w:r>
      <w:r w:rsidRPr="00DB40D0">
        <w:rPr>
          <w:bCs/>
        </w:rPr>
        <w:t>)</w:t>
      </w: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proofErr w:type="gramStart"/>
      <w:r w:rsidRPr="00DB40D0">
        <w:t xml:space="preserve">Рассмотрев вопрос об </w:t>
      </w:r>
      <w:r w:rsidRPr="00DB40D0">
        <w:rPr>
          <w:bCs/>
        </w:rPr>
        <w:t xml:space="preserve">организации взаимодействия органов внутренних дел с </w:t>
      </w:r>
      <w:r w:rsidRPr="00DB40D0">
        <w:t xml:space="preserve">ГБУ Рязанской области «Областной клинический наркологический диспансер» и принимаемых мерах по привлечению наркопотребителей к установленной законом ответственности за уклонение </w:t>
      </w:r>
      <w:r>
        <w:br/>
      </w:r>
      <w:r w:rsidRPr="00DB40D0">
        <w:t xml:space="preserve">от исполнения </w:t>
      </w:r>
      <w:r w:rsidRPr="00DB40D0">
        <w:rPr>
          <w:bCs/>
        </w:rPr>
        <w:t>ими постановлений судов города Рязани о прохождении дополнительных обязанностей в соответствии с частью 2.1 статьи 4.1 КоАП РФ в связи с потреблением наркотических средств или психотропных веществ без назначения врача</w:t>
      </w:r>
      <w:proofErr w:type="gramEnd"/>
      <w:r w:rsidRPr="00DB40D0">
        <w:t>, Комиссия РЕШИЛА:</w:t>
      </w:r>
    </w:p>
    <w:p w:rsidR="00BB267F" w:rsidRPr="004754B9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4754B9">
        <w:t xml:space="preserve">2.1. Выступление В.С. </w:t>
      </w:r>
      <w:proofErr w:type="spellStart"/>
      <w:r w:rsidRPr="004754B9">
        <w:t>Королькова</w:t>
      </w:r>
      <w:proofErr w:type="spellEnd"/>
      <w:r w:rsidRPr="004754B9">
        <w:t xml:space="preserve"> – заместителя начальника Управления по </w:t>
      </w:r>
      <w:proofErr w:type="gramStart"/>
      <w:r w:rsidRPr="004754B9">
        <w:t xml:space="preserve">контролю </w:t>
      </w:r>
      <w:r w:rsidRPr="004754B9">
        <w:br/>
        <w:t>за</w:t>
      </w:r>
      <w:proofErr w:type="gramEnd"/>
      <w:r w:rsidRPr="004754B9">
        <w:t xml:space="preserve"> оборотом наркотиков УМВД России по Рязанской области принять к сведению.</w:t>
      </w:r>
    </w:p>
    <w:p w:rsidR="00BB267F" w:rsidRPr="004754B9" w:rsidRDefault="00BB267F" w:rsidP="00BB267F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</w:pPr>
      <w:r w:rsidRPr="004754B9">
        <w:t>2.2. Просить УМВД России по Рязанской области (С.Н. Лебедев):</w:t>
      </w:r>
    </w:p>
    <w:p w:rsidR="00BB267F" w:rsidRPr="0067609B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67609B">
        <w:t xml:space="preserve">2.2.1. Организовать проведение участковыми уполномоченными полиции индивидуальной профилактической работы с лицами, состоящими на учетах в ГБУ Рязанской области «Областной клинический наркологический диспансер» в связи с лечением их от алкоголизма и наркомании. </w:t>
      </w:r>
    </w:p>
    <w:p w:rsidR="00BB267F" w:rsidRPr="0067609B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sz w:val="24"/>
          <w:szCs w:val="24"/>
        </w:rPr>
      </w:pPr>
      <w:r w:rsidRPr="0067609B">
        <w:rPr>
          <w:rStyle w:val="afe"/>
          <w:sz w:val="24"/>
          <w:szCs w:val="24"/>
        </w:rPr>
        <w:t>Информацию о выполнении направить в Комиссию до 01.12.2019.</w:t>
      </w:r>
    </w:p>
    <w:p w:rsidR="00BB267F" w:rsidRPr="004754B9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4754B9">
        <w:t xml:space="preserve">2.2.2. В целях повышения эффективности </w:t>
      </w:r>
      <w:r>
        <w:t xml:space="preserve">межведомственного </w:t>
      </w:r>
      <w:r w:rsidRPr="004754B9">
        <w:t>взаимоде</w:t>
      </w:r>
      <w:r>
        <w:t>йствия н</w:t>
      </w:r>
      <w:r w:rsidRPr="004754B9">
        <w:t>аправлять</w:t>
      </w:r>
      <w:r>
        <w:br/>
        <w:t xml:space="preserve">в ГБУ </w:t>
      </w:r>
      <w:r w:rsidRPr="004754B9">
        <w:t xml:space="preserve">Рязанской области «Областной клинический наркологический диспансер» актуальную информацию об участковых уполномоченных полиции, закрепленных за ними административных </w:t>
      </w:r>
      <w:r w:rsidRPr="004754B9">
        <w:lastRenderedPageBreak/>
        <w:t>участках, контактных телефонах, месте и времени приема граждан.</w:t>
      </w:r>
    </w:p>
    <w:p w:rsidR="00BB267F" w:rsidRPr="004754B9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sz w:val="24"/>
          <w:szCs w:val="24"/>
        </w:rPr>
      </w:pPr>
      <w:r w:rsidRPr="004754B9">
        <w:rPr>
          <w:rStyle w:val="afe"/>
          <w:sz w:val="24"/>
          <w:szCs w:val="24"/>
        </w:rPr>
        <w:t>Информацию о выполнении направить в Комиссию до 01.</w:t>
      </w:r>
      <w:r>
        <w:rPr>
          <w:rStyle w:val="afe"/>
          <w:sz w:val="24"/>
          <w:szCs w:val="24"/>
        </w:rPr>
        <w:t>12</w:t>
      </w:r>
      <w:r w:rsidRPr="004754B9">
        <w:rPr>
          <w:rStyle w:val="afe"/>
          <w:sz w:val="24"/>
          <w:szCs w:val="24"/>
        </w:rPr>
        <w:t>.2019.</w:t>
      </w:r>
    </w:p>
    <w:p w:rsidR="00BB267F" w:rsidRPr="004754B9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4754B9">
        <w:t xml:space="preserve">2.3. Просить ГБУ Рязанской области «Областной клинический наркологический диспансер» (Н.А. Жукова) разместить на сайте учреждения информацию для населения города </w:t>
      </w:r>
      <w:r>
        <w:br/>
      </w:r>
      <w:r w:rsidRPr="004754B9">
        <w:t xml:space="preserve">о возможности прохождения на базе структурных подразделений лечения и реабилитации </w:t>
      </w:r>
      <w:r>
        <w:br/>
      </w:r>
      <w:r w:rsidRPr="004754B9">
        <w:t>по решению судей.</w:t>
      </w:r>
    </w:p>
    <w:p w:rsidR="00BB267F" w:rsidRPr="004754B9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sz w:val="24"/>
          <w:szCs w:val="24"/>
        </w:rPr>
      </w:pPr>
      <w:r w:rsidRPr="004754B9">
        <w:rPr>
          <w:rStyle w:val="afe"/>
          <w:sz w:val="24"/>
          <w:szCs w:val="24"/>
        </w:rPr>
        <w:t>Информацию о выполнении направить в Комиссию до 01.</w:t>
      </w:r>
      <w:r>
        <w:rPr>
          <w:rStyle w:val="afe"/>
          <w:sz w:val="24"/>
          <w:szCs w:val="24"/>
        </w:rPr>
        <w:t>12</w:t>
      </w:r>
      <w:r w:rsidRPr="004754B9">
        <w:rPr>
          <w:rStyle w:val="afe"/>
          <w:sz w:val="24"/>
          <w:szCs w:val="24"/>
        </w:rPr>
        <w:t>.2019.</w:t>
      </w: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B267F" w:rsidRPr="00ED385E" w:rsidTr="009667BF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B267F" w:rsidRPr="00ED385E" w:rsidRDefault="00BB267F" w:rsidP="009667BF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</w:pPr>
            <w:r w:rsidRPr="00ED385E">
              <w:rPr>
                <w:lang w:val="en-US"/>
              </w:rPr>
              <w:t>III</w:t>
            </w:r>
            <w:r w:rsidRPr="00ED385E">
              <w:t>. О ходе исполнения решений антинаркотической комиссии муниципального образования - городской округ город Рязань Рязанской области.</w:t>
            </w:r>
          </w:p>
        </w:tc>
      </w:tr>
    </w:tbl>
    <w:p w:rsidR="00BB267F" w:rsidRPr="00ED385E" w:rsidRDefault="00BB267F" w:rsidP="00BB267F">
      <w:pPr>
        <w:keepNext/>
        <w:widowControl w:val="0"/>
        <w:suppressAutoHyphens w:val="0"/>
        <w:spacing w:line="264" w:lineRule="auto"/>
        <w:jc w:val="center"/>
      </w:pPr>
      <w:r w:rsidRPr="00ED385E">
        <w:t xml:space="preserve">(И.А. Федосеев) </w:t>
      </w:r>
    </w:p>
    <w:p w:rsidR="00BB267F" w:rsidRPr="00ED385E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BB267F" w:rsidRPr="00ED385E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ED385E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области, Комиссия РЕШИЛА:</w:t>
      </w:r>
    </w:p>
    <w:p w:rsidR="00BB267F" w:rsidRPr="00ED385E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>
        <w:t>3</w:t>
      </w:r>
      <w:r w:rsidRPr="00ED385E">
        <w:t xml:space="preserve">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ED385E">
        <w:br/>
        <w:t xml:space="preserve">принять к сведению. </w:t>
      </w:r>
    </w:p>
    <w:p w:rsidR="00BB267F" w:rsidRPr="009A7EA5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</w:pPr>
      <w:r w:rsidRPr="009A7EA5">
        <w:t xml:space="preserve">3.2. Пункт </w:t>
      </w:r>
      <w:r>
        <w:t>2</w:t>
      </w:r>
      <w:r w:rsidRPr="009A7EA5">
        <w:t>.</w:t>
      </w:r>
      <w:r>
        <w:t>2</w:t>
      </w:r>
      <w:r w:rsidRPr="009A7EA5">
        <w:t xml:space="preserve"> протокола Комиссии от </w:t>
      </w:r>
      <w:r>
        <w:t>29</w:t>
      </w:r>
      <w:r w:rsidRPr="009A7EA5">
        <w:t>.</w:t>
      </w:r>
      <w:r>
        <w:t>03</w:t>
      </w:r>
      <w:r w:rsidRPr="009A7EA5">
        <w:t>.201</w:t>
      </w:r>
      <w:r>
        <w:t>9</w:t>
      </w:r>
      <w:r w:rsidRPr="009A7EA5">
        <w:t xml:space="preserve"> № </w:t>
      </w:r>
      <w:r>
        <w:t xml:space="preserve">1, пункты 1.2, 1.3, 1.4, 1.5, 1.6, 2.2, 3.2, 3.3.2 </w:t>
      </w:r>
      <w:r w:rsidRPr="009A7EA5">
        <w:t xml:space="preserve">протокола Комиссии от </w:t>
      </w:r>
      <w:r>
        <w:t>20</w:t>
      </w:r>
      <w:r w:rsidRPr="009A7EA5">
        <w:t>.</w:t>
      </w:r>
      <w:r>
        <w:t>06</w:t>
      </w:r>
      <w:r w:rsidRPr="009A7EA5">
        <w:t>.201</w:t>
      </w:r>
      <w:r>
        <w:t>9</w:t>
      </w:r>
      <w:r w:rsidRPr="009A7EA5">
        <w:t xml:space="preserve"> № </w:t>
      </w:r>
      <w:r>
        <w:t>2 снять с контроля.</w:t>
      </w:r>
    </w:p>
    <w:p w:rsidR="00BB267F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BB267F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BB267F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BB267F" w:rsidRPr="00DB40D0" w:rsidRDefault="00BB267F" w:rsidP="00BB267F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BB267F" w:rsidRPr="004754B9" w:rsidRDefault="00BB267F" w:rsidP="00BB267F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754B9">
        <w:t xml:space="preserve">Председатель антинаркотической комиссии </w:t>
      </w:r>
    </w:p>
    <w:p w:rsidR="00BB267F" w:rsidRPr="004754B9" w:rsidRDefault="00BB267F" w:rsidP="00BB267F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754B9">
        <w:t xml:space="preserve">муниципального образования - городской округ </w:t>
      </w:r>
    </w:p>
    <w:p w:rsidR="00BB267F" w:rsidRPr="004754B9" w:rsidRDefault="00BB267F" w:rsidP="00BB267F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754B9">
        <w:t>город Рязань Рязанской области,</w:t>
      </w:r>
    </w:p>
    <w:p w:rsidR="00BB267F" w:rsidRPr="004754B9" w:rsidRDefault="00BB267F" w:rsidP="00BB267F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754B9">
        <w:t>глава администрации</w:t>
      </w:r>
      <w:r w:rsidRPr="004754B9">
        <w:tab/>
      </w:r>
      <w:r w:rsidRPr="004754B9">
        <w:tab/>
      </w:r>
      <w:r w:rsidRPr="004754B9">
        <w:tab/>
      </w:r>
      <w:r w:rsidRPr="004754B9">
        <w:tab/>
        <w:t xml:space="preserve">                                                        Е.Б. Сорокина</w:t>
      </w:r>
    </w:p>
    <w:p w:rsidR="00BB267F" w:rsidRPr="004754B9" w:rsidRDefault="00BB267F" w:rsidP="00BB267F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BB267F" w:rsidRPr="004754B9" w:rsidRDefault="00BB267F" w:rsidP="00BB267F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  <w:r w:rsidRPr="004754B9">
        <w:rPr>
          <w:szCs w:val="24"/>
        </w:rPr>
        <w:t xml:space="preserve">      </w:t>
      </w:r>
    </w:p>
    <w:p w:rsidR="00BB267F" w:rsidRPr="004754B9" w:rsidRDefault="00BB267F" w:rsidP="00BB267F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  <w:r w:rsidRPr="004754B9">
        <w:rPr>
          <w:szCs w:val="24"/>
        </w:rPr>
        <w:tab/>
      </w:r>
      <w:r w:rsidRPr="004754B9">
        <w:rPr>
          <w:szCs w:val="24"/>
        </w:rPr>
        <w:tab/>
      </w:r>
    </w:p>
    <w:p w:rsidR="00BB267F" w:rsidRPr="004754B9" w:rsidRDefault="00BB267F" w:rsidP="00BB267F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754B9">
        <w:rPr>
          <w:szCs w:val="24"/>
        </w:rPr>
        <w:t xml:space="preserve">Секретарь                                                                                                                    </w:t>
      </w:r>
      <w:r w:rsidR="00E52977">
        <w:rPr>
          <w:szCs w:val="24"/>
        </w:rPr>
        <w:t xml:space="preserve">    </w:t>
      </w:r>
      <w:r w:rsidRPr="004754B9">
        <w:rPr>
          <w:szCs w:val="24"/>
        </w:rPr>
        <w:t>И.А. Федосеев</w:t>
      </w:r>
    </w:p>
    <w:p w:rsidR="00BB267F" w:rsidRPr="00BB267F" w:rsidRDefault="00BB267F">
      <w:pPr>
        <w:pStyle w:val="a9"/>
        <w:keepNext/>
        <w:widowControl w:val="0"/>
        <w:suppressAutoHyphens w:val="0"/>
        <w:rPr>
          <w:color w:val="FF0000"/>
          <w:szCs w:val="24"/>
        </w:rPr>
      </w:pPr>
    </w:p>
    <w:sectPr w:rsidR="00BB267F" w:rsidRPr="00BB267F" w:rsidSect="00BF0684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64" w:rsidRDefault="00500B64">
      <w:r>
        <w:separator/>
      </w:r>
    </w:p>
  </w:endnote>
  <w:endnote w:type="continuationSeparator" w:id="0">
    <w:p w:rsidR="00500B64" w:rsidRDefault="0050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64" w:rsidRDefault="00500B64">
      <w:r>
        <w:separator/>
      </w:r>
    </w:p>
  </w:footnote>
  <w:footnote w:type="continuationSeparator" w:id="0">
    <w:p w:rsidR="00500B64" w:rsidRDefault="0050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C5B96">
      <w:rPr>
        <w:noProof/>
      </w:rPr>
      <w:t>1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173A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773D3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46542"/>
    <w:rsid w:val="003500A4"/>
    <w:rsid w:val="00351F59"/>
    <w:rsid w:val="003546C5"/>
    <w:rsid w:val="00354B9E"/>
    <w:rsid w:val="00355249"/>
    <w:rsid w:val="00355519"/>
    <w:rsid w:val="00357EDD"/>
    <w:rsid w:val="0036028F"/>
    <w:rsid w:val="00361506"/>
    <w:rsid w:val="0036385A"/>
    <w:rsid w:val="00363E4A"/>
    <w:rsid w:val="00364DB7"/>
    <w:rsid w:val="003658AA"/>
    <w:rsid w:val="00366C91"/>
    <w:rsid w:val="00367B8B"/>
    <w:rsid w:val="00370CE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1B9B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4F8"/>
    <w:rsid w:val="00396822"/>
    <w:rsid w:val="00396E13"/>
    <w:rsid w:val="00397927"/>
    <w:rsid w:val="00397946"/>
    <w:rsid w:val="003A2566"/>
    <w:rsid w:val="003A3132"/>
    <w:rsid w:val="003A39AF"/>
    <w:rsid w:val="003A6037"/>
    <w:rsid w:val="003B067A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7A8"/>
    <w:rsid w:val="003D196C"/>
    <w:rsid w:val="003D4566"/>
    <w:rsid w:val="003D5491"/>
    <w:rsid w:val="003D6467"/>
    <w:rsid w:val="003E0BD2"/>
    <w:rsid w:val="003E115C"/>
    <w:rsid w:val="003E23AA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264AB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376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74AEC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520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131F"/>
    <w:rsid w:val="004D2AFA"/>
    <w:rsid w:val="004D3007"/>
    <w:rsid w:val="004D3706"/>
    <w:rsid w:val="004D4A54"/>
    <w:rsid w:val="004D7A18"/>
    <w:rsid w:val="004E02EC"/>
    <w:rsid w:val="004E06F9"/>
    <w:rsid w:val="004E4C1A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64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09E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D563C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49C6"/>
    <w:rsid w:val="00625A1D"/>
    <w:rsid w:val="00627A31"/>
    <w:rsid w:val="00630B0D"/>
    <w:rsid w:val="00636468"/>
    <w:rsid w:val="006368C7"/>
    <w:rsid w:val="00636D03"/>
    <w:rsid w:val="006418D0"/>
    <w:rsid w:val="0064444F"/>
    <w:rsid w:val="00644726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5FFA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40F7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47FA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19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55755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4A3"/>
    <w:rsid w:val="008967B6"/>
    <w:rsid w:val="008A110C"/>
    <w:rsid w:val="008A1AE7"/>
    <w:rsid w:val="008A1E9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26D49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385"/>
    <w:rsid w:val="00944BD0"/>
    <w:rsid w:val="0094753D"/>
    <w:rsid w:val="00951372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0EE5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49AD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5896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67F"/>
    <w:rsid w:val="00BB2D5E"/>
    <w:rsid w:val="00BB5C12"/>
    <w:rsid w:val="00BB65AC"/>
    <w:rsid w:val="00BB69AB"/>
    <w:rsid w:val="00BB77A1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D7109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684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0C7"/>
    <w:rsid w:val="00CC3A2B"/>
    <w:rsid w:val="00CC5216"/>
    <w:rsid w:val="00CC5B9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0009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1D8C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D697F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2977"/>
    <w:rsid w:val="00E5380A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BF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D60A7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3784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0">
    <w:name w:val="Основной текст (15)"/>
    <w:rsid w:val="0062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6249C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0">
    <w:name w:val="Основной текст (15)"/>
    <w:rsid w:val="0062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6249C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A2D-B8E6-4662-AD9A-F05B5AC3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92</cp:revision>
  <cp:lastPrinted>2019-09-26T12:21:00Z</cp:lastPrinted>
  <dcterms:created xsi:type="dcterms:W3CDTF">2018-01-17T05:39:00Z</dcterms:created>
  <dcterms:modified xsi:type="dcterms:W3CDTF">2019-09-26T12:21:00Z</dcterms:modified>
</cp:coreProperties>
</file>