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E" w:rsidRPr="00E5380A" w:rsidRDefault="002A09EE" w:rsidP="00025A3D">
      <w:pPr>
        <w:keepNext/>
        <w:widowControl w:val="0"/>
        <w:suppressAutoHyphens w:val="0"/>
        <w:jc w:val="center"/>
      </w:pPr>
      <w:proofErr w:type="gramStart"/>
      <w:r w:rsidRPr="00E5380A">
        <w:t>П</w:t>
      </w:r>
      <w:proofErr w:type="gramEnd"/>
      <w:r w:rsidRPr="00E5380A">
        <w:t xml:space="preserve"> Р О Т О К О Л</w:t>
      </w:r>
    </w:p>
    <w:p w:rsidR="002A09EE" w:rsidRPr="00E5380A" w:rsidRDefault="002A09EE" w:rsidP="00025A3D">
      <w:pPr>
        <w:keepNext/>
        <w:widowControl w:val="0"/>
        <w:suppressAutoHyphens w:val="0"/>
        <w:jc w:val="center"/>
      </w:pPr>
      <w:r w:rsidRPr="00E5380A">
        <w:t xml:space="preserve">заседания антинаркотической комиссии муниципального образования – </w:t>
      </w:r>
    </w:p>
    <w:p w:rsidR="002A09EE" w:rsidRPr="00E5380A" w:rsidRDefault="002A09EE" w:rsidP="00025A3D">
      <w:pPr>
        <w:keepNext/>
        <w:widowControl w:val="0"/>
        <w:suppressAutoHyphens w:val="0"/>
        <w:jc w:val="center"/>
      </w:pPr>
      <w:r w:rsidRPr="00E5380A">
        <w:t>городской округ город Рязань Рязанской области</w:t>
      </w:r>
    </w:p>
    <w:p w:rsidR="00AF5896" w:rsidRPr="00E5380A" w:rsidRDefault="00AF5896" w:rsidP="00025A3D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5380A" w:rsidRPr="00E5380A" w:rsidTr="007F2691">
        <w:trPr>
          <w:jc w:val="center"/>
        </w:trPr>
        <w:tc>
          <w:tcPr>
            <w:tcW w:w="2847" w:type="dxa"/>
          </w:tcPr>
          <w:p w:rsidR="00AF5896" w:rsidRPr="00E5380A" w:rsidRDefault="00AF5896" w:rsidP="00AF5896">
            <w:pPr>
              <w:keepNext/>
              <w:widowControl w:val="0"/>
              <w:suppressAutoHyphens w:val="0"/>
            </w:pPr>
            <w:r w:rsidRPr="00E5380A">
              <w:t>г. Рязань</w:t>
            </w:r>
          </w:p>
        </w:tc>
        <w:tc>
          <w:tcPr>
            <w:tcW w:w="7570" w:type="dxa"/>
          </w:tcPr>
          <w:p w:rsidR="00AF5896" w:rsidRPr="00E5380A" w:rsidRDefault="00AF5896" w:rsidP="00AF5896">
            <w:pPr>
              <w:keepNext/>
              <w:widowControl w:val="0"/>
              <w:suppressAutoHyphens w:val="0"/>
              <w:jc w:val="right"/>
            </w:pPr>
            <w:r w:rsidRPr="00E5380A">
              <w:t>от 21 сентября 2018 года № 3</w:t>
            </w:r>
          </w:p>
        </w:tc>
      </w:tr>
    </w:tbl>
    <w:p w:rsidR="002A09EE" w:rsidRPr="00E5380A" w:rsidRDefault="002A09EE" w:rsidP="00025A3D">
      <w:pPr>
        <w:keepNext/>
        <w:widowControl w:val="0"/>
        <w:suppressAutoHyphens w:val="0"/>
        <w:jc w:val="center"/>
      </w:pPr>
    </w:p>
    <w:p w:rsidR="002A09EE" w:rsidRPr="00E5380A" w:rsidRDefault="002A09EE" w:rsidP="00025A3D">
      <w:pPr>
        <w:keepNext/>
        <w:widowControl w:val="0"/>
        <w:suppressAutoHyphens w:val="0"/>
        <w:jc w:val="center"/>
      </w:pPr>
    </w:p>
    <w:p w:rsidR="002A09EE" w:rsidRPr="00E5380A" w:rsidRDefault="002A09EE" w:rsidP="00025A3D">
      <w:pPr>
        <w:keepNext/>
        <w:widowControl w:val="0"/>
        <w:suppressAutoHyphens w:val="0"/>
        <w:jc w:val="center"/>
      </w:pPr>
      <w:r w:rsidRPr="00E5380A">
        <w:t>ПРЕДСЕДАТЕЛЬСТВОВАЛ</w:t>
      </w:r>
    </w:p>
    <w:p w:rsidR="002A09EE" w:rsidRPr="00E5380A" w:rsidRDefault="002A09EE" w:rsidP="00025A3D">
      <w:pPr>
        <w:keepNext/>
        <w:widowControl w:val="0"/>
        <w:suppressAutoHyphens w:val="0"/>
        <w:jc w:val="center"/>
      </w:pPr>
      <w:r w:rsidRPr="00E5380A">
        <w:t xml:space="preserve">заместитель главы администрации, председатель комиссии </w:t>
      </w:r>
    </w:p>
    <w:p w:rsidR="002A09EE" w:rsidRPr="00E5380A" w:rsidRDefault="002A09EE" w:rsidP="00025A3D">
      <w:pPr>
        <w:keepNext/>
        <w:widowControl w:val="0"/>
        <w:suppressAutoHyphens w:val="0"/>
        <w:jc w:val="center"/>
      </w:pPr>
      <w:r w:rsidRPr="00E5380A">
        <w:t xml:space="preserve">Е.Б. Сорокина </w:t>
      </w:r>
    </w:p>
    <w:p w:rsidR="002A09EE" w:rsidRPr="00E5380A" w:rsidRDefault="002A09EE" w:rsidP="00025A3D">
      <w:pPr>
        <w:keepNext/>
        <w:widowControl w:val="0"/>
        <w:suppressAutoHyphens w:val="0"/>
        <w:jc w:val="center"/>
      </w:pPr>
    </w:p>
    <w:p w:rsidR="002A09EE" w:rsidRPr="00E5380A" w:rsidRDefault="002A09EE" w:rsidP="00025A3D">
      <w:pPr>
        <w:keepNext/>
        <w:widowControl w:val="0"/>
        <w:suppressAutoHyphens w:val="0"/>
        <w:jc w:val="both"/>
      </w:pPr>
      <w:r w:rsidRPr="00E5380A">
        <w:t>Присутствовали:</w:t>
      </w:r>
    </w:p>
    <w:p w:rsidR="00AF5896" w:rsidRPr="00E5380A" w:rsidRDefault="00AF5896" w:rsidP="00025A3D">
      <w:pPr>
        <w:keepNext/>
        <w:widowControl w:val="0"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E5380A" w:rsidRPr="00E5380A" w:rsidTr="00AA43C6">
        <w:tc>
          <w:tcPr>
            <w:tcW w:w="4077" w:type="dxa"/>
            <w:shd w:val="clear" w:color="auto" w:fill="auto"/>
          </w:tcPr>
          <w:p w:rsidR="002A09EE" w:rsidRPr="00E5380A" w:rsidRDefault="002A09EE" w:rsidP="00025A3D">
            <w:pPr>
              <w:keepNext/>
              <w:widowControl w:val="0"/>
              <w:suppressAutoHyphens w:val="0"/>
              <w:snapToGrid w:val="0"/>
            </w:pPr>
            <w:r w:rsidRPr="00E5380A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2A09EE" w:rsidRPr="00E5380A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E5380A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E5380A" w:rsidRDefault="00E04D8D" w:rsidP="008047FA">
            <w:pPr>
              <w:keepNext/>
              <w:widowControl w:val="0"/>
              <w:suppressAutoHyphens w:val="0"/>
            </w:pPr>
            <w:r w:rsidRPr="00E5380A">
              <w:t>Батурина</w:t>
            </w:r>
            <w:r w:rsidR="008047FA" w:rsidRPr="00E5380A">
              <w:t xml:space="preserve"> А.Е.</w:t>
            </w:r>
            <w:r w:rsidRPr="00E5380A">
              <w:t xml:space="preserve">, </w:t>
            </w:r>
            <w:r w:rsidR="00575990" w:rsidRPr="00E5380A">
              <w:t>Васильева</w:t>
            </w:r>
            <w:r w:rsidR="008047FA" w:rsidRPr="00E5380A">
              <w:t xml:space="preserve"> К.А.</w:t>
            </w:r>
            <w:r w:rsidR="00575990" w:rsidRPr="00E5380A">
              <w:t xml:space="preserve">, </w:t>
            </w:r>
            <w:r w:rsidR="008047FA" w:rsidRPr="00E5380A">
              <w:rPr>
                <w:bCs/>
              </w:rPr>
              <w:t>Жукова Н.А.,</w:t>
            </w:r>
            <w:r w:rsidR="00C7340B" w:rsidRPr="00E5380A">
              <w:br/>
            </w:r>
            <w:proofErr w:type="spellStart"/>
            <w:r w:rsidR="002A09EE" w:rsidRPr="00E5380A">
              <w:rPr>
                <w:bCs/>
              </w:rPr>
              <w:t>Карташева</w:t>
            </w:r>
            <w:proofErr w:type="spellEnd"/>
            <w:r w:rsidR="008047FA" w:rsidRPr="00E5380A">
              <w:rPr>
                <w:bCs/>
              </w:rPr>
              <w:t xml:space="preserve"> Т.И.</w:t>
            </w:r>
            <w:r w:rsidR="002A09EE" w:rsidRPr="00E5380A">
              <w:rPr>
                <w:bCs/>
              </w:rPr>
              <w:t>,</w:t>
            </w:r>
            <w:r w:rsidR="008047FA" w:rsidRPr="00E5380A">
              <w:rPr>
                <w:bCs/>
              </w:rPr>
              <w:t xml:space="preserve"> Корольков В.С., </w:t>
            </w:r>
            <w:r w:rsidR="008047FA" w:rsidRPr="00E5380A">
              <w:t xml:space="preserve">Оспенников Д.А., Петров Д.И., </w:t>
            </w:r>
            <w:r w:rsidR="008047FA" w:rsidRPr="00E5380A">
              <w:rPr>
                <w:bCs/>
              </w:rPr>
              <w:t xml:space="preserve">Селиванов А.А., Тарасов С.В., </w:t>
            </w:r>
            <w:r w:rsidR="00C7340B" w:rsidRPr="00E5380A">
              <w:br/>
            </w:r>
            <w:r w:rsidR="002A09EE" w:rsidRPr="00E5380A">
              <w:rPr>
                <w:bCs/>
              </w:rPr>
              <w:t>Федосеев</w:t>
            </w:r>
            <w:r w:rsidRPr="00E5380A">
              <w:rPr>
                <w:bCs/>
              </w:rPr>
              <w:t xml:space="preserve"> </w:t>
            </w:r>
            <w:r w:rsidR="008047FA" w:rsidRPr="00E5380A">
              <w:t>И.А., Щербакова И.И.</w:t>
            </w:r>
          </w:p>
        </w:tc>
      </w:tr>
      <w:tr w:rsidR="00E5380A" w:rsidRPr="00E5380A" w:rsidTr="00AA43C6">
        <w:tc>
          <w:tcPr>
            <w:tcW w:w="4077" w:type="dxa"/>
            <w:shd w:val="clear" w:color="auto" w:fill="auto"/>
          </w:tcPr>
          <w:p w:rsidR="002A09EE" w:rsidRPr="00E5380A" w:rsidRDefault="002A09EE" w:rsidP="00025A3D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2A09EE" w:rsidRPr="00E5380A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2A09EE" w:rsidRPr="00E5380A" w:rsidRDefault="002A09EE" w:rsidP="00025A3D">
            <w:pPr>
              <w:keepNext/>
              <w:widowControl w:val="0"/>
              <w:suppressAutoHyphens w:val="0"/>
              <w:snapToGrid w:val="0"/>
            </w:pPr>
          </w:p>
        </w:tc>
      </w:tr>
      <w:tr w:rsidR="00E5380A" w:rsidRPr="00E5380A" w:rsidTr="00AA43C6">
        <w:tc>
          <w:tcPr>
            <w:tcW w:w="4077" w:type="dxa"/>
            <w:shd w:val="clear" w:color="auto" w:fill="auto"/>
          </w:tcPr>
          <w:p w:rsidR="002A09EE" w:rsidRPr="00E5380A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E5380A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2A09EE" w:rsidRPr="00E5380A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E5380A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E5380A" w:rsidRDefault="008047FA" w:rsidP="00E5380A">
            <w:pPr>
              <w:keepNext/>
              <w:widowControl w:val="0"/>
              <w:suppressAutoHyphens w:val="0"/>
            </w:pPr>
            <w:r w:rsidRPr="00E5380A">
              <w:t xml:space="preserve">Алипов А.В. Артемьева Г.Б., </w:t>
            </w:r>
            <w:proofErr w:type="spellStart"/>
            <w:r w:rsidRPr="00E5380A">
              <w:t>Бузилкин</w:t>
            </w:r>
            <w:proofErr w:type="spellEnd"/>
            <w:r w:rsidRPr="00E5380A">
              <w:t xml:space="preserve"> В.А., </w:t>
            </w:r>
            <w:r w:rsidR="004264AB">
              <w:br/>
            </w:r>
            <w:r w:rsidR="00E5380A" w:rsidRPr="00E5380A">
              <w:t xml:space="preserve">Идрисова Н.В., </w:t>
            </w:r>
            <w:proofErr w:type="spellStart"/>
            <w:r w:rsidR="00E5380A" w:rsidRPr="00E5380A">
              <w:t>Карташев</w:t>
            </w:r>
            <w:proofErr w:type="spellEnd"/>
            <w:r w:rsidR="00E5380A" w:rsidRPr="00E5380A">
              <w:t xml:space="preserve"> Д.Н., </w:t>
            </w:r>
            <w:proofErr w:type="spellStart"/>
            <w:r w:rsidRPr="00E5380A">
              <w:t>Лащенко</w:t>
            </w:r>
            <w:proofErr w:type="spellEnd"/>
            <w:r w:rsidRPr="00E5380A">
              <w:t xml:space="preserve"> Г.Г., </w:t>
            </w:r>
            <w:r w:rsidR="004264AB">
              <w:br/>
            </w:r>
            <w:r w:rsidRPr="00E5380A">
              <w:t>Лескин Г.В., Митянин А.В.,</w:t>
            </w:r>
            <w:r w:rsidR="00E5380A" w:rsidRPr="00E5380A">
              <w:t xml:space="preserve"> Пономарев Н.В., </w:t>
            </w:r>
            <w:r w:rsidR="004264AB">
              <w:br/>
            </w:r>
            <w:r w:rsidR="00E5380A" w:rsidRPr="00E5380A">
              <w:t xml:space="preserve">Сарычев В.В., Сашин Р.Е., Селиванов А.Е., </w:t>
            </w:r>
            <w:r w:rsidR="004264AB">
              <w:br/>
            </w:r>
            <w:r w:rsidR="00E5380A" w:rsidRPr="00E5380A">
              <w:t xml:space="preserve">Соболева Н.В., </w:t>
            </w:r>
            <w:r w:rsidRPr="00E5380A">
              <w:t xml:space="preserve">Шитов А.Е. </w:t>
            </w:r>
          </w:p>
        </w:tc>
      </w:tr>
    </w:tbl>
    <w:p w:rsidR="002A09EE" w:rsidRPr="00926D49" w:rsidRDefault="002A09EE" w:rsidP="00025A3D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926D49" w:rsidRPr="009426C1" w:rsidTr="006E6C8E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926D49" w:rsidRPr="009426C1" w:rsidRDefault="00926D49" w:rsidP="006E6C8E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9426C1">
              <w:rPr>
                <w:b/>
                <w:lang w:val="en-US"/>
              </w:rPr>
              <w:t>I</w:t>
            </w:r>
            <w:r w:rsidRPr="009426C1">
              <w:rPr>
                <w:b/>
              </w:rPr>
              <w:t xml:space="preserve">. </w:t>
            </w:r>
            <w:r w:rsidRPr="009426C1">
              <w:rPr>
                <w:b/>
                <w:spacing w:val="-4"/>
              </w:rPr>
              <w:t>О мерах по противодействию незаконному обороту и немедицинскому потреблению  наркотических средств на территории города Рязани</w:t>
            </w:r>
          </w:p>
        </w:tc>
      </w:tr>
    </w:tbl>
    <w:p w:rsidR="00926D49" w:rsidRDefault="00926D49" w:rsidP="00926D49">
      <w:pPr>
        <w:keepNext/>
        <w:widowControl w:val="0"/>
        <w:suppressAutoHyphens w:val="0"/>
        <w:jc w:val="center"/>
        <w:rPr>
          <w:b/>
        </w:rPr>
      </w:pPr>
      <w:r w:rsidRPr="009426C1">
        <w:t>(</w:t>
      </w:r>
      <w:r w:rsidRPr="00AD6B53">
        <w:t>Корольков</w:t>
      </w:r>
      <w:r w:rsidR="00E5380A" w:rsidRPr="00E5380A">
        <w:rPr>
          <w:bCs/>
          <w:szCs w:val="29"/>
        </w:rPr>
        <w:t xml:space="preserve"> </w:t>
      </w:r>
      <w:r w:rsidR="00E5380A" w:rsidRPr="00AD6B53">
        <w:rPr>
          <w:bCs/>
          <w:szCs w:val="29"/>
        </w:rPr>
        <w:t>В.С.</w:t>
      </w:r>
      <w:r>
        <w:t xml:space="preserve">, </w:t>
      </w:r>
      <w:r w:rsidRPr="00AD6B53">
        <w:t>Пономарев</w:t>
      </w:r>
      <w:r w:rsidR="00E5380A" w:rsidRPr="00E5380A">
        <w:t xml:space="preserve"> </w:t>
      </w:r>
      <w:r w:rsidR="00E5380A" w:rsidRPr="00AD6B53">
        <w:t>Н.В.</w:t>
      </w:r>
      <w:r>
        <w:t xml:space="preserve">, </w:t>
      </w:r>
      <w:r w:rsidRPr="00EC08AA">
        <w:t>Шитов</w:t>
      </w:r>
      <w:r w:rsidR="00E5380A" w:rsidRPr="00E5380A">
        <w:t xml:space="preserve"> </w:t>
      </w:r>
      <w:r w:rsidR="00E5380A">
        <w:t>А.Е.</w:t>
      </w:r>
      <w:r>
        <w:t xml:space="preserve">, </w:t>
      </w:r>
      <w:r w:rsidR="00E5380A">
        <w:t xml:space="preserve">Сашин Р.Е., Селиванов А.Е., </w:t>
      </w:r>
      <w:r>
        <w:t xml:space="preserve"> </w:t>
      </w:r>
      <w:r>
        <w:br/>
      </w:r>
      <w:proofErr w:type="spellStart"/>
      <w:r>
        <w:rPr>
          <w:bCs/>
        </w:rPr>
        <w:t>Карташев</w:t>
      </w:r>
      <w:proofErr w:type="spellEnd"/>
      <w:r w:rsidR="00E5380A" w:rsidRPr="00E5380A">
        <w:rPr>
          <w:bCs/>
        </w:rPr>
        <w:t xml:space="preserve"> </w:t>
      </w:r>
      <w:r w:rsidR="00E5380A">
        <w:rPr>
          <w:bCs/>
        </w:rPr>
        <w:t>Д.Н.</w:t>
      </w:r>
      <w:r>
        <w:rPr>
          <w:bCs/>
        </w:rPr>
        <w:t xml:space="preserve">, </w:t>
      </w:r>
      <w:r w:rsidR="00E5380A">
        <w:t xml:space="preserve">Алипов А.В., </w:t>
      </w:r>
      <w:r w:rsidRPr="00B215FE">
        <w:t>Селиванов</w:t>
      </w:r>
      <w:r w:rsidR="00E5380A" w:rsidRPr="00E5380A">
        <w:t xml:space="preserve"> </w:t>
      </w:r>
      <w:r w:rsidR="00E5380A">
        <w:t>А.А.</w:t>
      </w:r>
      <w:r>
        <w:t xml:space="preserve">, </w:t>
      </w:r>
      <w:r w:rsidRPr="003A5132">
        <w:t>Тарасов</w:t>
      </w:r>
      <w:r w:rsidR="00E5380A" w:rsidRPr="00E5380A">
        <w:t xml:space="preserve"> </w:t>
      </w:r>
      <w:r w:rsidR="00E5380A">
        <w:t>С.В.</w:t>
      </w:r>
      <w:r>
        <w:t>)</w:t>
      </w:r>
    </w:p>
    <w:p w:rsidR="00926D49" w:rsidRPr="009426C1" w:rsidRDefault="00926D49" w:rsidP="00926D49">
      <w:pPr>
        <w:keepNext/>
        <w:widowControl w:val="0"/>
        <w:suppressAutoHyphens w:val="0"/>
        <w:ind w:firstLine="709"/>
        <w:jc w:val="both"/>
        <w:rPr>
          <w:b/>
        </w:rPr>
      </w:pPr>
    </w:p>
    <w:p w:rsidR="00AF5896" w:rsidRDefault="00AF5896" w:rsidP="00926D49">
      <w:pPr>
        <w:keepNext/>
        <w:widowControl w:val="0"/>
        <w:suppressAutoHyphens w:val="0"/>
        <w:ind w:firstLine="709"/>
        <w:jc w:val="both"/>
      </w:pPr>
      <w:r>
        <w:t>Обсудив</w:t>
      </w:r>
      <w:r w:rsidR="00926D49" w:rsidRPr="009426C1">
        <w:t xml:space="preserve"> вопрос о </w:t>
      </w:r>
      <w:r w:rsidR="00926D49" w:rsidRPr="009426C1">
        <w:rPr>
          <w:spacing w:val="-4"/>
        </w:rPr>
        <w:t>мерах по противодействию незаконному обороту и немедицинскому потреблению  наркотических средств на территории города Рязани</w:t>
      </w:r>
      <w:r w:rsidR="00926D49" w:rsidRPr="009426C1">
        <w:t>, антинаркотическая комиссия муниципального образования – городской округ город Рязань</w:t>
      </w:r>
      <w:r>
        <w:t>,</w:t>
      </w:r>
    </w:p>
    <w:p w:rsidR="00AF5896" w:rsidRDefault="00AF5896" w:rsidP="00926D49">
      <w:pPr>
        <w:keepNext/>
        <w:widowControl w:val="0"/>
        <w:suppressAutoHyphens w:val="0"/>
        <w:ind w:firstLine="709"/>
        <w:jc w:val="both"/>
      </w:pPr>
    </w:p>
    <w:p w:rsidR="00AF5896" w:rsidRDefault="00AF5896" w:rsidP="00926D49">
      <w:pPr>
        <w:keepNext/>
        <w:widowControl w:val="0"/>
        <w:suppressAutoHyphens w:val="0"/>
        <w:ind w:firstLine="709"/>
        <w:jc w:val="both"/>
      </w:pPr>
      <w:r>
        <w:t>РЕШИЛИ:</w:t>
      </w:r>
    </w:p>
    <w:p w:rsidR="00926D49" w:rsidRPr="00A11D25" w:rsidRDefault="00926D49" w:rsidP="00926D49">
      <w:pPr>
        <w:keepNext/>
        <w:widowControl w:val="0"/>
        <w:suppressAutoHyphens w:val="0"/>
        <w:ind w:firstLine="709"/>
        <w:jc w:val="both"/>
      </w:pPr>
      <w:r w:rsidRPr="00A11D25">
        <w:t xml:space="preserve">1.1. </w:t>
      </w:r>
      <w:proofErr w:type="gramStart"/>
      <w:r w:rsidRPr="00A11D25">
        <w:t xml:space="preserve">Выступления </w:t>
      </w:r>
      <w:r w:rsidRPr="00A11D25">
        <w:rPr>
          <w:bCs/>
        </w:rPr>
        <w:t xml:space="preserve">В.С. </w:t>
      </w:r>
      <w:proofErr w:type="spellStart"/>
      <w:r w:rsidRPr="00A11D25">
        <w:t>Королькова</w:t>
      </w:r>
      <w:proofErr w:type="spellEnd"/>
      <w:r w:rsidRPr="00A11D25">
        <w:t xml:space="preserve"> - заместителя начальника Управления по контролю </w:t>
      </w:r>
      <w:r w:rsidRPr="00A11D25">
        <w:br/>
        <w:t xml:space="preserve">за оборотом наркотиков УМВД России по Рязанской области, Н.В. Пономарева - </w:t>
      </w:r>
      <w:proofErr w:type="spellStart"/>
      <w:r w:rsidRPr="00A11D25">
        <w:t>врио</w:t>
      </w:r>
      <w:proofErr w:type="spellEnd"/>
      <w:r w:rsidRPr="00A11D25">
        <w:t xml:space="preserve"> начальника ОМВД России по Железнодорожному району города Рязани, А.Е. Шитова - </w:t>
      </w:r>
      <w:proofErr w:type="spellStart"/>
      <w:r w:rsidRPr="00A11D25">
        <w:t>врио</w:t>
      </w:r>
      <w:proofErr w:type="spellEnd"/>
      <w:r w:rsidRPr="00A11D25">
        <w:t xml:space="preserve"> начальника ОМВД России по Московскому району города Рязани, Д.В. Андрианова - </w:t>
      </w:r>
      <w:proofErr w:type="spellStart"/>
      <w:r w:rsidRPr="00A11D25">
        <w:t>врио</w:t>
      </w:r>
      <w:proofErr w:type="spellEnd"/>
      <w:r w:rsidRPr="00A11D25">
        <w:t xml:space="preserve"> заместителя начальника ОМВД России по Октябрьскому району города Рязани, С.С. Федина - заместителя начальника ОМВД</w:t>
      </w:r>
      <w:proofErr w:type="gramEnd"/>
      <w:r w:rsidRPr="00A11D25">
        <w:t xml:space="preserve"> России по Советскому району города Рязани, </w:t>
      </w:r>
      <w:r>
        <w:rPr>
          <w:bCs/>
        </w:rPr>
        <w:t xml:space="preserve">Д.Н. </w:t>
      </w:r>
      <w:proofErr w:type="spellStart"/>
      <w:r>
        <w:rPr>
          <w:bCs/>
        </w:rPr>
        <w:t>Карташева</w:t>
      </w:r>
      <w:proofErr w:type="spellEnd"/>
      <w:r>
        <w:rPr>
          <w:bCs/>
        </w:rPr>
        <w:t xml:space="preserve"> –</w:t>
      </w:r>
      <w:r w:rsidRPr="00A11D25">
        <w:rPr>
          <w:bCs/>
        </w:rPr>
        <w:t xml:space="preserve"> </w:t>
      </w:r>
      <w:proofErr w:type="spellStart"/>
      <w:proofErr w:type="gramStart"/>
      <w:r>
        <w:rPr>
          <w:bCs/>
        </w:rPr>
        <w:t>и.о</w:t>
      </w:r>
      <w:proofErr w:type="spellEnd"/>
      <w:r>
        <w:rPr>
          <w:bCs/>
        </w:rPr>
        <w:t xml:space="preserve">. </w:t>
      </w:r>
      <w:r w:rsidRPr="00A11D25">
        <w:t>начальника</w:t>
      </w:r>
      <w:proofErr w:type="gramEnd"/>
      <w:r w:rsidRPr="00A11D25">
        <w:t xml:space="preserve"> территориального управления - префекта Железнодорожного района, С.Ю. Горбунова </w:t>
      </w:r>
      <w:r>
        <w:br/>
      </w:r>
      <w:r w:rsidRPr="00A11D25">
        <w:t xml:space="preserve">- начальника территориального управления - префекта Московского района, А.А. Селиванова </w:t>
      </w:r>
      <w:r>
        <w:br/>
      </w:r>
      <w:r w:rsidRPr="00A11D25">
        <w:t xml:space="preserve">- начальника территориального управления - префекта Октябрьского района, С.В. Тарасова </w:t>
      </w:r>
      <w:r>
        <w:br/>
      </w:r>
      <w:r w:rsidRPr="00A11D25">
        <w:t xml:space="preserve">- и.о. начальника территориального управления - префекта Советского района принять </w:t>
      </w:r>
      <w:r>
        <w:br/>
      </w:r>
      <w:r w:rsidRPr="00A11D25">
        <w:t>к сведению.</w:t>
      </w:r>
    </w:p>
    <w:p w:rsidR="00926D49" w:rsidRPr="001670FF" w:rsidRDefault="00926D49" w:rsidP="00926D49">
      <w:pPr>
        <w:pStyle w:val="a9"/>
        <w:keepNext/>
        <w:widowControl w:val="0"/>
        <w:suppressAutoHyphens w:val="0"/>
        <w:ind w:firstLine="709"/>
        <w:rPr>
          <w:szCs w:val="24"/>
        </w:rPr>
      </w:pPr>
      <w:r>
        <w:t xml:space="preserve">1.2. </w:t>
      </w:r>
      <w:r w:rsidRPr="001670FF">
        <w:t>Просить УМВД России по Рязанской области (С.Н. Лебедев)</w:t>
      </w:r>
      <w:r>
        <w:t>:</w:t>
      </w:r>
    </w:p>
    <w:p w:rsidR="00926D49" w:rsidRDefault="00926D49" w:rsidP="00926D49">
      <w:pPr>
        <w:pStyle w:val="a9"/>
        <w:keepNext/>
        <w:widowControl w:val="0"/>
        <w:suppressAutoHyphens w:val="0"/>
        <w:ind w:firstLine="709"/>
      </w:pPr>
      <w:r w:rsidRPr="00DF4413">
        <w:t>1.2.</w:t>
      </w:r>
      <w:r>
        <w:t>1</w:t>
      </w:r>
      <w:r w:rsidRPr="00DF4413">
        <w:t xml:space="preserve">. Активизировать взаимодействие с отрядом «Кибердружина» Народной дружины города Рязани </w:t>
      </w:r>
      <w:r>
        <w:t>с целью выявления незаконной рекламы и пропаганды наркотических сре</w:t>
      </w:r>
      <w:proofErr w:type="gramStart"/>
      <w:r>
        <w:t>дств пс</w:t>
      </w:r>
      <w:proofErr w:type="gramEnd"/>
      <w:r>
        <w:t xml:space="preserve">ихотропных веществ на </w:t>
      </w:r>
      <w:r w:rsidRPr="00DF4413">
        <w:t>Интернет-ресурс</w:t>
      </w:r>
      <w:r>
        <w:t>ах</w:t>
      </w:r>
      <w:r w:rsidRPr="00DF4413">
        <w:t xml:space="preserve">. </w:t>
      </w:r>
    </w:p>
    <w:p w:rsidR="004264AB" w:rsidRPr="000D3F27" w:rsidRDefault="004264AB" w:rsidP="004264AB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декабря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5D563C" w:rsidRDefault="00926D49" w:rsidP="005D563C">
      <w:pPr>
        <w:pStyle w:val="a9"/>
        <w:keepNext/>
        <w:widowControl w:val="0"/>
        <w:suppressAutoHyphens w:val="0"/>
        <w:ind w:firstLine="709"/>
      </w:pPr>
      <w:r w:rsidRPr="001B650B">
        <w:t xml:space="preserve">1.2.2. </w:t>
      </w:r>
      <w:r w:rsidR="005D563C" w:rsidRPr="001B650B">
        <w:t xml:space="preserve">Организовать ежеквартальное проведение ОМВД России по районам города Рязани </w:t>
      </w:r>
      <w:r w:rsidR="005D563C">
        <w:t xml:space="preserve">встреч с территориальными управлениями – префектурами районов города Рязани, </w:t>
      </w:r>
      <w:r w:rsidR="005D563C" w:rsidRPr="001B650B">
        <w:t>комитетами территориального общественного самоуправления и советами территорий</w:t>
      </w:r>
      <w:r w:rsidR="005D563C">
        <w:t xml:space="preserve"> в целях получения информации о местах закладок наркотических средств и психотропных веществ, расположения </w:t>
      </w:r>
      <w:r w:rsidR="005D563C">
        <w:lastRenderedPageBreak/>
        <w:t>надписей с контактной информацией распространителей наркотических средств и психотропных веществ. Обеспечить реализацию полученной информации и информирование органов местного самоуправления и общественности о результатах работы в этом направлении.</w:t>
      </w:r>
    </w:p>
    <w:p w:rsidR="005D563C" w:rsidRPr="000D3F27" w:rsidRDefault="005D563C" w:rsidP="005D563C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декабря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926D49" w:rsidRPr="001B650B" w:rsidRDefault="00926D49" w:rsidP="005D563C">
      <w:pPr>
        <w:pStyle w:val="a9"/>
        <w:keepNext/>
        <w:widowControl w:val="0"/>
        <w:suppressAutoHyphens w:val="0"/>
        <w:ind w:firstLine="709"/>
      </w:pPr>
      <w:r w:rsidRPr="001B650B">
        <w:t>1.2.3. Особенное внимание уделить сбору операт</w:t>
      </w:r>
      <w:r w:rsidR="005D563C">
        <w:t>ивной информации в отношении лиц,</w:t>
      </w:r>
      <w:r w:rsidRPr="001B650B">
        <w:t xml:space="preserve"> причастных к бесконтактному распространению наркотиков на территории города Рязани, </w:t>
      </w:r>
      <w:r>
        <w:br/>
      </w:r>
      <w:r w:rsidRPr="001B650B">
        <w:t>с последующим принятием к ним установленных законом мер.</w:t>
      </w:r>
    </w:p>
    <w:p w:rsidR="004264AB" w:rsidRPr="000D3F27" w:rsidRDefault="004264AB" w:rsidP="004264AB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декабря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5D563C" w:rsidRPr="00E81A53" w:rsidRDefault="00926D49" w:rsidP="005D563C">
      <w:pPr>
        <w:pStyle w:val="a9"/>
        <w:keepNext/>
        <w:widowControl w:val="0"/>
        <w:suppressAutoHyphens w:val="0"/>
        <w:ind w:firstLine="709"/>
      </w:pPr>
      <w:r w:rsidRPr="001B650B">
        <w:t xml:space="preserve">1.2.4. </w:t>
      </w:r>
      <w:r w:rsidR="005D563C">
        <w:t>Организовать проведение ОМВД России по районам города Рязани рейдовых мероприятий в ночное время суток с целью выявления лиц, наносящих на жилые дома и другие постройки контактную информацию о распространителях наркотических средств и психотропных веществ, в том числе в сети Интернет, и привлечения их к установленной законом ответственности.</w:t>
      </w:r>
    </w:p>
    <w:p w:rsidR="005D563C" w:rsidRPr="000D3F27" w:rsidRDefault="005D563C" w:rsidP="005D563C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декабря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926D49" w:rsidRPr="001B650B" w:rsidRDefault="00926D49" w:rsidP="00926D49">
      <w:pPr>
        <w:keepNext/>
        <w:widowControl w:val="0"/>
        <w:suppressAutoHyphens w:val="0"/>
        <w:ind w:firstLine="709"/>
        <w:jc w:val="both"/>
      </w:pPr>
      <w:r w:rsidRPr="001B650B">
        <w:t>1.2.</w:t>
      </w:r>
      <w:r w:rsidR="008964A3">
        <w:t>5.</w:t>
      </w:r>
      <w:r w:rsidRPr="001B650B">
        <w:t xml:space="preserve"> Осуществлять своевременное направление в ГБУ Рязанской области «Областной клинический наркологический диспансер» сведени</w:t>
      </w:r>
      <w:r>
        <w:t>й</w:t>
      </w:r>
      <w:r w:rsidRPr="001B650B">
        <w:t xml:space="preserve"> о лицах, которым судом назначено исполнение дополнительных обязанностей по прохождению диагностики и лечения </w:t>
      </w:r>
      <w:r>
        <w:br/>
      </w:r>
      <w:r w:rsidRPr="001B650B">
        <w:t>от  наркомании.</w:t>
      </w:r>
    </w:p>
    <w:p w:rsidR="004264AB" w:rsidRPr="000D3F27" w:rsidRDefault="004264AB" w:rsidP="004264AB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декабря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926D49" w:rsidRDefault="00926D49" w:rsidP="00926D49">
      <w:pPr>
        <w:keepNext/>
        <w:widowControl w:val="0"/>
        <w:suppressAutoHyphens w:val="0"/>
        <w:ind w:firstLine="709"/>
        <w:jc w:val="both"/>
      </w:pPr>
      <w:r w:rsidRPr="00752FE1">
        <w:t>1.3. Территориальным управлениям - префектурам Железнодорожного, Московского, Октябрьского, Советского районов администрации города Рязани (О.В. Морозов, С.Ю. Горбунов, А.А. Селиванов, С.В. Тарасов)</w:t>
      </w:r>
      <w:r>
        <w:t>:</w:t>
      </w:r>
    </w:p>
    <w:p w:rsidR="00926D49" w:rsidRPr="00752FE1" w:rsidRDefault="00926D49" w:rsidP="00926D49">
      <w:pPr>
        <w:keepNext/>
        <w:widowControl w:val="0"/>
        <w:suppressAutoHyphens w:val="0"/>
        <w:ind w:firstLine="709"/>
        <w:jc w:val="both"/>
      </w:pPr>
      <w:r>
        <w:t xml:space="preserve">1.3.1. Обеспечить </w:t>
      </w:r>
      <w:r w:rsidRPr="00752FE1">
        <w:t>разработ</w:t>
      </w:r>
      <w:r>
        <w:t>ку</w:t>
      </w:r>
      <w:r w:rsidRPr="00752FE1">
        <w:t xml:space="preserve"> </w:t>
      </w:r>
      <w:r>
        <w:t xml:space="preserve">квартальных </w:t>
      </w:r>
      <w:r w:rsidRPr="00752FE1">
        <w:t>график</w:t>
      </w:r>
      <w:r>
        <w:t>ов</w:t>
      </w:r>
      <w:r w:rsidRPr="00752FE1">
        <w:t xml:space="preserve"> обследования улиц района на предмет выявления надписей</w:t>
      </w:r>
      <w:r>
        <w:t>,</w:t>
      </w:r>
      <w:r w:rsidRPr="00752FE1">
        <w:t xml:space="preserve"> содержащих контактную информацию о распространителях наркотических средств и психотропных веществ. На основе полученной информации не реже одного раза в месяц организовывать проведение совместно с территориальными органами внутренних дел,</w:t>
      </w:r>
      <w:r w:rsidR="00461376">
        <w:t xml:space="preserve"> общественностью и</w:t>
      </w:r>
      <w:r w:rsidRPr="00752FE1">
        <w:t xml:space="preserve"> волонтерами рейдовых мероприятий по устранению вышеуказанных надписей. </w:t>
      </w:r>
      <w:r>
        <w:t>Информацию о выявленных надписях направлять в территориальные органы внутренних дел.</w:t>
      </w:r>
    </w:p>
    <w:p w:rsidR="004264AB" w:rsidRDefault="00926D49" w:rsidP="00926D49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1B650B">
        <w:rPr>
          <w:rStyle w:val="afe"/>
          <w:sz w:val="24"/>
          <w:szCs w:val="24"/>
        </w:rPr>
        <w:t xml:space="preserve">Копии графиков на </w:t>
      </w:r>
      <w:r w:rsidRPr="001B650B">
        <w:rPr>
          <w:rStyle w:val="afe"/>
          <w:sz w:val="24"/>
          <w:szCs w:val="24"/>
          <w:lang w:val="en-US"/>
        </w:rPr>
        <w:t>IV</w:t>
      </w:r>
      <w:r w:rsidRPr="001B650B">
        <w:rPr>
          <w:rStyle w:val="afe"/>
          <w:sz w:val="24"/>
          <w:szCs w:val="24"/>
        </w:rPr>
        <w:t xml:space="preserve"> квартал 2018 года направить в Комиссию</w:t>
      </w:r>
      <w:r w:rsidR="004264AB">
        <w:rPr>
          <w:rStyle w:val="afe"/>
          <w:sz w:val="24"/>
          <w:szCs w:val="24"/>
        </w:rPr>
        <w:t>.</w:t>
      </w:r>
    </w:p>
    <w:p w:rsidR="004264AB" w:rsidRPr="000D3F27" w:rsidRDefault="004264AB" w:rsidP="004264AB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ноября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926D49" w:rsidRPr="00752FE1" w:rsidRDefault="00926D49" w:rsidP="00926D49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1.3.2. Наладить взаимодействие с волонтерскими отрядами учреждений высшего и среднего профессионального образования, </w:t>
      </w:r>
      <w:r w:rsidRPr="001B650B">
        <w:t xml:space="preserve">комитетами территориального общественного самоуправления </w:t>
      </w:r>
      <w:r>
        <w:br/>
      </w:r>
      <w:r w:rsidRPr="001B650B">
        <w:t>и советами территорий</w:t>
      </w:r>
      <w:r>
        <w:t xml:space="preserve"> </w:t>
      </w:r>
      <w:r>
        <w:rPr>
          <w:rStyle w:val="afe"/>
          <w:sz w:val="24"/>
          <w:szCs w:val="24"/>
        </w:rPr>
        <w:t xml:space="preserve">с целью осуществления мониторинга наносимых на объекты надписей, </w:t>
      </w:r>
      <w:r w:rsidRPr="00752FE1">
        <w:t xml:space="preserve">содержащих контактную информацию о распространителях наркотических средств </w:t>
      </w:r>
      <w:r>
        <w:br/>
      </w:r>
      <w:r w:rsidRPr="00752FE1">
        <w:t>и психотропных веществ</w:t>
      </w:r>
      <w:r w:rsidR="000F173A">
        <w:t>,</w:t>
      </w:r>
      <w:r>
        <w:t xml:space="preserve"> </w:t>
      </w:r>
      <w:r w:rsidR="000F173A">
        <w:t>а также</w:t>
      </w:r>
      <w:r>
        <w:t xml:space="preserve"> принятия мер по их устранению.</w:t>
      </w:r>
    </w:p>
    <w:p w:rsidR="004264AB" w:rsidRPr="000D3F27" w:rsidRDefault="004264AB" w:rsidP="004264AB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декабря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926D49" w:rsidRPr="00632722" w:rsidRDefault="00926D49" w:rsidP="00926D49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926D49" w:rsidRPr="002C0ED3" w:rsidTr="006E6C8E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926D49" w:rsidRPr="009426C1" w:rsidRDefault="00926D49" w:rsidP="006E6C8E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  <w:color w:val="FF0000"/>
              </w:rPr>
            </w:pPr>
            <w:r w:rsidRPr="009426C1">
              <w:rPr>
                <w:b/>
                <w:lang w:val="en-US"/>
              </w:rPr>
              <w:t>II</w:t>
            </w:r>
            <w:r w:rsidRPr="009426C1">
              <w:rPr>
                <w:b/>
              </w:rPr>
              <w:t>. Об организации деятельности волонтерских отрядов по пропаганде здорового образа жизни и противодействию распространению наркотических средств и психотропных веществ</w:t>
            </w:r>
          </w:p>
        </w:tc>
      </w:tr>
    </w:tbl>
    <w:p w:rsidR="00926D49" w:rsidRPr="009426C1" w:rsidRDefault="00926D49" w:rsidP="00926D49">
      <w:pPr>
        <w:keepNext/>
        <w:widowControl w:val="0"/>
        <w:suppressAutoHyphens w:val="0"/>
        <w:jc w:val="center"/>
      </w:pPr>
      <w:r w:rsidRPr="009426C1">
        <w:t>(</w:t>
      </w:r>
      <w:proofErr w:type="spellStart"/>
      <w:r w:rsidRPr="009426C1">
        <w:t>Карташева</w:t>
      </w:r>
      <w:proofErr w:type="spellEnd"/>
      <w:r w:rsidR="00E5380A" w:rsidRPr="00E5380A">
        <w:t xml:space="preserve"> </w:t>
      </w:r>
      <w:r w:rsidR="00E5380A" w:rsidRPr="009426C1">
        <w:t>Т.И.</w:t>
      </w:r>
      <w:r w:rsidRPr="009426C1">
        <w:t xml:space="preserve">, </w:t>
      </w:r>
      <w:r>
        <w:t>Лескин</w:t>
      </w:r>
      <w:r w:rsidR="00E5380A" w:rsidRPr="00E5380A">
        <w:t xml:space="preserve"> </w:t>
      </w:r>
      <w:r w:rsidR="00E5380A">
        <w:t>Г</w:t>
      </w:r>
      <w:r w:rsidR="00E5380A" w:rsidRPr="009426C1">
        <w:t>.</w:t>
      </w:r>
      <w:r w:rsidR="00E5380A">
        <w:t>В</w:t>
      </w:r>
      <w:r w:rsidR="00E5380A" w:rsidRPr="009426C1">
        <w:t>.</w:t>
      </w:r>
      <w:r w:rsidRPr="009426C1">
        <w:t>,</w:t>
      </w:r>
      <w:r>
        <w:t xml:space="preserve"> </w:t>
      </w:r>
      <w:r>
        <w:rPr>
          <w:bCs/>
        </w:rPr>
        <w:t>Артемьева</w:t>
      </w:r>
      <w:r w:rsidR="00E5380A" w:rsidRPr="00E5380A">
        <w:t xml:space="preserve"> </w:t>
      </w:r>
      <w:r w:rsidR="00E5380A">
        <w:t>Г.Б.</w:t>
      </w:r>
      <w:r w:rsidRPr="009426C1">
        <w:rPr>
          <w:bCs/>
        </w:rPr>
        <w:t>)</w:t>
      </w:r>
    </w:p>
    <w:p w:rsidR="00926D49" w:rsidRPr="002C0ED3" w:rsidRDefault="00926D49" w:rsidP="00926D49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AF5896" w:rsidRPr="00120BB6" w:rsidRDefault="00AF5896" w:rsidP="00AF5896">
      <w:pPr>
        <w:keepNext/>
        <w:widowControl w:val="0"/>
        <w:suppressAutoHyphens w:val="0"/>
        <w:ind w:firstLine="709"/>
        <w:jc w:val="both"/>
      </w:pPr>
      <w:r>
        <w:t>Обсудив</w:t>
      </w:r>
      <w:r w:rsidR="00926D49" w:rsidRPr="00770B12">
        <w:t xml:space="preserve"> вопрос об организации деятельности волонтерских отрядов по пропаганде здорового образа жизни и противодействию распространению наркотических средств </w:t>
      </w:r>
      <w:r w:rsidR="00926D49">
        <w:br/>
      </w:r>
      <w:r w:rsidR="00926D49" w:rsidRPr="00770B12">
        <w:t xml:space="preserve">и психотропных веществ, </w:t>
      </w:r>
    </w:p>
    <w:p w:rsidR="00AF5896" w:rsidRDefault="00AF5896" w:rsidP="00926D49">
      <w:pPr>
        <w:keepNext/>
        <w:widowControl w:val="0"/>
        <w:suppressAutoHyphens w:val="0"/>
        <w:ind w:firstLine="709"/>
        <w:jc w:val="both"/>
      </w:pPr>
    </w:p>
    <w:p w:rsidR="00926D49" w:rsidRPr="00120BB6" w:rsidRDefault="00926D49" w:rsidP="00926D49">
      <w:pPr>
        <w:keepNext/>
        <w:widowControl w:val="0"/>
        <w:suppressAutoHyphens w:val="0"/>
        <w:ind w:firstLine="709"/>
        <w:jc w:val="both"/>
      </w:pPr>
      <w:r w:rsidRPr="00120BB6">
        <w:t>РЕШИЛ</w:t>
      </w:r>
      <w:r w:rsidR="00AF5896">
        <w:t>И</w:t>
      </w:r>
      <w:r w:rsidRPr="00120BB6">
        <w:t>:</w:t>
      </w:r>
    </w:p>
    <w:p w:rsidR="00926D49" w:rsidRPr="009426C1" w:rsidRDefault="00926D49" w:rsidP="00926D49">
      <w:pPr>
        <w:keepNext/>
        <w:widowControl w:val="0"/>
        <w:suppressAutoHyphens w:val="0"/>
        <w:ind w:firstLine="709"/>
        <w:jc w:val="both"/>
      </w:pPr>
      <w:r>
        <w:t>2</w:t>
      </w:r>
      <w:r w:rsidRPr="009426C1">
        <w:t xml:space="preserve">.1. Выступления Т.И. </w:t>
      </w:r>
      <w:proofErr w:type="spellStart"/>
      <w:r w:rsidRPr="009426C1">
        <w:rPr>
          <w:bCs/>
          <w:szCs w:val="29"/>
        </w:rPr>
        <w:t>Карташевой</w:t>
      </w:r>
      <w:proofErr w:type="spellEnd"/>
      <w:r w:rsidRPr="009426C1">
        <w:rPr>
          <w:bCs/>
          <w:szCs w:val="29"/>
        </w:rPr>
        <w:t xml:space="preserve"> </w:t>
      </w:r>
      <w:r w:rsidRPr="009426C1">
        <w:t xml:space="preserve">- заместителя начальника отдела социализации </w:t>
      </w:r>
      <w:r w:rsidRPr="009426C1">
        <w:br/>
        <w:t xml:space="preserve">и развития одаренности детей министерства образования и молодежной политики Рязанской </w:t>
      </w:r>
      <w:r w:rsidRPr="00C5045D">
        <w:t xml:space="preserve">области, </w:t>
      </w:r>
      <w:r>
        <w:t>Г</w:t>
      </w:r>
      <w:r w:rsidRPr="009426C1">
        <w:t>.</w:t>
      </w:r>
      <w:r>
        <w:t>В</w:t>
      </w:r>
      <w:r w:rsidRPr="009426C1">
        <w:t xml:space="preserve">. </w:t>
      </w:r>
      <w:r>
        <w:t>Лескин</w:t>
      </w:r>
      <w:r w:rsidRPr="00C5045D">
        <w:t xml:space="preserve">а </w:t>
      </w:r>
      <w:r>
        <w:t>-</w:t>
      </w:r>
      <w:r w:rsidRPr="00C5045D">
        <w:t xml:space="preserve"> </w:t>
      </w:r>
      <w:r>
        <w:t xml:space="preserve">заместителя </w:t>
      </w:r>
      <w:r w:rsidRPr="00C5045D">
        <w:t>начальника у</w:t>
      </w:r>
      <w:r w:rsidRPr="00C5045D">
        <w:rPr>
          <w:rStyle w:val="a6"/>
          <w:b w:val="0"/>
        </w:rPr>
        <w:t>правления</w:t>
      </w:r>
      <w:r w:rsidRPr="00C5045D">
        <w:rPr>
          <w:rStyle w:val="a6"/>
        </w:rPr>
        <w:t xml:space="preserve"> </w:t>
      </w:r>
      <w:r w:rsidRPr="00C5045D">
        <w:rPr>
          <w:rStyle w:val="a6"/>
          <w:b w:val="0"/>
        </w:rPr>
        <w:t>образования и молодежной политики</w:t>
      </w:r>
      <w:r w:rsidRPr="00C5045D">
        <w:rPr>
          <w:rStyle w:val="a6"/>
        </w:rPr>
        <w:t xml:space="preserve"> </w:t>
      </w:r>
      <w:r w:rsidRPr="00C5045D">
        <w:t xml:space="preserve">администрации города Рязани, Г.Б. Артемьевой - проректора по лечебной и воспитательной работе ФГБОУ </w:t>
      </w:r>
      <w:proofErr w:type="gramStart"/>
      <w:r w:rsidRPr="00C5045D">
        <w:t>ВО</w:t>
      </w:r>
      <w:proofErr w:type="gramEnd"/>
      <w:r w:rsidRPr="00C5045D">
        <w:t xml:space="preserve"> «Рязанский государственный медицинский университет имени академика </w:t>
      </w:r>
      <w:r>
        <w:br/>
      </w:r>
      <w:r w:rsidRPr="00C5045D">
        <w:t xml:space="preserve">И.П. Павлова» </w:t>
      </w:r>
      <w:r w:rsidRPr="00C5045D">
        <w:rPr>
          <w:color w:val="FF0000"/>
        </w:rPr>
        <w:t xml:space="preserve"> </w:t>
      </w:r>
      <w:r w:rsidRPr="00C5045D">
        <w:t>принять к сведению.</w:t>
      </w:r>
      <w:r w:rsidRPr="009426C1">
        <w:t xml:space="preserve"> </w:t>
      </w:r>
    </w:p>
    <w:p w:rsidR="00926D49" w:rsidRPr="00C2596A" w:rsidRDefault="00926D49" w:rsidP="00926D49">
      <w:pPr>
        <w:pStyle w:val="a9"/>
        <w:keepNext/>
        <w:widowControl w:val="0"/>
        <w:suppressAutoHyphens w:val="0"/>
        <w:ind w:firstLine="709"/>
        <w:rPr>
          <w:rStyle w:val="apple-converted-space"/>
          <w:sz w:val="28"/>
          <w:szCs w:val="28"/>
          <w:shd w:val="clear" w:color="auto" w:fill="FFFFFF"/>
        </w:rPr>
      </w:pPr>
      <w:r w:rsidRPr="00C2596A">
        <w:rPr>
          <w:szCs w:val="24"/>
        </w:rPr>
        <w:lastRenderedPageBreak/>
        <w:t xml:space="preserve">2.2. Просить министерство образования и молодежной политики Рязанской области </w:t>
      </w:r>
      <w:r w:rsidRPr="00C2596A">
        <w:rPr>
          <w:szCs w:val="24"/>
        </w:rPr>
        <w:br/>
        <w:t xml:space="preserve">(О.С. Щетинкина) </w:t>
      </w:r>
      <w:r w:rsidRPr="00C2596A">
        <w:rPr>
          <w:rStyle w:val="apple-converted-space"/>
          <w:szCs w:val="24"/>
          <w:shd w:val="clear" w:color="auto" w:fill="FFFFFF"/>
        </w:rPr>
        <w:t>организовать дискуссионную антинаркотическую площадку в рамках областного слета волонтерских отрядов Рязанской области.</w:t>
      </w:r>
      <w:r w:rsidRPr="00C2596A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4264AB" w:rsidRPr="000D3F27" w:rsidRDefault="004264AB" w:rsidP="004264AB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декабря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926D49" w:rsidRDefault="00926D49" w:rsidP="00926D49">
      <w:pPr>
        <w:pStyle w:val="a9"/>
        <w:keepNext/>
        <w:widowControl w:val="0"/>
        <w:suppressAutoHyphens w:val="0"/>
        <w:ind w:firstLine="709"/>
        <w:rPr>
          <w:rStyle w:val="a6"/>
          <w:b w:val="0"/>
          <w:szCs w:val="24"/>
        </w:rPr>
      </w:pPr>
      <w:r w:rsidRPr="00212C9C">
        <w:rPr>
          <w:szCs w:val="24"/>
        </w:rPr>
        <w:t>2.3. У</w:t>
      </w:r>
      <w:r w:rsidRPr="00212C9C">
        <w:rPr>
          <w:rStyle w:val="a6"/>
          <w:b w:val="0"/>
          <w:szCs w:val="24"/>
        </w:rPr>
        <w:t xml:space="preserve">правлению образования и молодежной политики </w:t>
      </w:r>
      <w:r w:rsidRPr="00212C9C">
        <w:rPr>
          <w:szCs w:val="24"/>
        </w:rPr>
        <w:t xml:space="preserve">администрации города Рязани </w:t>
      </w:r>
      <w:r>
        <w:rPr>
          <w:szCs w:val="24"/>
        </w:rPr>
        <w:br/>
      </w:r>
      <w:r w:rsidRPr="00212C9C">
        <w:rPr>
          <w:rStyle w:val="a6"/>
          <w:b w:val="0"/>
          <w:szCs w:val="24"/>
        </w:rPr>
        <w:t>(А.А. Зимин)</w:t>
      </w:r>
      <w:r>
        <w:rPr>
          <w:rStyle w:val="a6"/>
          <w:b w:val="0"/>
          <w:szCs w:val="24"/>
        </w:rPr>
        <w:t>:</w:t>
      </w:r>
    </w:p>
    <w:p w:rsidR="00926D49" w:rsidRPr="00212C9C" w:rsidRDefault="00926D49" w:rsidP="00926D49">
      <w:pPr>
        <w:pStyle w:val="a9"/>
        <w:keepNext/>
        <w:widowControl w:val="0"/>
        <w:suppressAutoHyphens w:val="0"/>
        <w:ind w:firstLine="709"/>
        <w:rPr>
          <w:szCs w:val="24"/>
        </w:rPr>
      </w:pPr>
      <w:r>
        <w:rPr>
          <w:rStyle w:val="a6"/>
          <w:b w:val="0"/>
          <w:szCs w:val="24"/>
        </w:rPr>
        <w:t>2.3.1.</w:t>
      </w:r>
      <w:r w:rsidRPr="00212C9C">
        <w:rPr>
          <w:rStyle w:val="a6"/>
          <w:b w:val="0"/>
          <w:szCs w:val="24"/>
        </w:rPr>
        <w:t xml:space="preserve"> </w:t>
      </w:r>
      <w:r>
        <w:rPr>
          <w:rStyle w:val="a6"/>
          <w:b w:val="0"/>
          <w:szCs w:val="24"/>
        </w:rPr>
        <w:t>П</w:t>
      </w:r>
      <w:r w:rsidRPr="00212C9C">
        <w:rPr>
          <w:szCs w:val="24"/>
        </w:rPr>
        <w:t xml:space="preserve">родолжить работу по поддержке и развитию детских и молодежных волонтерских объединений на базе образовательных учреждений, осуществляющих деятельность </w:t>
      </w:r>
      <w:r>
        <w:rPr>
          <w:szCs w:val="24"/>
        </w:rPr>
        <w:br/>
      </w:r>
      <w:r w:rsidRPr="00212C9C">
        <w:rPr>
          <w:szCs w:val="24"/>
        </w:rPr>
        <w:t xml:space="preserve">по профилактике асоциальных явлений среди молодежи. </w:t>
      </w:r>
    </w:p>
    <w:p w:rsidR="004264AB" w:rsidRPr="000D3F27" w:rsidRDefault="004264AB" w:rsidP="004264AB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декабря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926D49" w:rsidRDefault="00926D49" w:rsidP="00926D49">
      <w:pPr>
        <w:keepNext/>
        <w:widowControl w:val="0"/>
        <w:suppressAutoHyphens w:val="0"/>
        <w:ind w:firstLine="709"/>
        <w:jc w:val="both"/>
      </w:pPr>
      <w:r>
        <w:rPr>
          <w:rStyle w:val="afe"/>
          <w:sz w:val="24"/>
          <w:szCs w:val="24"/>
        </w:rPr>
        <w:t xml:space="preserve">2.3.2. Изучить опыт работы волонтеров </w:t>
      </w:r>
      <w:r w:rsidRPr="00A53123">
        <w:t xml:space="preserve">ФГБОУ </w:t>
      </w:r>
      <w:proofErr w:type="gramStart"/>
      <w:r w:rsidRPr="00A53123">
        <w:t>ВО</w:t>
      </w:r>
      <w:proofErr w:type="gramEnd"/>
      <w:r w:rsidRPr="00A53123">
        <w:t xml:space="preserve"> «Рязанский государственный медицинский университет имени академика И.П. Павлова»</w:t>
      </w:r>
      <w:r>
        <w:t xml:space="preserve"> для применения в развитии волонтерского движения школьников города Рязани.</w:t>
      </w:r>
    </w:p>
    <w:p w:rsidR="004264AB" w:rsidRPr="000D3F27" w:rsidRDefault="004264AB" w:rsidP="004264AB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декабря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926D49" w:rsidRPr="00A53123" w:rsidRDefault="00926D49" w:rsidP="00926D49">
      <w:pPr>
        <w:keepNext/>
        <w:widowControl w:val="0"/>
        <w:suppressAutoHyphens w:val="0"/>
        <w:ind w:firstLine="709"/>
        <w:jc w:val="both"/>
        <w:rPr>
          <w:sz w:val="28"/>
          <w:szCs w:val="28"/>
        </w:rPr>
      </w:pPr>
      <w:r w:rsidRPr="00A53123">
        <w:t xml:space="preserve">2.4. </w:t>
      </w:r>
      <w:proofErr w:type="gramStart"/>
      <w:r w:rsidRPr="00A53123">
        <w:t xml:space="preserve">Управлению по физической культуре и массовому спорту </w:t>
      </w:r>
      <w:r w:rsidRPr="00A53123">
        <w:rPr>
          <w:rStyle w:val="a6"/>
          <w:b w:val="0"/>
        </w:rPr>
        <w:t>администрации города Рязани</w:t>
      </w:r>
      <w:r w:rsidRPr="00A53123">
        <w:t xml:space="preserve"> (М.В. Кащеева), управлению культуры</w:t>
      </w:r>
      <w:r>
        <w:t xml:space="preserve"> </w:t>
      </w:r>
      <w:r w:rsidRPr="00A53123">
        <w:rPr>
          <w:rStyle w:val="a6"/>
          <w:b w:val="0"/>
        </w:rPr>
        <w:t>администрации города Рязани</w:t>
      </w:r>
      <w:r w:rsidRPr="00A53123">
        <w:t xml:space="preserve"> (Е.С. Власова), территориальным управлениям - префектурам Железнодорожного, Московского, Октябрьского, Советского районов администрации города Рязани (О.В. Морозов, С.Ю. Горбунов, </w:t>
      </w:r>
      <w:r>
        <w:br/>
      </w:r>
      <w:r w:rsidRPr="00A53123">
        <w:t>А.А. Селиванов, С.В. Тарасов) организовать привлечение волонтеров высших и средних профессиональных образовательных учреждений для проведения культурн</w:t>
      </w:r>
      <w:r>
        <w:t>о-</w:t>
      </w:r>
      <w:r w:rsidRPr="00A53123">
        <w:t>спортивных</w:t>
      </w:r>
      <w:r>
        <w:t>, просветительских и профилактических</w:t>
      </w:r>
      <w:r w:rsidRPr="00A53123">
        <w:t xml:space="preserve"> мероприятий</w:t>
      </w:r>
      <w:proofErr w:type="gramEnd"/>
      <w:r>
        <w:t xml:space="preserve">, </w:t>
      </w:r>
      <w:proofErr w:type="gramStart"/>
      <w:r>
        <w:t>направленных</w:t>
      </w:r>
      <w:proofErr w:type="gramEnd"/>
      <w:r>
        <w:t xml:space="preserve"> на формирование здорового образа жизни и борьбу с наркоманией</w:t>
      </w:r>
      <w:r w:rsidRPr="00A53123">
        <w:t>.</w:t>
      </w:r>
    </w:p>
    <w:p w:rsidR="004264AB" w:rsidRPr="000D3F27" w:rsidRDefault="004264AB" w:rsidP="004264AB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декабря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926D49" w:rsidRDefault="00926D49" w:rsidP="00926D49">
      <w:pPr>
        <w:keepNext/>
        <w:widowControl w:val="0"/>
        <w:suppressAutoHyphens w:val="0"/>
        <w:ind w:firstLine="709"/>
        <w:jc w:val="both"/>
        <w:rPr>
          <w:rStyle w:val="afe"/>
          <w:color w:val="FF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926D49" w:rsidRPr="009426C1" w:rsidTr="006E6C8E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926D49" w:rsidRPr="009426C1" w:rsidRDefault="00926D49" w:rsidP="006E6C8E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9426C1">
              <w:rPr>
                <w:b/>
                <w:lang w:val="en-US"/>
              </w:rPr>
              <w:t>III</w:t>
            </w:r>
            <w:r w:rsidRPr="009426C1">
              <w:rPr>
                <w:b/>
              </w:rPr>
              <w:t>. О ходе исполнения решений антинаркотической комиссии муниципального образования - городской округ город Рязань Рязанской области</w:t>
            </w:r>
          </w:p>
        </w:tc>
      </w:tr>
    </w:tbl>
    <w:p w:rsidR="00926D49" w:rsidRPr="009426C1" w:rsidRDefault="00926D49" w:rsidP="00926D49">
      <w:pPr>
        <w:keepNext/>
        <w:widowControl w:val="0"/>
        <w:suppressAutoHyphens w:val="0"/>
        <w:jc w:val="center"/>
      </w:pPr>
      <w:r w:rsidRPr="009426C1">
        <w:t xml:space="preserve">(И.А. Федосеев) </w:t>
      </w:r>
    </w:p>
    <w:p w:rsidR="00926D49" w:rsidRPr="009426C1" w:rsidRDefault="00926D49" w:rsidP="00926D49">
      <w:pPr>
        <w:keepNext/>
        <w:widowControl w:val="0"/>
        <w:suppressAutoHyphens w:val="0"/>
        <w:ind w:firstLine="709"/>
        <w:jc w:val="both"/>
      </w:pPr>
    </w:p>
    <w:p w:rsidR="00AF5896" w:rsidRDefault="00AF5896" w:rsidP="00926D49">
      <w:pPr>
        <w:keepNext/>
        <w:widowControl w:val="0"/>
        <w:suppressAutoHyphens w:val="0"/>
        <w:ind w:firstLine="709"/>
        <w:jc w:val="both"/>
      </w:pPr>
      <w:r>
        <w:t>Обсуди</w:t>
      </w:r>
      <w:r w:rsidR="00926D49" w:rsidRPr="009426C1">
        <w:t>в вопрос о ходе исполнения решений антинаркотической комиссии муниципального образования - городской округ город Рязань Рязанской области</w:t>
      </w:r>
      <w:r>
        <w:t>,</w:t>
      </w:r>
    </w:p>
    <w:p w:rsidR="00AF5896" w:rsidRDefault="00AF5896" w:rsidP="00926D49">
      <w:pPr>
        <w:keepNext/>
        <w:widowControl w:val="0"/>
        <w:suppressAutoHyphens w:val="0"/>
        <w:ind w:firstLine="709"/>
        <w:jc w:val="both"/>
      </w:pPr>
    </w:p>
    <w:p w:rsidR="00926D49" w:rsidRPr="009426C1" w:rsidRDefault="00926D49" w:rsidP="00926D49">
      <w:pPr>
        <w:keepNext/>
        <w:widowControl w:val="0"/>
        <w:suppressAutoHyphens w:val="0"/>
        <w:ind w:firstLine="709"/>
        <w:jc w:val="both"/>
      </w:pPr>
      <w:r w:rsidRPr="009426C1">
        <w:t>РЕШИЛ</w:t>
      </w:r>
      <w:r w:rsidR="00AF5896">
        <w:t>И</w:t>
      </w:r>
      <w:r w:rsidRPr="009426C1">
        <w:t>:</w:t>
      </w:r>
    </w:p>
    <w:p w:rsidR="00926D49" w:rsidRPr="009426C1" w:rsidRDefault="00926D49" w:rsidP="00926D49">
      <w:pPr>
        <w:keepNext/>
        <w:widowControl w:val="0"/>
        <w:suppressAutoHyphens w:val="0"/>
        <w:ind w:firstLine="709"/>
        <w:jc w:val="both"/>
      </w:pPr>
      <w:r>
        <w:t>3</w:t>
      </w:r>
      <w:r w:rsidRPr="009426C1">
        <w:t xml:space="preserve">.1. Информацию И.А. Федосеева – секретаря Комиссии, главного специалиста отдела дополнительных мер по профилактике правонарушений администрации города Рязани </w:t>
      </w:r>
      <w:r w:rsidRPr="009426C1">
        <w:br/>
        <w:t xml:space="preserve">принять к сведению. </w:t>
      </w:r>
    </w:p>
    <w:p w:rsidR="00926D49" w:rsidRDefault="00926D49" w:rsidP="00926D49">
      <w:pPr>
        <w:keepNext/>
        <w:widowControl w:val="0"/>
        <w:suppressAutoHyphens w:val="0"/>
        <w:ind w:firstLine="709"/>
        <w:jc w:val="both"/>
      </w:pPr>
      <w:r>
        <w:t>3</w:t>
      </w:r>
      <w:r w:rsidRPr="00785346">
        <w:t xml:space="preserve">.2. </w:t>
      </w:r>
      <w:proofErr w:type="gramStart"/>
      <w:r w:rsidRPr="00785346">
        <w:t xml:space="preserve">Просить ГКУ Центр занятости населения Рязанской области (С.А. Карташов)  совместно с ГБУ Рязанской области «Областной клинический наркологический диспансер» </w:t>
      </w:r>
      <w:r>
        <w:br/>
      </w:r>
      <w:r w:rsidRPr="00785346">
        <w:t xml:space="preserve">заключить </w:t>
      </w:r>
      <w:r>
        <w:t xml:space="preserve">трехсторонние </w:t>
      </w:r>
      <w:r w:rsidRPr="00785346">
        <w:t>соглашения о взаимодействии с реабилитационными центрами</w:t>
      </w:r>
      <w:r w:rsidR="007540F7">
        <w:t xml:space="preserve">, </w:t>
      </w:r>
      <w:r w:rsidRPr="00785346">
        <w:t xml:space="preserve"> имеющими представительства на территории города Рязани и внесенны</w:t>
      </w:r>
      <w:r w:rsidR="007540F7">
        <w:t xml:space="preserve">ми </w:t>
      </w:r>
      <w:r w:rsidRPr="00785346">
        <w:t xml:space="preserve">в Реестр </w:t>
      </w:r>
      <w:r w:rsidRPr="00785346">
        <w:rPr>
          <w:bCs/>
        </w:rPr>
        <w:t xml:space="preserve">организаций, оказывающих услуги по социальной реабилитации и ресоциализации лиц, потребляющих наркотические средства и психотропные вещества </w:t>
      </w:r>
      <w:r w:rsidRPr="00785346">
        <w:t xml:space="preserve">в немедицинских целях, </w:t>
      </w:r>
      <w:r>
        <w:br/>
      </w:r>
      <w:r w:rsidRPr="00785346">
        <w:t>на территории Рязанской области.</w:t>
      </w:r>
      <w:proofErr w:type="gramEnd"/>
    </w:p>
    <w:p w:rsidR="00D20009" w:rsidRPr="000D3F27" w:rsidRDefault="00D20009" w:rsidP="00D20009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декабря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926D49" w:rsidRPr="00785346" w:rsidRDefault="00926D49" w:rsidP="00926D49">
      <w:pPr>
        <w:keepNext/>
        <w:widowControl w:val="0"/>
        <w:suppressAutoHyphens w:val="0"/>
        <w:ind w:firstLine="709"/>
        <w:jc w:val="both"/>
      </w:pPr>
      <w:r>
        <w:t>3</w:t>
      </w:r>
      <w:r w:rsidRPr="00785346">
        <w:t xml:space="preserve">.3. Управлению по физической культуре и массовому спорту </w:t>
      </w:r>
      <w:r w:rsidR="00D20009" w:rsidRPr="00785346">
        <w:rPr>
          <w:rStyle w:val="a6"/>
          <w:b w:val="0"/>
        </w:rPr>
        <w:t>администрации города Рязани</w:t>
      </w:r>
      <w:r w:rsidR="00D20009" w:rsidRPr="00785346">
        <w:t xml:space="preserve"> </w:t>
      </w:r>
      <w:r w:rsidRPr="00785346">
        <w:t xml:space="preserve">(М.В. Кащеева), </w:t>
      </w:r>
      <w:r w:rsidRPr="00785346">
        <w:rPr>
          <w:rStyle w:val="a6"/>
          <w:b w:val="0"/>
        </w:rPr>
        <w:t>у</w:t>
      </w:r>
      <w:r w:rsidRPr="00785346">
        <w:t xml:space="preserve">правлению культуры </w:t>
      </w:r>
      <w:r w:rsidRPr="00785346">
        <w:rPr>
          <w:rStyle w:val="a6"/>
          <w:b w:val="0"/>
        </w:rPr>
        <w:t>администрации города Рязани</w:t>
      </w:r>
      <w:r w:rsidRPr="00785346">
        <w:t xml:space="preserve"> (Е.С. Власова), территориальным управлениям - префектурам Железнодорожного, Советского районов администрации города Рязани (О.В. Морозов, С.В. Тарасов) провести с </w:t>
      </w:r>
      <w:r>
        <w:t xml:space="preserve">руководителями </w:t>
      </w:r>
      <w:r w:rsidRPr="00785346">
        <w:t>центр</w:t>
      </w:r>
      <w:r>
        <w:t>ов</w:t>
      </w:r>
      <w:r w:rsidRPr="00785346">
        <w:t xml:space="preserve"> реабилитаци</w:t>
      </w:r>
      <w:r>
        <w:t>и наркопотребителей</w:t>
      </w:r>
      <w:r w:rsidRPr="00785346">
        <w:t>, имеющи</w:t>
      </w:r>
      <w:r>
        <w:t xml:space="preserve">х </w:t>
      </w:r>
      <w:r w:rsidRPr="00785346">
        <w:t>представительства на территории города Рязани</w:t>
      </w:r>
      <w:r w:rsidR="005709E0">
        <w:t xml:space="preserve">, </w:t>
      </w:r>
      <w:r w:rsidR="005709E0">
        <w:br/>
        <w:t>а также</w:t>
      </w:r>
      <w:r w:rsidRPr="00785346">
        <w:t xml:space="preserve"> внесенны</w:t>
      </w:r>
      <w:r>
        <w:t>х</w:t>
      </w:r>
      <w:r w:rsidRPr="00785346">
        <w:t xml:space="preserve"> в</w:t>
      </w:r>
      <w:r>
        <w:t xml:space="preserve"> областной</w:t>
      </w:r>
      <w:r w:rsidRPr="00785346">
        <w:t xml:space="preserve"> Реестр </w:t>
      </w:r>
      <w:r w:rsidRPr="00785346">
        <w:rPr>
          <w:bCs/>
        </w:rPr>
        <w:t xml:space="preserve">организаций, оказывающих услуги по социальной реабилитации и ресоциализации </w:t>
      </w:r>
      <w:r>
        <w:rPr>
          <w:bCs/>
        </w:rPr>
        <w:t xml:space="preserve">наркопотребителей (список прилагается) </w:t>
      </w:r>
      <w:r w:rsidRPr="00785346">
        <w:t>рабочие встре</w:t>
      </w:r>
      <w:bookmarkStart w:id="0" w:name="_GoBack"/>
      <w:bookmarkEnd w:id="0"/>
      <w:r w:rsidRPr="00785346">
        <w:t xml:space="preserve">чи, </w:t>
      </w:r>
      <w:r w:rsidR="005709E0">
        <w:br/>
      </w:r>
      <w:r w:rsidRPr="00785346">
        <w:t>на которых выработать механизм взаимодействия и обсудить формы оказания помощи.</w:t>
      </w:r>
    </w:p>
    <w:p w:rsidR="00D20009" w:rsidRPr="000D3F27" w:rsidRDefault="00D20009" w:rsidP="00D20009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декабря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926D49" w:rsidRPr="000161EE" w:rsidRDefault="00926D49" w:rsidP="00926D49">
      <w:pPr>
        <w:keepNext/>
        <w:widowControl w:val="0"/>
        <w:suppressAutoHyphens w:val="0"/>
        <w:ind w:firstLine="709"/>
        <w:jc w:val="both"/>
      </w:pPr>
      <w:r w:rsidRPr="000161EE">
        <w:t>3.</w:t>
      </w:r>
      <w:r>
        <w:t>4</w:t>
      </w:r>
      <w:r w:rsidRPr="000161EE">
        <w:t xml:space="preserve">. Членам Комиссии на основе анализа негативных тенденций в состоянии наркопреступности, результатов работы курируемых подразделений в вопросах профилактики </w:t>
      </w:r>
      <w:r w:rsidRPr="000161EE">
        <w:lastRenderedPageBreak/>
        <w:t>наркомании представить в Комиссию:</w:t>
      </w:r>
    </w:p>
    <w:p w:rsidR="00926D49" w:rsidRPr="000161EE" w:rsidRDefault="00926D49" w:rsidP="00926D49">
      <w:pPr>
        <w:keepNext/>
        <w:widowControl w:val="0"/>
        <w:suppressAutoHyphens w:val="0"/>
        <w:ind w:firstLine="709"/>
        <w:jc w:val="both"/>
      </w:pPr>
      <w:r w:rsidRPr="000161EE">
        <w:t>- предложения в план работы и план проведения заседаний Комиссии на 201</w:t>
      </w:r>
      <w:r>
        <w:t>9</w:t>
      </w:r>
      <w:r w:rsidRPr="000161EE">
        <w:t xml:space="preserve"> год </w:t>
      </w:r>
      <w:r w:rsidRPr="008A6D7A">
        <w:br/>
      </w:r>
      <w:r w:rsidRPr="000161EE">
        <w:t>с указанием исполнителей и сроков выполнения;</w:t>
      </w:r>
    </w:p>
    <w:p w:rsidR="00926D49" w:rsidRPr="000161EE" w:rsidRDefault="00926D49" w:rsidP="00926D49">
      <w:pPr>
        <w:keepNext/>
        <w:widowControl w:val="0"/>
        <w:suppressAutoHyphens w:val="0"/>
        <w:ind w:firstLine="709"/>
        <w:jc w:val="both"/>
        <w:rPr>
          <w:b/>
        </w:rPr>
      </w:pPr>
      <w:r w:rsidRPr="000161EE">
        <w:t>- информацию о выполнении плана работы Комиссии на 201</w:t>
      </w:r>
      <w:r>
        <w:t>8</w:t>
      </w:r>
      <w:r w:rsidRPr="000161EE">
        <w:t xml:space="preserve"> год. </w:t>
      </w:r>
    </w:p>
    <w:p w:rsidR="004264AB" w:rsidRPr="000D3F27" w:rsidRDefault="004264AB" w:rsidP="004264AB">
      <w:pPr>
        <w:keepNext/>
        <w:widowControl w:val="0"/>
        <w:suppressAutoHyphens w:val="0"/>
        <w:ind w:firstLine="709"/>
        <w:jc w:val="right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Срок – </w:t>
      </w:r>
      <w:r w:rsidRPr="000D3F27">
        <w:rPr>
          <w:rStyle w:val="afe"/>
          <w:sz w:val="24"/>
          <w:szCs w:val="24"/>
        </w:rPr>
        <w:t>1</w:t>
      </w:r>
      <w:r>
        <w:rPr>
          <w:rStyle w:val="afe"/>
          <w:sz w:val="24"/>
          <w:szCs w:val="24"/>
        </w:rPr>
        <w:t xml:space="preserve"> декабря </w:t>
      </w:r>
      <w:r w:rsidRPr="000D3F27">
        <w:rPr>
          <w:rStyle w:val="afe"/>
          <w:sz w:val="24"/>
          <w:szCs w:val="24"/>
        </w:rPr>
        <w:t>2018</w:t>
      </w:r>
      <w:r>
        <w:rPr>
          <w:rStyle w:val="afe"/>
          <w:sz w:val="24"/>
          <w:szCs w:val="24"/>
        </w:rPr>
        <w:t xml:space="preserve"> года</w:t>
      </w:r>
      <w:r w:rsidRPr="000D3F27">
        <w:rPr>
          <w:rStyle w:val="afe"/>
          <w:sz w:val="24"/>
          <w:szCs w:val="24"/>
        </w:rPr>
        <w:t>.</w:t>
      </w:r>
    </w:p>
    <w:p w:rsidR="00B76721" w:rsidRPr="00E5380A" w:rsidRDefault="00B76721" w:rsidP="00B76721">
      <w:pPr>
        <w:keepNext/>
        <w:widowControl w:val="0"/>
        <w:suppressAutoHyphens w:val="0"/>
        <w:ind w:firstLine="709"/>
        <w:jc w:val="both"/>
      </w:pPr>
    </w:p>
    <w:p w:rsidR="00D20009" w:rsidRDefault="00D20009" w:rsidP="00B76721">
      <w:pPr>
        <w:keepNext/>
        <w:widowControl w:val="0"/>
        <w:suppressAutoHyphens w:val="0"/>
        <w:autoSpaceDE w:val="0"/>
        <w:autoSpaceDN w:val="0"/>
        <w:adjustRightInd w:val="0"/>
        <w:jc w:val="both"/>
      </w:pPr>
    </w:p>
    <w:p w:rsidR="00B76721" w:rsidRPr="00E5380A" w:rsidRDefault="00B76721" w:rsidP="00B76721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E5380A">
        <w:t xml:space="preserve">Председатель антинаркотической комиссии </w:t>
      </w:r>
    </w:p>
    <w:p w:rsidR="00B76721" w:rsidRPr="00E5380A" w:rsidRDefault="00B76721" w:rsidP="00B76721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E5380A">
        <w:t xml:space="preserve">муниципального образования - городской округ </w:t>
      </w:r>
    </w:p>
    <w:p w:rsidR="00B76721" w:rsidRPr="00E5380A" w:rsidRDefault="00B76721" w:rsidP="00B76721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E5380A">
        <w:t>город Рязань Рязанской области,</w:t>
      </w:r>
    </w:p>
    <w:p w:rsidR="00B76721" w:rsidRPr="00E5380A" w:rsidRDefault="00B76721" w:rsidP="00B76721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E5380A">
        <w:t>заместитель главы администрации</w:t>
      </w:r>
      <w:r w:rsidRPr="00E5380A">
        <w:tab/>
      </w:r>
      <w:r w:rsidRPr="00E5380A">
        <w:tab/>
      </w:r>
      <w:r w:rsidRPr="00E5380A">
        <w:tab/>
      </w:r>
      <w:r w:rsidRPr="00E5380A">
        <w:tab/>
        <w:t xml:space="preserve">                                     Е.Б. Сорокина</w:t>
      </w:r>
    </w:p>
    <w:p w:rsidR="00B76721" w:rsidRPr="00E5380A" w:rsidRDefault="00B76721" w:rsidP="00B76721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B76721" w:rsidRPr="00E5380A" w:rsidRDefault="00B76721" w:rsidP="00B76721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E5380A">
        <w:rPr>
          <w:szCs w:val="24"/>
        </w:rPr>
        <w:t xml:space="preserve">      </w:t>
      </w:r>
    </w:p>
    <w:p w:rsidR="00B76721" w:rsidRPr="00E5380A" w:rsidRDefault="00B76721" w:rsidP="00B76721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E5380A">
        <w:rPr>
          <w:szCs w:val="24"/>
        </w:rPr>
        <w:tab/>
      </w:r>
      <w:r w:rsidRPr="00E5380A">
        <w:rPr>
          <w:szCs w:val="24"/>
        </w:rPr>
        <w:tab/>
      </w:r>
    </w:p>
    <w:p w:rsidR="00B76721" w:rsidRPr="00E5380A" w:rsidRDefault="00B76721" w:rsidP="00385AD7">
      <w:pPr>
        <w:pStyle w:val="a9"/>
        <w:keepNext/>
        <w:widowControl w:val="0"/>
        <w:suppressAutoHyphens w:val="0"/>
      </w:pPr>
      <w:r w:rsidRPr="00E5380A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sectPr w:rsidR="00B76721" w:rsidRPr="00E5380A" w:rsidSect="00BB2D5E">
      <w:headerReference w:type="default" r:id="rId9"/>
      <w:pgSz w:w="11906" w:h="16838" w:code="9"/>
      <w:pgMar w:top="1134" w:right="567" w:bottom="709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A7" w:rsidRDefault="00ED60A7">
      <w:r>
        <w:separator/>
      </w:r>
    </w:p>
  </w:endnote>
  <w:endnote w:type="continuationSeparator" w:id="0">
    <w:p w:rsidR="00ED60A7" w:rsidRDefault="00ED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A7" w:rsidRDefault="00ED60A7">
      <w:r>
        <w:separator/>
      </w:r>
    </w:p>
  </w:footnote>
  <w:footnote w:type="continuationSeparator" w:id="0">
    <w:p w:rsidR="00ED60A7" w:rsidRDefault="00ED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3C" w:rsidRDefault="0033463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709E0">
      <w:rPr>
        <w:noProof/>
      </w:rPr>
      <w:t>3</w:t>
    </w:r>
    <w:r>
      <w:fldChar w:fldCharType="end"/>
    </w:r>
  </w:p>
  <w:p w:rsidR="0033463C" w:rsidRDefault="0033463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097D38"/>
    <w:multiLevelType w:val="hybridMultilevel"/>
    <w:tmpl w:val="155A8EFA"/>
    <w:lvl w:ilvl="0" w:tplc="C4DC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C86"/>
    <w:multiLevelType w:val="hybridMultilevel"/>
    <w:tmpl w:val="3348A730"/>
    <w:lvl w:ilvl="0" w:tplc="BE6E1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17CAB"/>
    <w:multiLevelType w:val="hybridMultilevel"/>
    <w:tmpl w:val="54665CAE"/>
    <w:lvl w:ilvl="0" w:tplc="11CAF372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BDE"/>
    <w:rsid w:val="00003AB9"/>
    <w:rsid w:val="00004936"/>
    <w:rsid w:val="00005BE5"/>
    <w:rsid w:val="0000794B"/>
    <w:rsid w:val="00007B61"/>
    <w:rsid w:val="00011912"/>
    <w:rsid w:val="00013982"/>
    <w:rsid w:val="00013C17"/>
    <w:rsid w:val="000156E0"/>
    <w:rsid w:val="00015867"/>
    <w:rsid w:val="00015980"/>
    <w:rsid w:val="00015AB0"/>
    <w:rsid w:val="00021809"/>
    <w:rsid w:val="00021C65"/>
    <w:rsid w:val="00022123"/>
    <w:rsid w:val="00024363"/>
    <w:rsid w:val="00025A3D"/>
    <w:rsid w:val="0002631B"/>
    <w:rsid w:val="0002637F"/>
    <w:rsid w:val="000271FF"/>
    <w:rsid w:val="00030CA3"/>
    <w:rsid w:val="0003322E"/>
    <w:rsid w:val="0003346C"/>
    <w:rsid w:val="00033B0F"/>
    <w:rsid w:val="000343DE"/>
    <w:rsid w:val="00040585"/>
    <w:rsid w:val="00041331"/>
    <w:rsid w:val="00043F23"/>
    <w:rsid w:val="000449D1"/>
    <w:rsid w:val="000463B2"/>
    <w:rsid w:val="00050C0A"/>
    <w:rsid w:val="00053962"/>
    <w:rsid w:val="00053E9B"/>
    <w:rsid w:val="00056290"/>
    <w:rsid w:val="000571D1"/>
    <w:rsid w:val="000623B7"/>
    <w:rsid w:val="00065587"/>
    <w:rsid w:val="000656D9"/>
    <w:rsid w:val="00065792"/>
    <w:rsid w:val="00066062"/>
    <w:rsid w:val="000743E1"/>
    <w:rsid w:val="00075C8A"/>
    <w:rsid w:val="00076E64"/>
    <w:rsid w:val="00077F0A"/>
    <w:rsid w:val="00082267"/>
    <w:rsid w:val="00082F38"/>
    <w:rsid w:val="00083073"/>
    <w:rsid w:val="000833D1"/>
    <w:rsid w:val="000835F2"/>
    <w:rsid w:val="00085216"/>
    <w:rsid w:val="000856BC"/>
    <w:rsid w:val="0008575F"/>
    <w:rsid w:val="000907F2"/>
    <w:rsid w:val="00090C67"/>
    <w:rsid w:val="00093F6A"/>
    <w:rsid w:val="00097351"/>
    <w:rsid w:val="00097833"/>
    <w:rsid w:val="000A7A71"/>
    <w:rsid w:val="000B09EB"/>
    <w:rsid w:val="000B4D8A"/>
    <w:rsid w:val="000B54A9"/>
    <w:rsid w:val="000B568F"/>
    <w:rsid w:val="000B763E"/>
    <w:rsid w:val="000C1369"/>
    <w:rsid w:val="000C1DE3"/>
    <w:rsid w:val="000C47AC"/>
    <w:rsid w:val="000C4BB0"/>
    <w:rsid w:val="000C4C0E"/>
    <w:rsid w:val="000C7B62"/>
    <w:rsid w:val="000C7ECA"/>
    <w:rsid w:val="000D211B"/>
    <w:rsid w:val="000D28B1"/>
    <w:rsid w:val="000D36FB"/>
    <w:rsid w:val="000D3C52"/>
    <w:rsid w:val="000D3F27"/>
    <w:rsid w:val="000D4671"/>
    <w:rsid w:val="000D549E"/>
    <w:rsid w:val="000D6D12"/>
    <w:rsid w:val="000E4E6E"/>
    <w:rsid w:val="000F173A"/>
    <w:rsid w:val="000F4455"/>
    <w:rsid w:val="000F599C"/>
    <w:rsid w:val="000F5A64"/>
    <w:rsid w:val="000F694E"/>
    <w:rsid w:val="00100746"/>
    <w:rsid w:val="001027FA"/>
    <w:rsid w:val="00102CFB"/>
    <w:rsid w:val="00102E9D"/>
    <w:rsid w:val="0010470B"/>
    <w:rsid w:val="0010631C"/>
    <w:rsid w:val="00107085"/>
    <w:rsid w:val="00110704"/>
    <w:rsid w:val="00110719"/>
    <w:rsid w:val="00111879"/>
    <w:rsid w:val="00111B7C"/>
    <w:rsid w:val="0011383D"/>
    <w:rsid w:val="00113E71"/>
    <w:rsid w:val="00117189"/>
    <w:rsid w:val="0012074E"/>
    <w:rsid w:val="00122E55"/>
    <w:rsid w:val="00124760"/>
    <w:rsid w:val="00124CCE"/>
    <w:rsid w:val="001264D3"/>
    <w:rsid w:val="00135930"/>
    <w:rsid w:val="00135C3B"/>
    <w:rsid w:val="00137D94"/>
    <w:rsid w:val="001401F9"/>
    <w:rsid w:val="0014466F"/>
    <w:rsid w:val="00144B03"/>
    <w:rsid w:val="00145D45"/>
    <w:rsid w:val="001506EA"/>
    <w:rsid w:val="00154AAC"/>
    <w:rsid w:val="00156343"/>
    <w:rsid w:val="00156434"/>
    <w:rsid w:val="0015648F"/>
    <w:rsid w:val="0016353C"/>
    <w:rsid w:val="00164742"/>
    <w:rsid w:val="00164973"/>
    <w:rsid w:val="00164B03"/>
    <w:rsid w:val="00165303"/>
    <w:rsid w:val="00166DEA"/>
    <w:rsid w:val="00170E39"/>
    <w:rsid w:val="00171559"/>
    <w:rsid w:val="00171871"/>
    <w:rsid w:val="001738E1"/>
    <w:rsid w:val="00175051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CCF"/>
    <w:rsid w:val="001907A6"/>
    <w:rsid w:val="00191C95"/>
    <w:rsid w:val="00193B4C"/>
    <w:rsid w:val="00193F77"/>
    <w:rsid w:val="00194E80"/>
    <w:rsid w:val="001955C3"/>
    <w:rsid w:val="00197185"/>
    <w:rsid w:val="001A0633"/>
    <w:rsid w:val="001A0A11"/>
    <w:rsid w:val="001A38A8"/>
    <w:rsid w:val="001A4A58"/>
    <w:rsid w:val="001A5242"/>
    <w:rsid w:val="001A639D"/>
    <w:rsid w:val="001A69F0"/>
    <w:rsid w:val="001B02CF"/>
    <w:rsid w:val="001B1117"/>
    <w:rsid w:val="001B1154"/>
    <w:rsid w:val="001B1C27"/>
    <w:rsid w:val="001B3A1A"/>
    <w:rsid w:val="001B62B3"/>
    <w:rsid w:val="001C073F"/>
    <w:rsid w:val="001C2A4F"/>
    <w:rsid w:val="001C5662"/>
    <w:rsid w:val="001C5A56"/>
    <w:rsid w:val="001C65F2"/>
    <w:rsid w:val="001C66F4"/>
    <w:rsid w:val="001C6AE3"/>
    <w:rsid w:val="001C71D3"/>
    <w:rsid w:val="001D13D9"/>
    <w:rsid w:val="001D153C"/>
    <w:rsid w:val="001D2A68"/>
    <w:rsid w:val="001D31F1"/>
    <w:rsid w:val="001D4973"/>
    <w:rsid w:val="001D4DF9"/>
    <w:rsid w:val="001D5975"/>
    <w:rsid w:val="001D7480"/>
    <w:rsid w:val="001D7A01"/>
    <w:rsid w:val="001D7B64"/>
    <w:rsid w:val="001D7C1A"/>
    <w:rsid w:val="001E12C7"/>
    <w:rsid w:val="001E4262"/>
    <w:rsid w:val="001E44A3"/>
    <w:rsid w:val="001E5E19"/>
    <w:rsid w:val="001E640C"/>
    <w:rsid w:val="001E7746"/>
    <w:rsid w:val="001E7B33"/>
    <w:rsid w:val="001F0702"/>
    <w:rsid w:val="001F15F5"/>
    <w:rsid w:val="001F3D2E"/>
    <w:rsid w:val="001F4BF7"/>
    <w:rsid w:val="001F4F37"/>
    <w:rsid w:val="001F530A"/>
    <w:rsid w:val="001F538F"/>
    <w:rsid w:val="001F59B5"/>
    <w:rsid w:val="00201DF7"/>
    <w:rsid w:val="0020280B"/>
    <w:rsid w:val="00202FEF"/>
    <w:rsid w:val="00203AA2"/>
    <w:rsid w:val="0020578C"/>
    <w:rsid w:val="0021070E"/>
    <w:rsid w:val="002132F9"/>
    <w:rsid w:val="002177B2"/>
    <w:rsid w:val="002205F1"/>
    <w:rsid w:val="00220655"/>
    <w:rsid w:val="002214D8"/>
    <w:rsid w:val="00222786"/>
    <w:rsid w:val="00223F0B"/>
    <w:rsid w:val="002251D7"/>
    <w:rsid w:val="0022655E"/>
    <w:rsid w:val="00226BDE"/>
    <w:rsid w:val="0022713C"/>
    <w:rsid w:val="00231F7D"/>
    <w:rsid w:val="00232386"/>
    <w:rsid w:val="00232647"/>
    <w:rsid w:val="00232F46"/>
    <w:rsid w:val="00233DE9"/>
    <w:rsid w:val="002348B1"/>
    <w:rsid w:val="002355F5"/>
    <w:rsid w:val="00235E86"/>
    <w:rsid w:val="002366ED"/>
    <w:rsid w:val="002371DF"/>
    <w:rsid w:val="00237466"/>
    <w:rsid w:val="00237C48"/>
    <w:rsid w:val="0024058C"/>
    <w:rsid w:val="00240725"/>
    <w:rsid w:val="002416D5"/>
    <w:rsid w:val="00241EF9"/>
    <w:rsid w:val="00244353"/>
    <w:rsid w:val="002462ED"/>
    <w:rsid w:val="00247B35"/>
    <w:rsid w:val="00250BAF"/>
    <w:rsid w:val="00250F79"/>
    <w:rsid w:val="00252B7D"/>
    <w:rsid w:val="0025341A"/>
    <w:rsid w:val="00254083"/>
    <w:rsid w:val="00255139"/>
    <w:rsid w:val="0025613C"/>
    <w:rsid w:val="00256857"/>
    <w:rsid w:val="0025798E"/>
    <w:rsid w:val="0026370A"/>
    <w:rsid w:val="00270317"/>
    <w:rsid w:val="0027031A"/>
    <w:rsid w:val="0027057A"/>
    <w:rsid w:val="002711BB"/>
    <w:rsid w:val="00272993"/>
    <w:rsid w:val="00272C27"/>
    <w:rsid w:val="00273241"/>
    <w:rsid w:val="002732EA"/>
    <w:rsid w:val="002749AD"/>
    <w:rsid w:val="00274C19"/>
    <w:rsid w:val="00274EFD"/>
    <w:rsid w:val="00277EDC"/>
    <w:rsid w:val="00280F83"/>
    <w:rsid w:val="002811CE"/>
    <w:rsid w:val="00283481"/>
    <w:rsid w:val="002849DE"/>
    <w:rsid w:val="00285DE6"/>
    <w:rsid w:val="00287580"/>
    <w:rsid w:val="0028765F"/>
    <w:rsid w:val="00291013"/>
    <w:rsid w:val="00292077"/>
    <w:rsid w:val="002934BC"/>
    <w:rsid w:val="0029356E"/>
    <w:rsid w:val="00294165"/>
    <w:rsid w:val="00294218"/>
    <w:rsid w:val="002963BA"/>
    <w:rsid w:val="00297EAD"/>
    <w:rsid w:val="002A0060"/>
    <w:rsid w:val="002A09EE"/>
    <w:rsid w:val="002A25F9"/>
    <w:rsid w:val="002A5AB8"/>
    <w:rsid w:val="002A67FD"/>
    <w:rsid w:val="002B076A"/>
    <w:rsid w:val="002B088C"/>
    <w:rsid w:val="002B0ACC"/>
    <w:rsid w:val="002B28A7"/>
    <w:rsid w:val="002B410F"/>
    <w:rsid w:val="002B475B"/>
    <w:rsid w:val="002C22E8"/>
    <w:rsid w:val="002D13F8"/>
    <w:rsid w:val="002D26F0"/>
    <w:rsid w:val="002D40C1"/>
    <w:rsid w:val="002D5725"/>
    <w:rsid w:val="002D5ED4"/>
    <w:rsid w:val="002D6C84"/>
    <w:rsid w:val="002D6EA1"/>
    <w:rsid w:val="002D7594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CEF"/>
    <w:rsid w:val="002F3DF5"/>
    <w:rsid w:val="002F4E9F"/>
    <w:rsid w:val="002F5950"/>
    <w:rsid w:val="002F5ECE"/>
    <w:rsid w:val="00300B0D"/>
    <w:rsid w:val="00300EE6"/>
    <w:rsid w:val="00302376"/>
    <w:rsid w:val="003031A4"/>
    <w:rsid w:val="00304C35"/>
    <w:rsid w:val="003058D6"/>
    <w:rsid w:val="003059DE"/>
    <w:rsid w:val="0030722F"/>
    <w:rsid w:val="00310EA5"/>
    <w:rsid w:val="00312647"/>
    <w:rsid w:val="00315523"/>
    <w:rsid w:val="00315ED5"/>
    <w:rsid w:val="00316447"/>
    <w:rsid w:val="003205AC"/>
    <w:rsid w:val="003217F6"/>
    <w:rsid w:val="0032437E"/>
    <w:rsid w:val="00324DA8"/>
    <w:rsid w:val="003250DD"/>
    <w:rsid w:val="003268B3"/>
    <w:rsid w:val="00326D9C"/>
    <w:rsid w:val="003313AD"/>
    <w:rsid w:val="00332685"/>
    <w:rsid w:val="00332D77"/>
    <w:rsid w:val="003333AC"/>
    <w:rsid w:val="00333636"/>
    <w:rsid w:val="00334620"/>
    <w:rsid w:val="0033463C"/>
    <w:rsid w:val="003355CF"/>
    <w:rsid w:val="003358D7"/>
    <w:rsid w:val="0033593D"/>
    <w:rsid w:val="0033632B"/>
    <w:rsid w:val="0033650E"/>
    <w:rsid w:val="00337A9E"/>
    <w:rsid w:val="00340960"/>
    <w:rsid w:val="0034498A"/>
    <w:rsid w:val="00345A4B"/>
    <w:rsid w:val="003500A4"/>
    <w:rsid w:val="00351F59"/>
    <w:rsid w:val="003546C5"/>
    <w:rsid w:val="00354B9E"/>
    <w:rsid w:val="00355249"/>
    <w:rsid w:val="00355519"/>
    <w:rsid w:val="0036028F"/>
    <w:rsid w:val="00361506"/>
    <w:rsid w:val="0036385A"/>
    <w:rsid w:val="00363E4A"/>
    <w:rsid w:val="00364DB7"/>
    <w:rsid w:val="003658AA"/>
    <w:rsid w:val="00366C91"/>
    <w:rsid w:val="00367B8B"/>
    <w:rsid w:val="00371048"/>
    <w:rsid w:val="0037347D"/>
    <w:rsid w:val="0037461C"/>
    <w:rsid w:val="003751D2"/>
    <w:rsid w:val="0037522E"/>
    <w:rsid w:val="00375A0B"/>
    <w:rsid w:val="003767AF"/>
    <w:rsid w:val="00377AF0"/>
    <w:rsid w:val="0038042F"/>
    <w:rsid w:val="00382CBE"/>
    <w:rsid w:val="003849C8"/>
    <w:rsid w:val="00385243"/>
    <w:rsid w:val="00385AD7"/>
    <w:rsid w:val="0038771C"/>
    <w:rsid w:val="003878EA"/>
    <w:rsid w:val="003914E8"/>
    <w:rsid w:val="00393C77"/>
    <w:rsid w:val="003943DC"/>
    <w:rsid w:val="00395B7B"/>
    <w:rsid w:val="00396822"/>
    <w:rsid w:val="00396E13"/>
    <w:rsid w:val="00397927"/>
    <w:rsid w:val="00397946"/>
    <w:rsid w:val="003A2566"/>
    <w:rsid w:val="003A3132"/>
    <w:rsid w:val="003A39AF"/>
    <w:rsid w:val="003A6037"/>
    <w:rsid w:val="003B0866"/>
    <w:rsid w:val="003B1164"/>
    <w:rsid w:val="003B419B"/>
    <w:rsid w:val="003B4407"/>
    <w:rsid w:val="003B5990"/>
    <w:rsid w:val="003B6DBE"/>
    <w:rsid w:val="003C045B"/>
    <w:rsid w:val="003C2F78"/>
    <w:rsid w:val="003C32BA"/>
    <w:rsid w:val="003C48ED"/>
    <w:rsid w:val="003C6B8C"/>
    <w:rsid w:val="003C7E59"/>
    <w:rsid w:val="003D044C"/>
    <w:rsid w:val="003D0A50"/>
    <w:rsid w:val="003D196C"/>
    <w:rsid w:val="003D4566"/>
    <w:rsid w:val="003D5491"/>
    <w:rsid w:val="003D6467"/>
    <w:rsid w:val="003E0BD2"/>
    <w:rsid w:val="003E115C"/>
    <w:rsid w:val="003E2524"/>
    <w:rsid w:val="003E29B3"/>
    <w:rsid w:val="003E2BA6"/>
    <w:rsid w:val="003E3D56"/>
    <w:rsid w:val="003E58C5"/>
    <w:rsid w:val="003E7442"/>
    <w:rsid w:val="003F009A"/>
    <w:rsid w:val="003F4D80"/>
    <w:rsid w:val="003F6241"/>
    <w:rsid w:val="003F656D"/>
    <w:rsid w:val="00402550"/>
    <w:rsid w:val="004035A0"/>
    <w:rsid w:val="00404D38"/>
    <w:rsid w:val="004061B1"/>
    <w:rsid w:val="0041071F"/>
    <w:rsid w:val="004113B0"/>
    <w:rsid w:val="00412727"/>
    <w:rsid w:val="00412AAD"/>
    <w:rsid w:val="00414116"/>
    <w:rsid w:val="00414332"/>
    <w:rsid w:val="004158F8"/>
    <w:rsid w:val="004202AD"/>
    <w:rsid w:val="00420E8F"/>
    <w:rsid w:val="00422279"/>
    <w:rsid w:val="00422905"/>
    <w:rsid w:val="00422968"/>
    <w:rsid w:val="00423DA7"/>
    <w:rsid w:val="00426177"/>
    <w:rsid w:val="004264AB"/>
    <w:rsid w:val="00432012"/>
    <w:rsid w:val="00432A1B"/>
    <w:rsid w:val="00432A53"/>
    <w:rsid w:val="0043309E"/>
    <w:rsid w:val="00434853"/>
    <w:rsid w:val="00435FE2"/>
    <w:rsid w:val="00442556"/>
    <w:rsid w:val="00442E58"/>
    <w:rsid w:val="00442EC5"/>
    <w:rsid w:val="00443565"/>
    <w:rsid w:val="00443917"/>
    <w:rsid w:val="00443BB5"/>
    <w:rsid w:val="00445071"/>
    <w:rsid w:val="004461DB"/>
    <w:rsid w:val="00447F4F"/>
    <w:rsid w:val="00450BFA"/>
    <w:rsid w:val="00450D3B"/>
    <w:rsid w:val="00452C35"/>
    <w:rsid w:val="004539F3"/>
    <w:rsid w:val="00455ACD"/>
    <w:rsid w:val="00455E1F"/>
    <w:rsid w:val="00456651"/>
    <w:rsid w:val="00456C18"/>
    <w:rsid w:val="00456DB3"/>
    <w:rsid w:val="004602BE"/>
    <w:rsid w:val="00461376"/>
    <w:rsid w:val="00461CE0"/>
    <w:rsid w:val="0046262B"/>
    <w:rsid w:val="00463DD0"/>
    <w:rsid w:val="0046401F"/>
    <w:rsid w:val="004644F8"/>
    <w:rsid w:val="00465118"/>
    <w:rsid w:val="0046580A"/>
    <w:rsid w:val="004669E4"/>
    <w:rsid w:val="00467696"/>
    <w:rsid w:val="004679BB"/>
    <w:rsid w:val="0047181A"/>
    <w:rsid w:val="00474AA2"/>
    <w:rsid w:val="004812A0"/>
    <w:rsid w:val="004816B1"/>
    <w:rsid w:val="004820DE"/>
    <w:rsid w:val="00482920"/>
    <w:rsid w:val="00485DE2"/>
    <w:rsid w:val="004871EF"/>
    <w:rsid w:val="00487C5B"/>
    <w:rsid w:val="00487EF5"/>
    <w:rsid w:val="00487F3C"/>
    <w:rsid w:val="00491798"/>
    <w:rsid w:val="00491C1D"/>
    <w:rsid w:val="0049263A"/>
    <w:rsid w:val="00495481"/>
    <w:rsid w:val="00495871"/>
    <w:rsid w:val="00495F6C"/>
    <w:rsid w:val="00496CD1"/>
    <w:rsid w:val="004976D9"/>
    <w:rsid w:val="004A1141"/>
    <w:rsid w:val="004A1FAE"/>
    <w:rsid w:val="004A2174"/>
    <w:rsid w:val="004A5BF8"/>
    <w:rsid w:val="004A6217"/>
    <w:rsid w:val="004A66AA"/>
    <w:rsid w:val="004B1559"/>
    <w:rsid w:val="004B23E4"/>
    <w:rsid w:val="004B26BB"/>
    <w:rsid w:val="004B28A7"/>
    <w:rsid w:val="004B2C96"/>
    <w:rsid w:val="004B2E7A"/>
    <w:rsid w:val="004B3E75"/>
    <w:rsid w:val="004B4450"/>
    <w:rsid w:val="004B5348"/>
    <w:rsid w:val="004B59F8"/>
    <w:rsid w:val="004B6839"/>
    <w:rsid w:val="004C013F"/>
    <w:rsid w:val="004C0912"/>
    <w:rsid w:val="004C35FC"/>
    <w:rsid w:val="004C4634"/>
    <w:rsid w:val="004C4A04"/>
    <w:rsid w:val="004C520D"/>
    <w:rsid w:val="004C58ED"/>
    <w:rsid w:val="004C6D61"/>
    <w:rsid w:val="004C7ECC"/>
    <w:rsid w:val="004D00D1"/>
    <w:rsid w:val="004D0D30"/>
    <w:rsid w:val="004D2AFA"/>
    <w:rsid w:val="004D3007"/>
    <w:rsid w:val="004D3706"/>
    <w:rsid w:val="004D4A54"/>
    <w:rsid w:val="004D7A18"/>
    <w:rsid w:val="004E02EC"/>
    <w:rsid w:val="004E06F9"/>
    <w:rsid w:val="004E4C1A"/>
    <w:rsid w:val="004E5EF2"/>
    <w:rsid w:val="004E63CE"/>
    <w:rsid w:val="004E663A"/>
    <w:rsid w:val="004E6B7D"/>
    <w:rsid w:val="004E6F54"/>
    <w:rsid w:val="004F0780"/>
    <w:rsid w:val="004F5CB5"/>
    <w:rsid w:val="004F7017"/>
    <w:rsid w:val="004F74A9"/>
    <w:rsid w:val="004F768B"/>
    <w:rsid w:val="0050055F"/>
    <w:rsid w:val="00500BA2"/>
    <w:rsid w:val="00501243"/>
    <w:rsid w:val="0050245D"/>
    <w:rsid w:val="00502690"/>
    <w:rsid w:val="00504552"/>
    <w:rsid w:val="00504798"/>
    <w:rsid w:val="00504850"/>
    <w:rsid w:val="00505D67"/>
    <w:rsid w:val="00506063"/>
    <w:rsid w:val="005061B4"/>
    <w:rsid w:val="00506894"/>
    <w:rsid w:val="00506B4F"/>
    <w:rsid w:val="00506F48"/>
    <w:rsid w:val="00507853"/>
    <w:rsid w:val="0051495B"/>
    <w:rsid w:val="00520D3E"/>
    <w:rsid w:val="0052203C"/>
    <w:rsid w:val="005220DD"/>
    <w:rsid w:val="005233BD"/>
    <w:rsid w:val="00525007"/>
    <w:rsid w:val="005276CA"/>
    <w:rsid w:val="0053321E"/>
    <w:rsid w:val="00534820"/>
    <w:rsid w:val="005357BB"/>
    <w:rsid w:val="00536E8E"/>
    <w:rsid w:val="0053712E"/>
    <w:rsid w:val="00537227"/>
    <w:rsid w:val="00537F7E"/>
    <w:rsid w:val="00543EFF"/>
    <w:rsid w:val="00544770"/>
    <w:rsid w:val="00545775"/>
    <w:rsid w:val="005458DE"/>
    <w:rsid w:val="0054592B"/>
    <w:rsid w:val="005463A4"/>
    <w:rsid w:val="00550C64"/>
    <w:rsid w:val="00550E69"/>
    <w:rsid w:val="00551465"/>
    <w:rsid w:val="005525B5"/>
    <w:rsid w:val="00552C66"/>
    <w:rsid w:val="00554719"/>
    <w:rsid w:val="00555691"/>
    <w:rsid w:val="00555F02"/>
    <w:rsid w:val="00556C77"/>
    <w:rsid w:val="005571C1"/>
    <w:rsid w:val="005604E7"/>
    <w:rsid w:val="00560E0F"/>
    <w:rsid w:val="0056111D"/>
    <w:rsid w:val="005613C1"/>
    <w:rsid w:val="0056194B"/>
    <w:rsid w:val="00563E39"/>
    <w:rsid w:val="005657ED"/>
    <w:rsid w:val="00565A39"/>
    <w:rsid w:val="00566EA2"/>
    <w:rsid w:val="00567D10"/>
    <w:rsid w:val="005709E0"/>
    <w:rsid w:val="00571608"/>
    <w:rsid w:val="005729FF"/>
    <w:rsid w:val="00575022"/>
    <w:rsid w:val="00575990"/>
    <w:rsid w:val="00576526"/>
    <w:rsid w:val="0057704A"/>
    <w:rsid w:val="00582A21"/>
    <w:rsid w:val="00585B7B"/>
    <w:rsid w:val="0058687F"/>
    <w:rsid w:val="005878C3"/>
    <w:rsid w:val="00590613"/>
    <w:rsid w:val="00594226"/>
    <w:rsid w:val="005968F3"/>
    <w:rsid w:val="00597D7B"/>
    <w:rsid w:val="005A0E2B"/>
    <w:rsid w:val="005A3D83"/>
    <w:rsid w:val="005A4AAD"/>
    <w:rsid w:val="005B06C5"/>
    <w:rsid w:val="005B2E39"/>
    <w:rsid w:val="005B3F94"/>
    <w:rsid w:val="005B5D3B"/>
    <w:rsid w:val="005B60FC"/>
    <w:rsid w:val="005B790B"/>
    <w:rsid w:val="005B7D54"/>
    <w:rsid w:val="005C25ED"/>
    <w:rsid w:val="005C4872"/>
    <w:rsid w:val="005C4C6F"/>
    <w:rsid w:val="005C6DBA"/>
    <w:rsid w:val="005C785B"/>
    <w:rsid w:val="005C7C82"/>
    <w:rsid w:val="005D0D84"/>
    <w:rsid w:val="005D0FBC"/>
    <w:rsid w:val="005D23C8"/>
    <w:rsid w:val="005D3EDE"/>
    <w:rsid w:val="005D4473"/>
    <w:rsid w:val="005D4638"/>
    <w:rsid w:val="005D563C"/>
    <w:rsid w:val="005E1D86"/>
    <w:rsid w:val="005E2356"/>
    <w:rsid w:val="005E34E3"/>
    <w:rsid w:val="005E43EF"/>
    <w:rsid w:val="005E5BE1"/>
    <w:rsid w:val="005E64CC"/>
    <w:rsid w:val="005E6E01"/>
    <w:rsid w:val="005E6EC9"/>
    <w:rsid w:val="005F4663"/>
    <w:rsid w:val="005F6360"/>
    <w:rsid w:val="005F6366"/>
    <w:rsid w:val="005F6ADE"/>
    <w:rsid w:val="005F6B4D"/>
    <w:rsid w:val="005F7B35"/>
    <w:rsid w:val="005F7B8B"/>
    <w:rsid w:val="00603641"/>
    <w:rsid w:val="00603ADA"/>
    <w:rsid w:val="006054A7"/>
    <w:rsid w:val="0060618D"/>
    <w:rsid w:val="0060687A"/>
    <w:rsid w:val="006127DC"/>
    <w:rsid w:val="00615743"/>
    <w:rsid w:val="00617C7D"/>
    <w:rsid w:val="00621018"/>
    <w:rsid w:val="00621150"/>
    <w:rsid w:val="00621674"/>
    <w:rsid w:val="0062199C"/>
    <w:rsid w:val="006242BA"/>
    <w:rsid w:val="006242D2"/>
    <w:rsid w:val="00624497"/>
    <w:rsid w:val="00625A1D"/>
    <w:rsid w:val="00627A31"/>
    <w:rsid w:val="00630B0D"/>
    <w:rsid w:val="00636468"/>
    <w:rsid w:val="006368C7"/>
    <w:rsid w:val="00636D03"/>
    <w:rsid w:val="006418D0"/>
    <w:rsid w:val="0064444F"/>
    <w:rsid w:val="00644838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53E72"/>
    <w:rsid w:val="00655F57"/>
    <w:rsid w:val="00657142"/>
    <w:rsid w:val="006622E4"/>
    <w:rsid w:val="0066330E"/>
    <w:rsid w:val="006643E7"/>
    <w:rsid w:val="00664A4C"/>
    <w:rsid w:val="00667ED3"/>
    <w:rsid w:val="006715AD"/>
    <w:rsid w:val="00672394"/>
    <w:rsid w:val="00676756"/>
    <w:rsid w:val="00676A14"/>
    <w:rsid w:val="00677718"/>
    <w:rsid w:val="00677879"/>
    <w:rsid w:val="00680B31"/>
    <w:rsid w:val="00680D36"/>
    <w:rsid w:val="006823A2"/>
    <w:rsid w:val="00682CAD"/>
    <w:rsid w:val="0068467C"/>
    <w:rsid w:val="006851C4"/>
    <w:rsid w:val="00685382"/>
    <w:rsid w:val="00686A2F"/>
    <w:rsid w:val="00690655"/>
    <w:rsid w:val="00691904"/>
    <w:rsid w:val="00692627"/>
    <w:rsid w:val="00693509"/>
    <w:rsid w:val="00693AEA"/>
    <w:rsid w:val="00693E9B"/>
    <w:rsid w:val="006950B8"/>
    <w:rsid w:val="006A02B8"/>
    <w:rsid w:val="006A10FB"/>
    <w:rsid w:val="006A16E8"/>
    <w:rsid w:val="006A332F"/>
    <w:rsid w:val="006A5CE8"/>
    <w:rsid w:val="006A7AFD"/>
    <w:rsid w:val="006B0296"/>
    <w:rsid w:val="006B03A6"/>
    <w:rsid w:val="006B140E"/>
    <w:rsid w:val="006B14BA"/>
    <w:rsid w:val="006B271D"/>
    <w:rsid w:val="006B41D3"/>
    <w:rsid w:val="006B4F12"/>
    <w:rsid w:val="006B5C37"/>
    <w:rsid w:val="006B6A29"/>
    <w:rsid w:val="006B7B0E"/>
    <w:rsid w:val="006B7F59"/>
    <w:rsid w:val="006C1AB5"/>
    <w:rsid w:val="006C21E8"/>
    <w:rsid w:val="006C5F26"/>
    <w:rsid w:val="006C620B"/>
    <w:rsid w:val="006C662F"/>
    <w:rsid w:val="006C7347"/>
    <w:rsid w:val="006C7B76"/>
    <w:rsid w:val="006C7EC3"/>
    <w:rsid w:val="006D2216"/>
    <w:rsid w:val="006D2836"/>
    <w:rsid w:val="006D2968"/>
    <w:rsid w:val="006D3C76"/>
    <w:rsid w:val="006D56AC"/>
    <w:rsid w:val="006D5D31"/>
    <w:rsid w:val="006D66FB"/>
    <w:rsid w:val="006D70DC"/>
    <w:rsid w:val="006E2301"/>
    <w:rsid w:val="006E3707"/>
    <w:rsid w:val="006E455D"/>
    <w:rsid w:val="006E517F"/>
    <w:rsid w:val="006E5BC2"/>
    <w:rsid w:val="006E5C3D"/>
    <w:rsid w:val="006E707E"/>
    <w:rsid w:val="006F2BB6"/>
    <w:rsid w:val="006F2EC0"/>
    <w:rsid w:val="006F3A6F"/>
    <w:rsid w:val="006F44E9"/>
    <w:rsid w:val="006F53B5"/>
    <w:rsid w:val="006F5B05"/>
    <w:rsid w:val="006F5C92"/>
    <w:rsid w:val="006F5F04"/>
    <w:rsid w:val="006F6497"/>
    <w:rsid w:val="006F6962"/>
    <w:rsid w:val="006F6A43"/>
    <w:rsid w:val="006F7527"/>
    <w:rsid w:val="006F795B"/>
    <w:rsid w:val="00700171"/>
    <w:rsid w:val="0070128C"/>
    <w:rsid w:val="00702071"/>
    <w:rsid w:val="00703366"/>
    <w:rsid w:val="00704B41"/>
    <w:rsid w:val="0070555A"/>
    <w:rsid w:val="00705FAF"/>
    <w:rsid w:val="00706FE9"/>
    <w:rsid w:val="00707FDF"/>
    <w:rsid w:val="00712E82"/>
    <w:rsid w:val="00715618"/>
    <w:rsid w:val="0071584F"/>
    <w:rsid w:val="007166E6"/>
    <w:rsid w:val="00721872"/>
    <w:rsid w:val="00721C82"/>
    <w:rsid w:val="00721E28"/>
    <w:rsid w:val="0072288F"/>
    <w:rsid w:val="00722C00"/>
    <w:rsid w:val="007248AB"/>
    <w:rsid w:val="00726DFC"/>
    <w:rsid w:val="00726F01"/>
    <w:rsid w:val="007273F7"/>
    <w:rsid w:val="00727AB4"/>
    <w:rsid w:val="00730A33"/>
    <w:rsid w:val="007356F0"/>
    <w:rsid w:val="00735775"/>
    <w:rsid w:val="007364D3"/>
    <w:rsid w:val="0073761B"/>
    <w:rsid w:val="00737D37"/>
    <w:rsid w:val="00737F0B"/>
    <w:rsid w:val="007416BC"/>
    <w:rsid w:val="00741905"/>
    <w:rsid w:val="00742F75"/>
    <w:rsid w:val="00743190"/>
    <w:rsid w:val="00746408"/>
    <w:rsid w:val="00746EB0"/>
    <w:rsid w:val="007478E6"/>
    <w:rsid w:val="00747B29"/>
    <w:rsid w:val="00747E2A"/>
    <w:rsid w:val="007507FE"/>
    <w:rsid w:val="007508CE"/>
    <w:rsid w:val="007540F7"/>
    <w:rsid w:val="00757DA0"/>
    <w:rsid w:val="00760C02"/>
    <w:rsid w:val="00761BBF"/>
    <w:rsid w:val="007635C9"/>
    <w:rsid w:val="007644FA"/>
    <w:rsid w:val="00764582"/>
    <w:rsid w:val="00766CA6"/>
    <w:rsid w:val="00767212"/>
    <w:rsid w:val="00772A81"/>
    <w:rsid w:val="00774FE2"/>
    <w:rsid w:val="00775CF4"/>
    <w:rsid w:val="007766BB"/>
    <w:rsid w:val="00780DA2"/>
    <w:rsid w:val="007815F0"/>
    <w:rsid w:val="0078201B"/>
    <w:rsid w:val="00783928"/>
    <w:rsid w:val="00786114"/>
    <w:rsid w:val="007873AF"/>
    <w:rsid w:val="007874AA"/>
    <w:rsid w:val="00792164"/>
    <w:rsid w:val="007938DE"/>
    <w:rsid w:val="007969B4"/>
    <w:rsid w:val="007A244C"/>
    <w:rsid w:val="007A2A68"/>
    <w:rsid w:val="007A4107"/>
    <w:rsid w:val="007A50D1"/>
    <w:rsid w:val="007A518C"/>
    <w:rsid w:val="007A51C4"/>
    <w:rsid w:val="007A56D1"/>
    <w:rsid w:val="007B17D5"/>
    <w:rsid w:val="007B20BD"/>
    <w:rsid w:val="007B358A"/>
    <w:rsid w:val="007B4A3B"/>
    <w:rsid w:val="007C088E"/>
    <w:rsid w:val="007C0BCC"/>
    <w:rsid w:val="007C0C85"/>
    <w:rsid w:val="007C1174"/>
    <w:rsid w:val="007C16A7"/>
    <w:rsid w:val="007C266C"/>
    <w:rsid w:val="007C2B00"/>
    <w:rsid w:val="007C3E1B"/>
    <w:rsid w:val="007C3E57"/>
    <w:rsid w:val="007C51D7"/>
    <w:rsid w:val="007C67E0"/>
    <w:rsid w:val="007C699E"/>
    <w:rsid w:val="007C7582"/>
    <w:rsid w:val="007D111C"/>
    <w:rsid w:val="007D47C6"/>
    <w:rsid w:val="007D498D"/>
    <w:rsid w:val="007D5776"/>
    <w:rsid w:val="007D5F04"/>
    <w:rsid w:val="007D7819"/>
    <w:rsid w:val="007E1430"/>
    <w:rsid w:val="007E1ADB"/>
    <w:rsid w:val="007E2FED"/>
    <w:rsid w:val="007E3672"/>
    <w:rsid w:val="007E412A"/>
    <w:rsid w:val="007E5130"/>
    <w:rsid w:val="007E52FB"/>
    <w:rsid w:val="007E5EAA"/>
    <w:rsid w:val="007E7145"/>
    <w:rsid w:val="007F05CC"/>
    <w:rsid w:val="007F1270"/>
    <w:rsid w:val="007F76EA"/>
    <w:rsid w:val="00800105"/>
    <w:rsid w:val="00800A5C"/>
    <w:rsid w:val="00800DD7"/>
    <w:rsid w:val="00802180"/>
    <w:rsid w:val="008047FA"/>
    <w:rsid w:val="00805E92"/>
    <w:rsid w:val="008116F8"/>
    <w:rsid w:val="00811E9A"/>
    <w:rsid w:val="008148F0"/>
    <w:rsid w:val="008165A3"/>
    <w:rsid w:val="00816C90"/>
    <w:rsid w:val="00817744"/>
    <w:rsid w:val="00822ABB"/>
    <w:rsid w:val="00822FFD"/>
    <w:rsid w:val="008240FD"/>
    <w:rsid w:val="00825B81"/>
    <w:rsid w:val="00831016"/>
    <w:rsid w:val="00831238"/>
    <w:rsid w:val="00834458"/>
    <w:rsid w:val="0083780F"/>
    <w:rsid w:val="008404F7"/>
    <w:rsid w:val="00843BD2"/>
    <w:rsid w:val="00844CA6"/>
    <w:rsid w:val="00845630"/>
    <w:rsid w:val="00846483"/>
    <w:rsid w:val="008464F6"/>
    <w:rsid w:val="00847297"/>
    <w:rsid w:val="0084798D"/>
    <w:rsid w:val="0085318E"/>
    <w:rsid w:val="00853361"/>
    <w:rsid w:val="00853B6A"/>
    <w:rsid w:val="00853EAA"/>
    <w:rsid w:val="00860814"/>
    <w:rsid w:val="0086122E"/>
    <w:rsid w:val="008616C3"/>
    <w:rsid w:val="008626B8"/>
    <w:rsid w:val="00865677"/>
    <w:rsid w:val="0086571A"/>
    <w:rsid w:val="00865AEB"/>
    <w:rsid w:val="00865D35"/>
    <w:rsid w:val="008711EF"/>
    <w:rsid w:val="0087330D"/>
    <w:rsid w:val="00873C73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1E7C"/>
    <w:rsid w:val="00883296"/>
    <w:rsid w:val="00884D31"/>
    <w:rsid w:val="008859D3"/>
    <w:rsid w:val="00886DD0"/>
    <w:rsid w:val="0088796D"/>
    <w:rsid w:val="0089090A"/>
    <w:rsid w:val="00890AFF"/>
    <w:rsid w:val="008912FE"/>
    <w:rsid w:val="0089523B"/>
    <w:rsid w:val="008964A3"/>
    <w:rsid w:val="008967B6"/>
    <w:rsid w:val="008A110C"/>
    <w:rsid w:val="008A1AE7"/>
    <w:rsid w:val="008A2BBC"/>
    <w:rsid w:val="008A4961"/>
    <w:rsid w:val="008A49F9"/>
    <w:rsid w:val="008A5C4A"/>
    <w:rsid w:val="008A6D7A"/>
    <w:rsid w:val="008A704A"/>
    <w:rsid w:val="008A70E3"/>
    <w:rsid w:val="008B212A"/>
    <w:rsid w:val="008B2372"/>
    <w:rsid w:val="008B5246"/>
    <w:rsid w:val="008B79DA"/>
    <w:rsid w:val="008C06A6"/>
    <w:rsid w:val="008C0A2B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35D2"/>
    <w:rsid w:val="008D7A45"/>
    <w:rsid w:val="008E09E6"/>
    <w:rsid w:val="008E0DA6"/>
    <w:rsid w:val="008E1FC5"/>
    <w:rsid w:val="008E52A7"/>
    <w:rsid w:val="008E67AB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105BE"/>
    <w:rsid w:val="00911B9D"/>
    <w:rsid w:val="00922610"/>
    <w:rsid w:val="00923034"/>
    <w:rsid w:val="009230DB"/>
    <w:rsid w:val="0092319F"/>
    <w:rsid w:val="00924AE3"/>
    <w:rsid w:val="00924D1A"/>
    <w:rsid w:val="009251A3"/>
    <w:rsid w:val="00926D49"/>
    <w:rsid w:val="009312D4"/>
    <w:rsid w:val="0093176C"/>
    <w:rsid w:val="00931C4E"/>
    <w:rsid w:val="0093277F"/>
    <w:rsid w:val="0093631C"/>
    <w:rsid w:val="009368B7"/>
    <w:rsid w:val="009378A9"/>
    <w:rsid w:val="00937D1A"/>
    <w:rsid w:val="009421BC"/>
    <w:rsid w:val="00944184"/>
    <w:rsid w:val="00944BD0"/>
    <w:rsid w:val="0094753D"/>
    <w:rsid w:val="0095190D"/>
    <w:rsid w:val="00951ACA"/>
    <w:rsid w:val="009531A4"/>
    <w:rsid w:val="00954D8A"/>
    <w:rsid w:val="009562B6"/>
    <w:rsid w:val="00963161"/>
    <w:rsid w:val="009634AF"/>
    <w:rsid w:val="0096358B"/>
    <w:rsid w:val="0096419E"/>
    <w:rsid w:val="009657FE"/>
    <w:rsid w:val="009660DF"/>
    <w:rsid w:val="0096697B"/>
    <w:rsid w:val="00970CA2"/>
    <w:rsid w:val="0097207D"/>
    <w:rsid w:val="009729D8"/>
    <w:rsid w:val="00974253"/>
    <w:rsid w:val="00975B39"/>
    <w:rsid w:val="009770FE"/>
    <w:rsid w:val="009776DD"/>
    <w:rsid w:val="009778E9"/>
    <w:rsid w:val="00981DC7"/>
    <w:rsid w:val="0098271E"/>
    <w:rsid w:val="00985B21"/>
    <w:rsid w:val="009871EF"/>
    <w:rsid w:val="009874E3"/>
    <w:rsid w:val="0099044C"/>
    <w:rsid w:val="00993BA8"/>
    <w:rsid w:val="00996503"/>
    <w:rsid w:val="009A040A"/>
    <w:rsid w:val="009A2806"/>
    <w:rsid w:val="009A2FFD"/>
    <w:rsid w:val="009A53F4"/>
    <w:rsid w:val="009A55BA"/>
    <w:rsid w:val="009A5928"/>
    <w:rsid w:val="009A70C6"/>
    <w:rsid w:val="009A7405"/>
    <w:rsid w:val="009B1617"/>
    <w:rsid w:val="009B3EC1"/>
    <w:rsid w:val="009B5B5B"/>
    <w:rsid w:val="009B6424"/>
    <w:rsid w:val="009B78CB"/>
    <w:rsid w:val="009C14CA"/>
    <w:rsid w:val="009C1D44"/>
    <w:rsid w:val="009C3601"/>
    <w:rsid w:val="009C3976"/>
    <w:rsid w:val="009C42EB"/>
    <w:rsid w:val="009D18E7"/>
    <w:rsid w:val="009D1AE5"/>
    <w:rsid w:val="009D3210"/>
    <w:rsid w:val="009D3478"/>
    <w:rsid w:val="009D3AA8"/>
    <w:rsid w:val="009D3B12"/>
    <w:rsid w:val="009D4A79"/>
    <w:rsid w:val="009D54D8"/>
    <w:rsid w:val="009D5C29"/>
    <w:rsid w:val="009D5D94"/>
    <w:rsid w:val="009D66A6"/>
    <w:rsid w:val="009D6C85"/>
    <w:rsid w:val="009D6E51"/>
    <w:rsid w:val="009D7061"/>
    <w:rsid w:val="009D7C54"/>
    <w:rsid w:val="009E2122"/>
    <w:rsid w:val="009E268F"/>
    <w:rsid w:val="009E2B85"/>
    <w:rsid w:val="009E36A6"/>
    <w:rsid w:val="009E46B4"/>
    <w:rsid w:val="009E48FA"/>
    <w:rsid w:val="009E66C6"/>
    <w:rsid w:val="009F06D7"/>
    <w:rsid w:val="009F11FC"/>
    <w:rsid w:val="009F2D26"/>
    <w:rsid w:val="009F3380"/>
    <w:rsid w:val="009F38B6"/>
    <w:rsid w:val="009F3BF3"/>
    <w:rsid w:val="009F550A"/>
    <w:rsid w:val="009F5EB5"/>
    <w:rsid w:val="00A0043B"/>
    <w:rsid w:val="00A00508"/>
    <w:rsid w:val="00A01774"/>
    <w:rsid w:val="00A02332"/>
    <w:rsid w:val="00A0268A"/>
    <w:rsid w:val="00A062CE"/>
    <w:rsid w:val="00A0762E"/>
    <w:rsid w:val="00A10788"/>
    <w:rsid w:val="00A11406"/>
    <w:rsid w:val="00A13921"/>
    <w:rsid w:val="00A13EE1"/>
    <w:rsid w:val="00A1636B"/>
    <w:rsid w:val="00A16B79"/>
    <w:rsid w:val="00A17359"/>
    <w:rsid w:val="00A20FE3"/>
    <w:rsid w:val="00A21EA9"/>
    <w:rsid w:val="00A22937"/>
    <w:rsid w:val="00A2375A"/>
    <w:rsid w:val="00A242FC"/>
    <w:rsid w:val="00A26DB1"/>
    <w:rsid w:val="00A27134"/>
    <w:rsid w:val="00A27304"/>
    <w:rsid w:val="00A27305"/>
    <w:rsid w:val="00A27728"/>
    <w:rsid w:val="00A30461"/>
    <w:rsid w:val="00A309A3"/>
    <w:rsid w:val="00A34059"/>
    <w:rsid w:val="00A35CD6"/>
    <w:rsid w:val="00A36290"/>
    <w:rsid w:val="00A40295"/>
    <w:rsid w:val="00A40B25"/>
    <w:rsid w:val="00A4126F"/>
    <w:rsid w:val="00A414B3"/>
    <w:rsid w:val="00A41985"/>
    <w:rsid w:val="00A4235D"/>
    <w:rsid w:val="00A433C8"/>
    <w:rsid w:val="00A44AB4"/>
    <w:rsid w:val="00A502CB"/>
    <w:rsid w:val="00A520D5"/>
    <w:rsid w:val="00A52C7B"/>
    <w:rsid w:val="00A53097"/>
    <w:rsid w:val="00A53652"/>
    <w:rsid w:val="00A54414"/>
    <w:rsid w:val="00A57A63"/>
    <w:rsid w:val="00A6075C"/>
    <w:rsid w:val="00A6099C"/>
    <w:rsid w:val="00A60F20"/>
    <w:rsid w:val="00A615DF"/>
    <w:rsid w:val="00A618E3"/>
    <w:rsid w:val="00A6406D"/>
    <w:rsid w:val="00A64085"/>
    <w:rsid w:val="00A645E2"/>
    <w:rsid w:val="00A6515A"/>
    <w:rsid w:val="00A65444"/>
    <w:rsid w:val="00A701BB"/>
    <w:rsid w:val="00A70B21"/>
    <w:rsid w:val="00A71C78"/>
    <w:rsid w:val="00A7237D"/>
    <w:rsid w:val="00A727BC"/>
    <w:rsid w:val="00A72ED2"/>
    <w:rsid w:val="00A771E5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923"/>
    <w:rsid w:val="00A960EF"/>
    <w:rsid w:val="00A979E7"/>
    <w:rsid w:val="00AA0867"/>
    <w:rsid w:val="00AA2501"/>
    <w:rsid w:val="00AA2A57"/>
    <w:rsid w:val="00AA2ECE"/>
    <w:rsid w:val="00AA43C6"/>
    <w:rsid w:val="00AA7CE4"/>
    <w:rsid w:val="00AB0110"/>
    <w:rsid w:val="00AB04D4"/>
    <w:rsid w:val="00AB2F15"/>
    <w:rsid w:val="00AB569D"/>
    <w:rsid w:val="00AB7E10"/>
    <w:rsid w:val="00AC0DDF"/>
    <w:rsid w:val="00AC1521"/>
    <w:rsid w:val="00AC23BB"/>
    <w:rsid w:val="00AC424B"/>
    <w:rsid w:val="00AC438A"/>
    <w:rsid w:val="00AC48D8"/>
    <w:rsid w:val="00AC7C06"/>
    <w:rsid w:val="00AD028C"/>
    <w:rsid w:val="00AD2358"/>
    <w:rsid w:val="00AD255C"/>
    <w:rsid w:val="00AD3BBF"/>
    <w:rsid w:val="00AE054C"/>
    <w:rsid w:val="00AE2789"/>
    <w:rsid w:val="00AE42FA"/>
    <w:rsid w:val="00AF241E"/>
    <w:rsid w:val="00AF30B7"/>
    <w:rsid w:val="00AF3384"/>
    <w:rsid w:val="00AF4747"/>
    <w:rsid w:val="00AF52D5"/>
    <w:rsid w:val="00AF5896"/>
    <w:rsid w:val="00AF63D7"/>
    <w:rsid w:val="00AF6F86"/>
    <w:rsid w:val="00AF7D1F"/>
    <w:rsid w:val="00B0098B"/>
    <w:rsid w:val="00B00EF1"/>
    <w:rsid w:val="00B02C1E"/>
    <w:rsid w:val="00B04B5E"/>
    <w:rsid w:val="00B06604"/>
    <w:rsid w:val="00B06F9B"/>
    <w:rsid w:val="00B075EF"/>
    <w:rsid w:val="00B11AC4"/>
    <w:rsid w:val="00B12802"/>
    <w:rsid w:val="00B12AE7"/>
    <w:rsid w:val="00B13407"/>
    <w:rsid w:val="00B14801"/>
    <w:rsid w:val="00B15FDB"/>
    <w:rsid w:val="00B160A3"/>
    <w:rsid w:val="00B20E46"/>
    <w:rsid w:val="00B20EE4"/>
    <w:rsid w:val="00B222D4"/>
    <w:rsid w:val="00B222F7"/>
    <w:rsid w:val="00B231F0"/>
    <w:rsid w:val="00B24FAB"/>
    <w:rsid w:val="00B25C00"/>
    <w:rsid w:val="00B319C6"/>
    <w:rsid w:val="00B33480"/>
    <w:rsid w:val="00B345E3"/>
    <w:rsid w:val="00B35E9C"/>
    <w:rsid w:val="00B42955"/>
    <w:rsid w:val="00B4387E"/>
    <w:rsid w:val="00B4718C"/>
    <w:rsid w:val="00B47C7E"/>
    <w:rsid w:val="00B47FAC"/>
    <w:rsid w:val="00B520BF"/>
    <w:rsid w:val="00B52699"/>
    <w:rsid w:val="00B52DAB"/>
    <w:rsid w:val="00B54188"/>
    <w:rsid w:val="00B565B1"/>
    <w:rsid w:val="00B569C1"/>
    <w:rsid w:val="00B60E52"/>
    <w:rsid w:val="00B6167D"/>
    <w:rsid w:val="00B64FFD"/>
    <w:rsid w:val="00B65541"/>
    <w:rsid w:val="00B65F73"/>
    <w:rsid w:val="00B67454"/>
    <w:rsid w:val="00B6766D"/>
    <w:rsid w:val="00B704B4"/>
    <w:rsid w:val="00B7102B"/>
    <w:rsid w:val="00B73E5D"/>
    <w:rsid w:val="00B75B23"/>
    <w:rsid w:val="00B76721"/>
    <w:rsid w:val="00B775BE"/>
    <w:rsid w:val="00B7781D"/>
    <w:rsid w:val="00B805AD"/>
    <w:rsid w:val="00B81385"/>
    <w:rsid w:val="00B819A6"/>
    <w:rsid w:val="00B8252B"/>
    <w:rsid w:val="00B84028"/>
    <w:rsid w:val="00B842A3"/>
    <w:rsid w:val="00B85668"/>
    <w:rsid w:val="00B85D9F"/>
    <w:rsid w:val="00B87E9B"/>
    <w:rsid w:val="00B90977"/>
    <w:rsid w:val="00B91DA8"/>
    <w:rsid w:val="00B92AA8"/>
    <w:rsid w:val="00B92C99"/>
    <w:rsid w:val="00B92D08"/>
    <w:rsid w:val="00B94C4D"/>
    <w:rsid w:val="00B94CB2"/>
    <w:rsid w:val="00B95399"/>
    <w:rsid w:val="00B96AC5"/>
    <w:rsid w:val="00B96AED"/>
    <w:rsid w:val="00B96D40"/>
    <w:rsid w:val="00BA1205"/>
    <w:rsid w:val="00BA19A2"/>
    <w:rsid w:val="00BA469E"/>
    <w:rsid w:val="00BA7167"/>
    <w:rsid w:val="00BB06CC"/>
    <w:rsid w:val="00BB2D5E"/>
    <w:rsid w:val="00BB5C12"/>
    <w:rsid w:val="00BB65AC"/>
    <w:rsid w:val="00BB69AB"/>
    <w:rsid w:val="00BC0236"/>
    <w:rsid w:val="00BC0C98"/>
    <w:rsid w:val="00BC29CD"/>
    <w:rsid w:val="00BC3E80"/>
    <w:rsid w:val="00BC5233"/>
    <w:rsid w:val="00BC5858"/>
    <w:rsid w:val="00BC7860"/>
    <w:rsid w:val="00BC7AE1"/>
    <w:rsid w:val="00BD0482"/>
    <w:rsid w:val="00BD66E1"/>
    <w:rsid w:val="00BE0AE3"/>
    <w:rsid w:val="00BE0ED6"/>
    <w:rsid w:val="00BE16E4"/>
    <w:rsid w:val="00BE200D"/>
    <w:rsid w:val="00BE2980"/>
    <w:rsid w:val="00BE45FC"/>
    <w:rsid w:val="00BE4891"/>
    <w:rsid w:val="00BE51F1"/>
    <w:rsid w:val="00BE6679"/>
    <w:rsid w:val="00BE69E1"/>
    <w:rsid w:val="00BF057A"/>
    <w:rsid w:val="00BF0AF2"/>
    <w:rsid w:val="00BF145F"/>
    <w:rsid w:val="00BF1B9D"/>
    <w:rsid w:val="00BF4914"/>
    <w:rsid w:val="00BF4F55"/>
    <w:rsid w:val="00BF5E70"/>
    <w:rsid w:val="00BF662D"/>
    <w:rsid w:val="00C02BA3"/>
    <w:rsid w:val="00C03204"/>
    <w:rsid w:val="00C03EB0"/>
    <w:rsid w:val="00C04E9D"/>
    <w:rsid w:val="00C05A17"/>
    <w:rsid w:val="00C06ED6"/>
    <w:rsid w:val="00C10ACD"/>
    <w:rsid w:val="00C1142E"/>
    <w:rsid w:val="00C11E27"/>
    <w:rsid w:val="00C13108"/>
    <w:rsid w:val="00C13EBD"/>
    <w:rsid w:val="00C1459E"/>
    <w:rsid w:val="00C149BA"/>
    <w:rsid w:val="00C172FE"/>
    <w:rsid w:val="00C175C3"/>
    <w:rsid w:val="00C21C4B"/>
    <w:rsid w:val="00C2251B"/>
    <w:rsid w:val="00C23AF1"/>
    <w:rsid w:val="00C23CDC"/>
    <w:rsid w:val="00C2496E"/>
    <w:rsid w:val="00C255BB"/>
    <w:rsid w:val="00C25D3D"/>
    <w:rsid w:val="00C260CE"/>
    <w:rsid w:val="00C269BB"/>
    <w:rsid w:val="00C2791C"/>
    <w:rsid w:val="00C32DA2"/>
    <w:rsid w:val="00C32F01"/>
    <w:rsid w:val="00C34491"/>
    <w:rsid w:val="00C352A1"/>
    <w:rsid w:val="00C42A81"/>
    <w:rsid w:val="00C43A62"/>
    <w:rsid w:val="00C45588"/>
    <w:rsid w:val="00C457AB"/>
    <w:rsid w:val="00C45A1A"/>
    <w:rsid w:val="00C45AA8"/>
    <w:rsid w:val="00C507C7"/>
    <w:rsid w:val="00C50807"/>
    <w:rsid w:val="00C51465"/>
    <w:rsid w:val="00C51B3A"/>
    <w:rsid w:val="00C5451C"/>
    <w:rsid w:val="00C55E98"/>
    <w:rsid w:val="00C570D1"/>
    <w:rsid w:val="00C5751A"/>
    <w:rsid w:val="00C610DB"/>
    <w:rsid w:val="00C626D9"/>
    <w:rsid w:val="00C63860"/>
    <w:rsid w:val="00C64149"/>
    <w:rsid w:val="00C65764"/>
    <w:rsid w:val="00C66CA6"/>
    <w:rsid w:val="00C66ECE"/>
    <w:rsid w:val="00C71209"/>
    <w:rsid w:val="00C713BA"/>
    <w:rsid w:val="00C72B45"/>
    <w:rsid w:val="00C7340B"/>
    <w:rsid w:val="00C74896"/>
    <w:rsid w:val="00C761F4"/>
    <w:rsid w:val="00C8009C"/>
    <w:rsid w:val="00C80867"/>
    <w:rsid w:val="00C816C3"/>
    <w:rsid w:val="00C81FF0"/>
    <w:rsid w:val="00C83CFB"/>
    <w:rsid w:val="00C83D71"/>
    <w:rsid w:val="00C8737B"/>
    <w:rsid w:val="00C91928"/>
    <w:rsid w:val="00C92530"/>
    <w:rsid w:val="00C9368C"/>
    <w:rsid w:val="00C939F0"/>
    <w:rsid w:val="00C9402E"/>
    <w:rsid w:val="00C944D2"/>
    <w:rsid w:val="00C95D8F"/>
    <w:rsid w:val="00C9618D"/>
    <w:rsid w:val="00C96A43"/>
    <w:rsid w:val="00CA181E"/>
    <w:rsid w:val="00CA1C40"/>
    <w:rsid w:val="00CA36F3"/>
    <w:rsid w:val="00CA63A0"/>
    <w:rsid w:val="00CB0BCF"/>
    <w:rsid w:val="00CB20C6"/>
    <w:rsid w:val="00CB2345"/>
    <w:rsid w:val="00CB3123"/>
    <w:rsid w:val="00CB4A64"/>
    <w:rsid w:val="00CB4E84"/>
    <w:rsid w:val="00CB5E2D"/>
    <w:rsid w:val="00CB6304"/>
    <w:rsid w:val="00CB7459"/>
    <w:rsid w:val="00CB78A5"/>
    <w:rsid w:val="00CC14F5"/>
    <w:rsid w:val="00CC2C69"/>
    <w:rsid w:val="00CC3A2B"/>
    <w:rsid w:val="00CC5216"/>
    <w:rsid w:val="00CC5D76"/>
    <w:rsid w:val="00CC78DF"/>
    <w:rsid w:val="00CC7CAB"/>
    <w:rsid w:val="00CC7FF9"/>
    <w:rsid w:val="00CD23B1"/>
    <w:rsid w:val="00CD2678"/>
    <w:rsid w:val="00CD4892"/>
    <w:rsid w:val="00CD518E"/>
    <w:rsid w:val="00CD77BD"/>
    <w:rsid w:val="00CE238C"/>
    <w:rsid w:val="00CE2DC7"/>
    <w:rsid w:val="00CE3FAA"/>
    <w:rsid w:val="00CF3140"/>
    <w:rsid w:val="00CF350E"/>
    <w:rsid w:val="00D003F2"/>
    <w:rsid w:val="00D01EEB"/>
    <w:rsid w:val="00D039D8"/>
    <w:rsid w:val="00D04F84"/>
    <w:rsid w:val="00D0685C"/>
    <w:rsid w:val="00D07122"/>
    <w:rsid w:val="00D0799B"/>
    <w:rsid w:val="00D11222"/>
    <w:rsid w:val="00D117A2"/>
    <w:rsid w:val="00D11B19"/>
    <w:rsid w:val="00D12CF4"/>
    <w:rsid w:val="00D14BD2"/>
    <w:rsid w:val="00D16403"/>
    <w:rsid w:val="00D169BE"/>
    <w:rsid w:val="00D20009"/>
    <w:rsid w:val="00D218A7"/>
    <w:rsid w:val="00D2240F"/>
    <w:rsid w:val="00D228E4"/>
    <w:rsid w:val="00D2405B"/>
    <w:rsid w:val="00D2494C"/>
    <w:rsid w:val="00D26EA2"/>
    <w:rsid w:val="00D27010"/>
    <w:rsid w:val="00D30116"/>
    <w:rsid w:val="00D307E4"/>
    <w:rsid w:val="00D32154"/>
    <w:rsid w:val="00D33E10"/>
    <w:rsid w:val="00D33E62"/>
    <w:rsid w:val="00D350D8"/>
    <w:rsid w:val="00D37BBE"/>
    <w:rsid w:val="00D40BAA"/>
    <w:rsid w:val="00D42A2C"/>
    <w:rsid w:val="00D43D6A"/>
    <w:rsid w:val="00D45C1B"/>
    <w:rsid w:val="00D46AE2"/>
    <w:rsid w:val="00D46FE7"/>
    <w:rsid w:val="00D50BAE"/>
    <w:rsid w:val="00D50DA1"/>
    <w:rsid w:val="00D51418"/>
    <w:rsid w:val="00D51ADA"/>
    <w:rsid w:val="00D54DA0"/>
    <w:rsid w:val="00D55009"/>
    <w:rsid w:val="00D55C2B"/>
    <w:rsid w:val="00D57313"/>
    <w:rsid w:val="00D573C4"/>
    <w:rsid w:val="00D60D03"/>
    <w:rsid w:val="00D62619"/>
    <w:rsid w:val="00D62921"/>
    <w:rsid w:val="00D662A9"/>
    <w:rsid w:val="00D67723"/>
    <w:rsid w:val="00D709CF"/>
    <w:rsid w:val="00D723EE"/>
    <w:rsid w:val="00D73E37"/>
    <w:rsid w:val="00D73FC0"/>
    <w:rsid w:val="00D75FC0"/>
    <w:rsid w:val="00D763FA"/>
    <w:rsid w:val="00D77338"/>
    <w:rsid w:val="00D7742A"/>
    <w:rsid w:val="00D83135"/>
    <w:rsid w:val="00D83748"/>
    <w:rsid w:val="00D84A61"/>
    <w:rsid w:val="00D84D98"/>
    <w:rsid w:val="00D87307"/>
    <w:rsid w:val="00D90E99"/>
    <w:rsid w:val="00D92059"/>
    <w:rsid w:val="00D92237"/>
    <w:rsid w:val="00D925C7"/>
    <w:rsid w:val="00D93753"/>
    <w:rsid w:val="00D93DEE"/>
    <w:rsid w:val="00D94573"/>
    <w:rsid w:val="00D951B4"/>
    <w:rsid w:val="00D9653D"/>
    <w:rsid w:val="00DA0A9E"/>
    <w:rsid w:val="00DA0BCB"/>
    <w:rsid w:val="00DA2F29"/>
    <w:rsid w:val="00DA457E"/>
    <w:rsid w:val="00DA556F"/>
    <w:rsid w:val="00DA5639"/>
    <w:rsid w:val="00DA70E6"/>
    <w:rsid w:val="00DA713C"/>
    <w:rsid w:val="00DA76D1"/>
    <w:rsid w:val="00DB217B"/>
    <w:rsid w:val="00DB6487"/>
    <w:rsid w:val="00DB6D13"/>
    <w:rsid w:val="00DB6FB0"/>
    <w:rsid w:val="00DC14F0"/>
    <w:rsid w:val="00DC1808"/>
    <w:rsid w:val="00DC185C"/>
    <w:rsid w:val="00DC590D"/>
    <w:rsid w:val="00DC658C"/>
    <w:rsid w:val="00DC6691"/>
    <w:rsid w:val="00DC7197"/>
    <w:rsid w:val="00DD0A0E"/>
    <w:rsid w:val="00DD1748"/>
    <w:rsid w:val="00DD1FB0"/>
    <w:rsid w:val="00DD4CCF"/>
    <w:rsid w:val="00DD646E"/>
    <w:rsid w:val="00DE2375"/>
    <w:rsid w:val="00DF0B35"/>
    <w:rsid w:val="00DF1471"/>
    <w:rsid w:val="00DF31EE"/>
    <w:rsid w:val="00DF3694"/>
    <w:rsid w:val="00DF4AAC"/>
    <w:rsid w:val="00DF4B51"/>
    <w:rsid w:val="00DF7507"/>
    <w:rsid w:val="00E01D7A"/>
    <w:rsid w:val="00E048ED"/>
    <w:rsid w:val="00E04D8D"/>
    <w:rsid w:val="00E05449"/>
    <w:rsid w:val="00E101E8"/>
    <w:rsid w:val="00E10E1C"/>
    <w:rsid w:val="00E116DD"/>
    <w:rsid w:val="00E137B4"/>
    <w:rsid w:val="00E151E6"/>
    <w:rsid w:val="00E15539"/>
    <w:rsid w:val="00E21913"/>
    <w:rsid w:val="00E225A7"/>
    <w:rsid w:val="00E23744"/>
    <w:rsid w:val="00E23932"/>
    <w:rsid w:val="00E25708"/>
    <w:rsid w:val="00E305A5"/>
    <w:rsid w:val="00E311E3"/>
    <w:rsid w:val="00E318A3"/>
    <w:rsid w:val="00E31A80"/>
    <w:rsid w:val="00E32BA8"/>
    <w:rsid w:val="00E33B1E"/>
    <w:rsid w:val="00E370B7"/>
    <w:rsid w:val="00E37DF2"/>
    <w:rsid w:val="00E37F9F"/>
    <w:rsid w:val="00E410ED"/>
    <w:rsid w:val="00E411D2"/>
    <w:rsid w:val="00E4196F"/>
    <w:rsid w:val="00E41FBF"/>
    <w:rsid w:val="00E42463"/>
    <w:rsid w:val="00E46F09"/>
    <w:rsid w:val="00E46F8E"/>
    <w:rsid w:val="00E4703C"/>
    <w:rsid w:val="00E51152"/>
    <w:rsid w:val="00E51263"/>
    <w:rsid w:val="00E51D2D"/>
    <w:rsid w:val="00E5275B"/>
    <w:rsid w:val="00E5380A"/>
    <w:rsid w:val="00E56320"/>
    <w:rsid w:val="00E61959"/>
    <w:rsid w:val="00E62711"/>
    <w:rsid w:val="00E63B57"/>
    <w:rsid w:val="00E648AF"/>
    <w:rsid w:val="00E656B1"/>
    <w:rsid w:val="00E70474"/>
    <w:rsid w:val="00E7303E"/>
    <w:rsid w:val="00E73B59"/>
    <w:rsid w:val="00E74036"/>
    <w:rsid w:val="00E746D8"/>
    <w:rsid w:val="00E7494C"/>
    <w:rsid w:val="00E749B8"/>
    <w:rsid w:val="00E75144"/>
    <w:rsid w:val="00E75281"/>
    <w:rsid w:val="00E7609B"/>
    <w:rsid w:val="00E761BD"/>
    <w:rsid w:val="00E76534"/>
    <w:rsid w:val="00E77BF6"/>
    <w:rsid w:val="00E80E83"/>
    <w:rsid w:val="00E81028"/>
    <w:rsid w:val="00E825BC"/>
    <w:rsid w:val="00E82907"/>
    <w:rsid w:val="00E85E26"/>
    <w:rsid w:val="00E86394"/>
    <w:rsid w:val="00E86502"/>
    <w:rsid w:val="00E87148"/>
    <w:rsid w:val="00E87257"/>
    <w:rsid w:val="00E902C8"/>
    <w:rsid w:val="00E90835"/>
    <w:rsid w:val="00E90975"/>
    <w:rsid w:val="00E958C5"/>
    <w:rsid w:val="00E9628B"/>
    <w:rsid w:val="00E966DF"/>
    <w:rsid w:val="00E97933"/>
    <w:rsid w:val="00E97975"/>
    <w:rsid w:val="00EA05D7"/>
    <w:rsid w:val="00EA1E30"/>
    <w:rsid w:val="00EA4D5D"/>
    <w:rsid w:val="00EA68CF"/>
    <w:rsid w:val="00EB0B98"/>
    <w:rsid w:val="00EB184C"/>
    <w:rsid w:val="00EB7F3D"/>
    <w:rsid w:val="00EC23B5"/>
    <w:rsid w:val="00EC24B2"/>
    <w:rsid w:val="00EC2F5E"/>
    <w:rsid w:val="00EC3F5C"/>
    <w:rsid w:val="00EC4F39"/>
    <w:rsid w:val="00EC51B4"/>
    <w:rsid w:val="00EC5F2B"/>
    <w:rsid w:val="00ED035A"/>
    <w:rsid w:val="00ED1520"/>
    <w:rsid w:val="00ED1F9A"/>
    <w:rsid w:val="00ED28F0"/>
    <w:rsid w:val="00ED3456"/>
    <w:rsid w:val="00ED35AD"/>
    <w:rsid w:val="00ED510B"/>
    <w:rsid w:val="00ED5F65"/>
    <w:rsid w:val="00ED60A7"/>
    <w:rsid w:val="00EE07A5"/>
    <w:rsid w:val="00EE3B5C"/>
    <w:rsid w:val="00EE3C67"/>
    <w:rsid w:val="00EE4DF1"/>
    <w:rsid w:val="00EE582D"/>
    <w:rsid w:val="00EE5CFD"/>
    <w:rsid w:val="00EE5EC2"/>
    <w:rsid w:val="00EE659D"/>
    <w:rsid w:val="00EE78FD"/>
    <w:rsid w:val="00EE7B19"/>
    <w:rsid w:val="00EF0462"/>
    <w:rsid w:val="00EF0551"/>
    <w:rsid w:val="00EF1F8C"/>
    <w:rsid w:val="00EF22A9"/>
    <w:rsid w:val="00EF32DA"/>
    <w:rsid w:val="00EF350A"/>
    <w:rsid w:val="00EF6667"/>
    <w:rsid w:val="00EF6923"/>
    <w:rsid w:val="00EF724D"/>
    <w:rsid w:val="00F00DFA"/>
    <w:rsid w:val="00F01CE5"/>
    <w:rsid w:val="00F028C3"/>
    <w:rsid w:val="00F02EAA"/>
    <w:rsid w:val="00F0392B"/>
    <w:rsid w:val="00F039DB"/>
    <w:rsid w:val="00F07656"/>
    <w:rsid w:val="00F077C2"/>
    <w:rsid w:val="00F10965"/>
    <w:rsid w:val="00F114DE"/>
    <w:rsid w:val="00F13D18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6CEA"/>
    <w:rsid w:val="00F30837"/>
    <w:rsid w:val="00F31C25"/>
    <w:rsid w:val="00F31ED5"/>
    <w:rsid w:val="00F32917"/>
    <w:rsid w:val="00F33C6E"/>
    <w:rsid w:val="00F357EB"/>
    <w:rsid w:val="00F3733F"/>
    <w:rsid w:val="00F37DCC"/>
    <w:rsid w:val="00F40153"/>
    <w:rsid w:val="00F42D93"/>
    <w:rsid w:val="00F43546"/>
    <w:rsid w:val="00F46352"/>
    <w:rsid w:val="00F46E12"/>
    <w:rsid w:val="00F46EC5"/>
    <w:rsid w:val="00F51E5F"/>
    <w:rsid w:val="00F5253F"/>
    <w:rsid w:val="00F52631"/>
    <w:rsid w:val="00F52C05"/>
    <w:rsid w:val="00F558E4"/>
    <w:rsid w:val="00F56223"/>
    <w:rsid w:val="00F56DB7"/>
    <w:rsid w:val="00F57ADE"/>
    <w:rsid w:val="00F60C92"/>
    <w:rsid w:val="00F612CF"/>
    <w:rsid w:val="00F62D31"/>
    <w:rsid w:val="00F640EF"/>
    <w:rsid w:val="00F64547"/>
    <w:rsid w:val="00F645C2"/>
    <w:rsid w:val="00F66029"/>
    <w:rsid w:val="00F6616B"/>
    <w:rsid w:val="00F67740"/>
    <w:rsid w:val="00F67FCB"/>
    <w:rsid w:val="00F70C01"/>
    <w:rsid w:val="00F71391"/>
    <w:rsid w:val="00F716F0"/>
    <w:rsid w:val="00F72E71"/>
    <w:rsid w:val="00F72EF9"/>
    <w:rsid w:val="00F74270"/>
    <w:rsid w:val="00F7501E"/>
    <w:rsid w:val="00F762F1"/>
    <w:rsid w:val="00F764E2"/>
    <w:rsid w:val="00F76F59"/>
    <w:rsid w:val="00F803FA"/>
    <w:rsid w:val="00F80700"/>
    <w:rsid w:val="00F828B2"/>
    <w:rsid w:val="00F83B0C"/>
    <w:rsid w:val="00F870FB"/>
    <w:rsid w:val="00F87444"/>
    <w:rsid w:val="00F9123C"/>
    <w:rsid w:val="00F91729"/>
    <w:rsid w:val="00F91FB9"/>
    <w:rsid w:val="00F94815"/>
    <w:rsid w:val="00F964AB"/>
    <w:rsid w:val="00F96611"/>
    <w:rsid w:val="00FA395D"/>
    <w:rsid w:val="00FA39DD"/>
    <w:rsid w:val="00FA6C2D"/>
    <w:rsid w:val="00FA71E6"/>
    <w:rsid w:val="00FA773D"/>
    <w:rsid w:val="00FB03F5"/>
    <w:rsid w:val="00FB246E"/>
    <w:rsid w:val="00FB37E8"/>
    <w:rsid w:val="00FB6220"/>
    <w:rsid w:val="00FB6B94"/>
    <w:rsid w:val="00FB7A69"/>
    <w:rsid w:val="00FC1E6F"/>
    <w:rsid w:val="00FC3369"/>
    <w:rsid w:val="00FC3B1C"/>
    <w:rsid w:val="00FC56D3"/>
    <w:rsid w:val="00FC6B31"/>
    <w:rsid w:val="00FC6CD9"/>
    <w:rsid w:val="00FD2CDF"/>
    <w:rsid w:val="00FD3B67"/>
    <w:rsid w:val="00FD4450"/>
    <w:rsid w:val="00FD5042"/>
    <w:rsid w:val="00FD6C8D"/>
    <w:rsid w:val="00FD77F2"/>
    <w:rsid w:val="00FE26ED"/>
    <w:rsid w:val="00FE2949"/>
    <w:rsid w:val="00FE3F8F"/>
    <w:rsid w:val="00FE4264"/>
    <w:rsid w:val="00FE7AEF"/>
    <w:rsid w:val="00FE7F2F"/>
    <w:rsid w:val="00FE7F62"/>
    <w:rsid w:val="00FF2089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2317-1EA7-4908-AA4B-29347ECD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Валерий Васильевич Сарычев</cp:lastModifiedBy>
  <cp:revision>66</cp:revision>
  <cp:lastPrinted>2017-12-19T13:36:00Z</cp:lastPrinted>
  <dcterms:created xsi:type="dcterms:W3CDTF">2018-01-17T05:39:00Z</dcterms:created>
  <dcterms:modified xsi:type="dcterms:W3CDTF">2018-10-02T06:07:00Z</dcterms:modified>
</cp:coreProperties>
</file>