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4" w:rsidRPr="00487E4C" w:rsidRDefault="00E60DF4" w:rsidP="000A5DD3">
      <w:pPr>
        <w:keepNext/>
        <w:widowControl w:val="0"/>
        <w:suppressAutoHyphens w:val="0"/>
        <w:jc w:val="center"/>
      </w:pPr>
      <w:proofErr w:type="gramStart"/>
      <w:r w:rsidRPr="00487E4C">
        <w:t>П</w:t>
      </w:r>
      <w:proofErr w:type="gramEnd"/>
      <w:r w:rsidRPr="00487E4C">
        <w:t xml:space="preserve"> Р О Т О К О Л</w:t>
      </w:r>
      <w:r w:rsidR="00220832" w:rsidRPr="00487E4C">
        <w:t xml:space="preserve">  № </w:t>
      </w:r>
      <w:r w:rsidR="00487E4C" w:rsidRPr="00487E4C">
        <w:t>1</w:t>
      </w:r>
    </w:p>
    <w:p w:rsidR="00E60DF4" w:rsidRPr="00487E4C" w:rsidRDefault="00E60DF4" w:rsidP="000A5DD3">
      <w:pPr>
        <w:keepNext/>
        <w:widowControl w:val="0"/>
        <w:suppressAutoHyphens w:val="0"/>
        <w:jc w:val="center"/>
      </w:pPr>
      <w:r w:rsidRPr="00487E4C">
        <w:t xml:space="preserve">заседания антинаркотической комиссии муниципального образования – </w:t>
      </w:r>
    </w:p>
    <w:p w:rsidR="00E60DF4" w:rsidRPr="00487E4C" w:rsidRDefault="00E60DF4" w:rsidP="000A5DD3">
      <w:pPr>
        <w:keepNext/>
        <w:widowControl w:val="0"/>
        <w:suppressAutoHyphens w:val="0"/>
        <w:jc w:val="center"/>
      </w:pPr>
      <w:r w:rsidRPr="00487E4C">
        <w:t xml:space="preserve">городской округ город Рязань </w:t>
      </w:r>
    </w:p>
    <w:p w:rsidR="00E60DF4" w:rsidRPr="00487E4C" w:rsidRDefault="00E60DF4" w:rsidP="000A5DD3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487E4C" w:rsidTr="00482442">
        <w:trPr>
          <w:jc w:val="center"/>
        </w:trPr>
        <w:tc>
          <w:tcPr>
            <w:tcW w:w="2847" w:type="dxa"/>
          </w:tcPr>
          <w:p w:rsidR="00E60DF4" w:rsidRPr="00487E4C" w:rsidRDefault="00E60DF4" w:rsidP="000A5DD3">
            <w:pPr>
              <w:keepNext/>
              <w:widowControl w:val="0"/>
              <w:suppressAutoHyphens w:val="0"/>
            </w:pPr>
            <w:r w:rsidRPr="00487E4C">
              <w:t>г. Рязань</w:t>
            </w:r>
          </w:p>
        </w:tc>
        <w:tc>
          <w:tcPr>
            <w:tcW w:w="7570" w:type="dxa"/>
          </w:tcPr>
          <w:p w:rsidR="00E60DF4" w:rsidRPr="00487E4C" w:rsidRDefault="00E60DF4" w:rsidP="000A5DD3">
            <w:pPr>
              <w:keepNext/>
              <w:widowControl w:val="0"/>
              <w:suppressAutoHyphens w:val="0"/>
              <w:jc w:val="right"/>
            </w:pPr>
            <w:r w:rsidRPr="00487E4C">
              <w:t xml:space="preserve">от </w:t>
            </w:r>
            <w:r w:rsidR="00D9774C" w:rsidRPr="00487E4C">
              <w:t>3</w:t>
            </w:r>
            <w:r w:rsidR="00487E4C" w:rsidRPr="00487E4C">
              <w:t>0</w:t>
            </w:r>
            <w:r w:rsidR="00DC03FD" w:rsidRPr="00487E4C">
              <w:t xml:space="preserve"> </w:t>
            </w:r>
            <w:r w:rsidR="00487E4C" w:rsidRPr="00487E4C">
              <w:t>марта</w:t>
            </w:r>
            <w:r w:rsidRPr="00487E4C">
              <w:t xml:space="preserve">  20</w:t>
            </w:r>
            <w:r w:rsidR="00E512DE" w:rsidRPr="00487E4C">
              <w:t>2</w:t>
            </w:r>
            <w:r w:rsidR="00487E4C" w:rsidRPr="00487E4C">
              <w:t>3</w:t>
            </w:r>
            <w:r w:rsidRPr="00487E4C">
              <w:t xml:space="preserve"> года </w:t>
            </w:r>
          </w:p>
        </w:tc>
      </w:tr>
    </w:tbl>
    <w:p w:rsidR="00E60DF4" w:rsidRPr="00487E4C" w:rsidRDefault="00E60DF4" w:rsidP="000A5DD3">
      <w:pPr>
        <w:keepNext/>
        <w:widowControl w:val="0"/>
        <w:suppressAutoHyphens w:val="0"/>
        <w:jc w:val="center"/>
      </w:pPr>
    </w:p>
    <w:p w:rsidR="00D9774C" w:rsidRPr="00487E4C" w:rsidRDefault="00D9774C" w:rsidP="000A5DD3">
      <w:pPr>
        <w:keepNext/>
        <w:widowControl w:val="0"/>
        <w:suppressAutoHyphens w:val="0"/>
        <w:jc w:val="center"/>
      </w:pPr>
      <w:r w:rsidRPr="00487E4C">
        <w:t>ПРЕДСЕДАТЕЛЬСТВОВАЛ</w:t>
      </w:r>
    </w:p>
    <w:p w:rsidR="00D9774C" w:rsidRPr="00487E4C" w:rsidRDefault="00D9774C" w:rsidP="000A5DD3">
      <w:pPr>
        <w:keepNext/>
        <w:widowControl w:val="0"/>
        <w:suppressAutoHyphens w:val="0"/>
        <w:jc w:val="center"/>
      </w:pPr>
      <w:r w:rsidRPr="00487E4C">
        <w:t xml:space="preserve">глава администрации, председатель комиссии </w:t>
      </w:r>
    </w:p>
    <w:p w:rsidR="00D9774C" w:rsidRPr="00487E4C" w:rsidRDefault="00D9774C" w:rsidP="000A5DD3">
      <w:pPr>
        <w:keepNext/>
        <w:widowControl w:val="0"/>
        <w:suppressAutoHyphens w:val="0"/>
        <w:jc w:val="center"/>
      </w:pPr>
      <w:r w:rsidRPr="00487E4C">
        <w:t>Е.Б. Сорокина</w:t>
      </w:r>
    </w:p>
    <w:p w:rsidR="00A1047A" w:rsidRPr="00487E4C" w:rsidRDefault="00A1047A" w:rsidP="000A5DD3">
      <w:pPr>
        <w:keepNext/>
        <w:widowControl w:val="0"/>
        <w:suppressAutoHyphens w:val="0"/>
        <w:jc w:val="center"/>
      </w:pPr>
    </w:p>
    <w:p w:rsidR="00E60DF4" w:rsidRPr="001B16F3" w:rsidRDefault="00E60DF4" w:rsidP="000A5DD3">
      <w:pPr>
        <w:keepNext/>
        <w:widowControl w:val="0"/>
        <w:suppressAutoHyphens w:val="0"/>
        <w:jc w:val="both"/>
      </w:pPr>
      <w:r w:rsidRPr="001B16F3">
        <w:t>Присутствовали:</w:t>
      </w:r>
    </w:p>
    <w:p w:rsidR="00E60DF4" w:rsidRPr="001B16F3" w:rsidRDefault="00E60DF4" w:rsidP="000A5DD3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1B16F3" w:rsidRPr="001B16F3" w:rsidTr="00482442">
        <w:tc>
          <w:tcPr>
            <w:tcW w:w="4077" w:type="dxa"/>
            <w:shd w:val="clear" w:color="auto" w:fill="auto"/>
          </w:tcPr>
          <w:p w:rsidR="00E60DF4" w:rsidRPr="001B16F3" w:rsidRDefault="00E60DF4" w:rsidP="000A5DD3">
            <w:pPr>
              <w:keepNext/>
              <w:widowControl w:val="0"/>
              <w:suppressAutoHyphens w:val="0"/>
              <w:snapToGrid w:val="0"/>
            </w:pPr>
            <w:r w:rsidRPr="001B16F3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1B16F3" w:rsidRDefault="00E60DF4" w:rsidP="000A5DD3">
            <w:pPr>
              <w:keepNext/>
              <w:widowControl w:val="0"/>
              <w:suppressAutoHyphens w:val="0"/>
              <w:snapToGrid w:val="0"/>
              <w:jc w:val="both"/>
            </w:pPr>
            <w:r w:rsidRPr="001B16F3">
              <w:t>-</w:t>
            </w:r>
          </w:p>
        </w:tc>
        <w:tc>
          <w:tcPr>
            <w:tcW w:w="5953" w:type="dxa"/>
            <w:shd w:val="clear" w:color="auto" w:fill="auto"/>
          </w:tcPr>
          <w:p w:rsidR="00E60DF4" w:rsidRPr="001B16F3" w:rsidRDefault="00B74ED5" w:rsidP="001B16F3">
            <w:pPr>
              <w:keepNext/>
              <w:widowControl w:val="0"/>
              <w:suppressAutoHyphens w:val="0"/>
            </w:pPr>
            <w:proofErr w:type="gramStart"/>
            <w:r w:rsidRPr="001B16F3">
              <w:t xml:space="preserve">Абрамов А.А., Акимова И.А., </w:t>
            </w:r>
            <w:proofErr w:type="spellStart"/>
            <w:r w:rsidR="004A09D1" w:rsidRPr="001B16F3">
              <w:t>Байкова</w:t>
            </w:r>
            <w:proofErr w:type="spellEnd"/>
            <w:r w:rsidR="004A09D1" w:rsidRPr="001B16F3">
              <w:t xml:space="preserve"> Е.Н.,</w:t>
            </w:r>
            <w:r w:rsidR="00050969" w:rsidRPr="001B16F3">
              <w:t xml:space="preserve"> </w:t>
            </w:r>
            <w:proofErr w:type="spellStart"/>
            <w:r w:rsidRPr="001B16F3">
              <w:t>Бандуркина</w:t>
            </w:r>
            <w:proofErr w:type="spellEnd"/>
            <w:r w:rsidRPr="001B16F3">
              <w:t xml:space="preserve"> Т.С., </w:t>
            </w:r>
            <w:r w:rsidR="00D3290D" w:rsidRPr="001B16F3">
              <w:t>Батурина А.Е.,</w:t>
            </w:r>
            <w:r w:rsidR="003C3DA3" w:rsidRPr="001B16F3">
              <w:t xml:space="preserve"> </w:t>
            </w:r>
            <w:proofErr w:type="spellStart"/>
            <w:r w:rsidR="004A09D1" w:rsidRPr="001B16F3">
              <w:t>Бобкова</w:t>
            </w:r>
            <w:proofErr w:type="spellEnd"/>
            <w:r w:rsidR="004A09D1" w:rsidRPr="001B16F3">
              <w:t xml:space="preserve"> М.В., </w:t>
            </w:r>
            <w:r w:rsidR="001E1A91" w:rsidRPr="001B16F3">
              <w:br/>
            </w:r>
            <w:proofErr w:type="spellStart"/>
            <w:r w:rsidR="00D3290D" w:rsidRPr="001B16F3">
              <w:rPr>
                <w:bCs/>
              </w:rPr>
              <w:t>Карташева</w:t>
            </w:r>
            <w:proofErr w:type="spellEnd"/>
            <w:r w:rsidR="00D3290D" w:rsidRPr="001B16F3">
              <w:rPr>
                <w:bCs/>
              </w:rPr>
              <w:t xml:space="preserve"> Т.И., </w:t>
            </w:r>
            <w:r w:rsidRPr="001B16F3">
              <w:rPr>
                <w:bCs/>
              </w:rPr>
              <w:t>Куликова С.В.,</w:t>
            </w:r>
            <w:r w:rsidR="001B16F3">
              <w:rPr>
                <w:bCs/>
              </w:rPr>
              <w:t xml:space="preserve"> </w:t>
            </w:r>
            <w:r w:rsidR="00A92D12" w:rsidRPr="001B16F3">
              <w:rPr>
                <w:bCs/>
              </w:rPr>
              <w:t>Пронина Е.В.,</w:t>
            </w:r>
            <w:r w:rsidRPr="001B16F3">
              <w:rPr>
                <w:bCs/>
              </w:rPr>
              <w:t xml:space="preserve"> </w:t>
            </w:r>
            <w:proofErr w:type="spellStart"/>
            <w:r w:rsidR="001B16F3" w:rsidRPr="001B16F3">
              <w:rPr>
                <w:bCs/>
              </w:rPr>
              <w:t>Репников</w:t>
            </w:r>
            <w:proofErr w:type="spellEnd"/>
            <w:r w:rsidR="001B16F3" w:rsidRPr="001B16F3">
              <w:rPr>
                <w:bCs/>
              </w:rPr>
              <w:t xml:space="preserve"> Д.А., </w:t>
            </w:r>
            <w:proofErr w:type="spellStart"/>
            <w:r w:rsidR="00050969" w:rsidRPr="001B16F3">
              <w:rPr>
                <w:bCs/>
              </w:rPr>
              <w:t>Руденький</w:t>
            </w:r>
            <w:proofErr w:type="spellEnd"/>
            <w:r w:rsidR="00050969" w:rsidRPr="001B16F3">
              <w:rPr>
                <w:bCs/>
              </w:rPr>
              <w:t xml:space="preserve"> С.А., </w:t>
            </w:r>
            <w:r w:rsidRPr="001B16F3">
              <w:rPr>
                <w:bCs/>
              </w:rPr>
              <w:t xml:space="preserve">Сарычев В.В., </w:t>
            </w:r>
            <w:r w:rsidRPr="001B16F3">
              <w:rPr>
                <w:bCs/>
              </w:rPr>
              <w:br/>
            </w:r>
            <w:r w:rsidR="00050969" w:rsidRPr="001B16F3">
              <w:rPr>
                <w:bCs/>
              </w:rPr>
              <w:t xml:space="preserve">Сосунов К.О., </w:t>
            </w:r>
            <w:r w:rsidR="00D3290D" w:rsidRPr="001B16F3">
              <w:rPr>
                <w:bCs/>
              </w:rPr>
              <w:t xml:space="preserve">Федосеев </w:t>
            </w:r>
            <w:r w:rsidR="00D3290D" w:rsidRPr="001B16F3">
              <w:t xml:space="preserve">И.А., </w:t>
            </w:r>
            <w:r w:rsidRPr="001B16F3">
              <w:t xml:space="preserve">Щербакова И.И., </w:t>
            </w:r>
            <w:r w:rsidR="00D172E7" w:rsidRPr="001B16F3">
              <w:t>Щербакова С.Е.,</w:t>
            </w:r>
            <w:r w:rsidR="004A09D1" w:rsidRPr="001B16F3">
              <w:t xml:space="preserve"> Юрин А.А.</w:t>
            </w:r>
            <w:proofErr w:type="gramEnd"/>
          </w:p>
        </w:tc>
      </w:tr>
      <w:tr w:rsidR="001B16F3" w:rsidRPr="001B16F3" w:rsidTr="00DF784B">
        <w:tc>
          <w:tcPr>
            <w:tcW w:w="4077" w:type="dxa"/>
            <w:shd w:val="clear" w:color="auto" w:fill="auto"/>
          </w:tcPr>
          <w:p w:rsidR="003C3DA3" w:rsidRPr="001B16F3" w:rsidRDefault="003C3DA3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C3DA3" w:rsidRPr="001B16F3" w:rsidRDefault="003C3DA3" w:rsidP="000A5DD3">
            <w:pPr>
              <w:keepNext/>
              <w:widowControl w:val="0"/>
              <w:suppressAutoHyphens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3C3DA3" w:rsidRPr="001B16F3" w:rsidRDefault="003C3DA3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1B16F3" w:rsidRPr="001B16F3" w:rsidTr="00DF784B">
        <w:tc>
          <w:tcPr>
            <w:tcW w:w="4077" w:type="dxa"/>
            <w:shd w:val="clear" w:color="auto" w:fill="auto"/>
          </w:tcPr>
          <w:p w:rsidR="003C3DA3" w:rsidRPr="001B16F3" w:rsidRDefault="003C3DA3" w:rsidP="000A5DD3">
            <w:pPr>
              <w:keepNext/>
              <w:widowControl w:val="0"/>
              <w:suppressAutoHyphens w:val="0"/>
              <w:snapToGrid w:val="0"/>
              <w:jc w:val="both"/>
            </w:pPr>
            <w:r w:rsidRPr="001B16F3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C3DA3" w:rsidRPr="001B16F3" w:rsidRDefault="003C3DA3" w:rsidP="000A5DD3">
            <w:pPr>
              <w:keepNext/>
              <w:widowControl w:val="0"/>
              <w:suppressAutoHyphens w:val="0"/>
              <w:snapToGrid w:val="0"/>
              <w:jc w:val="both"/>
            </w:pPr>
            <w:r w:rsidRPr="001B16F3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Pr="001B16F3" w:rsidRDefault="001B16F3" w:rsidP="001B16F3">
            <w:pPr>
              <w:keepNext/>
              <w:widowControl w:val="0"/>
              <w:suppressAutoHyphens w:val="0"/>
            </w:pPr>
            <w:proofErr w:type="spellStart"/>
            <w:r w:rsidRPr="001B16F3">
              <w:t>Бирюлина</w:t>
            </w:r>
            <w:proofErr w:type="spellEnd"/>
            <w:r w:rsidRPr="001B16F3">
              <w:t xml:space="preserve"> Н.В., </w:t>
            </w:r>
            <w:r w:rsidRPr="001B16F3">
              <w:t>Королев Д.В.</w:t>
            </w:r>
            <w:r w:rsidRPr="001B16F3">
              <w:t>,</w:t>
            </w:r>
            <w:r w:rsidRPr="001B16F3">
              <w:t xml:space="preserve"> </w:t>
            </w:r>
            <w:r w:rsidRPr="001B16F3">
              <w:t xml:space="preserve">Лушина М.А. </w:t>
            </w:r>
          </w:p>
        </w:tc>
      </w:tr>
    </w:tbl>
    <w:p w:rsidR="000A5DD3" w:rsidRPr="001B16F3" w:rsidRDefault="000A5DD3" w:rsidP="000A5DD3">
      <w:pPr>
        <w:keepNext/>
        <w:widowControl w:val="0"/>
        <w:suppressAutoHyphens w:val="0"/>
        <w:spacing w:line="264" w:lineRule="auto"/>
        <w:jc w:val="both"/>
      </w:pPr>
      <w:r w:rsidRPr="001B16F3">
        <w:tab/>
      </w:r>
      <w:r w:rsidRPr="001B16F3">
        <w:tab/>
      </w:r>
      <w:r w:rsidRPr="001B16F3">
        <w:tab/>
        <w:t xml:space="preserve">   </w:t>
      </w:r>
      <w:r w:rsidRPr="001B16F3">
        <w:tab/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B16F3" w:rsidRPr="001B16F3" w:rsidTr="00D6264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A5DD3" w:rsidRPr="001B16F3" w:rsidRDefault="000A5DD3" w:rsidP="000A5DD3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1B16F3">
              <w:rPr>
                <w:b/>
                <w:lang w:val="en-US"/>
              </w:rPr>
              <w:t>I</w:t>
            </w:r>
            <w:r w:rsidRPr="001B16F3">
              <w:rPr>
                <w:b/>
              </w:rPr>
              <w:t xml:space="preserve">. О результатах мониторинга развития наркоситуации </w:t>
            </w:r>
            <w:r w:rsidRPr="001B16F3">
              <w:rPr>
                <w:b/>
                <w:spacing w:val="-4"/>
              </w:rPr>
              <w:t>в Рязанской области</w:t>
            </w:r>
            <w:r w:rsidRPr="001B16F3">
              <w:rPr>
                <w:b/>
              </w:rPr>
              <w:t xml:space="preserve"> и городе Рязани за 2022 год и ходе исполнения п</w:t>
            </w:r>
            <w:r w:rsidRPr="001B16F3">
              <w:rPr>
                <w:b/>
                <w:spacing w:val="-4"/>
              </w:rPr>
              <w:t xml:space="preserve">риоритетных направлений реализации Стратегии </w:t>
            </w:r>
            <w:r w:rsidRPr="001B16F3">
              <w:rPr>
                <w:b/>
              </w:rPr>
              <w:t>государственной антинаркотической политики Российской Федерации до 2030 года</w:t>
            </w:r>
            <w:r w:rsidRPr="001B16F3">
              <w:rPr>
                <w:b/>
                <w:spacing w:val="-4"/>
              </w:rPr>
              <w:t>.</w:t>
            </w:r>
          </w:p>
        </w:tc>
      </w:tr>
    </w:tbl>
    <w:p w:rsidR="000A5DD3" w:rsidRPr="001B16F3" w:rsidRDefault="000A5DD3" w:rsidP="000A5DD3">
      <w:pPr>
        <w:keepNext/>
        <w:widowControl w:val="0"/>
        <w:suppressAutoHyphens w:val="0"/>
        <w:spacing w:line="264" w:lineRule="auto"/>
        <w:jc w:val="center"/>
      </w:pPr>
      <w:r w:rsidRPr="001B16F3">
        <w:t xml:space="preserve">(Е.Н. </w:t>
      </w:r>
      <w:proofErr w:type="spellStart"/>
      <w:r w:rsidRPr="001B16F3">
        <w:t>Байкова</w:t>
      </w:r>
      <w:proofErr w:type="spellEnd"/>
      <w:r w:rsidRPr="001B16F3">
        <w:rPr>
          <w:lang w:eastAsia="ru-RU"/>
        </w:rPr>
        <w:t>, И.А. Федосеев</w:t>
      </w:r>
      <w:r w:rsidRPr="001B16F3">
        <w:t xml:space="preserve">) </w:t>
      </w:r>
    </w:p>
    <w:p w:rsidR="000A5DD3" w:rsidRPr="00B30892" w:rsidRDefault="000A5DD3" w:rsidP="000A5DD3">
      <w:pPr>
        <w:keepNext/>
        <w:widowControl w:val="0"/>
        <w:suppressAutoHyphens w:val="0"/>
        <w:ind w:firstLine="709"/>
        <w:jc w:val="both"/>
        <w:rPr>
          <w:b/>
        </w:rPr>
      </w:pPr>
    </w:p>
    <w:p w:rsidR="000A5DD3" w:rsidRPr="00E16C7F" w:rsidRDefault="000A5DD3" w:rsidP="000A5DD3">
      <w:pPr>
        <w:keepNext/>
        <w:widowControl w:val="0"/>
        <w:suppressAutoHyphens w:val="0"/>
        <w:ind w:firstLine="709"/>
        <w:jc w:val="both"/>
      </w:pPr>
      <w:r w:rsidRPr="00B30892">
        <w:t>Рассмотрев вопрос о</w:t>
      </w:r>
      <w:r w:rsidRPr="00B30892">
        <w:rPr>
          <w:b/>
          <w:spacing w:val="-4"/>
        </w:rPr>
        <w:t xml:space="preserve"> </w:t>
      </w:r>
      <w:r w:rsidRPr="00B30892">
        <w:t xml:space="preserve">результатах мониторинга развития наркоситуации </w:t>
      </w:r>
      <w:r w:rsidRPr="00B30892">
        <w:rPr>
          <w:spacing w:val="-4"/>
        </w:rPr>
        <w:t>в Рязанской области</w:t>
      </w:r>
      <w:r w:rsidRPr="00B30892">
        <w:t xml:space="preserve"> и городе Рязани за 2022 год и ходе исполнения п</w:t>
      </w:r>
      <w:r w:rsidRPr="00B30892">
        <w:rPr>
          <w:spacing w:val="-4"/>
        </w:rPr>
        <w:t xml:space="preserve">риоритетных направлений реализации Стратегии </w:t>
      </w:r>
      <w:r w:rsidRPr="002C34B5">
        <w:t>государственной антинаркотической политики Российской Федерации до 2030 года</w:t>
      </w:r>
      <w:r w:rsidRPr="00E16C7F">
        <w:t>, антинаркотическая комиссия муниципального образования – городской округ город Рязань (далее – Комиссия) РЕШИЛА:</w:t>
      </w:r>
    </w:p>
    <w:p w:rsidR="000A5DD3" w:rsidRPr="006B0D3D" w:rsidRDefault="000A5DD3" w:rsidP="000A5DD3">
      <w:pPr>
        <w:keepNext/>
        <w:widowControl w:val="0"/>
        <w:suppressAutoHyphens w:val="0"/>
        <w:ind w:firstLine="709"/>
        <w:jc w:val="both"/>
      </w:pPr>
      <w:r w:rsidRPr="00E16C7F">
        <w:t xml:space="preserve">1.1. </w:t>
      </w:r>
      <w:r>
        <w:t>Выступление</w:t>
      </w:r>
      <w:r w:rsidRPr="00E16C7F">
        <w:t xml:space="preserve"> </w:t>
      </w:r>
      <w:r>
        <w:t xml:space="preserve">Е.Н. </w:t>
      </w:r>
      <w:r w:rsidRPr="00FA5BF4">
        <w:rPr>
          <w:bCs/>
        </w:rPr>
        <w:t>Байковой</w:t>
      </w:r>
      <w:r>
        <w:rPr>
          <w:bCs/>
        </w:rPr>
        <w:t xml:space="preserve"> </w:t>
      </w:r>
      <w:r w:rsidRPr="00FA5BF4">
        <w:t xml:space="preserve">– начальника </w:t>
      </w:r>
      <w:proofErr w:type="gramStart"/>
      <w:r w:rsidRPr="00FA5BF4">
        <w:t>отдела организационного обеспечения деятельности антинаркотической комиссии Рязанской области аппарата Правительства Рязанской</w:t>
      </w:r>
      <w:proofErr w:type="gramEnd"/>
      <w:r w:rsidRPr="00FA5BF4">
        <w:t xml:space="preserve"> области, руководителя аппарата антинаркотической комиссии Рязанской области</w:t>
      </w:r>
      <w:r>
        <w:t xml:space="preserve">, информацию </w:t>
      </w:r>
      <w:r w:rsidRPr="006B0D3D">
        <w:t>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</w:t>
      </w:r>
      <w:r>
        <w:t>,</w:t>
      </w:r>
      <w:r w:rsidRPr="006B0D3D">
        <w:t xml:space="preserve"> принять к сведению. </w:t>
      </w:r>
    </w:p>
    <w:p w:rsidR="000A5DD3" w:rsidRPr="001B0D1A" w:rsidRDefault="000A5DD3" w:rsidP="000A5DD3">
      <w:pPr>
        <w:keepNext/>
        <w:widowControl w:val="0"/>
        <w:suppressAutoHyphens w:val="0"/>
        <w:ind w:firstLine="709"/>
        <w:jc w:val="both"/>
      </w:pPr>
      <w:r w:rsidRPr="001B0D1A">
        <w:t xml:space="preserve">ПРОСИТЬ: </w:t>
      </w:r>
    </w:p>
    <w:p w:rsidR="000A5DD3" w:rsidRPr="00F90B34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F90B34">
        <w:rPr>
          <w:rFonts w:ascii="Times New Roman" w:hAnsi="Times New Roman" w:cs="Times New Roman"/>
          <w:color w:val="auto"/>
        </w:rPr>
        <w:t xml:space="preserve">УМВД России по Рязанской области (В.А. </w:t>
      </w:r>
      <w:proofErr w:type="spellStart"/>
      <w:r w:rsidRPr="00F90B34">
        <w:rPr>
          <w:rFonts w:ascii="Times New Roman" w:hAnsi="Times New Roman" w:cs="Times New Roman"/>
          <w:color w:val="auto"/>
        </w:rPr>
        <w:t>Алай</w:t>
      </w:r>
      <w:proofErr w:type="spellEnd"/>
      <w:r w:rsidRPr="00F90B34">
        <w:rPr>
          <w:rFonts w:ascii="Times New Roman" w:hAnsi="Times New Roman" w:cs="Times New Roman"/>
          <w:color w:val="auto"/>
        </w:rPr>
        <w:t>):</w:t>
      </w:r>
    </w:p>
    <w:p w:rsidR="000A5DD3" w:rsidRPr="00F90B34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1.2.1. Р</w:t>
      </w:r>
      <w:r w:rsidRPr="00F90B34">
        <w:rPr>
          <w:rFonts w:ascii="Times New Roman" w:hAnsi="Times New Roman" w:cs="Times New Roman"/>
          <w:color w:val="auto"/>
          <w:spacing w:val="-4"/>
        </w:rPr>
        <w:t>азработать и реализовать дополнительные меры по пресечению вовлечения населения города Рязани, особенно несоверше</w:t>
      </w:r>
      <w:r>
        <w:rPr>
          <w:rFonts w:ascii="Times New Roman" w:hAnsi="Times New Roman" w:cs="Times New Roman"/>
          <w:color w:val="auto"/>
          <w:spacing w:val="-4"/>
        </w:rPr>
        <w:t>н</w:t>
      </w:r>
      <w:r w:rsidRPr="00F90B34">
        <w:rPr>
          <w:rFonts w:ascii="Times New Roman" w:hAnsi="Times New Roman" w:cs="Times New Roman"/>
          <w:color w:val="auto"/>
          <w:spacing w:val="-4"/>
        </w:rPr>
        <w:t xml:space="preserve">нолетних, в совершение преступлений и </w:t>
      </w:r>
      <w:r>
        <w:rPr>
          <w:rFonts w:ascii="Times New Roman" w:hAnsi="Times New Roman" w:cs="Times New Roman"/>
          <w:color w:val="auto"/>
          <w:spacing w:val="-4"/>
        </w:rPr>
        <w:t xml:space="preserve">административных </w:t>
      </w:r>
      <w:r w:rsidRPr="00F90B34">
        <w:rPr>
          <w:rFonts w:ascii="Times New Roman" w:hAnsi="Times New Roman" w:cs="Times New Roman"/>
          <w:color w:val="auto"/>
          <w:spacing w:val="-4"/>
        </w:rPr>
        <w:t>правонарушений в сфере незаконного оборота и потребления наркотических средств и психотропных веществ.</w:t>
      </w:r>
    </w:p>
    <w:p w:rsidR="000A5DD3" w:rsidRPr="00F90B34" w:rsidRDefault="000A5DD3" w:rsidP="000A5DD3">
      <w:pPr>
        <w:keepNext/>
        <w:widowControl w:val="0"/>
        <w:suppressAutoHyphens w:val="0"/>
        <w:ind w:firstLine="709"/>
        <w:jc w:val="both"/>
      </w:pPr>
      <w:r w:rsidRPr="00F90B34">
        <w:rPr>
          <w:rStyle w:val="afe"/>
          <w:sz w:val="24"/>
          <w:szCs w:val="24"/>
        </w:rPr>
        <w:t>Информацию о выполнении направить в Комиссию до 01</w:t>
      </w:r>
      <w:r w:rsidRPr="00F90B34">
        <w:t>.06.2023.</w:t>
      </w:r>
    </w:p>
    <w:p w:rsidR="000A5DD3" w:rsidRPr="00F90B34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1.2.2. Во взаимодействии с </w:t>
      </w:r>
      <w:r w:rsidRPr="00B336B9">
        <w:t xml:space="preserve">ГБУ Рязанской области «Областной клинический наркологический диспансер» </w:t>
      </w:r>
      <w:r>
        <w:t>п</w:t>
      </w:r>
      <w:r w:rsidRPr="00F90B34">
        <w:t>ринять меры по привлечению к административной ответственности лиц, уклоняющихся от выполнения</w:t>
      </w:r>
      <w:r w:rsidRPr="00F90B34">
        <w:rPr>
          <w:lang w:eastAsia="ru-RU"/>
        </w:rPr>
        <w:t xml:space="preserve">  возложенных на них судом обязанности прохождения диагностики, профилактических мероприятий, лечения от наркомании, медицинской                       и (или) социальной реабилитации</w:t>
      </w:r>
      <w:r>
        <w:rPr>
          <w:lang w:eastAsia="ru-RU"/>
        </w:rPr>
        <w:t>.</w:t>
      </w:r>
      <w:r w:rsidRPr="00F90B34">
        <w:rPr>
          <w:lang w:eastAsia="ru-RU"/>
        </w:rPr>
        <w:t xml:space="preserve"> </w:t>
      </w:r>
    </w:p>
    <w:p w:rsidR="000A5DD3" w:rsidRPr="00F90B34" w:rsidRDefault="000A5DD3" w:rsidP="000A5DD3">
      <w:pPr>
        <w:keepNext/>
        <w:widowControl w:val="0"/>
        <w:suppressAutoHyphens w:val="0"/>
        <w:ind w:firstLine="709"/>
        <w:jc w:val="both"/>
      </w:pPr>
      <w:r w:rsidRPr="00F90B34">
        <w:rPr>
          <w:rStyle w:val="afe"/>
          <w:sz w:val="24"/>
          <w:szCs w:val="24"/>
        </w:rPr>
        <w:t>Информацию о выполнении направить в Комиссию до 01</w:t>
      </w:r>
      <w:r w:rsidRPr="00F90B34">
        <w:t>.06.2023.</w:t>
      </w:r>
    </w:p>
    <w:p w:rsidR="000A5DD3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1.2.3. Принять меры по недопущению незаконного оборота </w:t>
      </w:r>
      <w:proofErr w:type="spellStart"/>
      <w:r>
        <w:t>метадона</w:t>
      </w:r>
      <w:proofErr w:type="spellEnd"/>
      <w:r>
        <w:t xml:space="preserve"> на территории города Рязани.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 w:rsidRPr="00F90B34">
        <w:rPr>
          <w:rStyle w:val="afe"/>
          <w:sz w:val="24"/>
          <w:szCs w:val="24"/>
        </w:rPr>
        <w:t>Информацию о выполнении направить в Комиссию до 01</w:t>
      </w:r>
      <w:r w:rsidRPr="00F90B34">
        <w:t>.0</w:t>
      </w:r>
      <w:r>
        <w:t>6</w:t>
      </w:r>
      <w:r w:rsidRPr="00F90B34">
        <w:t>.2023.</w:t>
      </w:r>
    </w:p>
    <w:p w:rsidR="000A5DD3" w:rsidRPr="00F90B34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1.3. </w:t>
      </w:r>
      <w:r w:rsidRPr="00F90B34">
        <w:t xml:space="preserve">ФКУ УИИ УФСИН России по Рязанской области (С.В. Панферов) в ходе осуществления контрольных функций проводить с </w:t>
      </w:r>
      <w:proofErr w:type="spellStart"/>
      <w:r w:rsidRPr="00F90B34">
        <w:t>подучетными</w:t>
      </w:r>
      <w:proofErr w:type="spellEnd"/>
      <w:r w:rsidRPr="00F90B34">
        <w:t xml:space="preserve"> </w:t>
      </w:r>
      <w:r>
        <w:t>лицами</w:t>
      </w:r>
      <w:r w:rsidRPr="00F90B34">
        <w:t xml:space="preserve"> разъяснительную работу о</w:t>
      </w:r>
      <w:r>
        <w:t>б ответственности за</w:t>
      </w:r>
      <w:r w:rsidRPr="00F90B34">
        <w:t xml:space="preserve"> совершение противоправных действий в сфере незаконного оборота наркотиков.</w:t>
      </w:r>
    </w:p>
    <w:p w:rsidR="000A5DD3" w:rsidRPr="00F90B34" w:rsidRDefault="000A5DD3" w:rsidP="000A5DD3">
      <w:pPr>
        <w:keepNext/>
        <w:widowControl w:val="0"/>
        <w:suppressAutoHyphens w:val="0"/>
        <w:ind w:firstLine="709"/>
        <w:jc w:val="both"/>
      </w:pPr>
      <w:r w:rsidRPr="00F90B34">
        <w:rPr>
          <w:rStyle w:val="afe"/>
          <w:sz w:val="24"/>
          <w:szCs w:val="24"/>
        </w:rPr>
        <w:t>Информацию о выполнении направить в Комиссию до 01</w:t>
      </w:r>
      <w:r w:rsidRPr="00F90B34">
        <w:t>.06.2023.</w:t>
      </w:r>
    </w:p>
    <w:p w:rsidR="000A5DD3" w:rsidRPr="00B336B9" w:rsidRDefault="000A5DD3" w:rsidP="000A5DD3">
      <w:pPr>
        <w:keepNext/>
        <w:widowControl w:val="0"/>
        <w:suppressAutoHyphens w:val="0"/>
        <w:ind w:firstLine="709"/>
        <w:jc w:val="both"/>
      </w:pPr>
      <w:r w:rsidRPr="00B336B9">
        <w:t xml:space="preserve">1.4. ГБУ Рязанской области «Областной клинический наркологический диспансер» </w:t>
      </w:r>
      <w:r w:rsidRPr="00B336B9">
        <w:br/>
        <w:t xml:space="preserve">(Н.А. </w:t>
      </w:r>
      <w:proofErr w:type="spellStart"/>
      <w:r w:rsidRPr="00B336B9">
        <w:t>Емец</w:t>
      </w:r>
      <w:proofErr w:type="spellEnd"/>
      <w:r w:rsidRPr="00B336B9">
        <w:t xml:space="preserve">) разработать и реализовать дополнительные меры по снижению первичной заболеваемости наркологическими расстройствами, в том числе среди несовершеннолетних. </w:t>
      </w:r>
    </w:p>
    <w:p w:rsidR="000A5DD3" w:rsidRPr="00B336B9" w:rsidRDefault="000A5DD3" w:rsidP="000A5DD3">
      <w:pPr>
        <w:keepNext/>
        <w:widowControl w:val="0"/>
        <w:suppressAutoHyphens w:val="0"/>
        <w:ind w:firstLine="709"/>
        <w:jc w:val="both"/>
      </w:pPr>
      <w:r w:rsidRPr="00B336B9">
        <w:rPr>
          <w:rStyle w:val="afe"/>
          <w:sz w:val="24"/>
          <w:szCs w:val="24"/>
        </w:rPr>
        <w:t>Информацию о выполнении направить в Комиссию до 01</w:t>
      </w:r>
      <w:r w:rsidRPr="00B336B9">
        <w:t>.07.2023.</w:t>
      </w:r>
    </w:p>
    <w:p w:rsidR="000A5DD3" w:rsidRPr="0045155C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B336B9">
        <w:rPr>
          <w:rFonts w:ascii="Times New Roman" w:hAnsi="Times New Roman" w:cs="Times New Roman"/>
          <w:color w:val="auto"/>
          <w:spacing w:val="-4"/>
        </w:rPr>
        <w:t xml:space="preserve">1.5. Министерство образования Рязанской области (О.С. Щетинкина) рассмотреть вопрос об </w:t>
      </w:r>
      <w:r w:rsidRPr="0045155C">
        <w:rPr>
          <w:rFonts w:ascii="Times New Roman" w:hAnsi="Times New Roman" w:cs="Times New Roman"/>
          <w:color w:val="auto"/>
          <w:spacing w:val="-4"/>
        </w:rPr>
        <w:t xml:space="preserve">организации в высших и средних профессиональных образовательных учреждениях на постоянной плановой основе выступлений медицинских работников и сотрудников правоохранительных органов по профилактике вовлечения учащихся в незаконный оборот и </w:t>
      </w:r>
      <w:r>
        <w:rPr>
          <w:rFonts w:ascii="Times New Roman" w:hAnsi="Times New Roman" w:cs="Times New Roman"/>
          <w:color w:val="auto"/>
          <w:spacing w:val="-4"/>
        </w:rPr>
        <w:t xml:space="preserve">немедицинское </w:t>
      </w:r>
      <w:r w:rsidRPr="0045155C">
        <w:rPr>
          <w:rFonts w:ascii="Times New Roman" w:hAnsi="Times New Roman" w:cs="Times New Roman"/>
          <w:color w:val="auto"/>
          <w:spacing w:val="-4"/>
        </w:rPr>
        <w:t>потреблени</w:t>
      </w:r>
      <w:r>
        <w:rPr>
          <w:rFonts w:ascii="Times New Roman" w:hAnsi="Times New Roman" w:cs="Times New Roman"/>
          <w:color w:val="auto"/>
          <w:spacing w:val="-4"/>
        </w:rPr>
        <w:t>е</w:t>
      </w:r>
      <w:r w:rsidRPr="0045155C">
        <w:rPr>
          <w:rFonts w:ascii="Times New Roman" w:hAnsi="Times New Roman" w:cs="Times New Roman"/>
          <w:color w:val="auto"/>
          <w:spacing w:val="-4"/>
        </w:rPr>
        <w:t xml:space="preserve"> наркотических средств и психотропных веществ. </w:t>
      </w:r>
    </w:p>
    <w:p w:rsidR="000A5DD3" w:rsidRPr="0045155C" w:rsidRDefault="000A5DD3" w:rsidP="000A5DD3">
      <w:pPr>
        <w:keepNext/>
        <w:widowControl w:val="0"/>
        <w:suppressAutoHyphens w:val="0"/>
        <w:ind w:firstLine="709"/>
        <w:jc w:val="both"/>
      </w:pPr>
      <w:r w:rsidRPr="0045155C">
        <w:rPr>
          <w:rStyle w:val="afe"/>
          <w:sz w:val="24"/>
          <w:szCs w:val="24"/>
        </w:rPr>
        <w:t>Информацию о выполнении направить в Комиссию до 01</w:t>
      </w:r>
      <w:r w:rsidRPr="0045155C">
        <w:t>.06.2023.</w:t>
      </w:r>
    </w:p>
    <w:p w:rsidR="000A5DD3" w:rsidRPr="00367CB5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1.6. </w:t>
      </w:r>
      <w:r w:rsidRPr="00367CB5">
        <w:t xml:space="preserve">Аппарат антинаркотической комиссии Рязанской области (Е.Н. </w:t>
      </w:r>
      <w:r w:rsidRPr="00367CB5">
        <w:rPr>
          <w:bCs/>
        </w:rPr>
        <w:t xml:space="preserve">Байковой) рассмотреть вопрос о </w:t>
      </w:r>
      <w:r w:rsidRPr="00367CB5">
        <w:t xml:space="preserve">воссоздании </w:t>
      </w:r>
      <w:r>
        <w:t>унифицированной</w:t>
      </w:r>
      <w:r w:rsidRPr="00367CB5">
        <w:t xml:space="preserve"> региональной информационной</w:t>
      </w:r>
      <w:r>
        <w:t xml:space="preserve"> антинаркотической </w:t>
      </w:r>
      <w:r w:rsidRPr="00367CB5">
        <w:t xml:space="preserve">политики </w:t>
      </w:r>
      <w:r>
        <w:t>с целью ее продвижения в муниципалитетах Рязанской области.</w:t>
      </w:r>
    </w:p>
    <w:p w:rsidR="000A5DD3" w:rsidRPr="00382E4A" w:rsidRDefault="000A5DD3" w:rsidP="000A5DD3">
      <w:pPr>
        <w:pStyle w:val="Default"/>
        <w:keepNext/>
        <w:widowControl w:val="0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</w:rPr>
      </w:pPr>
      <w:r w:rsidRPr="00382E4A">
        <w:rPr>
          <w:rFonts w:ascii="Times New Roman" w:hAnsi="Times New Roman" w:cs="Times New Roman"/>
          <w:color w:val="auto"/>
          <w:spacing w:val="-4"/>
        </w:rPr>
        <w:t>1.</w:t>
      </w:r>
      <w:r>
        <w:rPr>
          <w:rFonts w:ascii="Times New Roman" w:hAnsi="Times New Roman" w:cs="Times New Roman"/>
          <w:color w:val="auto"/>
          <w:spacing w:val="-4"/>
        </w:rPr>
        <w:t>7</w:t>
      </w:r>
      <w:r w:rsidRPr="00382E4A">
        <w:rPr>
          <w:rFonts w:ascii="Times New Roman" w:hAnsi="Times New Roman" w:cs="Times New Roman"/>
          <w:color w:val="auto"/>
          <w:spacing w:val="-4"/>
        </w:rPr>
        <w:t xml:space="preserve">. </w:t>
      </w:r>
      <w:proofErr w:type="gramStart"/>
      <w:r w:rsidRPr="00382E4A">
        <w:rPr>
          <w:rFonts w:ascii="Times New Roman" w:hAnsi="Times New Roman" w:cs="Times New Roman"/>
          <w:color w:val="auto"/>
          <w:spacing w:val="-4"/>
        </w:rPr>
        <w:t>У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382E4A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>
        <w:rPr>
          <w:rFonts w:ascii="Times New Roman" w:hAnsi="Times New Roman" w:cs="Times New Roman"/>
          <w:color w:val="auto"/>
        </w:rPr>
        <w:br/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382E4A">
        <w:rPr>
          <w:rFonts w:ascii="Times New Roman" w:hAnsi="Times New Roman" w:cs="Times New Roman"/>
          <w:color w:val="auto"/>
        </w:rPr>
        <w:t>Е.В. Пронина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), у</w:t>
      </w:r>
      <w:r w:rsidRPr="00382E4A">
        <w:rPr>
          <w:rFonts w:ascii="Times New Roman" w:hAnsi="Times New Roman" w:cs="Times New Roman"/>
          <w:color w:val="auto"/>
        </w:rPr>
        <w:t xml:space="preserve">правлению по физической культуре и массовому спорту 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администрации города Рязани</w:t>
      </w:r>
      <w:r w:rsidRPr="00382E4A">
        <w:rPr>
          <w:rFonts w:ascii="Times New Roman" w:hAnsi="Times New Roman" w:cs="Times New Roman"/>
          <w:color w:val="auto"/>
        </w:rPr>
        <w:t xml:space="preserve"> (К.О. Сосунов) 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организовать 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выступления представителей </w:t>
      </w:r>
      <w:r w:rsidRPr="00382E4A">
        <w:rPr>
          <w:rFonts w:ascii="Times New Roman" w:hAnsi="Times New Roman" w:cs="Times New Roman"/>
          <w:color w:val="auto"/>
        </w:rPr>
        <w:t>ГБУ Рязанской области «Областной клинический наркологический диспансер»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и правоохранительны</w:t>
      </w:r>
      <w:r>
        <w:rPr>
          <w:rStyle w:val="a6"/>
          <w:rFonts w:ascii="Times New Roman" w:hAnsi="Times New Roman" w:cs="Times New Roman"/>
          <w:b w:val="0"/>
          <w:color w:val="auto"/>
        </w:rPr>
        <w:t>х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орган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ов </w:t>
      </w:r>
      <w:r w:rsidR="001B16F3">
        <w:rPr>
          <w:rStyle w:val="a6"/>
          <w:rFonts w:ascii="Times New Roman" w:hAnsi="Times New Roman" w:cs="Times New Roman"/>
          <w:b w:val="0"/>
          <w:color w:val="auto"/>
        </w:rPr>
        <w:br/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в подведомственных учреждениях 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перед 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учащи</w:t>
      </w:r>
      <w:r>
        <w:rPr>
          <w:rStyle w:val="a6"/>
          <w:rFonts w:ascii="Times New Roman" w:hAnsi="Times New Roman" w:cs="Times New Roman"/>
          <w:b w:val="0"/>
          <w:color w:val="auto"/>
        </w:rPr>
        <w:t>ми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ся и их родител</w:t>
      </w:r>
      <w:r>
        <w:rPr>
          <w:rStyle w:val="a6"/>
          <w:rFonts w:ascii="Times New Roman" w:hAnsi="Times New Roman" w:cs="Times New Roman"/>
          <w:b w:val="0"/>
          <w:color w:val="auto"/>
        </w:rPr>
        <w:t>ями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(законны</w:t>
      </w:r>
      <w:r>
        <w:rPr>
          <w:rStyle w:val="a6"/>
          <w:rFonts w:ascii="Times New Roman" w:hAnsi="Times New Roman" w:cs="Times New Roman"/>
          <w:b w:val="0"/>
          <w:color w:val="auto"/>
        </w:rPr>
        <w:t>ми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представител</w:t>
      </w:r>
      <w:r>
        <w:rPr>
          <w:rStyle w:val="a6"/>
          <w:rFonts w:ascii="Times New Roman" w:hAnsi="Times New Roman" w:cs="Times New Roman"/>
          <w:b w:val="0"/>
          <w:color w:val="auto"/>
        </w:rPr>
        <w:t>ями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) 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об ответственности за совершение преступлений и административных правонарушений 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в сфере незаконного оборота наркотиков</w:t>
      </w:r>
      <w:proofErr w:type="gramEnd"/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и </w:t>
      </w:r>
      <w:proofErr w:type="gramStart"/>
      <w:r w:rsidRPr="00382E4A">
        <w:rPr>
          <w:rStyle w:val="a6"/>
          <w:rFonts w:ascii="Times New Roman" w:hAnsi="Times New Roman" w:cs="Times New Roman"/>
          <w:b w:val="0"/>
          <w:color w:val="auto"/>
        </w:rPr>
        <w:t>последствиях</w:t>
      </w:r>
      <w:proofErr w:type="gramEnd"/>
      <w:r w:rsidRPr="00382E4A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</w:rPr>
        <w:t>немедицинского потребления наркотических средств и психотропных веществ</w:t>
      </w:r>
      <w:r w:rsidRPr="00382E4A">
        <w:rPr>
          <w:rStyle w:val="a6"/>
          <w:rFonts w:ascii="Times New Roman" w:hAnsi="Times New Roman" w:cs="Times New Roman"/>
          <w:b w:val="0"/>
          <w:color w:val="auto"/>
        </w:rPr>
        <w:t>.</w:t>
      </w:r>
    </w:p>
    <w:p w:rsidR="000A5DD3" w:rsidRPr="00382E4A" w:rsidRDefault="000A5DD3" w:rsidP="000A5DD3">
      <w:pPr>
        <w:keepNext/>
        <w:widowControl w:val="0"/>
        <w:suppressAutoHyphens w:val="0"/>
        <w:ind w:firstLine="709"/>
        <w:jc w:val="both"/>
      </w:pPr>
      <w:r w:rsidRPr="00382E4A">
        <w:rPr>
          <w:rStyle w:val="a6"/>
          <w:b w:val="0"/>
        </w:rPr>
        <w:t xml:space="preserve"> </w:t>
      </w:r>
      <w:r w:rsidRPr="00382E4A">
        <w:rPr>
          <w:rStyle w:val="afe"/>
          <w:sz w:val="24"/>
          <w:szCs w:val="24"/>
        </w:rPr>
        <w:t>Информацию о выполнении направить в Комиссию до 01</w:t>
      </w:r>
      <w:r w:rsidRPr="00382E4A">
        <w:t>.06.2023.</w:t>
      </w:r>
    </w:p>
    <w:p w:rsidR="000A5DD3" w:rsidRPr="00953D00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6387E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8</w:t>
      </w:r>
      <w:r w:rsidRPr="0016387E">
        <w:rPr>
          <w:rFonts w:ascii="Times New Roman" w:hAnsi="Times New Roman" w:cs="Times New Roman"/>
          <w:color w:val="auto"/>
        </w:rPr>
        <w:t>. Управлению культуры администрации города Рязани (</w:t>
      </w:r>
      <w:r>
        <w:rPr>
          <w:rFonts w:ascii="Times New Roman" w:hAnsi="Times New Roman" w:cs="Times New Roman"/>
          <w:color w:val="auto"/>
        </w:rPr>
        <w:t>О</w:t>
      </w:r>
      <w:r w:rsidRPr="0016387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Н</w:t>
      </w:r>
      <w:r w:rsidRPr="0016387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Голева</w:t>
      </w:r>
      <w:proofErr w:type="spellEnd"/>
      <w:r w:rsidRPr="0016387E">
        <w:rPr>
          <w:rFonts w:ascii="Times New Roman" w:hAnsi="Times New Roman" w:cs="Times New Roman"/>
          <w:color w:val="auto"/>
        </w:rPr>
        <w:t>)</w:t>
      </w:r>
      <w:r w:rsidRPr="0016387E">
        <w:rPr>
          <w:color w:val="auto"/>
        </w:rPr>
        <w:t xml:space="preserve"> </w:t>
      </w:r>
      <w:r w:rsidRPr="002755C1">
        <w:rPr>
          <w:rFonts w:ascii="Times New Roman" w:hAnsi="Times New Roman" w:cs="Times New Roman"/>
          <w:color w:val="auto"/>
        </w:rPr>
        <w:t>организовать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2755C1">
        <w:rPr>
          <w:rFonts w:ascii="Times New Roman" w:hAnsi="Times New Roman" w:cs="Times New Roman"/>
          <w:color w:val="auto"/>
        </w:rPr>
        <w:t>в подведомственных организациях</w:t>
      </w:r>
      <w:r>
        <w:rPr>
          <w:color w:val="auto"/>
        </w:rPr>
        <w:t xml:space="preserve"> </w:t>
      </w:r>
      <w:r w:rsidRPr="0016387E">
        <w:rPr>
          <w:rFonts w:ascii="Times New Roman" w:hAnsi="Times New Roman" w:cs="Times New Roman"/>
          <w:color w:val="auto"/>
        </w:rPr>
        <w:t>прове</w:t>
      </w:r>
      <w:r>
        <w:rPr>
          <w:rFonts w:ascii="Times New Roman" w:hAnsi="Times New Roman" w:cs="Times New Roman"/>
          <w:color w:val="auto"/>
        </w:rPr>
        <w:t>дение</w:t>
      </w:r>
      <w:r w:rsidRPr="0016387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мероприятий</w:t>
      </w:r>
      <w:r w:rsidRPr="00953D00">
        <w:rPr>
          <w:rFonts w:ascii="Times New Roman" w:hAnsi="Times New Roman" w:cs="Times New Roman"/>
          <w:color w:val="auto"/>
        </w:rPr>
        <w:t>, направленны</w:t>
      </w:r>
      <w:r>
        <w:rPr>
          <w:rFonts w:ascii="Times New Roman" w:hAnsi="Times New Roman" w:cs="Times New Roman"/>
          <w:color w:val="auto"/>
        </w:rPr>
        <w:t>х</w:t>
      </w:r>
      <w:r w:rsidRPr="00953D00">
        <w:rPr>
          <w:rFonts w:ascii="Times New Roman" w:hAnsi="Times New Roman" w:cs="Times New Roman"/>
          <w:color w:val="auto"/>
        </w:rPr>
        <w:t xml:space="preserve"> на воспитание антинаркотического мировоззрения у детей и молодеж</w:t>
      </w:r>
      <w:r>
        <w:rPr>
          <w:rFonts w:ascii="Times New Roman" w:hAnsi="Times New Roman" w:cs="Times New Roman"/>
          <w:color w:val="auto"/>
        </w:rPr>
        <w:t>и</w:t>
      </w:r>
      <w:r w:rsidRPr="00953D00">
        <w:rPr>
          <w:rFonts w:ascii="Times New Roman" w:hAnsi="Times New Roman" w:cs="Times New Roman"/>
          <w:color w:val="auto"/>
        </w:rPr>
        <w:t>.</w:t>
      </w:r>
    </w:p>
    <w:p w:rsidR="000A5DD3" w:rsidRPr="00953D00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</w:t>
      </w:r>
      <w:r>
        <w:t>3</w:t>
      </w:r>
      <w:r w:rsidRPr="00953D00">
        <w:t>.</w:t>
      </w:r>
    </w:p>
    <w:p w:rsidR="000A5DD3" w:rsidRPr="00B92B3F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FD3B60">
        <w:t>1.</w:t>
      </w:r>
      <w:r>
        <w:t>9</w:t>
      </w:r>
      <w:r w:rsidRPr="00FD3B60">
        <w:t xml:space="preserve">. </w:t>
      </w:r>
      <w:proofErr w:type="gramStart"/>
      <w:r w:rsidRPr="00FD3B60">
        <w:t xml:space="preserve">Управлению культуры администрации города Рязани (О.Н. </w:t>
      </w:r>
      <w:proofErr w:type="spellStart"/>
      <w:r w:rsidRPr="00FD3B60">
        <w:t>Голева</w:t>
      </w:r>
      <w:proofErr w:type="spellEnd"/>
      <w:r w:rsidRPr="00FD3B60">
        <w:t>), у</w:t>
      </w:r>
      <w:r w:rsidRPr="00FD3B60">
        <w:rPr>
          <w:rStyle w:val="a6"/>
          <w:b w:val="0"/>
        </w:rPr>
        <w:t xml:space="preserve">правлению </w:t>
      </w:r>
      <w:r w:rsidRPr="00B92B3F">
        <w:rPr>
          <w:rStyle w:val="a6"/>
          <w:b w:val="0"/>
        </w:rPr>
        <w:t xml:space="preserve">образования и молодежной политики </w:t>
      </w:r>
      <w:r w:rsidRPr="00B92B3F">
        <w:t xml:space="preserve">администрации города Рязани </w:t>
      </w:r>
      <w:r w:rsidRPr="00B92B3F">
        <w:rPr>
          <w:rStyle w:val="a6"/>
          <w:b w:val="0"/>
        </w:rPr>
        <w:t>(</w:t>
      </w:r>
      <w:r w:rsidRPr="00B92B3F">
        <w:t>Е.В. Пронина</w:t>
      </w:r>
      <w:r w:rsidRPr="00B92B3F">
        <w:rPr>
          <w:rStyle w:val="a6"/>
          <w:b w:val="0"/>
        </w:rPr>
        <w:t>), у</w:t>
      </w:r>
      <w:r w:rsidRPr="00B92B3F">
        <w:t xml:space="preserve">правлению по физической культуре и массовому спорту </w:t>
      </w:r>
      <w:r w:rsidRPr="00B92B3F">
        <w:rPr>
          <w:rStyle w:val="a6"/>
          <w:b w:val="0"/>
        </w:rPr>
        <w:t>администрации города Рязани</w:t>
      </w:r>
      <w:r w:rsidRPr="00B92B3F">
        <w:t xml:space="preserve"> (К.О. Сосунов), аппарату комиссий по делам несовершеннолетних и защите их прав (А.Е. Батурина), МКУ «Управление по делам территории города Рязани» (А.А. Юрин) </w:t>
      </w:r>
      <w:r>
        <w:t xml:space="preserve">организовать </w:t>
      </w:r>
      <w:r w:rsidRPr="00C34CDD">
        <w:t>в сентябре-октябре</w:t>
      </w:r>
      <w:r>
        <w:t xml:space="preserve"> 2023 года исполнение</w:t>
      </w:r>
      <w:proofErr w:type="gramEnd"/>
      <w:r>
        <w:t xml:space="preserve"> мероприятий </w:t>
      </w:r>
      <w:r w:rsidRPr="00B92B3F">
        <w:t xml:space="preserve">регионального </w:t>
      </w:r>
      <w:r w:rsidRPr="00B92B3F">
        <w:rPr>
          <w:bCs/>
          <w:spacing w:val="-4"/>
        </w:rPr>
        <w:t>антинаркотического профилактического месячника «Вместе против наркотиков!»</w:t>
      </w:r>
      <w:r>
        <w:t>.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</w:t>
      </w:r>
      <w:r>
        <w:t>11</w:t>
      </w:r>
      <w:r w:rsidRPr="00953D00">
        <w:t>.202</w:t>
      </w:r>
      <w:r>
        <w:t>3</w:t>
      </w:r>
      <w:r w:rsidRPr="00953D00">
        <w:t>.</w:t>
      </w:r>
    </w:p>
    <w:p w:rsidR="000A5DD3" w:rsidRPr="00C731BE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31BE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10</w:t>
      </w:r>
      <w:r w:rsidRPr="00C731BE">
        <w:rPr>
          <w:rFonts w:ascii="Times New Roman" w:hAnsi="Times New Roman" w:cs="Times New Roman"/>
          <w:color w:val="auto"/>
        </w:rPr>
        <w:t xml:space="preserve">. Аппарату комиссий по делам несовершеннолетних и защите их прав (А.Е. Батурина) провести в образовательных учреждениях города Рязани «Недели профилактики правонарушений». </w:t>
      </w:r>
    </w:p>
    <w:p w:rsidR="000A5DD3" w:rsidRPr="00953D00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</w:t>
      </w:r>
      <w:r>
        <w:t>3</w:t>
      </w:r>
      <w:r w:rsidRPr="00953D00">
        <w:t>.</w:t>
      </w:r>
    </w:p>
    <w:p w:rsidR="000A5DD3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a6"/>
          <w:b w:val="0"/>
        </w:rPr>
      </w:pPr>
      <w:r>
        <w:t>1.11. У</w:t>
      </w:r>
      <w:r w:rsidRPr="00FD3B60">
        <w:rPr>
          <w:rStyle w:val="a6"/>
          <w:b w:val="0"/>
        </w:rPr>
        <w:t xml:space="preserve">правлению </w:t>
      </w:r>
      <w:r w:rsidRPr="00B92B3F">
        <w:rPr>
          <w:rStyle w:val="a6"/>
          <w:b w:val="0"/>
        </w:rPr>
        <w:t xml:space="preserve">образования и молодежной политики </w:t>
      </w:r>
      <w:r w:rsidRPr="00B92B3F">
        <w:t xml:space="preserve">администрации города Рязани </w:t>
      </w:r>
      <w:r>
        <w:rPr>
          <w:rStyle w:val="a6"/>
          <w:b w:val="0"/>
        </w:rPr>
        <w:t xml:space="preserve">  (</w:t>
      </w:r>
      <w:r w:rsidRPr="00B92B3F">
        <w:t>Е.В. Пронина</w:t>
      </w:r>
      <w:r w:rsidRPr="00B92B3F">
        <w:rPr>
          <w:rStyle w:val="a6"/>
          <w:b w:val="0"/>
        </w:rPr>
        <w:t>)</w:t>
      </w:r>
      <w:r>
        <w:rPr>
          <w:rStyle w:val="a6"/>
          <w:b w:val="0"/>
        </w:rPr>
        <w:t xml:space="preserve"> организовать ежемесячное проведение волонтерами акции «Чистые стены».</w:t>
      </w:r>
    </w:p>
    <w:p w:rsidR="000A5DD3" w:rsidRPr="00953D00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</w:t>
      </w:r>
      <w:r>
        <w:t>3</w:t>
      </w:r>
      <w:r w:rsidRPr="00953D00">
        <w:t>.</w:t>
      </w:r>
    </w:p>
    <w:p w:rsidR="000A5DD3" w:rsidRPr="00636003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A5DD3" w:rsidRPr="00083F1A" w:rsidTr="00D6264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A5DD3" w:rsidRPr="00083F1A" w:rsidRDefault="000A5DD3" w:rsidP="000A5DD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083F1A">
              <w:rPr>
                <w:b/>
                <w:lang w:val="en-US"/>
              </w:rPr>
              <w:t>II</w:t>
            </w:r>
            <w:r w:rsidRPr="00083F1A">
              <w:rPr>
                <w:b/>
              </w:rPr>
              <w:t>.</w:t>
            </w:r>
            <w:r w:rsidRPr="00083F1A">
              <w:rPr>
                <w:spacing w:val="-4"/>
              </w:rPr>
              <w:t xml:space="preserve"> </w:t>
            </w:r>
            <w:r w:rsidRPr="00083F1A">
              <w:rPr>
                <w:b/>
                <w:spacing w:val="-4"/>
              </w:rPr>
              <w:t>О результатах работы по пресечению на территории города Рязани фактов сбыта наркотических средств и психотропных веществ</w:t>
            </w:r>
            <w:r w:rsidRPr="00083F1A">
              <w:rPr>
                <w:b/>
              </w:rPr>
              <w:t>.</w:t>
            </w:r>
          </w:p>
        </w:tc>
      </w:tr>
    </w:tbl>
    <w:p w:rsidR="000A5DD3" w:rsidRPr="00083F1A" w:rsidRDefault="000A5DD3" w:rsidP="000A5DD3">
      <w:pPr>
        <w:keepNext/>
        <w:widowControl w:val="0"/>
        <w:suppressAutoHyphens w:val="0"/>
        <w:spacing w:line="264" w:lineRule="auto"/>
        <w:jc w:val="center"/>
      </w:pPr>
      <w:r w:rsidRPr="00083F1A">
        <w:rPr>
          <w:bCs/>
          <w:szCs w:val="29"/>
        </w:rPr>
        <w:t>(</w:t>
      </w:r>
      <w:r w:rsidRPr="00083F1A">
        <w:t xml:space="preserve">С.А. </w:t>
      </w:r>
      <w:proofErr w:type="spellStart"/>
      <w:r w:rsidRPr="00083F1A">
        <w:rPr>
          <w:lang w:eastAsia="ru-RU"/>
        </w:rPr>
        <w:t>Руденький</w:t>
      </w:r>
      <w:proofErr w:type="spellEnd"/>
      <w:r w:rsidRPr="00083F1A">
        <w:t>)</w:t>
      </w:r>
    </w:p>
    <w:p w:rsidR="000A5DD3" w:rsidRPr="00083F1A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0A5DD3" w:rsidRPr="00083F1A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 w:rsidRPr="00083F1A">
        <w:t xml:space="preserve">Рассмотрев вопрос о </w:t>
      </w:r>
      <w:r w:rsidRPr="00083F1A">
        <w:rPr>
          <w:spacing w:val="-4"/>
        </w:rPr>
        <w:t>результатах работы по пресечению на территории города Рязани фактов сбыта наркотических средств и психотропных веществ</w:t>
      </w:r>
      <w:r w:rsidRPr="00083F1A">
        <w:t>, Комиссия РЕШИЛА:</w:t>
      </w:r>
    </w:p>
    <w:p w:rsidR="000A5DD3" w:rsidRPr="00083F1A" w:rsidRDefault="000A5DD3" w:rsidP="000A5DD3">
      <w:pPr>
        <w:keepNext/>
        <w:widowControl w:val="0"/>
        <w:suppressAutoHyphens w:val="0"/>
        <w:ind w:firstLine="709"/>
        <w:jc w:val="both"/>
      </w:pPr>
      <w:r w:rsidRPr="00083F1A">
        <w:lastRenderedPageBreak/>
        <w:t xml:space="preserve">2.1. Выступление С.А. </w:t>
      </w:r>
      <w:proofErr w:type="spellStart"/>
      <w:r w:rsidRPr="00083F1A">
        <w:rPr>
          <w:lang w:eastAsia="ru-RU"/>
        </w:rPr>
        <w:t>Руденького</w:t>
      </w:r>
      <w:proofErr w:type="spellEnd"/>
      <w:r w:rsidRPr="00083F1A">
        <w:rPr>
          <w:lang w:eastAsia="ru-RU"/>
        </w:rPr>
        <w:t xml:space="preserve"> </w:t>
      </w:r>
      <w:r w:rsidRPr="00083F1A">
        <w:t xml:space="preserve">– заместителя начальника Управления по </w:t>
      </w:r>
      <w:proofErr w:type="gramStart"/>
      <w:r w:rsidRPr="00083F1A">
        <w:t xml:space="preserve">контролю </w:t>
      </w:r>
      <w:r w:rsidRPr="00083F1A">
        <w:br/>
        <w:t>за</w:t>
      </w:r>
      <w:proofErr w:type="gramEnd"/>
      <w:r w:rsidRPr="00083F1A">
        <w:t xml:space="preserve"> оборотом наркотиков УМВД России по Рязанской области, принять к сведению.</w:t>
      </w:r>
    </w:p>
    <w:p w:rsidR="000A5DD3" w:rsidRPr="00083F1A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 w:rsidRPr="00083F1A">
        <w:t>ПРОСИТЬ:</w:t>
      </w:r>
    </w:p>
    <w:p w:rsidR="000A5DD3" w:rsidRPr="008B76E1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8B76E1">
        <w:rPr>
          <w:rFonts w:ascii="Times New Roman" w:hAnsi="Times New Roman" w:cs="Times New Roman"/>
          <w:color w:val="auto"/>
        </w:rPr>
        <w:t xml:space="preserve">2.2. УМВД России по Рязанской области (В.А. </w:t>
      </w:r>
      <w:proofErr w:type="spellStart"/>
      <w:r w:rsidRPr="008B76E1">
        <w:rPr>
          <w:rFonts w:ascii="Times New Roman" w:hAnsi="Times New Roman" w:cs="Times New Roman"/>
          <w:color w:val="auto"/>
        </w:rPr>
        <w:t>Алай</w:t>
      </w:r>
      <w:proofErr w:type="spellEnd"/>
      <w:r w:rsidRPr="008B76E1">
        <w:rPr>
          <w:rFonts w:ascii="Times New Roman" w:hAnsi="Times New Roman" w:cs="Times New Roman"/>
          <w:color w:val="auto"/>
        </w:rPr>
        <w:t>):</w:t>
      </w:r>
      <w:r w:rsidRPr="008B76E1">
        <w:rPr>
          <w:rFonts w:ascii="Times New Roman" w:hAnsi="Times New Roman" w:cs="Times New Roman"/>
          <w:color w:val="auto"/>
          <w:spacing w:val="-4"/>
        </w:rPr>
        <w:t xml:space="preserve"> 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>
        <w:t>2.2.</w:t>
      </w:r>
      <w:r w:rsidRPr="008B76E1">
        <w:t xml:space="preserve">1. </w:t>
      </w:r>
      <w:r>
        <w:t>П</w:t>
      </w:r>
      <w:r w:rsidRPr="008B76E1">
        <w:t>ровести рейдовые мероприятия на стационарных постах ДПС с целью осуществления досмотров иногороднего транспорта, автомашин, арендованных посредством сервисов такси, каршеринга, на предмет их использования для транспортировки (транзита) наркотических средств опийного ряда (героин) и синтетически произведенного наркотического средства метадон</w:t>
      </w:r>
      <w:r>
        <w:t>.</w:t>
      </w:r>
    </w:p>
    <w:p w:rsidR="000A5DD3" w:rsidRPr="00953D00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</w:t>
      </w:r>
      <w:r>
        <w:t>9</w:t>
      </w:r>
      <w:r w:rsidRPr="00953D00">
        <w:t>.202</w:t>
      </w:r>
      <w:r>
        <w:t>3</w:t>
      </w:r>
      <w:r w:rsidRPr="00953D00">
        <w:t>.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 w:rsidRPr="008B76E1">
        <w:t>2</w:t>
      </w:r>
      <w:r>
        <w:t>.2.2</w:t>
      </w:r>
      <w:r w:rsidRPr="008B76E1">
        <w:t xml:space="preserve">. </w:t>
      </w:r>
      <w:r>
        <w:t>О</w:t>
      </w:r>
      <w:r w:rsidRPr="008B76E1">
        <w:t>существлять мониторинг гаражных кооперативов, заброшенных строений и частных домовладений, в т.ч. недавно сменивших собственников, на предмет обнаружения схронов оборудования, реагентов, предназначенных для подпольного изготовления наркотиков, а также пресечения деятельности нарколабораторий</w:t>
      </w:r>
      <w:r>
        <w:t>.</w:t>
      </w:r>
    </w:p>
    <w:p w:rsidR="000A5DD3" w:rsidRPr="00953D00" w:rsidRDefault="000A5DD3" w:rsidP="000A5DD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</w:t>
      </w:r>
      <w:r>
        <w:t>9</w:t>
      </w:r>
      <w:r w:rsidRPr="00953D00">
        <w:t>.202</w:t>
      </w:r>
      <w:r>
        <w:t>3</w:t>
      </w:r>
      <w:r w:rsidRPr="00953D00">
        <w:t>.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>
        <w:t>2.2.</w:t>
      </w:r>
      <w:r w:rsidRPr="008B76E1">
        <w:t xml:space="preserve">3. </w:t>
      </w:r>
      <w:r>
        <w:t>Организовать привлечение</w:t>
      </w:r>
      <w:r w:rsidRPr="008B76E1">
        <w:t xml:space="preserve"> сил и средств территориальных подразделений УМВД России по Рязанской области </w:t>
      </w:r>
      <w:r>
        <w:t>к</w:t>
      </w:r>
      <w:r w:rsidRPr="008B76E1">
        <w:t xml:space="preserve"> проведени</w:t>
      </w:r>
      <w:r>
        <w:t>ю</w:t>
      </w:r>
      <w:r w:rsidRPr="008B76E1">
        <w:t xml:space="preserve"> профилактических бесед с населением </w:t>
      </w:r>
      <w:r>
        <w:t xml:space="preserve">города Рязани об ответственности за совершение преступлений и административных правонарушений в сфере незаконного оборота и производства </w:t>
      </w:r>
      <w:r w:rsidRPr="008B76E1">
        <w:t>средств и веществ, оборот которых в РФ ограничен либо запрещен.</w:t>
      </w:r>
    </w:p>
    <w:p w:rsidR="000A5DD3" w:rsidRPr="008C2524" w:rsidRDefault="000A5DD3" w:rsidP="000A5DD3">
      <w:pPr>
        <w:keepNext/>
        <w:widowControl w:val="0"/>
        <w:suppressAutoHyphens w:val="0"/>
        <w:ind w:firstLine="709"/>
        <w:jc w:val="both"/>
      </w:pPr>
      <w:r w:rsidRPr="008C2524">
        <w:rPr>
          <w:rStyle w:val="afe"/>
          <w:sz w:val="24"/>
          <w:szCs w:val="24"/>
        </w:rPr>
        <w:t>Информацию о выполнении направить в Комиссию до 01</w:t>
      </w:r>
      <w:r w:rsidRPr="008C2524">
        <w:t>.06.2023.</w:t>
      </w:r>
    </w:p>
    <w:p w:rsidR="000A5DD3" w:rsidRPr="008C2524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8C2524">
        <w:rPr>
          <w:rFonts w:ascii="Times New Roman" w:hAnsi="Times New Roman" w:cs="Times New Roman"/>
          <w:color w:val="auto"/>
          <w:spacing w:val="-4"/>
        </w:rPr>
        <w:t xml:space="preserve">2.2.4. Разработать меры по недопущению и пресечению деятельности пособников </w:t>
      </w:r>
      <w:proofErr w:type="gramStart"/>
      <w:r w:rsidRPr="008C2524">
        <w:rPr>
          <w:rFonts w:ascii="Times New Roman" w:hAnsi="Times New Roman" w:cs="Times New Roman"/>
          <w:color w:val="auto"/>
          <w:spacing w:val="-4"/>
        </w:rPr>
        <w:t>интернет-магазинов</w:t>
      </w:r>
      <w:proofErr w:type="gramEnd"/>
      <w:r w:rsidRPr="008C2524">
        <w:rPr>
          <w:rFonts w:ascii="Times New Roman" w:hAnsi="Times New Roman" w:cs="Times New Roman"/>
          <w:color w:val="auto"/>
          <w:spacing w:val="-4"/>
        </w:rPr>
        <w:t xml:space="preserve"> по рекламе и закладке наркотических средств и психотропных веществ. </w:t>
      </w:r>
    </w:p>
    <w:p w:rsidR="000A5DD3" w:rsidRDefault="000A5DD3" w:rsidP="000A5DD3">
      <w:pPr>
        <w:keepNext/>
        <w:widowControl w:val="0"/>
        <w:suppressAutoHyphens w:val="0"/>
        <w:ind w:firstLine="709"/>
        <w:jc w:val="both"/>
      </w:pPr>
      <w:r w:rsidRPr="00F90B34">
        <w:rPr>
          <w:rStyle w:val="afe"/>
          <w:sz w:val="24"/>
          <w:szCs w:val="24"/>
        </w:rPr>
        <w:t>Информацию о выполнении направить в Комиссию до 01</w:t>
      </w:r>
      <w:r w:rsidRPr="00F90B34">
        <w:t>.0</w:t>
      </w:r>
      <w:r>
        <w:t>6</w:t>
      </w:r>
      <w:r w:rsidRPr="00F90B34">
        <w:t>.2023.</w:t>
      </w:r>
    </w:p>
    <w:p w:rsidR="000A5DD3" w:rsidRPr="008B76E1" w:rsidRDefault="000A5DD3" w:rsidP="000A5DD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  <w:spacing w:val="-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A5DD3" w:rsidRPr="00083F1A" w:rsidTr="00D6264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A5DD3" w:rsidRPr="00083F1A" w:rsidRDefault="000A5DD3" w:rsidP="000A5DD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083F1A">
              <w:rPr>
                <w:b/>
                <w:lang w:val="en-US"/>
              </w:rPr>
              <w:t>III</w:t>
            </w:r>
            <w:r w:rsidRPr="00083F1A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0A5DD3" w:rsidRPr="00083F1A" w:rsidRDefault="000A5DD3" w:rsidP="000A5DD3">
      <w:pPr>
        <w:keepNext/>
        <w:widowControl w:val="0"/>
        <w:suppressAutoHyphens w:val="0"/>
        <w:spacing w:line="264" w:lineRule="auto"/>
        <w:jc w:val="center"/>
      </w:pPr>
      <w:r w:rsidRPr="00083F1A">
        <w:t xml:space="preserve">(И.А. Федосеев) </w:t>
      </w:r>
    </w:p>
    <w:p w:rsidR="000A5DD3" w:rsidRPr="00636003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0A5DD3" w:rsidRPr="00083F1A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 w:rsidRPr="00083F1A">
        <w:t>Рассмотрев вопрос о ходе исполнения решений антинаркотической комиссии муниципального образования - городской округ город Рязань, Комиссия РЕШИЛА:</w:t>
      </w:r>
    </w:p>
    <w:p w:rsidR="000A5DD3" w:rsidRPr="00083F1A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>
        <w:t>3</w:t>
      </w:r>
      <w:r w:rsidRPr="00083F1A">
        <w:t>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</w:t>
      </w:r>
      <w:r w:rsidR="001B16F3">
        <w:t>,</w:t>
      </w:r>
      <w:bookmarkStart w:id="0" w:name="_GoBack"/>
      <w:bookmarkEnd w:id="0"/>
      <w:r w:rsidRPr="00083F1A">
        <w:t xml:space="preserve"> принять к сведению. </w:t>
      </w:r>
    </w:p>
    <w:p w:rsidR="000A5DD3" w:rsidRPr="005B67BC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3.2. </w:t>
      </w:r>
      <w:r w:rsidRPr="005B67BC">
        <w:t>В связи с выполнением</w:t>
      </w:r>
      <w:r>
        <w:t xml:space="preserve">, </w:t>
      </w:r>
      <w:r w:rsidRPr="001811C8">
        <w:t xml:space="preserve">пункты 1.2, 1.3, </w:t>
      </w:r>
      <w:r w:rsidRPr="005B67BC">
        <w:t>2.2</w:t>
      </w:r>
      <w:r>
        <w:t xml:space="preserve">.1, 2.2.2, 2.2.3, 2.3, 2.4.1, 2.4.2, 3.3.1, 3.3.2 </w:t>
      </w:r>
      <w:r w:rsidRPr="005B67BC">
        <w:t>протокола Комиссии</w:t>
      </w:r>
      <w:r w:rsidRPr="005B67BC">
        <w:rPr>
          <w:b/>
        </w:rPr>
        <w:t xml:space="preserve"> </w:t>
      </w:r>
      <w:r w:rsidRPr="005B67BC">
        <w:t>от 07.10.2022 № 3</w:t>
      </w:r>
      <w:r>
        <w:t>, пункты 1.2, 1.3, 1.4.1, 1.4.2, 1.4.3, 1.4.4, 1.4.5, 1.4.6, 1.5.2, 1.7, 1.8, 1.9, 2.2, 2.3.</w:t>
      </w:r>
      <w:r w:rsidRPr="001811C8">
        <w:t xml:space="preserve">1, 4.3 протокола </w:t>
      </w:r>
      <w:r>
        <w:t>Комиссии</w:t>
      </w:r>
      <w:r w:rsidRPr="00E42DA2">
        <w:t xml:space="preserve"> от 23.12.2022 № 4</w:t>
      </w:r>
      <w:r>
        <w:t xml:space="preserve"> </w:t>
      </w:r>
      <w:r w:rsidRPr="005B67BC">
        <w:t>снять с контроля.</w:t>
      </w:r>
    </w:p>
    <w:p w:rsidR="000A5DD3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 w:rsidRPr="00B30892">
        <w:t>3.3. В связи с принятием Федерального закона № 504-ФЗ от 05.12.2022 «О внесении изменений в статью 54 Федерального закона «О наркотических средствах и психотропных веществах», отменить действи</w:t>
      </w:r>
      <w:r>
        <w:t>е</w:t>
      </w:r>
      <w:r w:rsidRPr="00B30892">
        <w:t xml:space="preserve"> пункт</w:t>
      </w:r>
      <w:r>
        <w:t>а</w:t>
      </w:r>
      <w:r w:rsidRPr="00B30892">
        <w:t xml:space="preserve"> 2.2.4 протокола Комиссии от 07.10.2022 №3.</w:t>
      </w:r>
    </w:p>
    <w:p w:rsidR="000A5DD3" w:rsidRPr="000A5DD3" w:rsidRDefault="000A5DD3" w:rsidP="000A5DD3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3.4. В связи с выполнением снять с контроля план </w:t>
      </w:r>
      <w:r w:rsidRPr="000A5DD3">
        <w:t>работы антинаркотической комиссии муниципального образования - городской округ город Рязань на 2022 год</w:t>
      </w:r>
      <w:r>
        <w:t>.</w:t>
      </w:r>
    </w:p>
    <w:p w:rsidR="000A5DD3" w:rsidRDefault="000A5DD3" w:rsidP="000A5DD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C3DA3" w:rsidRPr="00677F58" w:rsidRDefault="003C3DA3" w:rsidP="000A5DD3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color w:val="FF0000"/>
        </w:rPr>
      </w:pPr>
    </w:p>
    <w:p w:rsidR="00451B7E" w:rsidRPr="000A5DD3" w:rsidRDefault="00451B7E" w:rsidP="000A5DD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0A5DD3">
        <w:t xml:space="preserve">Председатель антинаркотической комиссии </w:t>
      </w:r>
    </w:p>
    <w:p w:rsidR="00451B7E" w:rsidRPr="000A5DD3" w:rsidRDefault="00451B7E" w:rsidP="000A5DD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0A5DD3">
        <w:t xml:space="preserve">муниципального образования - городской округ </w:t>
      </w:r>
    </w:p>
    <w:p w:rsidR="00451B7E" w:rsidRPr="000A5DD3" w:rsidRDefault="00451B7E" w:rsidP="000A5DD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0A5DD3">
        <w:t>город Рязань, глава администрации</w:t>
      </w:r>
      <w:r w:rsidRPr="000A5DD3">
        <w:tab/>
      </w:r>
      <w:r w:rsidRPr="000A5DD3">
        <w:tab/>
        <w:t xml:space="preserve">                                                              Е.Б. Сорокина</w:t>
      </w:r>
    </w:p>
    <w:p w:rsidR="00451B7E" w:rsidRPr="000A5DD3" w:rsidRDefault="00451B7E" w:rsidP="000A5DD3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441885" w:rsidRPr="000A5DD3" w:rsidRDefault="00441885" w:rsidP="000A5DD3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441885" w:rsidRPr="000A5DD3" w:rsidRDefault="00D3290D" w:rsidP="000A5DD3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0A5DD3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441885" w:rsidRPr="000A5DD3" w:rsidSect="009C3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4B" w:rsidRDefault="003C4E4B">
      <w:r>
        <w:separator/>
      </w:r>
    </w:p>
  </w:endnote>
  <w:endnote w:type="continuationSeparator" w:id="0">
    <w:p w:rsidR="003C4E4B" w:rsidRDefault="003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4B" w:rsidRDefault="003C4E4B">
      <w:r>
        <w:separator/>
      </w:r>
    </w:p>
  </w:footnote>
  <w:footnote w:type="continuationSeparator" w:id="0">
    <w:p w:rsidR="003C4E4B" w:rsidRDefault="003C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B16F3">
      <w:rPr>
        <w:noProof/>
      </w:rPr>
      <w:t>2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86190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5DD3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F1A18"/>
    <w:rsid w:val="000F1C10"/>
    <w:rsid w:val="000F1C6D"/>
    <w:rsid w:val="000F4455"/>
    <w:rsid w:val="000F5A64"/>
    <w:rsid w:val="000F694E"/>
    <w:rsid w:val="000F6DC2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16F3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6A10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5E9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3A0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451"/>
    <w:rsid w:val="00381B64"/>
    <w:rsid w:val="003821A9"/>
    <w:rsid w:val="00382CBE"/>
    <w:rsid w:val="00383D1D"/>
    <w:rsid w:val="003849C8"/>
    <w:rsid w:val="00384B30"/>
    <w:rsid w:val="00385243"/>
    <w:rsid w:val="003878EA"/>
    <w:rsid w:val="003914E8"/>
    <w:rsid w:val="003915AF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29BC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4E4B"/>
    <w:rsid w:val="003C518A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1B7E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4C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97F71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02C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D556F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527C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6B7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15AD"/>
    <w:rsid w:val="00672394"/>
    <w:rsid w:val="0067609B"/>
    <w:rsid w:val="00676756"/>
    <w:rsid w:val="00677718"/>
    <w:rsid w:val="00677879"/>
    <w:rsid w:val="00677F58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0C58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3753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1839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1E37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6A7"/>
    <w:rsid w:val="009C1D44"/>
    <w:rsid w:val="009C2F80"/>
    <w:rsid w:val="009C3601"/>
    <w:rsid w:val="009C3976"/>
    <w:rsid w:val="009C39D1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141B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6E78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4ED1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0D57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2AF0"/>
    <w:rsid w:val="00B73D54"/>
    <w:rsid w:val="00B7429B"/>
    <w:rsid w:val="00B74ED5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28BB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29A6"/>
    <w:rsid w:val="00BE45FC"/>
    <w:rsid w:val="00BE4891"/>
    <w:rsid w:val="00BE51F1"/>
    <w:rsid w:val="00BE5F6A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17854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CF7C9A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687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34F3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055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9774C"/>
    <w:rsid w:val="00DA0A9E"/>
    <w:rsid w:val="00DA0BCB"/>
    <w:rsid w:val="00DA0E6D"/>
    <w:rsid w:val="00DA0ECD"/>
    <w:rsid w:val="00DA22C5"/>
    <w:rsid w:val="00DA457E"/>
    <w:rsid w:val="00DA556F"/>
    <w:rsid w:val="00DA5639"/>
    <w:rsid w:val="00DA5D40"/>
    <w:rsid w:val="00DA70E6"/>
    <w:rsid w:val="00DA713C"/>
    <w:rsid w:val="00DA7656"/>
    <w:rsid w:val="00DA76D1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C7066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56F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6D3"/>
    <w:rsid w:val="00FC6350"/>
    <w:rsid w:val="00FC6CD9"/>
    <w:rsid w:val="00FD05FD"/>
    <w:rsid w:val="00FD0781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6FCB-4E1D-4F4D-9BC8-96C25EEE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13</cp:revision>
  <cp:lastPrinted>2022-12-30T05:16:00Z</cp:lastPrinted>
  <dcterms:created xsi:type="dcterms:W3CDTF">2022-12-26T11:19:00Z</dcterms:created>
  <dcterms:modified xsi:type="dcterms:W3CDTF">2023-04-05T09:00:00Z</dcterms:modified>
</cp:coreProperties>
</file>