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68" w:rsidRPr="00C54A80" w:rsidRDefault="00B85668" w:rsidP="00B85668">
      <w:pPr>
        <w:keepNext/>
        <w:widowControl w:val="0"/>
        <w:suppressAutoHyphens w:val="0"/>
        <w:jc w:val="center"/>
      </w:pPr>
      <w:r w:rsidRPr="00C54A80">
        <w:t>П Р О Т О К О Л</w:t>
      </w:r>
    </w:p>
    <w:p w:rsidR="00B85668" w:rsidRPr="00C54A80" w:rsidRDefault="00B85668" w:rsidP="00B85668">
      <w:pPr>
        <w:keepNext/>
        <w:widowControl w:val="0"/>
        <w:suppressAutoHyphens w:val="0"/>
        <w:jc w:val="center"/>
      </w:pPr>
      <w:r w:rsidRPr="00C54A80">
        <w:t xml:space="preserve">заседания антинаркотической комиссии муниципального образования – </w:t>
      </w:r>
    </w:p>
    <w:p w:rsidR="00B85668" w:rsidRPr="00C54A80" w:rsidRDefault="00B85668" w:rsidP="00B85668">
      <w:pPr>
        <w:keepNext/>
        <w:widowControl w:val="0"/>
        <w:suppressAutoHyphens w:val="0"/>
        <w:jc w:val="center"/>
      </w:pPr>
      <w:r w:rsidRPr="00C54A80">
        <w:t>городской округ город Рязань Рязанской области</w:t>
      </w:r>
    </w:p>
    <w:tbl>
      <w:tblPr>
        <w:tblStyle w:val="aff0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C54A80" w:rsidRPr="00C54A80" w:rsidTr="007A3713">
        <w:trPr>
          <w:jc w:val="center"/>
        </w:trPr>
        <w:tc>
          <w:tcPr>
            <w:tcW w:w="2847" w:type="dxa"/>
          </w:tcPr>
          <w:p w:rsidR="00B85668" w:rsidRPr="00C54A80" w:rsidRDefault="00B85668" w:rsidP="00D221D6">
            <w:pPr>
              <w:keepNext/>
              <w:widowControl w:val="0"/>
              <w:suppressAutoHyphens w:val="0"/>
            </w:pPr>
            <w:r w:rsidRPr="00C54A80">
              <w:t xml:space="preserve">29 </w:t>
            </w:r>
            <w:r w:rsidR="00D221D6" w:rsidRPr="00C54A80">
              <w:t>марта</w:t>
            </w:r>
            <w:r w:rsidRPr="00C54A80">
              <w:t xml:space="preserve"> 201</w:t>
            </w:r>
            <w:r w:rsidR="00D221D6" w:rsidRPr="00C54A80">
              <w:t>6</w:t>
            </w:r>
            <w:r w:rsidRPr="00C54A80">
              <w:t xml:space="preserve"> года</w:t>
            </w:r>
          </w:p>
        </w:tc>
        <w:tc>
          <w:tcPr>
            <w:tcW w:w="7016" w:type="dxa"/>
          </w:tcPr>
          <w:p w:rsidR="00B85668" w:rsidRPr="00C54A80" w:rsidRDefault="00B85668" w:rsidP="007A3713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54" w:type="dxa"/>
          </w:tcPr>
          <w:p w:rsidR="00B85668" w:rsidRPr="00C54A80" w:rsidRDefault="00B85668" w:rsidP="00D221D6">
            <w:pPr>
              <w:keepNext/>
              <w:widowControl w:val="0"/>
              <w:suppressAutoHyphens w:val="0"/>
              <w:jc w:val="center"/>
            </w:pPr>
            <w:r w:rsidRPr="00C54A80">
              <w:t xml:space="preserve">№ </w:t>
            </w:r>
            <w:r w:rsidR="00D221D6" w:rsidRPr="00C54A80">
              <w:t>1</w:t>
            </w:r>
          </w:p>
        </w:tc>
      </w:tr>
    </w:tbl>
    <w:p w:rsidR="00B85668" w:rsidRPr="00C54A80" w:rsidRDefault="00B85668" w:rsidP="00B85668">
      <w:pPr>
        <w:keepNext/>
        <w:widowControl w:val="0"/>
        <w:suppressAutoHyphens w:val="0"/>
        <w:jc w:val="center"/>
      </w:pPr>
      <w:r w:rsidRPr="00C54A80">
        <w:t>г. Рязань</w:t>
      </w:r>
    </w:p>
    <w:p w:rsidR="00B85668" w:rsidRPr="00C54A80" w:rsidRDefault="00B85668" w:rsidP="00B85668">
      <w:pPr>
        <w:keepNext/>
        <w:widowControl w:val="0"/>
        <w:suppressAutoHyphens w:val="0"/>
        <w:jc w:val="center"/>
      </w:pPr>
    </w:p>
    <w:p w:rsidR="00B85668" w:rsidRPr="00C54A80" w:rsidRDefault="00B85668" w:rsidP="00B85668">
      <w:pPr>
        <w:keepNext/>
        <w:widowControl w:val="0"/>
        <w:suppressAutoHyphens w:val="0"/>
        <w:jc w:val="center"/>
      </w:pPr>
    </w:p>
    <w:p w:rsidR="00B85668" w:rsidRPr="00C54A80" w:rsidRDefault="00B85668" w:rsidP="00B85668">
      <w:pPr>
        <w:keepNext/>
        <w:widowControl w:val="0"/>
        <w:suppressAutoHyphens w:val="0"/>
        <w:jc w:val="center"/>
      </w:pPr>
      <w:r w:rsidRPr="00C54A80">
        <w:t>ПРЕДСЕДАТЕЛЬСТВОВАЛ</w:t>
      </w:r>
    </w:p>
    <w:p w:rsidR="00B85668" w:rsidRPr="00C54A80" w:rsidRDefault="00B85668" w:rsidP="00B85668">
      <w:pPr>
        <w:keepNext/>
        <w:widowControl w:val="0"/>
        <w:suppressAutoHyphens w:val="0"/>
        <w:jc w:val="center"/>
      </w:pPr>
      <w:r w:rsidRPr="00C54A80">
        <w:t xml:space="preserve">заместитель главы администрации, председатель комиссии </w:t>
      </w:r>
    </w:p>
    <w:p w:rsidR="00B85668" w:rsidRPr="00C54A80" w:rsidRDefault="00B85668" w:rsidP="00B85668">
      <w:pPr>
        <w:keepNext/>
        <w:widowControl w:val="0"/>
        <w:suppressAutoHyphens w:val="0"/>
        <w:jc w:val="center"/>
      </w:pPr>
      <w:r w:rsidRPr="00C54A80">
        <w:t xml:space="preserve">Крохалева Л.А. </w:t>
      </w:r>
    </w:p>
    <w:p w:rsidR="00B85668" w:rsidRPr="00C54A80" w:rsidRDefault="00B85668" w:rsidP="00B85668">
      <w:pPr>
        <w:keepNext/>
        <w:widowControl w:val="0"/>
        <w:suppressAutoHyphens w:val="0"/>
        <w:jc w:val="center"/>
      </w:pPr>
    </w:p>
    <w:p w:rsidR="00B85668" w:rsidRPr="00C54A80" w:rsidRDefault="00B85668" w:rsidP="00B85668">
      <w:pPr>
        <w:keepNext/>
        <w:widowControl w:val="0"/>
        <w:suppressAutoHyphens w:val="0"/>
        <w:jc w:val="both"/>
        <w:rPr>
          <w:u w:val="single"/>
        </w:rPr>
      </w:pPr>
    </w:p>
    <w:p w:rsidR="00B85668" w:rsidRPr="00C54A80" w:rsidRDefault="00B85668" w:rsidP="00B85668">
      <w:pPr>
        <w:keepNext/>
        <w:widowControl w:val="0"/>
        <w:suppressAutoHyphens w:val="0"/>
        <w:jc w:val="both"/>
        <w:rPr>
          <w:u w:val="single"/>
        </w:rPr>
      </w:pPr>
      <w:r w:rsidRPr="00C54A80">
        <w:rPr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C54A80" w:rsidRPr="00C54A80" w:rsidTr="007A3713">
        <w:tc>
          <w:tcPr>
            <w:tcW w:w="4077" w:type="dxa"/>
            <w:shd w:val="clear" w:color="auto" w:fill="auto"/>
          </w:tcPr>
          <w:p w:rsidR="00B85668" w:rsidRPr="00C54A80" w:rsidRDefault="00B85668" w:rsidP="007A3713">
            <w:pPr>
              <w:keepNext/>
              <w:widowControl w:val="0"/>
              <w:suppressAutoHyphens w:val="0"/>
              <w:snapToGrid w:val="0"/>
            </w:pPr>
            <w:r w:rsidRPr="00C54A80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B85668" w:rsidRPr="00C54A80" w:rsidRDefault="00B85668" w:rsidP="007A3713">
            <w:pPr>
              <w:keepNext/>
              <w:widowControl w:val="0"/>
              <w:suppressAutoHyphens w:val="0"/>
              <w:snapToGrid w:val="0"/>
              <w:jc w:val="both"/>
            </w:pPr>
            <w:r w:rsidRPr="00C54A80">
              <w:t>-</w:t>
            </w:r>
          </w:p>
        </w:tc>
        <w:tc>
          <w:tcPr>
            <w:tcW w:w="5953" w:type="dxa"/>
            <w:shd w:val="clear" w:color="auto" w:fill="auto"/>
          </w:tcPr>
          <w:p w:rsidR="00C54A80" w:rsidRPr="00C54A80" w:rsidRDefault="00C54A80" w:rsidP="00C54A80">
            <w:pPr>
              <w:rPr>
                <w:bCs/>
              </w:rPr>
            </w:pPr>
            <w:r w:rsidRPr="00C54A80">
              <w:t xml:space="preserve">Бебко В.В., </w:t>
            </w:r>
            <w:r w:rsidRPr="00C54A80">
              <w:rPr>
                <w:bCs/>
              </w:rPr>
              <w:t xml:space="preserve">Власова Е.С., </w:t>
            </w:r>
            <w:r w:rsidRPr="00C54A80">
              <w:t xml:space="preserve">Ерёмкин В.В., </w:t>
            </w:r>
            <w:r w:rsidRPr="00C54A80">
              <w:rPr>
                <w:bCs/>
              </w:rPr>
              <w:t xml:space="preserve">Есенина Т.И., </w:t>
            </w:r>
          </w:p>
          <w:p w:rsidR="00C54A80" w:rsidRPr="00C54A80" w:rsidRDefault="00C54A80" w:rsidP="00C54A80">
            <w:pPr>
              <w:snapToGrid w:val="0"/>
              <w:jc w:val="both"/>
            </w:pPr>
            <w:r w:rsidRPr="00C54A80">
              <w:t xml:space="preserve">Жукова Н.А., </w:t>
            </w:r>
            <w:proofErr w:type="spellStart"/>
            <w:r w:rsidRPr="00C54A80">
              <w:rPr>
                <w:bCs/>
                <w:szCs w:val="29"/>
              </w:rPr>
              <w:t>Карташева</w:t>
            </w:r>
            <w:proofErr w:type="spellEnd"/>
            <w:r w:rsidRPr="00C54A80">
              <w:rPr>
                <w:bCs/>
                <w:szCs w:val="29"/>
              </w:rPr>
              <w:t xml:space="preserve"> Т.И., </w:t>
            </w:r>
            <w:r w:rsidRPr="00C54A80">
              <w:rPr>
                <w:bCs/>
                <w:kern w:val="36"/>
              </w:rPr>
              <w:t>Ковалев А.Л.,</w:t>
            </w:r>
          </w:p>
          <w:p w:rsidR="00C54A80" w:rsidRPr="00C54A80" w:rsidRDefault="00C54A80" w:rsidP="00C54A80">
            <w:pPr>
              <w:rPr>
                <w:bCs/>
              </w:rPr>
            </w:pPr>
            <w:r w:rsidRPr="00C54A80">
              <w:rPr>
                <w:bCs/>
              </w:rPr>
              <w:t xml:space="preserve">Лазуткин В.В., </w:t>
            </w:r>
            <w:r w:rsidRPr="00C54A80">
              <w:t xml:space="preserve">Лушина М.А., </w:t>
            </w:r>
            <w:proofErr w:type="spellStart"/>
            <w:r w:rsidRPr="00C54A80">
              <w:t>Никульцев</w:t>
            </w:r>
            <w:proofErr w:type="spellEnd"/>
            <w:r w:rsidRPr="00C54A80">
              <w:t xml:space="preserve"> П.В.,</w:t>
            </w:r>
          </w:p>
          <w:p w:rsidR="00C54A80" w:rsidRPr="00C54A80" w:rsidRDefault="00C54A80" w:rsidP="00C54A80">
            <w:pPr>
              <w:autoSpaceDE w:val="0"/>
              <w:snapToGrid w:val="0"/>
              <w:jc w:val="both"/>
            </w:pPr>
            <w:r w:rsidRPr="00C54A80">
              <w:t>Оспенников Д.А., Сарычев В.В.,</w:t>
            </w:r>
            <w:r w:rsidRPr="00C54A80">
              <w:rPr>
                <w:bCs/>
              </w:rPr>
              <w:t xml:space="preserve"> Федосеев </w:t>
            </w:r>
            <w:r w:rsidRPr="00C54A80">
              <w:t>И.А.,</w:t>
            </w:r>
          </w:p>
          <w:p w:rsidR="00B85668" w:rsidRPr="00C54A80" w:rsidRDefault="00C54A80" w:rsidP="00C54A80">
            <w:r w:rsidRPr="00C54A80">
              <w:rPr>
                <w:bCs/>
              </w:rPr>
              <w:t>Щербакова С.Е.</w:t>
            </w:r>
          </w:p>
        </w:tc>
      </w:tr>
      <w:tr w:rsidR="00C54A80" w:rsidRPr="00C54A80" w:rsidTr="007A3713">
        <w:tc>
          <w:tcPr>
            <w:tcW w:w="4077" w:type="dxa"/>
            <w:shd w:val="clear" w:color="auto" w:fill="auto"/>
          </w:tcPr>
          <w:p w:rsidR="00B85668" w:rsidRPr="00C54A80" w:rsidRDefault="00B85668" w:rsidP="007A3713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B85668" w:rsidRPr="00C54A80" w:rsidRDefault="00B85668" w:rsidP="007A3713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85668" w:rsidRPr="00C54A80" w:rsidRDefault="00B85668" w:rsidP="007A3713">
            <w:pPr>
              <w:keepNext/>
              <w:widowControl w:val="0"/>
              <w:suppressAutoHyphens w:val="0"/>
              <w:snapToGrid w:val="0"/>
            </w:pPr>
          </w:p>
        </w:tc>
      </w:tr>
      <w:tr w:rsidR="00B85668" w:rsidRPr="00C54A80" w:rsidTr="007A3713">
        <w:tc>
          <w:tcPr>
            <w:tcW w:w="4077" w:type="dxa"/>
            <w:shd w:val="clear" w:color="auto" w:fill="auto"/>
          </w:tcPr>
          <w:p w:rsidR="00B85668" w:rsidRPr="00C54A80" w:rsidRDefault="00B85668" w:rsidP="007A3713">
            <w:pPr>
              <w:keepNext/>
              <w:widowControl w:val="0"/>
              <w:suppressAutoHyphens w:val="0"/>
              <w:snapToGrid w:val="0"/>
              <w:jc w:val="both"/>
            </w:pPr>
            <w:r w:rsidRPr="00C54A80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B85668" w:rsidRPr="00C54A80" w:rsidRDefault="00B85668" w:rsidP="007A3713">
            <w:pPr>
              <w:keepNext/>
              <w:widowControl w:val="0"/>
              <w:suppressAutoHyphens w:val="0"/>
              <w:snapToGrid w:val="0"/>
              <w:jc w:val="both"/>
            </w:pPr>
            <w:r w:rsidRPr="00C54A80">
              <w:t>-</w:t>
            </w:r>
          </w:p>
        </w:tc>
        <w:tc>
          <w:tcPr>
            <w:tcW w:w="5953" w:type="dxa"/>
            <w:shd w:val="clear" w:color="auto" w:fill="auto"/>
          </w:tcPr>
          <w:p w:rsidR="00B85668" w:rsidRPr="00C54A80" w:rsidRDefault="00C54A80" w:rsidP="00C54A80">
            <w:pPr>
              <w:keepNext/>
              <w:widowControl w:val="0"/>
              <w:suppressAutoHyphens w:val="0"/>
            </w:pPr>
            <w:r w:rsidRPr="00C54A80">
              <w:t xml:space="preserve">Антошин А.Ю., </w:t>
            </w:r>
            <w:proofErr w:type="spellStart"/>
            <w:r w:rsidRPr="00C54A80">
              <w:t>Выборнова</w:t>
            </w:r>
            <w:proofErr w:type="spellEnd"/>
            <w:r w:rsidRPr="00C54A80">
              <w:t xml:space="preserve"> Н.В. Ельчанинов А.Л., Суляев Ю.В., </w:t>
            </w:r>
            <w:proofErr w:type="spellStart"/>
            <w:r w:rsidRPr="00C54A80">
              <w:t>Улин</w:t>
            </w:r>
            <w:proofErr w:type="spellEnd"/>
            <w:r w:rsidRPr="00C54A80">
              <w:t xml:space="preserve"> В.М., </w:t>
            </w:r>
            <w:proofErr w:type="spellStart"/>
            <w:r w:rsidRPr="00C54A80">
              <w:t>Хонькина</w:t>
            </w:r>
            <w:proofErr w:type="spellEnd"/>
            <w:r w:rsidRPr="00C54A80">
              <w:t xml:space="preserve"> Н.Б. </w:t>
            </w:r>
          </w:p>
        </w:tc>
      </w:tr>
    </w:tbl>
    <w:p w:rsidR="002F39A4" w:rsidRPr="00C54A80" w:rsidRDefault="002F39A4" w:rsidP="006F3A6F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221D6" w:rsidRPr="00C91928" w:rsidTr="009D3530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221D6" w:rsidRPr="00C91928" w:rsidRDefault="00D221D6" w:rsidP="009D3530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91928">
              <w:rPr>
                <w:b/>
                <w:lang w:val="en-US"/>
              </w:rPr>
              <w:t>I</w:t>
            </w:r>
            <w:r w:rsidRPr="00C91928">
              <w:rPr>
                <w:b/>
              </w:rPr>
              <w:t xml:space="preserve">. </w:t>
            </w:r>
            <w:r w:rsidRPr="00C91928">
              <w:rPr>
                <w:b/>
                <w:bCs/>
              </w:rPr>
              <w:t>О состоянии наркоситуации в городе Рязани в 2015 году и тенденциях ее развития в 2016 году</w:t>
            </w:r>
          </w:p>
        </w:tc>
      </w:tr>
    </w:tbl>
    <w:p w:rsidR="00D221D6" w:rsidRPr="00C91928" w:rsidRDefault="00D221D6" w:rsidP="00D221D6">
      <w:pPr>
        <w:keepNext/>
        <w:widowControl w:val="0"/>
        <w:suppressAutoHyphens w:val="0"/>
        <w:jc w:val="center"/>
      </w:pPr>
      <w:r w:rsidRPr="00C91928">
        <w:t>(Жукова Н.А., Оспенников Д.А.)</w:t>
      </w:r>
    </w:p>
    <w:p w:rsidR="00D221D6" w:rsidRPr="00C91928" w:rsidRDefault="00D221D6" w:rsidP="00D221D6">
      <w:pPr>
        <w:keepNext/>
        <w:widowControl w:val="0"/>
        <w:suppressAutoHyphens w:val="0"/>
        <w:ind w:firstLine="709"/>
        <w:jc w:val="both"/>
        <w:rPr>
          <w:b/>
        </w:rPr>
      </w:pPr>
    </w:p>
    <w:p w:rsidR="00D221D6" w:rsidRPr="00C91928" w:rsidRDefault="00D221D6" w:rsidP="00D221D6">
      <w:pPr>
        <w:keepNext/>
        <w:widowControl w:val="0"/>
        <w:suppressAutoHyphens w:val="0"/>
        <w:ind w:firstLine="709"/>
        <w:jc w:val="both"/>
      </w:pPr>
      <w:r w:rsidRPr="00C91928">
        <w:t xml:space="preserve">Рассмотрев вопрос о </w:t>
      </w:r>
      <w:r w:rsidRPr="00C91928">
        <w:rPr>
          <w:bCs/>
        </w:rPr>
        <w:t xml:space="preserve">состоянии наркоситуации в городе Рязани в 2015 году и тенденциях </w:t>
      </w:r>
      <w:r w:rsidR="0047227B">
        <w:rPr>
          <w:bCs/>
        </w:rPr>
        <w:br/>
      </w:r>
      <w:r w:rsidRPr="00C91928">
        <w:rPr>
          <w:bCs/>
        </w:rPr>
        <w:t>ее развития в 2016 году</w:t>
      </w:r>
      <w:r w:rsidRPr="00C91928">
        <w:t xml:space="preserve"> антинаркотическая комиссия муниципального образования – городской округ город Рязань (далее – Комиссия) отмечает:</w:t>
      </w:r>
    </w:p>
    <w:p w:rsidR="00D221D6" w:rsidRPr="00C91928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C91928">
        <w:t xml:space="preserve">В 2015 году ГБУ Рязанской области «Областной клинический наркологический диспансер» зарегистрировано 975 больных наркоманией, находящихся под диспансерным наблюдением </w:t>
      </w:r>
      <w:r>
        <w:br/>
      </w:r>
      <w:r w:rsidRPr="00C91928">
        <w:t xml:space="preserve">у врачей-наркологов, что на 19,8% больше, чем в 2014 году. Общая заболеваемость наркоманией </w:t>
      </w:r>
      <w:r>
        <w:br/>
      </w:r>
      <w:r w:rsidRPr="00C91928">
        <w:t>в г. Рязани в 2015 г. на 33,6% больше, чем в среднем по Рязанской области.</w:t>
      </w:r>
    </w:p>
    <w:p w:rsidR="00D221D6" w:rsidRPr="00D77338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D77338">
        <w:t xml:space="preserve">В структуре потребляемых наркотических средств большинство составили больные </w:t>
      </w:r>
      <w:r>
        <w:br/>
      </w:r>
      <w:r w:rsidRPr="00D77338">
        <w:t xml:space="preserve">с зависимостью от опиатов – 53,1% </w:t>
      </w:r>
      <w:r>
        <w:t xml:space="preserve"> или </w:t>
      </w:r>
      <w:r w:rsidRPr="00D77338">
        <w:t>518 чел</w:t>
      </w:r>
      <w:r>
        <w:t>овек</w:t>
      </w:r>
      <w:r w:rsidRPr="00D77338">
        <w:t xml:space="preserve">, на втором месте находится группа потребителей каннабиноидов – 22,0% </w:t>
      </w:r>
      <w:r>
        <w:t xml:space="preserve">или </w:t>
      </w:r>
      <w:r w:rsidRPr="00D77338">
        <w:t>214 чел</w:t>
      </w:r>
      <w:r>
        <w:t>овек</w:t>
      </w:r>
      <w:r w:rsidRPr="00D77338">
        <w:t xml:space="preserve">, третье место занимают больные </w:t>
      </w:r>
      <w:r>
        <w:br/>
      </w:r>
      <w:r w:rsidRPr="00D77338">
        <w:t xml:space="preserve">с сочетанным употреблением наркотических средств из разных групп –13,2% </w:t>
      </w:r>
      <w:r>
        <w:t xml:space="preserve">или </w:t>
      </w:r>
      <w:r w:rsidRPr="00D77338">
        <w:t>129 чел</w:t>
      </w:r>
      <w:r>
        <w:t xml:space="preserve">овек, далее – больные </w:t>
      </w:r>
      <w:r w:rsidRPr="00D77338">
        <w:t xml:space="preserve">с зависимостью от психостимуляторов – 11,7% </w:t>
      </w:r>
      <w:r>
        <w:t xml:space="preserve">или </w:t>
      </w:r>
      <w:r w:rsidRPr="00D77338">
        <w:t>114 чел</w:t>
      </w:r>
      <w:r>
        <w:t>овек</w:t>
      </w:r>
      <w:r w:rsidRPr="00D77338">
        <w:t xml:space="preserve">. Число потребителей синтетических наркотических средств в составе курительных смесей «Спайсов» среди </w:t>
      </w:r>
      <w:proofErr w:type="spellStart"/>
      <w:r w:rsidRPr="00D77338">
        <w:t>каннабиноидной</w:t>
      </w:r>
      <w:proofErr w:type="spellEnd"/>
      <w:r w:rsidRPr="00D77338">
        <w:t xml:space="preserve"> наркомании увеличилось более чем в 2 раза (с 94 до 194). </w:t>
      </w:r>
    </w:p>
    <w:p w:rsidR="00D221D6" w:rsidRPr="00004936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004936">
        <w:t>Основной причиной роста в г.Рязани общей заболеваемости наркоманией стало заметное увеличение больных с впервые в жизни установленным диагнозом «наркомания»</w:t>
      </w:r>
      <w:r>
        <w:t xml:space="preserve"> (</w:t>
      </w:r>
      <w:r w:rsidRPr="00004936">
        <w:t>с 206 до 217</w:t>
      </w:r>
      <w:r>
        <w:t>, +</w:t>
      </w:r>
      <w:r w:rsidRPr="00004936">
        <w:t>5,3%</w:t>
      </w:r>
      <w:r>
        <w:t>)</w:t>
      </w:r>
      <w:r w:rsidRPr="00004936">
        <w:t>.</w:t>
      </w:r>
      <w:r>
        <w:t xml:space="preserve"> </w:t>
      </w:r>
      <w:r w:rsidRPr="00004936">
        <w:t xml:space="preserve">Большое число первичных наркоманов было выявлено в результате активной деятельности правоохранительных органов по выполнению положений Федерального закона </w:t>
      </w:r>
      <w:r>
        <w:br/>
      </w:r>
      <w:r w:rsidRPr="00004936">
        <w:t>от 25.11.2013 №</w:t>
      </w:r>
      <w:r>
        <w:t xml:space="preserve"> </w:t>
      </w:r>
      <w:r w:rsidRPr="00004936">
        <w:t>313</w:t>
      </w:r>
      <w:r>
        <w:t>-</w:t>
      </w:r>
      <w:r w:rsidRPr="00004936">
        <w:t>ФЗ. Из 217 первичных наркоманов в 123 случаях диагноз «наркомания» был вынесен потребителям наркотиков в ходе проведения комиссионной судебно-медицинской или судебно-психиатрической экспертизы</w:t>
      </w:r>
      <w:r>
        <w:t xml:space="preserve"> </w:t>
      </w:r>
      <w:r w:rsidRPr="00004936">
        <w:t xml:space="preserve">в связи с возбуждением уголовных дел. По решению суда все они были привлечены к наблюдению у врача психиатра-нарколога и прохождению лечебных </w:t>
      </w:r>
      <w:r>
        <w:br/>
      </w:r>
      <w:r w:rsidRPr="00004936">
        <w:t xml:space="preserve">и медицинских реабилитационных мероприятий. </w:t>
      </w:r>
    </w:p>
    <w:p w:rsidR="00D221D6" w:rsidRPr="00004936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004936">
        <w:t xml:space="preserve">Из 217 первичных наркоманов - 2 несовершеннолетних, являющиеся студентами организаций среднего профессионального образования, 3 (1,4%) – являются студентами организаций среднего и высшего профессионального образования, 86 (40,0%) – работают, 126 (58,6%) – не учатся и не работают. </w:t>
      </w:r>
    </w:p>
    <w:p w:rsidR="00D221D6" w:rsidRPr="00CD77BD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CD77BD">
        <w:lastRenderedPageBreak/>
        <w:t>Первичная заболеваемость наркоманией в городе Рязани в 2015 г. составила 40,7 на 100 тыс. населения, что на 38% больше, чем в среднем по Рязанской области (29,5 на 100 тыс. населения).</w:t>
      </w:r>
    </w:p>
    <w:p w:rsidR="00D221D6" w:rsidRPr="00CD77BD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CD77BD">
        <w:t>В отчетном году продолжала меняться структура потребления наркотических средств как причина первичной наркомании. По сравнению с 2014 г. число первичных наркоманов вследствие употребления каннабиноидов уменьшилось с 99 до 91 человека</w:t>
      </w:r>
      <w:r>
        <w:t xml:space="preserve"> (</w:t>
      </w:r>
      <w:r w:rsidRPr="00CD77BD">
        <w:t xml:space="preserve">употребляющих растительные </w:t>
      </w:r>
      <w:proofErr w:type="spellStart"/>
      <w:r w:rsidRPr="00CD77BD">
        <w:t>каннабиноиды</w:t>
      </w:r>
      <w:proofErr w:type="spellEnd"/>
      <w:r w:rsidRPr="00CD77BD">
        <w:t xml:space="preserve"> – с 12 до 9, «Спайсы» - с 87 до 82</w:t>
      </w:r>
      <w:r>
        <w:t xml:space="preserve">), </w:t>
      </w:r>
      <w:r w:rsidRPr="00CD77BD">
        <w:t xml:space="preserve">опиатов </w:t>
      </w:r>
      <w:r>
        <w:t xml:space="preserve">- </w:t>
      </w:r>
      <w:r w:rsidRPr="00CD77BD">
        <w:t>с 35 до 25 человек</w:t>
      </w:r>
      <w:r>
        <w:t xml:space="preserve"> (употребляющих </w:t>
      </w:r>
      <w:r w:rsidRPr="00CD77BD">
        <w:t>героин</w:t>
      </w:r>
      <w:r>
        <w:t xml:space="preserve"> -</w:t>
      </w:r>
      <w:r w:rsidRPr="00CD77BD">
        <w:t xml:space="preserve"> с 14 до 10, </w:t>
      </w:r>
      <w:proofErr w:type="spellStart"/>
      <w:r w:rsidRPr="00CD77BD">
        <w:t>дезоморфин</w:t>
      </w:r>
      <w:proofErr w:type="spellEnd"/>
      <w:r w:rsidRPr="00CD77BD">
        <w:t xml:space="preserve"> – с 20 до 14</w:t>
      </w:r>
      <w:r>
        <w:t>)</w:t>
      </w:r>
      <w:r w:rsidRPr="00CD77BD">
        <w:t>.</w:t>
      </w:r>
      <w:r>
        <w:t xml:space="preserve"> </w:t>
      </w:r>
      <w:r w:rsidRPr="00CD77BD">
        <w:t>Число первичных наркоманов вследствие употребления психостимуляторов не изменилось – 44 человека.</w:t>
      </w:r>
    </w:p>
    <w:p w:rsidR="00D221D6" w:rsidRPr="00CD77BD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CD77BD">
        <w:t>Число первичных наркоманов, зарегистрированных с сочетанным употреблением наркотических средств, входящих в разные наркотические группы, выросло с 28 до 58 человек</w:t>
      </w:r>
      <w:r>
        <w:t>.</w:t>
      </w:r>
    </w:p>
    <w:p w:rsidR="00D221D6" w:rsidRPr="00CD77BD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>
        <w:t>На 15% (с 226 до 192) сократилось число лиц, взятых п</w:t>
      </w:r>
      <w:r w:rsidRPr="00CD77BD">
        <w:t xml:space="preserve">од профилактическое наблюдение </w:t>
      </w:r>
      <w:r w:rsidR="0047227B">
        <w:br/>
      </w:r>
      <w:r w:rsidRPr="00CD77BD">
        <w:t>с впервые в жизни установленным диагнозом «употребление наркотических веществ с вредными последствиями».</w:t>
      </w:r>
      <w:r>
        <w:t xml:space="preserve"> </w:t>
      </w:r>
      <w:r w:rsidRPr="00CD77BD">
        <w:t xml:space="preserve">Из них употребляют наркотические средства 32 несовершеннолетних, </w:t>
      </w:r>
      <w:r w:rsidR="0047227B">
        <w:br/>
      </w:r>
      <w:r w:rsidRPr="00CD77BD">
        <w:t xml:space="preserve">из которых 24 (75,0%) обучаются в средних общеобразовательных школах, 8 (25,0%) – не учатся и не работают. Остальные 160 человек являются лицами трудоспособного возраста, из которых </w:t>
      </w:r>
      <w:r w:rsidR="0047227B">
        <w:br/>
      </w:r>
      <w:r w:rsidRPr="00CD77BD">
        <w:t xml:space="preserve">8 (5,0%) – являются студентами организаций среднего и высшего профессионального образования, 38 (23,7%) – работают, 114 (71,3%) – не учатся и не работают. </w:t>
      </w:r>
    </w:p>
    <w:p w:rsidR="00D221D6" w:rsidRPr="00BE16E4" w:rsidRDefault="00D221D6" w:rsidP="00D221D6">
      <w:pPr>
        <w:keepNext/>
        <w:widowControl w:val="0"/>
        <w:suppressAutoHyphens w:val="0"/>
        <w:ind w:firstLine="709"/>
        <w:contextualSpacing/>
        <w:jc w:val="both"/>
        <w:rPr>
          <w:b/>
        </w:rPr>
      </w:pPr>
      <w:r w:rsidRPr="00BE16E4">
        <w:t xml:space="preserve">Среди официально зарегистрированных первичных потребителей наркотиков </w:t>
      </w:r>
      <w:r w:rsidR="0047227B">
        <w:br/>
      </w:r>
      <w:r w:rsidRPr="00BE16E4">
        <w:t>без сформир</w:t>
      </w:r>
      <w:r>
        <w:t xml:space="preserve">овавшегося синдрома зависимости, </w:t>
      </w:r>
      <w:r w:rsidRPr="00BE16E4">
        <w:t>также как и среди первичных наркоманов</w:t>
      </w:r>
      <w:r>
        <w:t xml:space="preserve">, </w:t>
      </w:r>
      <w:r w:rsidRPr="00BE16E4">
        <w:t xml:space="preserve">отмечено снижение числа употребляющих синтетические наркотики, растительные </w:t>
      </w:r>
      <w:proofErr w:type="spellStart"/>
      <w:r w:rsidRPr="00BE16E4">
        <w:t>каннабиноиды</w:t>
      </w:r>
      <w:proofErr w:type="spellEnd"/>
      <w:r w:rsidRPr="00BE16E4">
        <w:t xml:space="preserve"> и психостимуляторы.</w:t>
      </w:r>
      <w:r w:rsidRPr="00BE16E4">
        <w:rPr>
          <w:b/>
        </w:rPr>
        <w:t xml:space="preserve"> </w:t>
      </w:r>
    </w:p>
    <w:p w:rsidR="00D221D6" w:rsidRPr="00BE16E4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BE16E4">
        <w:t>Число лиц, наблюдающихся в пр</w:t>
      </w:r>
      <w:r>
        <w:t>офилактической группе вследствие</w:t>
      </w:r>
      <w:r w:rsidRPr="00BE16E4">
        <w:t xml:space="preserve"> употребления каннабиноидов уменьшилось с 156 до 127 человек, в том числе употребляющих растительные </w:t>
      </w:r>
      <w:proofErr w:type="spellStart"/>
      <w:r w:rsidRPr="00BE16E4">
        <w:t>каннабиноиды</w:t>
      </w:r>
      <w:proofErr w:type="spellEnd"/>
      <w:r w:rsidRPr="00BE16E4">
        <w:t xml:space="preserve"> – с 23 до 5, употребляющих «Спайсы» - с 133 до 122 человек.</w:t>
      </w:r>
      <w:r w:rsidRPr="00BE16E4">
        <w:rPr>
          <w:b/>
        </w:rPr>
        <w:t xml:space="preserve"> </w:t>
      </w:r>
      <w:r w:rsidRPr="00BE16E4">
        <w:t xml:space="preserve">Число употребляющих психостимуляторы уменьшилось с 40 до 30 человек. </w:t>
      </w:r>
    </w:p>
    <w:p w:rsidR="00D221D6" w:rsidRPr="00BE16E4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BE16E4">
        <w:t>Среди 32 несовершеннолетних потребителей наркотиков, взятых в 2015 г</w:t>
      </w:r>
      <w:r w:rsidR="0047227B">
        <w:t>оду</w:t>
      </w:r>
      <w:r w:rsidRPr="00BE16E4">
        <w:t xml:space="preserve"> </w:t>
      </w:r>
      <w:r w:rsidR="0047227B">
        <w:br/>
      </w:r>
      <w:r w:rsidRPr="00BE16E4">
        <w:t>под профилактическое наблюдение, 25 человек или 78,1% употребляли «Спайсы»,</w:t>
      </w:r>
      <w:r w:rsidRPr="00BE16E4">
        <w:rPr>
          <w:b/>
        </w:rPr>
        <w:t xml:space="preserve"> </w:t>
      </w:r>
      <w:r w:rsidRPr="00BE16E4">
        <w:t>6 или 18,8% - психостимуляторы,</w:t>
      </w:r>
      <w:r w:rsidRPr="00BE16E4">
        <w:rPr>
          <w:b/>
        </w:rPr>
        <w:t xml:space="preserve"> </w:t>
      </w:r>
      <w:r w:rsidRPr="00BE16E4">
        <w:t xml:space="preserve">1 или 3,1% – растительные </w:t>
      </w:r>
      <w:proofErr w:type="spellStart"/>
      <w:r w:rsidRPr="00BE16E4">
        <w:t>каннабиноиды</w:t>
      </w:r>
      <w:proofErr w:type="spellEnd"/>
      <w:r w:rsidRPr="00BE16E4">
        <w:t>. Для сравнения, в 2014 г</w:t>
      </w:r>
      <w:r w:rsidR="0047227B">
        <w:t>оду</w:t>
      </w:r>
      <w:r w:rsidRPr="00BE16E4">
        <w:t xml:space="preserve"> было выявлено 59 несовершеннолетних потребителей наркотических средств.</w:t>
      </w:r>
    </w:p>
    <w:p w:rsidR="00D221D6" w:rsidRPr="00BE16E4" w:rsidRDefault="00D221D6" w:rsidP="00D221D6">
      <w:pPr>
        <w:pStyle w:val="af3"/>
        <w:keepNext/>
        <w:widowControl w:val="0"/>
        <w:shd w:val="clear" w:color="auto" w:fill="FFFFFF"/>
        <w:ind w:left="0" w:firstLine="709"/>
        <w:jc w:val="both"/>
        <w:textAlignment w:val="baseline"/>
        <w:rPr>
          <w:sz w:val="24"/>
          <w:szCs w:val="24"/>
        </w:rPr>
      </w:pPr>
      <w:r w:rsidRPr="00BE16E4">
        <w:rPr>
          <w:sz w:val="24"/>
          <w:szCs w:val="24"/>
        </w:rPr>
        <w:t>Для раннего выявления</w:t>
      </w:r>
      <w:r w:rsidRPr="00BE16E4">
        <w:rPr>
          <w:b/>
          <w:sz w:val="24"/>
          <w:szCs w:val="24"/>
        </w:rPr>
        <w:t xml:space="preserve"> </w:t>
      </w:r>
      <w:r w:rsidRPr="00BE16E4">
        <w:rPr>
          <w:sz w:val="24"/>
          <w:szCs w:val="24"/>
        </w:rPr>
        <w:t>потребителей наркотиков в 2015 г. в образовательных организациях г.Рязани проводи</w:t>
      </w:r>
      <w:r>
        <w:rPr>
          <w:sz w:val="24"/>
          <w:szCs w:val="24"/>
        </w:rPr>
        <w:t>лись</w:t>
      </w:r>
      <w:r w:rsidRPr="00BE16E4">
        <w:rPr>
          <w:sz w:val="24"/>
          <w:szCs w:val="24"/>
        </w:rPr>
        <w:t xml:space="preserve"> профилактические медицинские осмотры в ходе которых было выявлено </w:t>
      </w:r>
      <w:r w:rsidR="0047227B">
        <w:rPr>
          <w:sz w:val="24"/>
          <w:szCs w:val="24"/>
        </w:rPr>
        <w:br/>
      </w:r>
      <w:r w:rsidRPr="00BE16E4">
        <w:rPr>
          <w:sz w:val="24"/>
          <w:szCs w:val="24"/>
        </w:rPr>
        <w:t xml:space="preserve">6 потребителей наркотических средств – </w:t>
      </w:r>
      <w:r>
        <w:rPr>
          <w:sz w:val="24"/>
          <w:szCs w:val="24"/>
        </w:rPr>
        <w:t xml:space="preserve">все </w:t>
      </w:r>
      <w:r w:rsidRPr="00BE16E4">
        <w:rPr>
          <w:sz w:val="24"/>
          <w:szCs w:val="24"/>
        </w:rPr>
        <w:t>студент</w:t>
      </w:r>
      <w:r>
        <w:rPr>
          <w:sz w:val="24"/>
          <w:szCs w:val="24"/>
        </w:rPr>
        <w:t>ы</w:t>
      </w:r>
      <w:r w:rsidRPr="00BE16E4">
        <w:rPr>
          <w:sz w:val="24"/>
          <w:szCs w:val="24"/>
        </w:rPr>
        <w:t xml:space="preserve"> средних профессиональных образовательных организаций. При этом официально отказались от обследования 46 или 1,0%, </w:t>
      </w:r>
      <w:r w:rsidR="0047227B">
        <w:rPr>
          <w:sz w:val="24"/>
          <w:szCs w:val="24"/>
        </w:rPr>
        <w:br/>
      </w:r>
      <w:r w:rsidRPr="00BE16E4">
        <w:rPr>
          <w:sz w:val="24"/>
          <w:szCs w:val="24"/>
        </w:rPr>
        <w:t xml:space="preserve">а число отсутствующих составило 969 человек или 21,5 % от числа обучающихся, подлежащих прохождению профилактических медицинских осмотров. </w:t>
      </w:r>
    </w:p>
    <w:p w:rsidR="00D221D6" w:rsidRPr="00BE16E4" w:rsidRDefault="00D221D6" w:rsidP="00D221D6">
      <w:pPr>
        <w:keepNext/>
        <w:widowControl w:val="0"/>
        <w:suppressAutoHyphens w:val="0"/>
        <w:ind w:firstLine="709"/>
        <w:contextualSpacing/>
        <w:jc w:val="both"/>
      </w:pPr>
      <w:r w:rsidRPr="00BE16E4">
        <w:t>Деятельность наркологической службы создает предпосылки, которые позволяют прогнозировать в 2016 году улучшение наркоситуации, связанной с потреблением наркотических средств.</w:t>
      </w:r>
    </w:p>
    <w:p w:rsidR="00D221D6" w:rsidRPr="00874394" w:rsidRDefault="00D221D6" w:rsidP="00D221D6">
      <w:pPr>
        <w:keepNext/>
        <w:widowControl w:val="0"/>
        <w:suppressAutoHyphens w:val="0"/>
        <w:ind w:firstLine="709"/>
        <w:jc w:val="both"/>
      </w:pPr>
      <w:r w:rsidRPr="006F6962">
        <w:t xml:space="preserve">В соответствии с </w:t>
      </w:r>
      <w:r>
        <w:t xml:space="preserve">рассмотренным 25.03.2016 на заседании антинаркотической комиссии Рязанской области докладом о наркоситуации в Рязанской области за 2015 год, </w:t>
      </w:r>
      <w:r w:rsidRPr="00874394">
        <w:t>из 10 оцениваемых показателей наркоситуации в Рязанской области</w:t>
      </w:r>
      <w:r w:rsidRPr="00874394">
        <w:rPr>
          <w:b/>
        </w:rPr>
        <w:t xml:space="preserve"> </w:t>
      </w:r>
      <w:r w:rsidRPr="00874394">
        <w:t xml:space="preserve">только по 2 показателям ее состояние характеризуется как удовлетворительное (2014 год – 2), по 1 показателю как напряженное (2014 год – 0), 4 – как тяжелое (2014 год – 4), по 3 – как предкризисное </w:t>
      </w:r>
      <w:r>
        <w:t>(2014г. – 2). Кризисных значений</w:t>
      </w:r>
      <w:r w:rsidRPr="00874394">
        <w:t xml:space="preserve"> нет (2014 – 1).</w:t>
      </w:r>
    </w:p>
    <w:p w:rsidR="00D221D6" w:rsidRPr="00874394" w:rsidRDefault="00D221D6" w:rsidP="00D221D6">
      <w:pPr>
        <w:keepNext/>
        <w:widowControl w:val="0"/>
        <w:suppressAutoHyphens w:val="0"/>
        <w:ind w:firstLine="709"/>
        <w:jc w:val="both"/>
      </w:pPr>
      <w:r>
        <w:t>По 6 оцениваемых показателей</w:t>
      </w:r>
      <w:r w:rsidRPr="00874394">
        <w:t xml:space="preserve"> по городу Рязани по 1 показателю состояние наркоситуации оценено как удовлетворительное, по 3 как тяжелое по 2 как кризисное.</w:t>
      </w:r>
      <w:r>
        <w:t xml:space="preserve"> </w:t>
      </w:r>
      <w:r w:rsidRPr="00874394">
        <w:t>По сравнению с 2014 годом по городу Рязани ухудшились (с напряженного на тяжелое) показатели «Распространенность противоправных деяний в сфере незаконного оборота наркотиков» и «Первичная обращаемость лиц, употребляющих наркотики с вредными последствиями».</w:t>
      </w:r>
      <w:r>
        <w:t xml:space="preserve"> Продолжают иметь «кризисное» значение </w:t>
      </w:r>
      <w:r w:rsidRPr="00874394">
        <w:t>показател</w:t>
      </w:r>
      <w:r>
        <w:t>и</w:t>
      </w:r>
      <w:r w:rsidRPr="00874394">
        <w:t xml:space="preserve"> состояния наркоситуации «Удельный вес </w:t>
      </w:r>
      <w:proofErr w:type="spellStart"/>
      <w:r w:rsidRPr="00874394">
        <w:t>наркопреступлений</w:t>
      </w:r>
      <w:proofErr w:type="spellEnd"/>
      <w:r w:rsidRPr="00874394">
        <w:t xml:space="preserve"> в общем количестве зарегистрированных преступных деяний» и «Первичная заболеваемость наркоманией».</w:t>
      </w:r>
    </w:p>
    <w:p w:rsidR="00D221D6" w:rsidRPr="00C91928" w:rsidRDefault="00D221D6" w:rsidP="00D221D6">
      <w:pPr>
        <w:keepNext/>
        <w:widowControl w:val="0"/>
        <w:suppressAutoHyphens w:val="0"/>
        <w:ind w:firstLine="709"/>
        <w:jc w:val="both"/>
      </w:pPr>
      <w:r w:rsidRPr="00C91928">
        <w:lastRenderedPageBreak/>
        <w:t>Комиссия РЕШИЛА:</w:t>
      </w:r>
    </w:p>
    <w:p w:rsidR="00D221D6" w:rsidRPr="00C91928" w:rsidRDefault="00D221D6" w:rsidP="00D221D6">
      <w:pPr>
        <w:keepNext/>
        <w:widowControl w:val="0"/>
        <w:suppressAutoHyphens w:val="0"/>
        <w:ind w:firstLine="709"/>
        <w:jc w:val="both"/>
      </w:pPr>
      <w:r w:rsidRPr="00C91928">
        <w:t xml:space="preserve">1.1. Выступления Жуковой Н.А. – главного врача ГБУ Рязанской области «Областной клинический наркологический диспансер», Оспенникова Д.А. – начальника отдела дополнительных мер по профилактике правонарушений администрации города Рязани принять </w:t>
      </w:r>
      <w:r w:rsidR="0047227B">
        <w:br/>
      </w:r>
      <w:r w:rsidRPr="00C91928">
        <w:t>к сведению. РЕКОМЕНДОВАТЬ:</w:t>
      </w:r>
    </w:p>
    <w:p w:rsidR="00D221D6" w:rsidRPr="00721C82" w:rsidRDefault="00D221D6" w:rsidP="00D221D6">
      <w:pPr>
        <w:keepNext/>
        <w:widowControl w:val="0"/>
        <w:suppressAutoHyphens w:val="0"/>
        <w:ind w:firstLine="709"/>
        <w:jc w:val="both"/>
      </w:pPr>
      <w:r w:rsidRPr="00721C82">
        <w:t>1.2. Министерству здравоохранения Рязанской области (Прилуцк</w:t>
      </w:r>
      <w:r w:rsidR="006441D4">
        <w:t>ий</w:t>
      </w:r>
      <w:r w:rsidR="00DA55C5" w:rsidRPr="00DA55C5">
        <w:t xml:space="preserve"> </w:t>
      </w:r>
      <w:r w:rsidR="00DA55C5" w:rsidRPr="00721C82">
        <w:t>А.А.</w:t>
      </w:r>
      <w:r w:rsidRPr="00721C82">
        <w:t>):</w:t>
      </w:r>
    </w:p>
    <w:p w:rsidR="00D221D6" w:rsidRPr="00721C82" w:rsidRDefault="00D221D6" w:rsidP="00D221D6">
      <w:pPr>
        <w:keepNext/>
        <w:widowControl w:val="0"/>
        <w:suppressAutoHyphens w:val="0"/>
        <w:ind w:firstLine="709"/>
        <w:jc w:val="both"/>
        <w:rPr>
          <w:bCs/>
        </w:rPr>
      </w:pPr>
      <w:r w:rsidRPr="00721C82">
        <w:rPr>
          <w:lang w:eastAsia="en-US"/>
        </w:rPr>
        <w:t>1.2.</w:t>
      </w:r>
      <w:r>
        <w:rPr>
          <w:lang w:eastAsia="en-US"/>
        </w:rPr>
        <w:t>1</w:t>
      </w:r>
      <w:r w:rsidRPr="00721C82">
        <w:rPr>
          <w:lang w:eastAsia="en-US"/>
        </w:rPr>
        <w:t>. До 01.09.2016 р</w:t>
      </w:r>
      <w:r w:rsidRPr="00721C82">
        <w:rPr>
          <w:bCs/>
        </w:rPr>
        <w:t xml:space="preserve">азработать для педагогов и медицинских работников образовательных организаций методические рекомендации, направленные на формирование у обучающихся, </w:t>
      </w:r>
      <w:r w:rsidR="0047227B">
        <w:rPr>
          <w:bCs/>
        </w:rPr>
        <w:br/>
      </w:r>
      <w:r w:rsidRPr="00721C82">
        <w:rPr>
          <w:bCs/>
        </w:rPr>
        <w:t>а в случаях, когда ими не достигнут возраст 15-ти лет, их родителей (законных представителей), мотивированного согласия на прохождение профилактических медицинских осмотров.</w:t>
      </w:r>
    </w:p>
    <w:p w:rsidR="00D221D6" w:rsidRPr="004A5BF8" w:rsidRDefault="00D221D6" w:rsidP="00D221D6">
      <w:pPr>
        <w:keepNext/>
        <w:widowControl w:val="0"/>
        <w:suppressAutoHyphens w:val="0"/>
        <w:ind w:firstLine="709"/>
        <w:jc w:val="both"/>
        <w:rPr>
          <w:bCs/>
        </w:rPr>
      </w:pPr>
      <w:r w:rsidRPr="004A5BF8">
        <w:rPr>
          <w:lang w:eastAsia="en-US"/>
        </w:rPr>
        <w:t>1.2.</w:t>
      </w:r>
      <w:r>
        <w:rPr>
          <w:lang w:eastAsia="en-US"/>
        </w:rPr>
        <w:t>2</w:t>
      </w:r>
      <w:r w:rsidRPr="004A5BF8">
        <w:rPr>
          <w:lang w:eastAsia="en-US"/>
        </w:rPr>
        <w:t xml:space="preserve">. Организовывать и проводить повторные </w:t>
      </w:r>
      <w:r w:rsidRPr="004A5BF8">
        <w:rPr>
          <w:bCs/>
        </w:rPr>
        <w:t xml:space="preserve">профилактические медицинские осмотры </w:t>
      </w:r>
      <w:r w:rsidR="0047227B">
        <w:rPr>
          <w:bCs/>
        </w:rPr>
        <w:br/>
      </w:r>
      <w:r w:rsidRPr="004A5BF8">
        <w:rPr>
          <w:bCs/>
        </w:rPr>
        <w:t>в образовательных организациях с наибольшим числом отсутствующих и отказов от прохождения профилактических медицинских осмотров.</w:t>
      </w:r>
    </w:p>
    <w:p w:rsidR="00D221D6" w:rsidRDefault="00D221D6" w:rsidP="00D221D6">
      <w:pPr>
        <w:keepNext/>
        <w:widowControl w:val="0"/>
        <w:suppressAutoHyphens w:val="0"/>
        <w:ind w:firstLine="709"/>
        <w:jc w:val="both"/>
        <w:rPr>
          <w:bCs/>
        </w:rPr>
      </w:pPr>
      <w:r w:rsidRPr="004A5BF8">
        <w:rPr>
          <w:bCs/>
        </w:rPr>
        <w:t>1.3. Членам Комиссии</w:t>
      </w:r>
      <w:r>
        <w:rPr>
          <w:bCs/>
        </w:rPr>
        <w:t>:</w:t>
      </w:r>
    </w:p>
    <w:p w:rsidR="00D221D6" w:rsidRPr="004A5BF8" w:rsidRDefault="00D221D6" w:rsidP="00D221D6">
      <w:pPr>
        <w:keepNext/>
        <w:widowControl w:val="0"/>
        <w:suppressAutoHyphens w:val="0"/>
        <w:ind w:firstLine="709"/>
        <w:jc w:val="both"/>
      </w:pPr>
      <w:r>
        <w:rPr>
          <w:bCs/>
        </w:rPr>
        <w:t>1.3.1.</w:t>
      </w:r>
      <w:r w:rsidRPr="004A5BF8">
        <w:rPr>
          <w:bCs/>
        </w:rPr>
        <w:t xml:space="preserve"> </w:t>
      </w:r>
      <w:r>
        <w:rPr>
          <w:bCs/>
        </w:rPr>
        <w:t>О</w:t>
      </w:r>
      <w:r w:rsidRPr="004A5BF8">
        <w:t>рганизовать проведение антинаркотических мероприятий в рамках Всероссийской антинаркотической акции «Сообщи, где торгуют смертью» в период с 14 по 25 ноября 2016 года.</w:t>
      </w:r>
    </w:p>
    <w:p w:rsidR="00D221D6" w:rsidRPr="0087330D" w:rsidRDefault="00D221D6" w:rsidP="00D221D6">
      <w:pPr>
        <w:keepNext/>
        <w:widowControl w:val="0"/>
        <w:suppressAutoHyphens w:val="0"/>
        <w:ind w:firstLine="709"/>
        <w:jc w:val="both"/>
      </w:pPr>
      <w:r w:rsidRPr="0087330D">
        <w:t xml:space="preserve">1.3.2. Принять меры по реализации мероприятий инициированного Прокуратурой Рязанской области антинаркотического месячника </w:t>
      </w:r>
      <w:r>
        <w:t>«</w:t>
      </w:r>
      <w:r w:rsidRPr="0087330D">
        <w:t>Вместе против наркотиков», который планируется провести с 1</w:t>
      </w:r>
      <w:r w:rsidR="009D3530">
        <w:t>1</w:t>
      </w:r>
      <w:r w:rsidRPr="0087330D">
        <w:t>.04.2016 по 1</w:t>
      </w:r>
      <w:r w:rsidR="009D3530">
        <w:t>1</w:t>
      </w:r>
      <w:r w:rsidRPr="0087330D">
        <w:t>.05.2016.</w:t>
      </w:r>
    </w:p>
    <w:p w:rsidR="00D221D6" w:rsidRPr="000D36FB" w:rsidRDefault="00D221D6" w:rsidP="00D221D6">
      <w:pPr>
        <w:keepNext/>
        <w:widowControl w:val="0"/>
        <w:tabs>
          <w:tab w:val="left" w:pos="540"/>
        </w:tabs>
        <w:suppressAutoHyphens w:val="0"/>
        <w:ind w:firstLine="709"/>
        <w:jc w:val="both"/>
        <w:rPr>
          <w:rStyle w:val="a6"/>
          <w:b w:val="0"/>
        </w:rPr>
      </w:pPr>
      <w:r w:rsidRPr="000D36FB">
        <w:t>1.4. У</w:t>
      </w:r>
      <w:r w:rsidRPr="000D36FB">
        <w:rPr>
          <w:rStyle w:val="a6"/>
          <w:b w:val="0"/>
        </w:rPr>
        <w:t xml:space="preserve">правлению образования и молодежной политики администрации города Рязани </w:t>
      </w:r>
      <w:r w:rsidRPr="000D36FB">
        <w:rPr>
          <w:rStyle w:val="a6"/>
          <w:b w:val="0"/>
        </w:rPr>
        <w:br/>
        <w:t>(Ерёмкин</w:t>
      </w:r>
      <w:r w:rsidR="00DA55C5" w:rsidRPr="00DA55C5">
        <w:rPr>
          <w:rStyle w:val="a6"/>
          <w:b w:val="0"/>
        </w:rPr>
        <w:t xml:space="preserve"> </w:t>
      </w:r>
      <w:r w:rsidR="00DA55C5" w:rsidRPr="000D36FB">
        <w:rPr>
          <w:rStyle w:val="a6"/>
          <w:b w:val="0"/>
        </w:rPr>
        <w:t>В.В.</w:t>
      </w:r>
      <w:r w:rsidRPr="000D36FB">
        <w:rPr>
          <w:rStyle w:val="a6"/>
          <w:b w:val="0"/>
        </w:rPr>
        <w:t>):</w:t>
      </w:r>
      <w:r w:rsidR="00DA55C5" w:rsidRPr="00DA55C5">
        <w:rPr>
          <w:rStyle w:val="a6"/>
          <w:b w:val="0"/>
        </w:rPr>
        <w:t xml:space="preserve"> </w:t>
      </w:r>
    </w:p>
    <w:p w:rsidR="00D221D6" w:rsidRPr="000D36FB" w:rsidRDefault="00D221D6" w:rsidP="00D221D6">
      <w:pPr>
        <w:keepNext/>
        <w:widowControl w:val="0"/>
        <w:suppressAutoHyphens w:val="0"/>
        <w:ind w:firstLine="709"/>
        <w:jc w:val="both"/>
      </w:pPr>
      <w:r w:rsidRPr="000D36FB">
        <w:t>1.4.1. Оказать содействие УФСКН России по Рязанской области в обеспечении работы Молодежного общественного совета при УФСКН и реализации молодежных волонтерских инициатив по пропаганде здорового образа жизни и профилактике наркомании среди учащихся подведомственных образовательных учреждений.</w:t>
      </w:r>
    </w:p>
    <w:p w:rsidR="00D221D6" w:rsidRDefault="00D221D6" w:rsidP="00D221D6">
      <w:pPr>
        <w:keepNext/>
        <w:widowControl w:val="0"/>
        <w:suppressAutoHyphens w:val="0"/>
        <w:ind w:firstLine="709"/>
        <w:jc w:val="both"/>
      </w:pPr>
      <w:r w:rsidRPr="000D36FB">
        <w:t xml:space="preserve">1.4.2. Рассмотреть возможность проведения обучающих семинаров для педагогических работников по признакам немедицинского потребления наркотических средств и психотропных веществ, а также алгоритму действий в случае установления фактов с участием работников ГБУ Рязанской области «Областной клинический наркологический диспансер». </w:t>
      </w:r>
    </w:p>
    <w:p w:rsidR="00AA33AE" w:rsidRPr="00703130" w:rsidRDefault="00AA33AE" w:rsidP="00D221D6">
      <w:pPr>
        <w:keepNext/>
        <w:widowControl w:val="0"/>
        <w:suppressAutoHyphens w:val="0"/>
        <w:ind w:firstLine="709"/>
        <w:jc w:val="both"/>
      </w:pPr>
      <w:r w:rsidRPr="00703130">
        <w:t xml:space="preserve">1.4.3. Провести совещания с руководителями муниципальных учебных учреждений </w:t>
      </w:r>
      <w:r w:rsidR="0047227B">
        <w:br/>
      </w:r>
      <w:r w:rsidRPr="00703130">
        <w:t>по вопросу усиления профилактической антин</w:t>
      </w:r>
      <w:r w:rsidR="009D3530" w:rsidRPr="00703130">
        <w:t>аркотической работы с учащимися, обновлению телефонов доверия правоохранительных органов на (профилактических, антинаркотических) информационных стендах.</w:t>
      </w:r>
      <w:r w:rsidRPr="00703130">
        <w:t xml:space="preserve"> </w:t>
      </w:r>
    </w:p>
    <w:p w:rsidR="00676CAC" w:rsidRPr="00703130" w:rsidRDefault="00676CAC" w:rsidP="00676CAC">
      <w:pPr>
        <w:keepNext/>
        <w:widowControl w:val="0"/>
        <w:tabs>
          <w:tab w:val="left" w:pos="540"/>
        </w:tabs>
        <w:suppressAutoHyphens w:val="0"/>
        <w:ind w:firstLine="709"/>
        <w:jc w:val="both"/>
        <w:rPr>
          <w:bCs/>
        </w:rPr>
      </w:pPr>
      <w:r w:rsidRPr="00703130">
        <w:rPr>
          <w:bCs/>
        </w:rPr>
        <w:t xml:space="preserve">Информацию о выполнении мероприятия представить в </w:t>
      </w:r>
      <w:r w:rsidRPr="00703130">
        <w:t xml:space="preserve">Комиссию </w:t>
      </w:r>
      <w:r w:rsidRPr="00703130">
        <w:rPr>
          <w:bCs/>
        </w:rPr>
        <w:t>в срок до 01.05.2016.</w:t>
      </w:r>
    </w:p>
    <w:p w:rsidR="00D221D6" w:rsidRDefault="00D221D6" w:rsidP="00D221D6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bCs/>
        </w:rPr>
      </w:pPr>
      <w:r>
        <w:rPr>
          <w:bCs/>
        </w:rPr>
        <w:t>1.5. Р</w:t>
      </w:r>
      <w:r w:rsidRPr="00672394">
        <w:rPr>
          <w:bCs/>
        </w:rPr>
        <w:t>азработать и реализовать дополнительные меры</w:t>
      </w:r>
      <w:r>
        <w:rPr>
          <w:bCs/>
        </w:rPr>
        <w:t xml:space="preserve"> в целях </w:t>
      </w:r>
      <w:r w:rsidRPr="00672394">
        <w:rPr>
          <w:bCs/>
        </w:rPr>
        <w:t>улучшени</w:t>
      </w:r>
      <w:r>
        <w:rPr>
          <w:bCs/>
        </w:rPr>
        <w:t>я</w:t>
      </w:r>
      <w:r w:rsidRPr="00672394">
        <w:rPr>
          <w:bCs/>
        </w:rPr>
        <w:t xml:space="preserve"> </w:t>
      </w:r>
      <w:r w:rsidRPr="00672394">
        <w:t xml:space="preserve">показателей </w:t>
      </w:r>
      <w:r>
        <w:t xml:space="preserve">наркоситуации для города Рязани </w:t>
      </w:r>
      <w:r w:rsidRPr="00672394">
        <w:t>«Распространенность противоправных деяний в сфере незаконного оборота наркотиков», «Криминальная пораженность», «Первичная заболеваемость наркоманией», «Первичная обращаемость лиц, употребляющих наркотики с вредными последствиями»</w:t>
      </w:r>
      <w:r>
        <w:rPr>
          <w:bCs/>
        </w:rPr>
        <w:t>:</w:t>
      </w:r>
    </w:p>
    <w:p w:rsidR="00D221D6" w:rsidRPr="009A040A" w:rsidRDefault="00D221D6" w:rsidP="00D221D6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bCs/>
        </w:rPr>
      </w:pPr>
      <w:r w:rsidRPr="009A040A">
        <w:t>1.5.1. УФСКН России по Рязанской области (Селин</w:t>
      </w:r>
      <w:r w:rsidR="00100FC0" w:rsidRPr="00100FC0">
        <w:t xml:space="preserve"> </w:t>
      </w:r>
      <w:r w:rsidR="00100FC0" w:rsidRPr="009A040A">
        <w:t>С.А.</w:t>
      </w:r>
      <w:r w:rsidRPr="009A040A">
        <w:t>), УМВД России по городу Рязани (Борисов</w:t>
      </w:r>
      <w:r w:rsidR="00100FC0" w:rsidRPr="00100FC0">
        <w:t xml:space="preserve"> </w:t>
      </w:r>
      <w:r w:rsidR="00100FC0" w:rsidRPr="009A040A">
        <w:t>А.В.</w:t>
      </w:r>
      <w:r w:rsidRPr="009A040A">
        <w:t xml:space="preserve">) – комплекс мер, направленных на повышение эффективности работы </w:t>
      </w:r>
      <w:r w:rsidR="0047227B">
        <w:br/>
      </w:r>
      <w:r w:rsidRPr="009A040A">
        <w:t xml:space="preserve">по пресечению незаконного оборота наркотиков, в том числе </w:t>
      </w:r>
      <w:r w:rsidRPr="009A040A">
        <w:rPr>
          <w:bCs/>
        </w:rPr>
        <w:t xml:space="preserve">по сокращению объема незаконного оборота наркотических средств, пресечению деятельности </w:t>
      </w:r>
      <w:proofErr w:type="spellStart"/>
      <w:r w:rsidRPr="009A040A">
        <w:rPr>
          <w:bCs/>
        </w:rPr>
        <w:t>наркодиллеров</w:t>
      </w:r>
      <w:proofErr w:type="spellEnd"/>
      <w:r w:rsidRPr="009A040A">
        <w:rPr>
          <w:bCs/>
        </w:rPr>
        <w:t xml:space="preserve">, наркопритонов </w:t>
      </w:r>
      <w:r w:rsidR="0047227B">
        <w:rPr>
          <w:bCs/>
        </w:rPr>
        <w:br/>
      </w:r>
      <w:r w:rsidRPr="009A040A">
        <w:rPr>
          <w:bCs/>
        </w:rPr>
        <w:t>и домашних лабораторий по производству наркотиков.</w:t>
      </w:r>
    </w:p>
    <w:p w:rsidR="00D221D6" w:rsidRDefault="00D221D6" w:rsidP="00D221D6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9A040A">
        <w:t>1.5.2. УФСКН России по Рязанской области (Селин</w:t>
      </w:r>
      <w:r w:rsidR="00100FC0" w:rsidRPr="00100FC0">
        <w:t xml:space="preserve"> </w:t>
      </w:r>
      <w:r w:rsidR="00100FC0" w:rsidRPr="009A040A">
        <w:t>С.А.</w:t>
      </w:r>
      <w:r w:rsidRPr="009A040A">
        <w:t>), УМВД России по городу Рязани</w:t>
      </w:r>
      <w:r w:rsidRPr="00672394">
        <w:t xml:space="preserve"> (Борисов</w:t>
      </w:r>
      <w:r w:rsidR="00100FC0" w:rsidRPr="00100FC0">
        <w:t xml:space="preserve"> </w:t>
      </w:r>
      <w:r w:rsidR="00100FC0" w:rsidRPr="00672394">
        <w:t>А.В.</w:t>
      </w:r>
      <w:r w:rsidRPr="00672394">
        <w:t>)</w:t>
      </w:r>
      <w:r>
        <w:t xml:space="preserve">, </w:t>
      </w:r>
      <w:r w:rsidRPr="00672394">
        <w:t xml:space="preserve">ГБУ Рязанской области «Областной клинический наркологический диспансер» </w:t>
      </w:r>
      <w:r>
        <w:br/>
      </w:r>
      <w:r w:rsidRPr="00672394">
        <w:t>(Жукова</w:t>
      </w:r>
      <w:r w:rsidR="00100FC0" w:rsidRPr="00100FC0">
        <w:t xml:space="preserve"> </w:t>
      </w:r>
      <w:r w:rsidR="00100FC0" w:rsidRPr="00672394">
        <w:t>Н.А.</w:t>
      </w:r>
      <w:r w:rsidRPr="00672394">
        <w:t>)</w:t>
      </w:r>
      <w:r>
        <w:t xml:space="preserve"> – по усилению мотивации выявленных наркопотребителей на проведение лечения </w:t>
      </w:r>
      <w:r w:rsidR="0047227B">
        <w:br/>
      </w:r>
      <w:r>
        <w:t>и реабилитацию.</w:t>
      </w:r>
    </w:p>
    <w:p w:rsidR="00D221D6" w:rsidRPr="007A518C" w:rsidRDefault="00D221D6" w:rsidP="00D221D6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>
        <w:t xml:space="preserve">1.5.3. </w:t>
      </w:r>
      <w:r w:rsidRPr="00672394">
        <w:t xml:space="preserve">ГБУ Рязанской области «Областной клинический наркологический диспансер» </w:t>
      </w:r>
      <w:r>
        <w:br/>
      </w:r>
      <w:r w:rsidRPr="00672394">
        <w:t>(Жукова</w:t>
      </w:r>
      <w:r w:rsidR="00100FC0" w:rsidRPr="00100FC0">
        <w:t xml:space="preserve"> </w:t>
      </w:r>
      <w:r w:rsidR="00100FC0" w:rsidRPr="00672394">
        <w:t>Н.А.</w:t>
      </w:r>
      <w:r w:rsidRPr="00672394">
        <w:t xml:space="preserve">), </w:t>
      </w:r>
      <w:r>
        <w:t>у</w:t>
      </w:r>
      <w:r w:rsidRPr="00672394">
        <w:t>правлению образования и молодёжной политики (Ерёмкин</w:t>
      </w:r>
      <w:r w:rsidR="00100FC0" w:rsidRPr="00100FC0">
        <w:t xml:space="preserve"> </w:t>
      </w:r>
      <w:r w:rsidR="00100FC0" w:rsidRPr="00672394">
        <w:t>В.В.</w:t>
      </w:r>
      <w:r w:rsidRPr="00672394">
        <w:t>), управлению культуры (Власова</w:t>
      </w:r>
      <w:r w:rsidR="00100FC0" w:rsidRPr="00100FC0">
        <w:t xml:space="preserve"> </w:t>
      </w:r>
      <w:r w:rsidR="00100FC0" w:rsidRPr="00672394">
        <w:t>Е.С.</w:t>
      </w:r>
      <w:r w:rsidRPr="00672394">
        <w:t xml:space="preserve">), управлению по физической культуре и массовому спорту </w:t>
      </w:r>
      <w:r w:rsidR="00257D04">
        <w:br/>
      </w:r>
      <w:r w:rsidRPr="00672394">
        <w:t>(Кащеева</w:t>
      </w:r>
      <w:r w:rsidR="00100FC0" w:rsidRPr="00100FC0">
        <w:t xml:space="preserve"> </w:t>
      </w:r>
      <w:r w:rsidR="00100FC0" w:rsidRPr="00672394">
        <w:t>М.В.</w:t>
      </w:r>
      <w:r w:rsidRPr="00672394">
        <w:t xml:space="preserve">), </w:t>
      </w:r>
      <w:r w:rsidRPr="00672394">
        <w:rPr>
          <w:bCs/>
        </w:rPr>
        <w:t xml:space="preserve">аппарату комиссий по делам несовершеннолетних и защите их прав </w:t>
      </w:r>
      <w:r>
        <w:rPr>
          <w:bCs/>
        </w:rPr>
        <w:br/>
      </w:r>
      <w:r w:rsidRPr="00672394">
        <w:rPr>
          <w:bCs/>
        </w:rPr>
        <w:t>(Лушина</w:t>
      </w:r>
      <w:r w:rsidR="00100FC0" w:rsidRPr="00100FC0">
        <w:rPr>
          <w:bCs/>
        </w:rPr>
        <w:t xml:space="preserve"> </w:t>
      </w:r>
      <w:r w:rsidR="00100FC0" w:rsidRPr="00672394">
        <w:rPr>
          <w:bCs/>
        </w:rPr>
        <w:t>М.А.</w:t>
      </w:r>
      <w:r w:rsidRPr="00672394">
        <w:rPr>
          <w:bCs/>
        </w:rPr>
        <w:t>)</w:t>
      </w:r>
      <w:r>
        <w:rPr>
          <w:bCs/>
        </w:rPr>
        <w:t xml:space="preserve">, </w:t>
      </w:r>
      <w:r w:rsidRPr="00F2402E">
        <w:t xml:space="preserve">территориальным управлениям - префектурам Железнодорожного, Московского, </w:t>
      </w:r>
      <w:r w:rsidRPr="00F2402E">
        <w:lastRenderedPageBreak/>
        <w:t xml:space="preserve">Октябрьского, Советского районов администрации города Рязани (Бебко В.В., Ковалев А.Л., Селиванов А.А., Мельникова Н.И.) </w:t>
      </w:r>
      <w:r>
        <w:rPr>
          <w:bCs/>
        </w:rPr>
        <w:t xml:space="preserve">- </w:t>
      </w:r>
      <w:r w:rsidRPr="007A518C">
        <w:rPr>
          <w:bCs/>
        </w:rPr>
        <w:t>п</w:t>
      </w:r>
      <w:r w:rsidRPr="007A518C">
        <w:t>о усилению пропаганды здорового образа жизни, повышению информированности подростков, молодежи и их родителей по вопросам вреда наркомании и токсикомании.</w:t>
      </w:r>
    </w:p>
    <w:p w:rsidR="00D221D6" w:rsidRDefault="00D221D6" w:rsidP="00D221D6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672394">
        <w:t xml:space="preserve">Информацию о разработанных мерах и ходе их реализации представить в Комиссию в срок до </w:t>
      </w:r>
      <w:r>
        <w:t>0</w:t>
      </w:r>
      <w:r w:rsidRPr="00672394">
        <w:t>1.0</w:t>
      </w:r>
      <w:r>
        <w:t>7</w:t>
      </w:r>
      <w:r w:rsidRPr="00672394">
        <w:t>.2016.</w:t>
      </w:r>
    </w:p>
    <w:p w:rsidR="00257D04" w:rsidRDefault="00D221D6" w:rsidP="00D221D6">
      <w:pPr>
        <w:keepNext/>
        <w:widowControl w:val="0"/>
        <w:tabs>
          <w:tab w:val="left" w:pos="744"/>
        </w:tabs>
        <w:suppressAutoHyphens w:val="0"/>
        <w:ind w:firstLine="720"/>
        <w:jc w:val="both"/>
        <w:rPr>
          <w:bCs/>
        </w:rPr>
      </w:pPr>
      <w:r>
        <w:t>1.6. Отделу дополнительных мер по профилактике правонарушений (Оспенников</w:t>
      </w:r>
      <w:r w:rsidR="00100FC0" w:rsidRPr="00100FC0">
        <w:t xml:space="preserve"> </w:t>
      </w:r>
      <w:r w:rsidR="00100FC0">
        <w:t>Д.А.</w:t>
      </w:r>
      <w:r>
        <w:t xml:space="preserve">) </w:t>
      </w:r>
      <w:r w:rsidR="0047227B">
        <w:br/>
      </w:r>
      <w:r>
        <w:t xml:space="preserve">во </w:t>
      </w:r>
      <w:r>
        <w:rPr>
          <w:lang w:val="en-US"/>
        </w:rPr>
        <w:t>II</w:t>
      </w:r>
      <w:r>
        <w:t xml:space="preserve"> квартале 2016 года р</w:t>
      </w:r>
      <w:r w:rsidRPr="0033650E">
        <w:rPr>
          <w:color w:val="000000"/>
        </w:rPr>
        <w:t xml:space="preserve">ассмотреть </w:t>
      </w:r>
      <w:r>
        <w:rPr>
          <w:color w:val="000000"/>
        </w:rPr>
        <w:t xml:space="preserve">на заседании Комиссии </w:t>
      </w:r>
      <w:r w:rsidRPr="0033650E">
        <w:rPr>
          <w:color w:val="000000"/>
        </w:rPr>
        <w:t>вопрос</w:t>
      </w:r>
      <w:r w:rsidRPr="0033650E">
        <w:t xml:space="preserve"> об организации деятельности по противодействию незаконному обороту наркотических средств, психотропных веществ </w:t>
      </w:r>
      <w:r w:rsidR="0047227B">
        <w:br/>
      </w:r>
      <w:r w:rsidRPr="0033650E">
        <w:t xml:space="preserve">и новых потенциально опасных психоактивных веществ на территории </w:t>
      </w:r>
      <w:r w:rsidR="00257D04">
        <w:t>города Рязани</w:t>
      </w:r>
      <w:r w:rsidRPr="00566EA2">
        <w:t>.</w:t>
      </w:r>
      <w:r w:rsidRPr="00566EA2">
        <w:rPr>
          <w:bCs/>
        </w:rPr>
        <w:t xml:space="preserve"> </w:t>
      </w:r>
    </w:p>
    <w:p w:rsidR="00D221D6" w:rsidRPr="00566EA2" w:rsidRDefault="00D221D6" w:rsidP="00D221D6">
      <w:pPr>
        <w:keepNext/>
        <w:widowControl w:val="0"/>
        <w:tabs>
          <w:tab w:val="left" w:pos="744"/>
        </w:tabs>
        <w:suppressAutoHyphens w:val="0"/>
        <w:ind w:firstLine="720"/>
        <w:jc w:val="both"/>
      </w:pPr>
      <w:r w:rsidRPr="00566EA2">
        <w:rPr>
          <w:bCs/>
        </w:rPr>
        <w:t xml:space="preserve">Информацию о принятых решениях направить в аппарат </w:t>
      </w:r>
      <w:r w:rsidRPr="00566EA2">
        <w:t>антинаркотической комиссии</w:t>
      </w:r>
      <w:r w:rsidRPr="00566EA2">
        <w:rPr>
          <w:bCs/>
        </w:rPr>
        <w:t xml:space="preserve"> Рязанской области в срок до 15.07.2016.</w:t>
      </w:r>
    </w:p>
    <w:p w:rsidR="00D221D6" w:rsidRDefault="00D221D6" w:rsidP="00D221D6">
      <w:pPr>
        <w:keepNext/>
        <w:widowControl w:val="0"/>
        <w:tabs>
          <w:tab w:val="left" w:pos="540"/>
        </w:tabs>
        <w:suppressAutoHyphens w:val="0"/>
        <w:ind w:firstLine="709"/>
        <w:jc w:val="both"/>
        <w:rPr>
          <w:bCs/>
          <w:color w:val="000000"/>
        </w:rPr>
      </w:pPr>
      <w:r w:rsidRPr="00566EA2">
        <w:t>1.7. Министерству образования Рязанской области (Щетинкин</w:t>
      </w:r>
      <w:r w:rsidR="00100FC0">
        <w:t>а</w:t>
      </w:r>
      <w:r w:rsidR="00100FC0" w:rsidRPr="00100FC0">
        <w:t xml:space="preserve"> </w:t>
      </w:r>
      <w:r w:rsidR="00100FC0" w:rsidRPr="00566EA2">
        <w:t>О.С.</w:t>
      </w:r>
      <w:r w:rsidRPr="00566EA2">
        <w:t>), у</w:t>
      </w:r>
      <w:r w:rsidRPr="00566EA2">
        <w:rPr>
          <w:rStyle w:val="a6"/>
          <w:b w:val="0"/>
        </w:rPr>
        <w:t xml:space="preserve">правлению образования и молодежной политики администрации города Рязани </w:t>
      </w:r>
      <w:r w:rsidRPr="00566EA2">
        <w:rPr>
          <w:rStyle w:val="a6"/>
          <w:b w:val="0"/>
        </w:rPr>
        <w:br/>
        <w:t>(Ерёмкин</w:t>
      </w:r>
      <w:r w:rsidR="00100FC0" w:rsidRPr="00100FC0">
        <w:rPr>
          <w:rStyle w:val="a6"/>
          <w:b w:val="0"/>
        </w:rPr>
        <w:t xml:space="preserve"> </w:t>
      </w:r>
      <w:r w:rsidR="00100FC0" w:rsidRPr="00566EA2">
        <w:rPr>
          <w:rStyle w:val="a6"/>
          <w:b w:val="0"/>
        </w:rPr>
        <w:t>В.В.</w:t>
      </w:r>
      <w:r w:rsidRPr="00566EA2">
        <w:rPr>
          <w:rStyle w:val="a6"/>
          <w:b w:val="0"/>
        </w:rPr>
        <w:t>) р</w:t>
      </w:r>
      <w:r w:rsidRPr="00566EA2">
        <w:t xml:space="preserve">азработать комплекс мер по организации антинаркотической деятельности среди обучающихся образовательных организаций по результатам социально-психологического тестирования обучающихся, проведенного министерством образования Рязанской области </w:t>
      </w:r>
      <w:r w:rsidR="0047227B">
        <w:br/>
      </w:r>
      <w:r w:rsidRPr="00566EA2">
        <w:t xml:space="preserve">в </w:t>
      </w:r>
      <w:r w:rsidRPr="0033650E">
        <w:t>ноябре 2015 года.</w:t>
      </w:r>
      <w:r w:rsidRPr="0033650E">
        <w:rPr>
          <w:bCs/>
          <w:color w:val="000000"/>
        </w:rPr>
        <w:t xml:space="preserve"> </w:t>
      </w:r>
    </w:p>
    <w:p w:rsidR="00D221D6" w:rsidRDefault="00D221D6" w:rsidP="00D221D6">
      <w:pPr>
        <w:keepNext/>
        <w:widowControl w:val="0"/>
        <w:tabs>
          <w:tab w:val="left" w:pos="540"/>
        </w:tabs>
        <w:suppressAutoHyphens w:val="0"/>
        <w:ind w:firstLine="709"/>
        <w:jc w:val="both"/>
        <w:rPr>
          <w:bCs/>
          <w:color w:val="000000"/>
        </w:rPr>
      </w:pPr>
      <w:r w:rsidRPr="0033650E">
        <w:rPr>
          <w:bCs/>
          <w:color w:val="000000"/>
        </w:rPr>
        <w:t xml:space="preserve">Информацию </w:t>
      </w:r>
      <w:r>
        <w:rPr>
          <w:bCs/>
          <w:color w:val="000000"/>
        </w:rPr>
        <w:t xml:space="preserve">о выполнении мероприятия </w:t>
      </w:r>
      <w:r w:rsidRPr="0033650E">
        <w:rPr>
          <w:bCs/>
          <w:color w:val="000000"/>
        </w:rPr>
        <w:t xml:space="preserve">представить в </w:t>
      </w:r>
      <w:r w:rsidRPr="00672394">
        <w:t xml:space="preserve">Комиссию </w:t>
      </w:r>
      <w:r w:rsidRPr="0033650E">
        <w:rPr>
          <w:bCs/>
          <w:color w:val="000000"/>
        </w:rPr>
        <w:t xml:space="preserve">в срок до </w:t>
      </w:r>
      <w:r>
        <w:rPr>
          <w:bCs/>
          <w:color w:val="000000"/>
        </w:rPr>
        <w:t>0</w:t>
      </w:r>
      <w:r w:rsidRPr="0033650E">
        <w:rPr>
          <w:bCs/>
          <w:color w:val="000000"/>
        </w:rPr>
        <w:t>1</w:t>
      </w:r>
      <w:r>
        <w:rPr>
          <w:bCs/>
          <w:color w:val="000000"/>
        </w:rPr>
        <w:t>.07.</w:t>
      </w:r>
      <w:r w:rsidRPr="0033650E">
        <w:rPr>
          <w:bCs/>
          <w:color w:val="000000"/>
        </w:rPr>
        <w:t>2016.</w:t>
      </w:r>
    </w:p>
    <w:p w:rsidR="00D221D6" w:rsidRPr="00703130" w:rsidRDefault="00D221D6" w:rsidP="00D221D6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703130">
        <w:t>1.8. Министерству образования Рязанской области (Щетинкин</w:t>
      </w:r>
      <w:r w:rsidR="00100FC0" w:rsidRPr="00703130">
        <w:t>а О.С.</w:t>
      </w:r>
      <w:r w:rsidRPr="00703130">
        <w:t>) организовать проведение дополнительных профил</w:t>
      </w:r>
      <w:r w:rsidR="006B58E4" w:rsidRPr="00703130">
        <w:t xml:space="preserve">актических мероприятий в подведомственных </w:t>
      </w:r>
      <w:r w:rsidR="00703130" w:rsidRPr="00703130">
        <w:t xml:space="preserve">образовательных организациях </w:t>
      </w:r>
      <w:r w:rsidRPr="00703130">
        <w:t>для обучающихся и педагогов по повышению-эффективности антинаркотической работы с трудными подростками.</w:t>
      </w:r>
    </w:p>
    <w:p w:rsidR="00D221D6" w:rsidRPr="009D3530" w:rsidRDefault="00AA33AE" w:rsidP="00D221D6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703130">
        <w:t xml:space="preserve">1.9. </w:t>
      </w:r>
      <w:r w:rsidR="004F1C13" w:rsidRPr="00703130">
        <w:t>У</w:t>
      </w:r>
      <w:r w:rsidR="004F1C13" w:rsidRPr="00703130">
        <w:rPr>
          <w:rStyle w:val="a6"/>
          <w:b w:val="0"/>
        </w:rPr>
        <w:t xml:space="preserve">правлению образования и молодежной политики администрации города Рязани </w:t>
      </w:r>
      <w:r w:rsidR="004F1C13" w:rsidRPr="00703130">
        <w:rPr>
          <w:rStyle w:val="a6"/>
          <w:b w:val="0"/>
        </w:rPr>
        <w:br/>
      </w:r>
      <w:r w:rsidR="004F1C13" w:rsidRPr="009D3530">
        <w:rPr>
          <w:rStyle w:val="a6"/>
          <w:b w:val="0"/>
        </w:rPr>
        <w:t>(Ерёмкин</w:t>
      </w:r>
      <w:r w:rsidR="00100FC0" w:rsidRPr="009D3530">
        <w:rPr>
          <w:rStyle w:val="a6"/>
          <w:b w:val="0"/>
        </w:rPr>
        <w:t xml:space="preserve"> В.В.</w:t>
      </w:r>
      <w:r w:rsidR="004F1C13" w:rsidRPr="009D3530">
        <w:rPr>
          <w:rStyle w:val="a6"/>
          <w:b w:val="0"/>
        </w:rPr>
        <w:t xml:space="preserve">), аппарату комиссий по делам несовершеннолетних и защите их прав </w:t>
      </w:r>
      <w:r w:rsidR="004F1C13" w:rsidRPr="009D3530">
        <w:rPr>
          <w:rStyle w:val="a6"/>
          <w:b w:val="0"/>
        </w:rPr>
        <w:br/>
        <w:t>(Лушина</w:t>
      </w:r>
      <w:r w:rsidR="00100FC0" w:rsidRPr="009D3530">
        <w:rPr>
          <w:rStyle w:val="a6"/>
          <w:b w:val="0"/>
        </w:rPr>
        <w:t xml:space="preserve"> М.А.</w:t>
      </w:r>
      <w:r w:rsidR="004F1C13" w:rsidRPr="009D3530">
        <w:rPr>
          <w:rStyle w:val="a6"/>
          <w:b w:val="0"/>
        </w:rPr>
        <w:t xml:space="preserve">) провести дополнительные профилактические антинаркотические мероприятия </w:t>
      </w:r>
      <w:r w:rsidR="0047227B">
        <w:rPr>
          <w:rStyle w:val="a6"/>
          <w:b w:val="0"/>
        </w:rPr>
        <w:br/>
      </w:r>
      <w:r w:rsidR="004F1C13" w:rsidRPr="009D3530">
        <w:rPr>
          <w:rStyle w:val="a6"/>
          <w:b w:val="0"/>
        </w:rPr>
        <w:t xml:space="preserve">с учащимися общеобразовательных школ, где выявлены факты потребления детьми наркотических средств и психотропных веществ. </w:t>
      </w:r>
    </w:p>
    <w:p w:rsidR="004F1C13" w:rsidRPr="009D3530" w:rsidRDefault="004F1C13" w:rsidP="004F1C13">
      <w:pPr>
        <w:keepNext/>
        <w:widowControl w:val="0"/>
        <w:tabs>
          <w:tab w:val="left" w:pos="540"/>
        </w:tabs>
        <w:suppressAutoHyphens w:val="0"/>
        <w:ind w:firstLine="709"/>
        <w:jc w:val="both"/>
        <w:rPr>
          <w:bCs/>
        </w:rPr>
      </w:pPr>
      <w:r w:rsidRPr="009D3530">
        <w:rPr>
          <w:bCs/>
        </w:rPr>
        <w:t xml:space="preserve">Информацию о выполнении мероприятия представить в </w:t>
      </w:r>
      <w:r w:rsidRPr="009D3530">
        <w:t xml:space="preserve">Комиссию </w:t>
      </w:r>
      <w:r w:rsidRPr="009D3530">
        <w:rPr>
          <w:bCs/>
        </w:rPr>
        <w:t>в срок до 01.05.2016.</w:t>
      </w:r>
    </w:p>
    <w:p w:rsidR="00D221D6" w:rsidRPr="0033650E" w:rsidRDefault="00D221D6" w:rsidP="00D221D6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221D6" w:rsidRPr="00C91928" w:rsidTr="009D3530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221D6" w:rsidRPr="00C91928" w:rsidRDefault="00D221D6" w:rsidP="009D3530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91928">
              <w:rPr>
                <w:b/>
                <w:lang w:val="en-US"/>
              </w:rPr>
              <w:t>II</w:t>
            </w:r>
            <w:r w:rsidRPr="00C91928">
              <w:rPr>
                <w:b/>
              </w:rPr>
              <w:t xml:space="preserve">. </w:t>
            </w:r>
            <w:r w:rsidRPr="00C91928">
              <w:rPr>
                <w:b/>
                <w:bCs/>
              </w:rPr>
              <w:t xml:space="preserve">О </w:t>
            </w:r>
            <w:r w:rsidRPr="00C91928">
              <w:rPr>
                <w:b/>
              </w:rPr>
              <w:t>результатах деятельности правоохранительных органов по сокращению предложения наркотических средств и психотропных веществ</w:t>
            </w:r>
          </w:p>
        </w:tc>
      </w:tr>
    </w:tbl>
    <w:p w:rsidR="00D221D6" w:rsidRPr="00C91928" w:rsidRDefault="00D221D6" w:rsidP="00D221D6">
      <w:pPr>
        <w:keepNext/>
        <w:widowControl w:val="0"/>
        <w:suppressAutoHyphens w:val="0"/>
        <w:jc w:val="center"/>
      </w:pPr>
      <w:r w:rsidRPr="00C91928">
        <w:t>(</w:t>
      </w:r>
      <w:proofErr w:type="spellStart"/>
      <w:r w:rsidRPr="00C91928">
        <w:t>Никульцев</w:t>
      </w:r>
      <w:proofErr w:type="spellEnd"/>
      <w:r w:rsidRPr="00C91928">
        <w:t xml:space="preserve"> П.В., Сарычев В.В., Лушина М.А)</w:t>
      </w:r>
    </w:p>
    <w:p w:rsidR="00D221D6" w:rsidRPr="00C91928" w:rsidRDefault="00D221D6" w:rsidP="00D221D6">
      <w:pPr>
        <w:keepNext/>
        <w:widowControl w:val="0"/>
        <w:suppressAutoHyphens w:val="0"/>
        <w:ind w:firstLine="709"/>
        <w:jc w:val="both"/>
      </w:pPr>
    </w:p>
    <w:p w:rsidR="00D221D6" w:rsidRPr="00467696" w:rsidRDefault="00D221D6" w:rsidP="00D221D6">
      <w:pPr>
        <w:keepNext/>
        <w:widowControl w:val="0"/>
        <w:suppressAutoHyphens w:val="0"/>
        <w:ind w:firstLine="709"/>
        <w:jc w:val="both"/>
      </w:pPr>
      <w:r w:rsidRPr="00C91928">
        <w:t>Рассмотрев вопрос о</w:t>
      </w:r>
      <w:r w:rsidRPr="00C91928">
        <w:rPr>
          <w:bCs/>
        </w:rPr>
        <w:t xml:space="preserve"> </w:t>
      </w:r>
      <w:r w:rsidRPr="00C91928">
        <w:t xml:space="preserve">результатах деятельности правоохранительных органов </w:t>
      </w:r>
      <w:r w:rsidR="0047227B">
        <w:br/>
      </w:r>
      <w:r w:rsidRPr="00C91928">
        <w:t xml:space="preserve">по </w:t>
      </w:r>
      <w:r w:rsidRPr="00467696">
        <w:t>сокращению предложения наркотических средств и психотропных веществ Комиссия отмечает:</w:t>
      </w:r>
    </w:p>
    <w:p w:rsidR="00D221D6" w:rsidRDefault="00D221D6" w:rsidP="00D221D6">
      <w:pPr>
        <w:pStyle w:val="1a"/>
        <w:keepNext/>
        <w:widowControl w:val="0"/>
        <w:ind w:firstLine="709"/>
        <w:jc w:val="both"/>
        <w:rPr>
          <w:szCs w:val="24"/>
        </w:rPr>
      </w:pPr>
      <w:r w:rsidRPr="00467696">
        <w:rPr>
          <w:szCs w:val="24"/>
        </w:rPr>
        <w:t xml:space="preserve">В 2015 году в городе Рязани произошло сокращение на 5,1% (с 792 до 752) общего количества преступлений в сфере незаконного оборота наркотиков. Непосредственно подразделениями полиции города выявлено на 9,8% (с 297 до 326) больше </w:t>
      </w:r>
      <w:proofErr w:type="spellStart"/>
      <w:r w:rsidRPr="00467696">
        <w:rPr>
          <w:szCs w:val="24"/>
        </w:rPr>
        <w:t>наркопреступлений</w:t>
      </w:r>
      <w:proofErr w:type="spellEnd"/>
      <w:r w:rsidRPr="00467696">
        <w:rPr>
          <w:szCs w:val="24"/>
        </w:rPr>
        <w:t xml:space="preserve">, </w:t>
      </w:r>
      <w:r w:rsidR="0047227B">
        <w:rPr>
          <w:szCs w:val="24"/>
        </w:rPr>
        <w:br/>
      </w:r>
      <w:r w:rsidRPr="00467696">
        <w:rPr>
          <w:szCs w:val="24"/>
        </w:rPr>
        <w:t xml:space="preserve">в том числе в Октябрьском (с 73 до 88),  Железнодорожном (с 70 до 75) и Московском (с 80 до 100) районах. Увеличилось число раскрытых полицией </w:t>
      </w:r>
      <w:proofErr w:type="spellStart"/>
      <w:r w:rsidRPr="00467696">
        <w:rPr>
          <w:szCs w:val="24"/>
        </w:rPr>
        <w:t>наркопреступлений</w:t>
      </w:r>
      <w:proofErr w:type="spellEnd"/>
      <w:r w:rsidRPr="00467696">
        <w:rPr>
          <w:szCs w:val="24"/>
        </w:rPr>
        <w:t xml:space="preserve">  (с 223 до 239), в том числе в Октябрьском (с 59 до 62) и Железнодорожном (с 50 до 67) районах. </w:t>
      </w:r>
      <w:r>
        <w:rPr>
          <w:szCs w:val="24"/>
        </w:rPr>
        <w:t>В то же время остаток нераскрытых преступлений в подразделениях полиции вырос в 3 раза (с 35 до 107).</w:t>
      </w:r>
    </w:p>
    <w:p w:rsidR="00D221D6" w:rsidRPr="00E10E1C" w:rsidRDefault="00D221D6" w:rsidP="00D221D6">
      <w:pPr>
        <w:pStyle w:val="1a"/>
        <w:keepNext/>
        <w:widowControl w:val="0"/>
        <w:ind w:firstLine="709"/>
        <w:jc w:val="both"/>
        <w:rPr>
          <w:szCs w:val="24"/>
        </w:rPr>
      </w:pPr>
      <w:r w:rsidRPr="00E10E1C">
        <w:rPr>
          <w:szCs w:val="24"/>
        </w:rPr>
        <w:t>В то</w:t>
      </w:r>
      <w:r>
        <w:rPr>
          <w:szCs w:val="24"/>
        </w:rPr>
        <w:t xml:space="preserve"> </w:t>
      </w:r>
      <w:r w:rsidRPr="00E10E1C">
        <w:rPr>
          <w:szCs w:val="24"/>
        </w:rPr>
        <w:t xml:space="preserve">же время меньше преступлений, связанных с незаконным оборотом наркотиков раскрыто в Советском (с 51 до 50) и Московском (с 63 до 60) районах. Остаток нераскрытых </w:t>
      </w:r>
      <w:proofErr w:type="spellStart"/>
      <w:r w:rsidRPr="00E10E1C">
        <w:rPr>
          <w:szCs w:val="24"/>
        </w:rPr>
        <w:t>наркопреступлений</w:t>
      </w:r>
      <w:proofErr w:type="spellEnd"/>
      <w:r w:rsidRPr="00E10E1C">
        <w:rPr>
          <w:szCs w:val="24"/>
        </w:rPr>
        <w:t xml:space="preserve"> вырос с 35 до 107.</w:t>
      </w:r>
    </w:p>
    <w:p w:rsidR="00D221D6" w:rsidRPr="00E10E1C" w:rsidRDefault="00D221D6" w:rsidP="00D221D6">
      <w:pPr>
        <w:pStyle w:val="1a"/>
        <w:keepNext/>
        <w:widowControl w:val="0"/>
        <w:ind w:firstLine="709"/>
        <w:jc w:val="both"/>
        <w:rPr>
          <w:szCs w:val="24"/>
        </w:rPr>
      </w:pPr>
      <w:r w:rsidRPr="00E10E1C">
        <w:rPr>
          <w:szCs w:val="24"/>
        </w:rPr>
        <w:t xml:space="preserve">Полицией больше выявлено фактов сбыта наркотиков (с 59 до 118). Наибольшее их число зарегистрировано в Октябрьском районе (40). </w:t>
      </w:r>
    </w:p>
    <w:p w:rsidR="00D221D6" w:rsidRPr="00E10E1C" w:rsidRDefault="00D221D6" w:rsidP="00D221D6">
      <w:pPr>
        <w:pStyle w:val="1a"/>
        <w:keepNext/>
        <w:widowControl w:val="0"/>
        <w:ind w:firstLine="709"/>
        <w:jc w:val="both"/>
        <w:rPr>
          <w:szCs w:val="24"/>
        </w:rPr>
      </w:pPr>
      <w:r w:rsidRPr="00E10E1C">
        <w:rPr>
          <w:szCs w:val="24"/>
        </w:rPr>
        <w:t xml:space="preserve">Подразделениями полиции города выявлено и привлечено к уголовной ответственности 242 лица (2014 г. – 180), причастных к совершению </w:t>
      </w:r>
      <w:proofErr w:type="spellStart"/>
      <w:r w:rsidRPr="00E10E1C">
        <w:rPr>
          <w:szCs w:val="24"/>
        </w:rPr>
        <w:t>наркопреступлений</w:t>
      </w:r>
      <w:proofErr w:type="spellEnd"/>
      <w:r w:rsidRPr="00E10E1C">
        <w:rPr>
          <w:szCs w:val="24"/>
        </w:rPr>
        <w:t>.</w:t>
      </w:r>
    </w:p>
    <w:p w:rsidR="00D221D6" w:rsidRPr="00E10E1C" w:rsidRDefault="00D221D6" w:rsidP="00D221D6">
      <w:pPr>
        <w:pStyle w:val="1a"/>
        <w:keepNext/>
        <w:widowControl w:val="0"/>
        <w:ind w:firstLine="709"/>
        <w:jc w:val="both"/>
        <w:rPr>
          <w:szCs w:val="24"/>
        </w:rPr>
      </w:pPr>
      <w:r w:rsidRPr="00E10E1C">
        <w:rPr>
          <w:szCs w:val="24"/>
        </w:rPr>
        <w:t xml:space="preserve">Из незаконного оборота изъято 16,8 кг (2014 г. – 931 гр.) наркотических веществ, </w:t>
      </w:r>
      <w:r w:rsidR="0047227B">
        <w:rPr>
          <w:szCs w:val="24"/>
        </w:rPr>
        <w:br/>
      </w:r>
      <w:r w:rsidRPr="00E10E1C">
        <w:rPr>
          <w:szCs w:val="24"/>
        </w:rPr>
        <w:t xml:space="preserve">из которых 2,4 кг - синтетические наркотики (2014 г. – 257 гр.). </w:t>
      </w:r>
    </w:p>
    <w:p w:rsidR="00D221D6" w:rsidRPr="00E10E1C" w:rsidRDefault="00D221D6" w:rsidP="00D221D6">
      <w:pPr>
        <w:pStyle w:val="1a"/>
        <w:keepNext/>
        <w:widowControl w:val="0"/>
        <w:ind w:firstLine="709"/>
        <w:jc w:val="both"/>
        <w:rPr>
          <w:szCs w:val="24"/>
        </w:rPr>
      </w:pPr>
      <w:r w:rsidRPr="00E10E1C">
        <w:rPr>
          <w:szCs w:val="24"/>
        </w:rPr>
        <w:t xml:space="preserve">Выявлено 5 преступлений (4 месяца 2014 г. – 9), связанных с содержанием притонов </w:t>
      </w:r>
      <w:r w:rsidR="0047227B">
        <w:rPr>
          <w:szCs w:val="24"/>
        </w:rPr>
        <w:br/>
      </w:r>
      <w:r w:rsidRPr="00E10E1C">
        <w:rPr>
          <w:szCs w:val="24"/>
        </w:rPr>
        <w:lastRenderedPageBreak/>
        <w:t xml:space="preserve">для потребления наркотических средств или психотропных веществ. </w:t>
      </w:r>
    </w:p>
    <w:p w:rsidR="00D221D6" w:rsidRPr="002416D5" w:rsidRDefault="00D221D6" w:rsidP="00D221D6">
      <w:pPr>
        <w:keepNext/>
        <w:widowControl w:val="0"/>
        <w:suppressAutoHyphens w:val="0"/>
        <w:ind w:firstLine="709"/>
        <w:jc w:val="both"/>
        <w:rPr>
          <w:b/>
        </w:rPr>
      </w:pPr>
      <w:r w:rsidRPr="00E10E1C">
        <w:t>За  2 месяца 2016 года</w:t>
      </w:r>
      <w:r w:rsidRPr="00E10E1C">
        <w:rPr>
          <w:b/>
        </w:rPr>
        <w:t xml:space="preserve"> </w:t>
      </w:r>
      <w:r w:rsidRPr="00E10E1C">
        <w:t xml:space="preserve">сотрудниками полиции выявлено 79 фактов незаконного оборота наркотических средств, из которых 62 преступления по ст. 228 УК РФ, 16 преступлений </w:t>
      </w:r>
      <w:r w:rsidR="0047227B">
        <w:br/>
      </w:r>
      <w:r w:rsidRPr="00E10E1C">
        <w:t>по ст. 228.1 УК РФ (сбыт). По ст. 232 ч. 1 (содержание наркопритонов</w:t>
      </w:r>
      <w:r>
        <w:t xml:space="preserve">) </w:t>
      </w:r>
      <w:r w:rsidRPr="002416D5">
        <w:t>выявлено 1 преступление.</w:t>
      </w:r>
      <w:r w:rsidRPr="002416D5">
        <w:rPr>
          <w:b/>
        </w:rPr>
        <w:t xml:space="preserve">    </w:t>
      </w:r>
    </w:p>
    <w:p w:rsidR="00D221D6" w:rsidRPr="002416D5" w:rsidRDefault="00D221D6" w:rsidP="00D221D6">
      <w:pPr>
        <w:keepNext/>
        <w:widowControl w:val="0"/>
        <w:suppressAutoHyphens w:val="0"/>
        <w:ind w:firstLine="709"/>
        <w:jc w:val="both"/>
        <w:rPr>
          <w:noProof/>
          <w:highlight w:val="yellow"/>
        </w:rPr>
      </w:pPr>
      <w:r w:rsidRPr="002416D5">
        <w:rPr>
          <w:noProof/>
        </w:rPr>
        <w:t>Управлением ФСКН России по Рязанской области  за 2015 год на территории г</w:t>
      </w:r>
      <w:r w:rsidR="0047227B">
        <w:rPr>
          <w:noProof/>
        </w:rPr>
        <w:t>орода</w:t>
      </w:r>
      <w:r w:rsidRPr="002416D5">
        <w:rPr>
          <w:noProof/>
        </w:rPr>
        <w:t xml:space="preserve"> Рязани выявлено 395 (2014г. - 479)  преступлений, связанных с незаконным оборотом наркотиков. </w:t>
      </w:r>
      <w:r w:rsidR="0047227B">
        <w:rPr>
          <w:noProof/>
        </w:rPr>
        <w:br/>
      </w:r>
      <w:r w:rsidRPr="002416D5">
        <w:rPr>
          <w:noProof/>
        </w:rPr>
        <w:t xml:space="preserve">Из числа зарегистрированных преступлений 350 (2014г. - 403) относятся к категории тяжких </w:t>
      </w:r>
      <w:r w:rsidR="0047227B">
        <w:rPr>
          <w:noProof/>
        </w:rPr>
        <w:br/>
      </w:r>
      <w:r w:rsidRPr="002416D5">
        <w:rPr>
          <w:noProof/>
        </w:rPr>
        <w:t xml:space="preserve">и особо тяжких, 280 (2014г. - 287) преступлений совершено в крупном и в особо крупном размере. В сфере незаконного оборота наркотиков зарегистрировано: 2 (2014г. - 13) преступления связанных с контрабандой НС, ПВ и СДВ, 1 (2014г. - 3) преступление в сфере легализации  денежных средств, полученных преступным путем, 238 (2014г.- 254) незаконных сбытов наркотических средств и психотропных веществ, 6 (2014г.- 12) преступлений, связанных </w:t>
      </w:r>
      <w:r w:rsidR="0047227B">
        <w:rPr>
          <w:noProof/>
        </w:rPr>
        <w:br/>
      </w:r>
      <w:r w:rsidRPr="002416D5">
        <w:rPr>
          <w:noProof/>
        </w:rPr>
        <w:t>с организацией либо содержанием наркопритонов.</w:t>
      </w:r>
    </w:p>
    <w:p w:rsidR="00D221D6" w:rsidRPr="002416D5" w:rsidRDefault="00D221D6" w:rsidP="00D221D6">
      <w:pPr>
        <w:keepNext/>
        <w:widowControl w:val="0"/>
        <w:suppressAutoHyphens w:val="0"/>
        <w:ind w:firstLine="709"/>
        <w:jc w:val="both"/>
        <w:rPr>
          <w:noProof/>
        </w:rPr>
      </w:pPr>
      <w:r w:rsidRPr="002416D5">
        <w:rPr>
          <w:noProof/>
        </w:rPr>
        <w:t>На момент возбуждения уголовных дел изъято более 78 кг (2014г. – 36,8 кг) наркотических средств, психотропных и сильнодействующих веществ.</w:t>
      </w:r>
    </w:p>
    <w:p w:rsidR="00D221D6" w:rsidRPr="0046580A" w:rsidRDefault="00D221D6" w:rsidP="00D221D6">
      <w:pPr>
        <w:keepNext/>
        <w:widowControl w:val="0"/>
        <w:shd w:val="clear" w:color="auto" w:fill="FFFFFF"/>
        <w:suppressAutoHyphens w:val="0"/>
        <w:ind w:firstLine="709"/>
        <w:jc w:val="both"/>
        <w:rPr>
          <w:noProof/>
        </w:rPr>
      </w:pPr>
      <w:r w:rsidRPr="0046580A">
        <w:rPr>
          <w:noProof/>
        </w:rPr>
        <w:t xml:space="preserve">Выявлен 71 (2014г. - 67) факт оптовых поставок наркотических средств и психотропных веществ, из них 8 (2014г.- 4) значительных изъятий наркотического средства героин.  Вес НС </w:t>
      </w:r>
      <w:r w:rsidR="0047227B">
        <w:rPr>
          <w:noProof/>
        </w:rPr>
        <w:br/>
      </w:r>
      <w:r w:rsidRPr="0046580A">
        <w:rPr>
          <w:noProof/>
        </w:rPr>
        <w:t>и ПВ, изъятых в оптовых поставках, составляет 70,9 кг (2014г.- 30,8 кг), из них героина – 1,2 кг(2014г. - 840,2 гр.).</w:t>
      </w:r>
    </w:p>
    <w:p w:rsidR="00D221D6" w:rsidRPr="0046580A" w:rsidRDefault="00D221D6" w:rsidP="00D221D6">
      <w:pPr>
        <w:keepNext/>
        <w:widowControl w:val="0"/>
        <w:suppressAutoHyphens w:val="0"/>
        <w:ind w:firstLine="709"/>
        <w:jc w:val="both"/>
        <w:rPr>
          <w:noProof/>
        </w:rPr>
      </w:pPr>
      <w:r w:rsidRPr="0046580A">
        <w:rPr>
          <w:noProof/>
        </w:rPr>
        <w:t xml:space="preserve">Расследовано 223 (2014г. - 359) преступления, связанных с незаконным оборотом наркотиков, из них 8 (2014г. - 16) преступлений, связанных с организаций либо содержанием притонов для потребления наркотических средств. Из общего количества расследованных преступлений 55 (2014Г.- 49) совершено в организованных формах (группой лиц </w:t>
      </w:r>
      <w:r w:rsidR="0047227B">
        <w:rPr>
          <w:noProof/>
        </w:rPr>
        <w:br/>
      </w:r>
      <w:r w:rsidRPr="0046580A">
        <w:rPr>
          <w:noProof/>
        </w:rPr>
        <w:t>по предварительному сговору или организованной преступной группой).</w:t>
      </w:r>
    </w:p>
    <w:p w:rsidR="00D221D6" w:rsidRPr="009B1617" w:rsidRDefault="00D221D6" w:rsidP="00D221D6">
      <w:pPr>
        <w:keepNext/>
        <w:widowControl w:val="0"/>
        <w:suppressAutoHyphens w:val="0"/>
        <w:ind w:firstLine="709"/>
        <w:jc w:val="both"/>
        <w:rPr>
          <w:noProof/>
        </w:rPr>
      </w:pPr>
      <w:r w:rsidRPr="009B1617">
        <w:rPr>
          <w:noProof/>
        </w:rPr>
        <w:t>Количество лиц, совершивших преступления по расследованным уголовным делам, составило 195 (2014г. - 260), из котолрых 20 женщин (2014г. - 22), 9 учащихся среднего професионального образования и студентов высшего профессионального образования (2014г. -  13), 0 несовершеннолетних (2014</w:t>
      </w:r>
      <w:r>
        <w:rPr>
          <w:noProof/>
        </w:rPr>
        <w:t>г</w:t>
      </w:r>
      <w:r w:rsidRPr="009B1617">
        <w:rPr>
          <w:noProof/>
        </w:rPr>
        <w:t>.- 2).</w:t>
      </w:r>
    </w:p>
    <w:p w:rsidR="00D221D6" w:rsidRPr="0052203C" w:rsidRDefault="00D221D6" w:rsidP="00D221D6">
      <w:pPr>
        <w:keepNext/>
        <w:widowControl w:val="0"/>
        <w:suppressAutoHyphens w:val="0"/>
        <w:ind w:firstLine="709"/>
        <w:jc w:val="both"/>
        <w:rPr>
          <w:noProof/>
        </w:rPr>
      </w:pPr>
      <w:r w:rsidRPr="0052203C">
        <w:rPr>
          <w:noProof/>
        </w:rPr>
        <w:t xml:space="preserve">На территории г. Рязани сотрудниками наркоконтроля за 2015 год выявлено 437 (2014г.- 352)  административных правонарушений в сфере незаконного оборота наркотиков. Из них: 80 (2014г. - 18) совершенных в общественных местах, </w:t>
      </w:r>
      <w:r w:rsidRPr="0052203C">
        <w:t xml:space="preserve"> </w:t>
      </w:r>
      <w:r w:rsidRPr="0052203C">
        <w:rPr>
          <w:noProof/>
        </w:rPr>
        <w:t xml:space="preserve">2 (2014г. - </w:t>
      </w:r>
      <w:r w:rsidRPr="0052203C">
        <w:rPr>
          <w:noProof/>
          <w:shd w:val="clear" w:color="auto" w:fill="FFFFFF"/>
        </w:rPr>
        <w:t>1</w:t>
      </w:r>
      <w:r w:rsidRPr="0052203C">
        <w:rPr>
          <w:noProof/>
        </w:rPr>
        <w:t xml:space="preserve">) по факту незаконного культивирования растений, содержащих наркотические средства или психотропные вещества либо их прекурсоры, 60 (2014г. - </w:t>
      </w:r>
      <w:r w:rsidRPr="0052203C">
        <w:rPr>
          <w:noProof/>
          <w:shd w:val="clear" w:color="auto" w:fill="FFFFFF"/>
        </w:rPr>
        <w:t>27</w:t>
      </w:r>
      <w:r w:rsidRPr="0052203C">
        <w:rPr>
          <w:noProof/>
        </w:rPr>
        <w:t xml:space="preserve">) за уклонение от наложенных судами дополнительных обязанностей по прохождению диагностики, профилактических мероприятий, лечения </w:t>
      </w:r>
      <w:r w:rsidR="0047227B">
        <w:rPr>
          <w:noProof/>
        </w:rPr>
        <w:br/>
      </w:r>
      <w:r w:rsidRPr="0052203C">
        <w:rPr>
          <w:noProof/>
        </w:rPr>
        <w:t>от наркомании, медицинской и (или) социальной реабилитации в связи с потреблением наркотических средств или психотропных веществ без назначения врача.</w:t>
      </w:r>
    </w:p>
    <w:p w:rsidR="00D221D6" w:rsidRPr="0052203C" w:rsidRDefault="00D221D6" w:rsidP="00D221D6">
      <w:pPr>
        <w:keepNext/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4"/>
        </w:rPr>
      </w:pPr>
      <w:r w:rsidRPr="0052203C">
        <w:rPr>
          <w:noProof/>
        </w:rPr>
        <w:t>К административной ответственности в сфере НОН привлечено 433 (2014г. - 343) физических лиц и 4 (2014г. - 0) юридических лиц и индивидуальных предпринимателей. Сумма наложенных административных штрафов составляет 1 584 тыс.руб. (2014г. – 1 317 тыс.руб.).</w:t>
      </w:r>
    </w:p>
    <w:p w:rsidR="00D221D6" w:rsidRPr="00F56DB7" w:rsidRDefault="00D221D6" w:rsidP="00D221D6">
      <w:pPr>
        <w:pStyle w:val="a9"/>
        <w:keepNext/>
        <w:widowControl w:val="0"/>
        <w:tabs>
          <w:tab w:val="clear" w:pos="7088"/>
          <w:tab w:val="left" w:pos="750"/>
        </w:tabs>
        <w:suppressAutoHyphens w:val="0"/>
        <w:ind w:firstLine="709"/>
        <w:rPr>
          <w:rStyle w:val="10"/>
          <w:rFonts w:eastAsia="Lucida Sans Unicode"/>
          <w:kern w:val="1"/>
          <w:szCs w:val="24"/>
        </w:rPr>
      </w:pPr>
      <w:r w:rsidRPr="00F56DB7">
        <w:rPr>
          <w:rStyle w:val="a6"/>
          <w:rFonts w:eastAsia="Lucida Sans Unicode"/>
          <w:b w:val="0"/>
          <w:kern w:val="1"/>
          <w:szCs w:val="24"/>
        </w:rPr>
        <w:t xml:space="preserve">По сведениям ИЦ УМВД России по Рязанской области в </w:t>
      </w:r>
      <w:r w:rsidRPr="00F56DB7">
        <w:rPr>
          <w:rStyle w:val="10"/>
          <w:rFonts w:eastAsia="Arial"/>
          <w:spacing w:val="-8"/>
          <w:kern w:val="1"/>
          <w:szCs w:val="24"/>
        </w:rPr>
        <w:t>2015 году с</w:t>
      </w:r>
      <w:r w:rsidRPr="00F56DB7">
        <w:rPr>
          <w:rStyle w:val="a6"/>
          <w:rFonts w:eastAsia="Arial"/>
          <w:b w:val="0"/>
          <w:spacing w:val="-8"/>
          <w:kern w:val="1"/>
          <w:szCs w:val="24"/>
        </w:rPr>
        <w:t>ократилось количество преступлений совершенных  несовершеннолетними</w:t>
      </w:r>
      <w:r>
        <w:rPr>
          <w:rStyle w:val="a6"/>
          <w:rFonts w:eastAsia="Arial"/>
          <w:b w:val="0"/>
          <w:spacing w:val="-8"/>
          <w:kern w:val="1"/>
          <w:szCs w:val="24"/>
        </w:rPr>
        <w:t>,</w:t>
      </w:r>
      <w:r w:rsidRPr="00F56DB7">
        <w:rPr>
          <w:rStyle w:val="a6"/>
          <w:rFonts w:eastAsia="Arial"/>
          <w:b w:val="0"/>
          <w:spacing w:val="-8"/>
          <w:kern w:val="1"/>
          <w:szCs w:val="24"/>
        </w:rPr>
        <w:t xml:space="preserve"> связанных с незаконным оборотом наркотиков (с 12 до 10), </w:t>
      </w:r>
      <w:r w:rsidRPr="00F56DB7">
        <w:rPr>
          <w:rStyle w:val="10"/>
          <w:rFonts w:eastAsia="Lucida Sans Unicode"/>
          <w:kern w:val="1"/>
          <w:szCs w:val="24"/>
        </w:rPr>
        <w:t>совершенных подростками в состоянии алкогольного (с 11 до 7) и наркотического опьянения (с 3 до 0).</w:t>
      </w:r>
    </w:p>
    <w:p w:rsidR="00D221D6" w:rsidRPr="006C7347" w:rsidRDefault="00D221D6" w:rsidP="00D221D6">
      <w:pPr>
        <w:pStyle w:val="a9"/>
        <w:keepNext/>
        <w:widowControl w:val="0"/>
        <w:tabs>
          <w:tab w:val="clear" w:pos="7088"/>
          <w:tab w:val="left" w:pos="750"/>
        </w:tabs>
        <w:suppressAutoHyphens w:val="0"/>
        <w:ind w:firstLine="709"/>
        <w:rPr>
          <w:rStyle w:val="10"/>
          <w:rFonts w:eastAsia="Lucida Sans Unicode"/>
          <w:kern w:val="1"/>
          <w:szCs w:val="24"/>
        </w:rPr>
      </w:pPr>
      <w:r w:rsidRPr="006C7347">
        <w:rPr>
          <w:rStyle w:val="10"/>
          <w:rFonts w:eastAsia="Lucida Sans Unicode"/>
          <w:kern w:val="1"/>
          <w:szCs w:val="24"/>
        </w:rPr>
        <w:t xml:space="preserve">В 2015 году специалисты аппарата комиссий по делам несовершеннолетних и защите </w:t>
      </w:r>
      <w:r w:rsidR="0047227B">
        <w:rPr>
          <w:rStyle w:val="10"/>
          <w:rFonts w:eastAsia="Lucida Sans Unicode"/>
          <w:kern w:val="1"/>
          <w:szCs w:val="24"/>
        </w:rPr>
        <w:br/>
      </w:r>
      <w:r w:rsidRPr="006C7347">
        <w:rPr>
          <w:rStyle w:val="10"/>
          <w:rFonts w:eastAsia="Lucida Sans Unicode"/>
          <w:kern w:val="1"/>
          <w:szCs w:val="24"/>
        </w:rPr>
        <w:t>их прав провели 78 лекций и бесед с учащимися школ, направленные на пропаганду здорового образа жизни, законопослушное поведение, ознакомление с установленной в законодательном порядке ответственностью за совершение противоправных деяний, в том числе в сфере незаконного оборота наркотиков.</w:t>
      </w:r>
      <w:r>
        <w:rPr>
          <w:rStyle w:val="10"/>
          <w:rFonts w:eastAsia="Lucida Sans Unicode"/>
          <w:kern w:val="1"/>
          <w:szCs w:val="24"/>
        </w:rPr>
        <w:t xml:space="preserve"> </w:t>
      </w:r>
      <w:r w:rsidRPr="006C7347">
        <w:rPr>
          <w:rStyle w:val="10"/>
          <w:rFonts w:eastAsia="Lucida Sans Unicode"/>
          <w:kern w:val="1"/>
          <w:szCs w:val="24"/>
        </w:rPr>
        <w:t xml:space="preserve">В целях выявления и пресечения правонарушений среди несовершеннолетних, в том числе в сфере незаконного потребления наркотических средств </w:t>
      </w:r>
      <w:r w:rsidR="0047227B">
        <w:rPr>
          <w:rStyle w:val="10"/>
          <w:rFonts w:eastAsia="Lucida Sans Unicode"/>
          <w:kern w:val="1"/>
          <w:szCs w:val="24"/>
        </w:rPr>
        <w:br/>
      </w:r>
      <w:r w:rsidRPr="006C7347">
        <w:rPr>
          <w:rStyle w:val="10"/>
          <w:rFonts w:eastAsia="Lucida Sans Unicode"/>
          <w:kern w:val="1"/>
          <w:szCs w:val="24"/>
        </w:rPr>
        <w:t>и психотропных веществ, совместно с УМВД России по городу Рязани во всех районах города пров</w:t>
      </w:r>
      <w:r>
        <w:rPr>
          <w:rStyle w:val="10"/>
          <w:rFonts w:eastAsia="Lucida Sans Unicode"/>
          <w:kern w:val="1"/>
          <w:szCs w:val="24"/>
        </w:rPr>
        <w:t>о</w:t>
      </w:r>
      <w:r w:rsidRPr="006C7347">
        <w:rPr>
          <w:rStyle w:val="10"/>
          <w:rFonts w:eastAsia="Lucida Sans Unicode"/>
          <w:kern w:val="1"/>
          <w:szCs w:val="24"/>
        </w:rPr>
        <w:t>д</w:t>
      </w:r>
      <w:r>
        <w:rPr>
          <w:rStyle w:val="10"/>
          <w:rFonts w:eastAsia="Lucida Sans Unicode"/>
          <w:kern w:val="1"/>
          <w:szCs w:val="24"/>
        </w:rPr>
        <w:t xml:space="preserve">ились </w:t>
      </w:r>
      <w:r w:rsidRPr="006C7347">
        <w:rPr>
          <w:rStyle w:val="10"/>
          <w:rFonts w:eastAsia="Lucida Sans Unicode"/>
          <w:kern w:val="1"/>
          <w:szCs w:val="24"/>
        </w:rPr>
        <w:t xml:space="preserve">профилактические рейдовые мероприятия в вечернее и ночное время. </w:t>
      </w:r>
      <w:r>
        <w:rPr>
          <w:rStyle w:val="10"/>
          <w:rFonts w:eastAsia="Lucida Sans Unicode"/>
          <w:kern w:val="1"/>
          <w:szCs w:val="24"/>
        </w:rPr>
        <w:t xml:space="preserve">Причем особое внимание было уделено местам скопления </w:t>
      </w:r>
      <w:r w:rsidRPr="006C7347">
        <w:rPr>
          <w:rStyle w:val="10"/>
          <w:rFonts w:eastAsia="Lucida Sans Unicode"/>
          <w:kern w:val="1"/>
          <w:szCs w:val="24"/>
        </w:rPr>
        <w:t xml:space="preserve">несовершеннолетних. </w:t>
      </w:r>
    </w:p>
    <w:p w:rsidR="00D221D6" w:rsidRPr="006C7347" w:rsidRDefault="00D221D6" w:rsidP="00D221D6">
      <w:pPr>
        <w:pStyle w:val="a9"/>
        <w:keepNext/>
        <w:widowControl w:val="0"/>
        <w:tabs>
          <w:tab w:val="clear" w:pos="7088"/>
          <w:tab w:val="left" w:pos="750"/>
        </w:tabs>
        <w:suppressAutoHyphens w:val="0"/>
        <w:ind w:firstLine="709"/>
        <w:rPr>
          <w:rStyle w:val="10"/>
          <w:rFonts w:eastAsia="Calibri"/>
          <w:kern w:val="1"/>
          <w:szCs w:val="24"/>
        </w:rPr>
      </w:pPr>
      <w:r w:rsidRPr="006C7347">
        <w:rPr>
          <w:rStyle w:val="10"/>
          <w:rFonts w:eastAsia="Calibri"/>
          <w:kern w:val="1"/>
          <w:szCs w:val="24"/>
        </w:rPr>
        <w:t xml:space="preserve">В ходе проведения заседаний комиссий по делам несовершеннолетних и защите их прав </w:t>
      </w:r>
      <w:r w:rsidRPr="006C7347">
        <w:rPr>
          <w:rStyle w:val="10"/>
          <w:rFonts w:eastAsia="Calibri"/>
          <w:kern w:val="1"/>
          <w:szCs w:val="24"/>
        </w:rPr>
        <w:lastRenderedPageBreak/>
        <w:t xml:space="preserve">осуществляется сбор информации о лицах, склонных к употреблению наркотических средств </w:t>
      </w:r>
      <w:r w:rsidR="0047227B">
        <w:rPr>
          <w:rStyle w:val="10"/>
          <w:rFonts w:eastAsia="Calibri"/>
          <w:kern w:val="1"/>
          <w:szCs w:val="24"/>
        </w:rPr>
        <w:br/>
      </w:r>
      <w:r w:rsidRPr="006C7347">
        <w:rPr>
          <w:rStyle w:val="10"/>
          <w:rFonts w:eastAsia="Calibri"/>
          <w:kern w:val="1"/>
          <w:szCs w:val="24"/>
        </w:rPr>
        <w:t xml:space="preserve">и психотропных веществ. В 2015 году 15 подростков обсуждалось на заседаниях районных комиссий за употребление наркотических средств и курительных смесей. Всем выданы направления в </w:t>
      </w:r>
      <w:r w:rsidRPr="006C7347">
        <w:rPr>
          <w:szCs w:val="24"/>
        </w:rPr>
        <w:t>ГБУ Рязанской области «Областной клинический наркологический диспансер»</w:t>
      </w:r>
      <w:r w:rsidRPr="006C7347">
        <w:rPr>
          <w:rStyle w:val="10"/>
          <w:rFonts w:eastAsia="Calibri"/>
          <w:kern w:val="1"/>
          <w:szCs w:val="24"/>
        </w:rPr>
        <w:t xml:space="preserve">, </w:t>
      </w:r>
      <w:r w:rsidR="0047227B">
        <w:rPr>
          <w:rStyle w:val="10"/>
          <w:rFonts w:eastAsia="Calibri"/>
          <w:kern w:val="1"/>
          <w:szCs w:val="24"/>
        </w:rPr>
        <w:br/>
      </w:r>
      <w:r w:rsidRPr="006C7347">
        <w:rPr>
          <w:rStyle w:val="10"/>
          <w:rFonts w:eastAsia="Calibri"/>
          <w:kern w:val="1"/>
          <w:szCs w:val="24"/>
        </w:rPr>
        <w:t>10 подростков поставлено на профилактический учет в комиссию.</w:t>
      </w:r>
    </w:p>
    <w:p w:rsidR="00D221D6" w:rsidRPr="009E36A6" w:rsidRDefault="00D221D6" w:rsidP="00D221D6">
      <w:pPr>
        <w:keepNext/>
        <w:widowControl w:val="0"/>
        <w:suppressAutoHyphens w:val="0"/>
        <w:ind w:firstLine="709"/>
        <w:jc w:val="both"/>
        <w:rPr>
          <w:rStyle w:val="10"/>
          <w:kern w:val="1"/>
        </w:rPr>
      </w:pPr>
      <w:r w:rsidRPr="009E36A6">
        <w:t xml:space="preserve">Реализуются мероприятия по проверке подростков, склонных к употреблению наркотических и психотропных веществ, воспитывающихся в неблагополучных семьях, в целях предупреждения совершения подростками правонарушений, а также нарушения их прав </w:t>
      </w:r>
      <w:r w:rsidR="0047227B">
        <w:br/>
      </w:r>
      <w:r w:rsidRPr="009E36A6">
        <w:t>и законных интересов, привлечения родителей к ответственности за ненадлежащее исполнение родительских обязанностей.</w:t>
      </w:r>
      <w:r w:rsidRPr="009E36A6">
        <w:rPr>
          <w:rStyle w:val="10"/>
          <w:kern w:val="1"/>
        </w:rPr>
        <w:t xml:space="preserve"> Специалистами комиссий по делам несовершеннолетних и защите </w:t>
      </w:r>
      <w:r w:rsidR="0047227B">
        <w:rPr>
          <w:rStyle w:val="10"/>
          <w:kern w:val="1"/>
        </w:rPr>
        <w:br/>
      </w:r>
      <w:r w:rsidRPr="009E36A6">
        <w:rPr>
          <w:rStyle w:val="10"/>
          <w:kern w:val="1"/>
        </w:rPr>
        <w:t xml:space="preserve">их прав осуществляется прием подростков и их родителей, посещение их по месту жительства, проводятся профилактические беседы, выясняют условия проживания детей, соблюдение </w:t>
      </w:r>
      <w:r w:rsidR="0047227B">
        <w:rPr>
          <w:rStyle w:val="10"/>
          <w:kern w:val="1"/>
        </w:rPr>
        <w:br/>
      </w:r>
      <w:r w:rsidRPr="009E36A6">
        <w:rPr>
          <w:rStyle w:val="10"/>
          <w:kern w:val="1"/>
        </w:rPr>
        <w:t xml:space="preserve">ими режима дня, отношение родителей к исполнению родительских обязанностей. По мере необходимости данным подросткам и их семьям оказывается всесторонняя помощь, в том числе </w:t>
      </w:r>
      <w:r w:rsidR="0047227B">
        <w:rPr>
          <w:rStyle w:val="10"/>
          <w:kern w:val="1"/>
        </w:rPr>
        <w:br/>
      </w:r>
      <w:r w:rsidRPr="009E36A6">
        <w:rPr>
          <w:rStyle w:val="10"/>
          <w:kern w:val="1"/>
        </w:rPr>
        <w:t xml:space="preserve">в вопросах трудоустройства, организации досуга, получения материальной, социальной помощи </w:t>
      </w:r>
      <w:r w:rsidR="0047227B">
        <w:rPr>
          <w:rStyle w:val="10"/>
          <w:kern w:val="1"/>
        </w:rPr>
        <w:br/>
      </w:r>
      <w:r w:rsidRPr="009E36A6">
        <w:rPr>
          <w:rStyle w:val="10"/>
          <w:kern w:val="1"/>
        </w:rPr>
        <w:t xml:space="preserve">и др. </w:t>
      </w:r>
    </w:p>
    <w:p w:rsidR="00D221D6" w:rsidRPr="00C91928" w:rsidRDefault="00D221D6" w:rsidP="00D221D6">
      <w:pPr>
        <w:keepNext/>
        <w:widowControl w:val="0"/>
        <w:suppressAutoHyphens w:val="0"/>
        <w:ind w:firstLine="709"/>
        <w:jc w:val="both"/>
      </w:pPr>
      <w:r w:rsidRPr="00C91928">
        <w:t>Комиссия РЕШИЛА:</w:t>
      </w:r>
    </w:p>
    <w:p w:rsidR="00D221D6" w:rsidRPr="00C91928" w:rsidRDefault="00D221D6" w:rsidP="00D221D6">
      <w:pPr>
        <w:keepNext/>
        <w:widowControl w:val="0"/>
        <w:suppressAutoHyphens w:val="0"/>
        <w:ind w:firstLine="709"/>
        <w:jc w:val="both"/>
      </w:pPr>
      <w:r w:rsidRPr="00C91928">
        <w:t xml:space="preserve">2.1. Выступления </w:t>
      </w:r>
      <w:proofErr w:type="spellStart"/>
      <w:r w:rsidRPr="00C91928">
        <w:t>Никульцева</w:t>
      </w:r>
      <w:proofErr w:type="spellEnd"/>
      <w:r w:rsidRPr="00C91928">
        <w:t xml:space="preserve"> П.В. – заместителя начальника - начальника полиции УМВД России по городу Рязани, Сарычева В.В. – начальника отдела межведомственного взаимодействия в сфере профилактики УФСКН России по Рязанской области, Лушиной М.А. – начальника отдела аппарата комиссий по делам несовершеннолетних и защите их прав администрации города Рязани принять к сведению. РЕКОМЕНДОВАТЬ:</w:t>
      </w:r>
    </w:p>
    <w:p w:rsidR="00D221D6" w:rsidRDefault="00D221D6" w:rsidP="00D221D6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C50807">
        <w:t>2.2. УМВД России по городу Рязани (Борисов</w:t>
      </w:r>
      <w:r w:rsidR="00257D04" w:rsidRPr="00257D04">
        <w:t xml:space="preserve"> </w:t>
      </w:r>
      <w:r w:rsidR="00257D04" w:rsidRPr="00C50807">
        <w:t>А.В.</w:t>
      </w:r>
      <w:r w:rsidRPr="00C50807">
        <w:t xml:space="preserve">), </w:t>
      </w:r>
      <w:r>
        <w:t>а</w:t>
      </w:r>
      <w:r w:rsidRPr="00C50807">
        <w:rPr>
          <w:bCs/>
        </w:rPr>
        <w:t xml:space="preserve">ппарату комиссий по делам несовершеннолетних и защите их прав </w:t>
      </w:r>
      <w:r w:rsidRPr="00C50807">
        <w:rPr>
          <w:rStyle w:val="a6"/>
          <w:b w:val="0"/>
        </w:rPr>
        <w:t xml:space="preserve">администрации города Рязани </w:t>
      </w:r>
      <w:r w:rsidRPr="00C50807">
        <w:rPr>
          <w:bCs/>
        </w:rPr>
        <w:t>(Лушина</w:t>
      </w:r>
      <w:r w:rsidR="00257D04" w:rsidRPr="00257D04">
        <w:rPr>
          <w:bCs/>
        </w:rPr>
        <w:t xml:space="preserve"> </w:t>
      </w:r>
      <w:r w:rsidR="00257D04" w:rsidRPr="00C50807">
        <w:rPr>
          <w:bCs/>
        </w:rPr>
        <w:t>М.А.</w:t>
      </w:r>
      <w:r w:rsidRPr="00C50807">
        <w:rPr>
          <w:bCs/>
        </w:rPr>
        <w:t xml:space="preserve">), </w:t>
      </w:r>
      <w:r w:rsidRPr="00C50807">
        <w:rPr>
          <w:rStyle w:val="a6"/>
          <w:b w:val="0"/>
        </w:rPr>
        <w:t>ГБУ РО «Областной клинический наркологический диспансер» (Жукова</w:t>
      </w:r>
      <w:r w:rsidR="00257D04" w:rsidRPr="00257D04">
        <w:rPr>
          <w:rStyle w:val="a6"/>
          <w:b w:val="0"/>
        </w:rPr>
        <w:t xml:space="preserve"> </w:t>
      </w:r>
      <w:r w:rsidR="00257D04" w:rsidRPr="00C50807">
        <w:rPr>
          <w:rStyle w:val="a6"/>
          <w:b w:val="0"/>
        </w:rPr>
        <w:t>Н.А.</w:t>
      </w:r>
      <w:r w:rsidRPr="00C50807">
        <w:rPr>
          <w:rStyle w:val="a6"/>
          <w:b w:val="0"/>
        </w:rPr>
        <w:t xml:space="preserve">) организовать ежемесячное проведение </w:t>
      </w:r>
      <w:r w:rsidRPr="00C50807">
        <w:t>рейдов в учреждениях, оказывающих услуги, связанные с организацией массового досуга населения, с целью выявления и предупреждения правонарушений и преступлений в сфере незаконного оборота наркотических средств и психотропных веществ.</w:t>
      </w:r>
    </w:p>
    <w:p w:rsidR="00D221D6" w:rsidRDefault="00D221D6" w:rsidP="00D221D6">
      <w:pPr>
        <w:keepNext/>
        <w:widowControl w:val="0"/>
        <w:suppressAutoHyphens w:val="0"/>
        <w:ind w:firstLine="709"/>
        <w:jc w:val="both"/>
      </w:pPr>
      <w:r w:rsidRPr="00C50807">
        <w:t xml:space="preserve">2.3. </w:t>
      </w:r>
      <w:r>
        <w:t>У</w:t>
      </w:r>
      <w:r w:rsidRPr="00C50807">
        <w:t>МВД России по городу Рязани (Борисов</w:t>
      </w:r>
      <w:r w:rsidR="00257D04" w:rsidRPr="00257D04">
        <w:t xml:space="preserve"> </w:t>
      </w:r>
      <w:r w:rsidR="00257D04" w:rsidRPr="00C50807">
        <w:t>А.В.</w:t>
      </w:r>
      <w:r w:rsidRPr="00C50807">
        <w:t xml:space="preserve">) организовать совместно с УФСКН России по Рязанской области проведение проверок мет компактного проживания трудовых мигрантов с целью выявления </w:t>
      </w:r>
      <w:r>
        <w:t xml:space="preserve">среди них </w:t>
      </w:r>
      <w:r w:rsidRPr="00C50807">
        <w:t>потребителей наркотиков и каналов поступления</w:t>
      </w:r>
      <w:r>
        <w:t xml:space="preserve"> наркотических средств и психотропных веществ</w:t>
      </w:r>
      <w:r w:rsidRPr="00C50807">
        <w:t xml:space="preserve">. </w:t>
      </w:r>
    </w:p>
    <w:p w:rsidR="00D221D6" w:rsidRDefault="00D221D6" w:rsidP="00D221D6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672394">
        <w:t xml:space="preserve">Информацию о ходе реализации </w:t>
      </w:r>
      <w:r>
        <w:t xml:space="preserve">мероприятия </w:t>
      </w:r>
      <w:r w:rsidRPr="00672394">
        <w:t xml:space="preserve">представить в Комиссию в срок </w:t>
      </w:r>
      <w:r w:rsidR="0047227B">
        <w:br/>
      </w:r>
      <w:r w:rsidRPr="00672394">
        <w:t xml:space="preserve">до </w:t>
      </w:r>
      <w:r>
        <w:t>0</w:t>
      </w:r>
      <w:r w:rsidRPr="00672394">
        <w:t>1.0</w:t>
      </w:r>
      <w:r>
        <w:t>5</w:t>
      </w:r>
      <w:r w:rsidRPr="00672394">
        <w:t>.2016.</w:t>
      </w:r>
    </w:p>
    <w:p w:rsidR="00D221D6" w:rsidRDefault="00D221D6" w:rsidP="00D221D6">
      <w:pPr>
        <w:keepNext/>
        <w:widowControl w:val="0"/>
        <w:suppressAutoHyphens w:val="0"/>
        <w:ind w:firstLine="709"/>
        <w:jc w:val="both"/>
      </w:pPr>
      <w:r w:rsidRPr="00576526">
        <w:t>2.4. УМВД России по городу Рязани (Борисов</w:t>
      </w:r>
      <w:r w:rsidR="00257D04" w:rsidRPr="00257D04">
        <w:t xml:space="preserve"> </w:t>
      </w:r>
      <w:r w:rsidR="00257D04" w:rsidRPr="00576526">
        <w:t>А.В.</w:t>
      </w:r>
      <w:r w:rsidRPr="00576526">
        <w:t>), УФСКН России по Рязанской области (</w:t>
      </w:r>
      <w:r w:rsidRPr="00576526">
        <w:rPr>
          <w:bCs/>
        </w:rPr>
        <w:t>Селин</w:t>
      </w:r>
      <w:r w:rsidR="00257D04" w:rsidRPr="00257D04">
        <w:rPr>
          <w:bCs/>
        </w:rPr>
        <w:t xml:space="preserve"> </w:t>
      </w:r>
      <w:r w:rsidR="00257D04" w:rsidRPr="00576526">
        <w:rPr>
          <w:bCs/>
        </w:rPr>
        <w:t>С.А.</w:t>
      </w:r>
      <w:r w:rsidRPr="00576526">
        <w:t>), территориальным управлениям - префектурам Железнодорожного, Московского, Октябрьского, Советского районов администрации города Рязани (Бебко В.В., Ковалев А.Л., Селиванов А.А., Мельникова Н.И.), отделу по связям со СМИ администрации города Рязани в целях повышения эффективности взаимодействия населения города и правоохранительных органов в сфере противодействия незаконному обороту наркотиков организовать информационно-</w:t>
      </w:r>
      <w:r w:rsidRPr="00576526">
        <w:softHyphen/>
        <w:t>пропагандистское сопровождение данных мероприятий.</w:t>
      </w:r>
    </w:p>
    <w:p w:rsidR="006441D4" w:rsidRPr="00703130" w:rsidRDefault="006441D4" w:rsidP="00D221D6">
      <w:pPr>
        <w:keepNext/>
        <w:widowControl w:val="0"/>
        <w:suppressAutoHyphens w:val="0"/>
        <w:ind w:firstLine="709"/>
        <w:jc w:val="both"/>
      </w:pPr>
      <w:r w:rsidRPr="00703130">
        <w:t>2.5. Правовому управлению аппарата администрации (Фомина Ж.А.)</w:t>
      </w:r>
      <w:r w:rsidR="00FF2286" w:rsidRPr="00703130">
        <w:t xml:space="preserve"> </w:t>
      </w:r>
      <w:r w:rsidR="00703130" w:rsidRPr="00703130">
        <w:t xml:space="preserve">во взаимодействии </w:t>
      </w:r>
      <w:r w:rsidR="0047227B">
        <w:br/>
      </w:r>
      <w:r w:rsidR="00703130" w:rsidRPr="00703130">
        <w:t xml:space="preserve">с </w:t>
      </w:r>
      <w:r w:rsidR="00FF2286" w:rsidRPr="00703130">
        <w:t>отдел</w:t>
      </w:r>
      <w:r w:rsidR="00703130" w:rsidRPr="00703130">
        <w:t>ом</w:t>
      </w:r>
      <w:r w:rsidR="00FF2286" w:rsidRPr="00703130">
        <w:t xml:space="preserve"> дополнительных мер по профилактике правонарушений</w:t>
      </w:r>
      <w:r w:rsidR="00703130" w:rsidRPr="00703130">
        <w:t>,</w:t>
      </w:r>
      <w:r w:rsidR="00FF2286" w:rsidRPr="00703130">
        <w:t xml:space="preserve"> уполномоченными структурами </w:t>
      </w:r>
      <w:r w:rsidR="00B5651C" w:rsidRPr="00703130">
        <w:t xml:space="preserve"> </w:t>
      </w:r>
      <w:r w:rsidR="00FF2286" w:rsidRPr="00703130">
        <w:t xml:space="preserve">провести консультации по </w:t>
      </w:r>
      <w:r w:rsidR="00B5651C" w:rsidRPr="00703130">
        <w:t>вопрос</w:t>
      </w:r>
      <w:r w:rsidR="00FF2286" w:rsidRPr="00703130">
        <w:t>у</w:t>
      </w:r>
      <w:r w:rsidR="00B5651C" w:rsidRPr="00703130">
        <w:t xml:space="preserve"> подготовк</w:t>
      </w:r>
      <w:r w:rsidR="00FF2286" w:rsidRPr="00703130">
        <w:t>и</w:t>
      </w:r>
      <w:r w:rsidR="00B5651C" w:rsidRPr="00703130">
        <w:t xml:space="preserve"> законодательной инициативы </w:t>
      </w:r>
      <w:r w:rsidR="0047227B">
        <w:br/>
      </w:r>
      <w:r w:rsidR="00FF2286" w:rsidRPr="00703130">
        <w:t xml:space="preserve">и внесению изменений в действующее законодательство направленных на </w:t>
      </w:r>
      <w:r w:rsidR="001F4E44" w:rsidRPr="00703130">
        <w:t>ограничени</w:t>
      </w:r>
      <w:r w:rsidR="00FF2286" w:rsidRPr="00703130">
        <w:t>е</w:t>
      </w:r>
      <w:r w:rsidR="001F4E44" w:rsidRPr="00703130">
        <w:t xml:space="preserve"> трансляции по каналам телевидения</w:t>
      </w:r>
      <w:r w:rsidR="00B5651C" w:rsidRPr="00703130">
        <w:t xml:space="preserve"> </w:t>
      </w:r>
      <w:r w:rsidR="001F4E44" w:rsidRPr="00703130">
        <w:t>передач и кинофильмов имеющих скрытую рекламу наркотических средств</w:t>
      </w:r>
      <w:r w:rsidR="00FF2286" w:rsidRPr="00703130">
        <w:t xml:space="preserve"> и психотропных веществ (их потребление)</w:t>
      </w:r>
      <w:r w:rsidR="001F4E44" w:rsidRPr="00703130">
        <w:t>.</w:t>
      </w:r>
    </w:p>
    <w:p w:rsidR="001F4E44" w:rsidRPr="00703130" w:rsidRDefault="001F4E44" w:rsidP="001F4E44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703130">
        <w:t xml:space="preserve">Информацию о ходе реализации мероприятия представить в Комиссию в срок </w:t>
      </w:r>
      <w:r w:rsidR="0047227B">
        <w:br/>
      </w:r>
      <w:r w:rsidRPr="00703130">
        <w:t>до 01.0</w:t>
      </w:r>
      <w:r w:rsidR="00FF2286" w:rsidRPr="00703130">
        <w:t>6</w:t>
      </w:r>
      <w:r w:rsidRPr="00703130">
        <w:t>.2016.</w:t>
      </w:r>
    </w:p>
    <w:p w:rsidR="00DE1CEC" w:rsidRPr="0047227B" w:rsidRDefault="00DE1CEC" w:rsidP="001F4E44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rStyle w:val="a6"/>
          <w:b w:val="0"/>
        </w:rPr>
      </w:pPr>
      <w:r w:rsidRPr="00703130">
        <w:t xml:space="preserve">2.6. </w:t>
      </w:r>
      <w:r w:rsidRPr="00703130">
        <w:rPr>
          <w:rStyle w:val="a6"/>
          <w:b w:val="0"/>
        </w:rPr>
        <w:t xml:space="preserve">ГБУ РО «Областной клинический наркологический диспансер» (Жукова Н.А.) ежемесячно направлять в аппарат комиссий по делам несовершеннолетних и защите их прав </w:t>
      </w:r>
      <w:r w:rsidR="00560AF7" w:rsidRPr="009D3530">
        <w:rPr>
          <w:rStyle w:val="a6"/>
          <w:b w:val="0"/>
        </w:rPr>
        <w:t xml:space="preserve">администрации города Рязани </w:t>
      </w:r>
      <w:r w:rsidRPr="009D3530">
        <w:rPr>
          <w:rStyle w:val="a6"/>
          <w:b w:val="0"/>
        </w:rPr>
        <w:t xml:space="preserve">информацию </w:t>
      </w:r>
      <w:r w:rsidR="009D3530" w:rsidRPr="009D3530">
        <w:rPr>
          <w:rStyle w:val="a6"/>
          <w:b w:val="0"/>
        </w:rPr>
        <w:t>об</w:t>
      </w:r>
      <w:r w:rsidRPr="009D3530">
        <w:rPr>
          <w:rStyle w:val="a6"/>
          <w:b w:val="0"/>
        </w:rPr>
        <w:t xml:space="preserve"> образова</w:t>
      </w:r>
      <w:r w:rsidR="009D3530" w:rsidRPr="009D3530">
        <w:rPr>
          <w:rStyle w:val="a6"/>
          <w:b w:val="0"/>
        </w:rPr>
        <w:t>тельных организациях</w:t>
      </w:r>
      <w:r w:rsidRPr="009D3530">
        <w:rPr>
          <w:rStyle w:val="a6"/>
          <w:b w:val="0"/>
        </w:rPr>
        <w:t>, где</w:t>
      </w:r>
      <w:r w:rsidR="00560AF7" w:rsidRPr="009D3530">
        <w:rPr>
          <w:rStyle w:val="a6"/>
          <w:b w:val="0"/>
        </w:rPr>
        <w:t xml:space="preserve"> в ходе проведения медицинских осмотров</w:t>
      </w:r>
      <w:r w:rsidRPr="009D3530">
        <w:rPr>
          <w:rStyle w:val="a6"/>
          <w:b w:val="0"/>
        </w:rPr>
        <w:t xml:space="preserve"> выявлены факты потребления наркотических средств </w:t>
      </w:r>
      <w:r w:rsidR="00560AF7" w:rsidRPr="0047227B">
        <w:rPr>
          <w:rStyle w:val="a6"/>
          <w:b w:val="0"/>
        </w:rPr>
        <w:lastRenderedPageBreak/>
        <w:t xml:space="preserve">несовершеннолетними </w:t>
      </w:r>
      <w:r w:rsidRPr="0047227B">
        <w:rPr>
          <w:rStyle w:val="a6"/>
          <w:b w:val="0"/>
        </w:rPr>
        <w:t>учащимися</w:t>
      </w:r>
      <w:r w:rsidR="00560AF7" w:rsidRPr="0047227B">
        <w:rPr>
          <w:rStyle w:val="a6"/>
          <w:b w:val="0"/>
        </w:rPr>
        <w:t>.</w:t>
      </w:r>
    </w:p>
    <w:p w:rsidR="0056546E" w:rsidRPr="009D3530" w:rsidRDefault="0056546E" w:rsidP="001F4E44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rStyle w:val="a6"/>
          <w:b w:val="0"/>
        </w:rPr>
      </w:pPr>
      <w:r w:rsidRPr="0047227B">
        <w:rPr>
          <w:rStyle w:val="a6"/>
          <w:b w:val="0"/>
        </w:rPr>
        <w:t xml:space="preserve">2.7. Отделу дополнительных мер по профилактике правонарушений </w:t>
      </w:r>
      <w:r w:rsidR="009D3530" w:rsidRPr="0047227B">
        <w:rPr>
          <w:rStyle w:val="a6"/>
          <w:b w:val="0"/>
        </w:rPr>
        <w:t xml:space="preserve">в срок до 01.05.2016 </w:t>
      </w:r>
      <w:r w:rsidRPr="0047227B">
        <w:rPr>
          <w:rStyle w:val="a6"/>
          <w:b w:val="0"/>
        </w:rPr>
        <w:t xml:space="preserve">направить в Рязанскую </w:t>
      </w:r>
      <w:r w:rsidR="007B4C92" w:rsidRPr="0047227B">
        <w:rPr>
          <w:rStyle w:val="a6"/>
          <w:b w:val="0"/>
        </w:rPr>
        <w:t xml:space="preserve">городскую Думу предложение о включении в состав Комиссии </w:t>
      </w:r>
      <w:r w:rsidR="007B4C92" w:rsidRPr="009D3530">
        <w:rPr>
          <w:rStyle w:val="a6"/>
          <w:b w:val="0"/>
        </w:rPr>
        <w:t>представителей депутатского корпуса.</w:t>
      </w:r>
    </w:p>
    <w:p w:rsidR="00FC477C" w:rsidRPr="009D3530" w:rsidRDefault="007B4C92" w:rsidP="00FC477C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  <w:rPr>
          <w:rStyle w:val="a6"/>
          <w:b w:val="0"/>
        </w:rPr>
      </w:pPr>
      <w:r w:rsidRPr="009D3530">
        <w:rPr>
          <w:rStyle w:val="a6"/>
          <w:b w:val="0"/>
        </w:rPr>
        <w:t xml:space="preserve">2.8. </w:t>
      </w:r>
      <w:r w:rsidR="00FC477C" w:rsidRPr="009D3530">
        <w:rPr>
          <w:rStyle w:val="a6"/>
          <w:b w:val="0"/>
        </w:rPr>
        <w:t>Членам Комиссии в</w:t>
      </w:r>
      <w:r w:rsidR="00FC477C" w:rsidRPr="009D3530">
        <w:t xml:space="preserve"> целях </w:t>
      </w:r>
      <w:r w:rsidR="006B58E4">
        <w:t xml:space="preserve">своевременного реагирования на </w:t>
      </w:r>
      <w:r w:rsidR="006B58E4" w:rsidRPr="009D3530">
        <w:t>деструктивную деятельность</w:t>
      </w:r>
      <w:r w:rsidR="006B58E4" w:rsidRPr="006B58E4">
        <w:rPr>
          <w:color w:val="FF0000"/>
        </w:rPr>
        <w:t xml:space="preserve"> </w:t>
      </w:r>
      <w:r w:rsidR="00FC477C" w:rsidRPr="009D3530">
        <w:t>некоммерчески</w:t>
      </w:r>
      <w:r w:rsidR="006B58E4">
        <w:t>х</w:t>
      </w:r>
      <w:r w:rsidR="00FC477C" w:rsidRPr="009D3530">
        <w:t xml:space="preserve"> организаци</w:t>
      </w:r>
      <w:r w:rsidR="006B58E4">
        <w:t>й</w:t>
      </w:r>
      <w:r w:rsidR="00FC477C" w:rsidRPr="009D3530">
        <w:t xml:space="preserve"> в сфере реабилитации и ресоциализации наркопотребителей</w:t>
      </w:r>
      <w:r w:rsidR="008D4FBD" w:rsidRPr="009D3530">
        <w:t>, в том числе пропагандирующих заместительную терапию при лечении наркопотребителей</w:t>
      </w:r>
      <w:r w:rsidR="00FC477C" w:rsidRPr="009D3530">
        <w:t>, о всех фактах обращений</w:t>
      </w:r>
      <w:r w:rsidR="006B58E4">
        <w:t xml:space="preserve"> </w:t>
      </w:r>
      <w:r w:rsidR="00FC477C" w:rsidRPr="009D3530">
        <w:t xml:space="preserve"> таких организаций</w:t>
      </w:r>
      <w:r w:rsidR="006B58E4">
        <w:t xml:space="preserve"> (имеющейся информации </w:t>
      </w:r>
      <w:r w:rsidR="0047227B">
        <w:br/>
      </w:r>
      <w:r w:rsidR="006B58E4">
        <w:t>о их деятельности)</w:t>
      </w:r>
      <w:r w:rsidR="00FC477C" w:rsidRPr="009D3530">
        <w:t xml:space="preserve"> </w:t>
      </w:r>
      <w:r w:rsidR="00FC477C" w:rsidRPr="009D3530">
        <w:rPr>
          <w:rStyle w:val="a6"/>
          <w:b w:val="0"/>
        </w:rPr>
        <w:t>незамедлите</w:t>
      </w:r>
      <w:r w:rsidR="006B58E4">
        <w:rPr>
          <w:rStyle w:val="a6"/>
          <w:b w:val="0"/>
        </w:rPr>
        <w:t>льно информировать правоохранительные органы</w:t>
      </w:r>
      <w:r w:rsidR="00FC477C" w:rsidRPr="009D3530">
        <w:t>.</w:t>
      </w:r>
    </w:p>
    <w:p w:rsidR="00FC477C" w:rsidRPr="00C91928" w:rsidRDefault="00FC477C" w:rsidP="00D221D6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221D6" w:rsidRPr="00C91928" w:rsidTr="009D3530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221D6" w:rsidRPr="00C91928" w:rsidRDefault="00D221D6" w:rsidP="009D3530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C91928">
              <w:rPr>
                <w:b/>
                <w:lang w:val="en-US"/>
              </w:rPr>
              <w:t>III</w:t>
            </w:r>
            <w:r w:rsidRPr="00C91928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D221D6" w:rsidRPr="00C91928" w:rsidRDefault="00D221D6" w:rsidP="00D221D6">
      <w:pPr>
        <w:keepNext/>
        <w:widowControl w:val="0"/>
        <w:suppressAutoHyphens w:val="0"/>
        <w:jc w:val="center"/>
      </w:pPr>
      <w:r w:rsidRPr="00C91928">
        <w:t>(Федосеев И.А.)</w:t>
      </w:r>
    </w:p>
    <w:p w:rsidR="00D221D6" w:rsidRPr="00C91928" w:rsidRDefault="00D221D6" w:rsidP="00D221D6">
      <w:pPr>
        <w:keepNext/>
        <w:widowControl w:val="0"/>
        <w:suppressAutoHyphens w:val="0"/>
        <w:ind w:firstLine="709"/>
        <w:jc w:val="both"/>
      </w:pPr>
    </w:p>
    <w:p w:rsidR="00D221D6" w:rsidRPr="00C91928" w:rsidRDefault="00D221D6" w:rsidP="00D221D6">
      <w:pPr>
        <w:keepNext/>
        <w:widowControl w:val="0"/>
        <w:suppressAutoHyphens w:val="0"/>
        <w:ind w:firstLine="709"/>
        <w:jc w:val="both"/>
      </w:pPr>
      <w:r w:rsidRPr="00C91928">
        <w:t>Рассмотрев вопрос о ходе исполнения решений антинаркотической комиссии муниципального образования - городской округ город Рязань Рязанской области Комиссия РЕШИЛА:</w:t>
      </w:r>
    </w:p>
    <w:p w:rsidR="00D221D6" w:rsidRPr="00E81028" w:rsidRDefault="004C0466" w:rsidP="00D221D6">
      <w:pPr>
        <w:keepNext/>
        <w:widowControl w:val="0"/>
        <w:suppressAutoHyphens w:val="0"/>
        <w:ind w:firstLine="709"/>
        <w:jc w:val="both"/>
      </w:pPr>
      <w:r>
        <w:t>3</w:t>
      </w:r>
      <w:r w:rsidR="00D221D6" w:rsidRPr="00C91928">
        <w:t xml:space="preserve">.1. Информацию Федосеева И.А. – секретаря Комиссии, главного специалиста отдела </w:t>
      </w:r>
      <w:r w:rsidR="00D221D6" w:rsidRPr="00E81028">
        <w:t xml:space="preserve">дополнительных мер по профилактике правонарушений администрации города Рязани принять </w:t>
      </w:r>
      <w:r w:rsidR="0047227B">
        <w:br/>
      </w:r>
      <w:r w:rsidR="00D221D6" w:rsidRPr="00E81028">
        <w:t xml:space="preserve">к сведению. </w:t>
      </w:r>
    </w:p>
    <w:p w:rsidR="00D221D6" w:rsidRPr="00E81028" w:rsidRDefault="004C0466" w:rsidP="00D221D6">
      <w:pPr>
        <w:keepNext/>
        <w:widowControl w:val="0"/>
        <w:suppressAutoHyphens w:val="0"/>
        <w:ind w:firstLine="709"/>
        <w:jc w:val="both"/>
      </w:pPr>
      <w:r>
        <w:t>3</w:t>
      </w:r>
      <w:r w:rsidR="00D221D6" w:rsidRPr="00E81028">
        <w:t xml:space="preserve">.2. </w:t>
      </w:r>
      <w:r w:rsidR="004C75EF">
        <w:t>У</w:t>
      </w:r>
      <w:r w:rsidR="00D221D6" w:rsidRPr="00E81028">
        <w:t>правлени</w:t>
      </w:r>
      <w:r w:rsidR="004C75EF">
        <w:t>ю</w:t>
      </w:r>
      <w:r w:rsidR="00D221D6" w:rsidRPr="00E81028">
        <w:t xml:space="preserve"> образования и молодежной политики администрации города Рязани </w:t>
      </w:r>
      <w:r w:rsidR="00D221D6">
        <w:br/>
      </w:r>
      <w:r w:rsidR="00D221D6" w:rsidRPr="00566EA2">
        <w:rPr>
          <w:rStyle w:val="a6"/>
          <w:b w:val="0"/>
        </w:rPr>
        <w:t>(В.В. Ерёмкин)</w:t>
      </w:r>
      <w:r w:rsidR="00D221D6">
        <w:rPr>
          <w:rStyle w:val="a6"/>
          <w:b w:val="0"/>
        </w:rPr>
        <w:t xml:space="preserve"> </w:t>
      </w:r>
      <w:r w:rsidR="004C75EF" w:rsidRPr="00E81028">
        <w:t xml:space="preserve">до 15.04.2016 направить в Комиссию информацию о выполнении </w:t>
      </w:r>
      <w:r w:rsidR="00D221D6" w:rsidRPr="00E81028">
        <w:t>пункт</w:t>
      </w:r>
      <w:r w:rsidR="004C75EF">
        <w:t>ов</w:t>
      </w:r>
      <w:r w:rsidR="00D221D6" w:rsidRPr="00E81028">
        <w:t xml:space="preserve"> 1.4</w:t>
      </w:r>
      <w:r w:rsidR="004C75EF">
        <w:t xml:space="preserve"> и</w:t>
      </w:r>
      <w:r w:rsidR="00D221D6" w:rsidRPr="00E81028">
        <w:t xml:space="preserve"> 2.2</w:t>
      </w:r>
      <w:r w:rsidR="004C75EF" w:rsidRPr="004C75EF">
        <w:t xml:space="preserve"> </w:t>
      </w:r>
      <w:r w:rsidR="004C75EF" w:rsidRPr="00E81028">
        <w:t>протокола заседания Комиссии от 29.1.2015 №4</w:t>
      </w:r>
      <w:r w:rsidR="004C75EF">
        <w:t>.</w:t>
      </w:r>
    </w:p>
    <w:p w:rsidR="00D221D6" w:rsidRPr="00367B8B" w:rsidRDefault="004C0466" w:rsidP="00D221D6">
      <w:pPr>
        <w:keepNext/>
        <w:widowControl w:val="0"/>
        <w:suppressAutoHyphens w:val="0"/>
        <w:ind w:firstLine="709"/>
        <w:jc w:val="both"/>
      </w:pPr>
      <w:r>
        <w:t>3</w:t>
      </w:r>
      <w:r w:rsidR="00D221D6" w:rsidRPr="00367B8B">
        <w:t xml:space="preserve">.3. </w:t>
      </w:r>
      <w:r w:rsidR="00D221D6">
        <w:t xml:space="preserve">Перенести срок исполнения пункта 1.3.3. протокола заседания Комиссии от </w:t>
      </w:r>
      <w:r w:rsidR="00D221D6" w:rsidRPr="00E81028">
        <w:t>29.1</w:t>
      </w:r>
      <w:r w:rsidR="00D221D6">
        <w:t>2</w:t>
      </w:r>
      <w:r w:rsidR="00D221D6" w:rsidRPr="00E81028">
        <w:t>.2015 №4</w:t>
      </w:r>
      <w:r w:rsidR="00D221D6">
        <w:t xml:space="preserve"> на второе полугодие 2016 года.</w:t>
      </w:r>
    </w:p>
    <w:p w:rsidR="00D221D6" w:rsidRDefault="00D221D6" w:rsidP="00D221D6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D221D6" w:rsidRDefault="00D221D6" w:rsidP="00D221D6">
      <w:pPr>
        <w:keepNext/>
        <w:widowControl w:val="0"/>
        <w:suppressAutoHyphens w:val="0"/>
        <w:ind w:firstLine="709"/>
        <w:jc w:val="both"/>
        <w:rPr>
          <w:color w:val="FF0000"/>
        </w:rPr>
      </w:pPr>
      <w:bookmarkStart w:id="0" w:name="_GoBack"/>
      <w:bookmarkEnd w:id="0"/>
    </w:p>
    <w:p w:rsidR="0047227B" w:rsidRPr="00C91928" w:rsidRDefault="0047227B" w:rsidP="00D221D6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D221D6" w:rsidRPr="00C91928" w:rsidRDefault="00D221D6" w:rsidP="00D221D6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C91928">
        <w:t xml:space="preserve">Председатель антинаркотической комиссии </w:t>
      </w:r>
    </w:p>
    <w:p w:rsidR="00D221D6" w:rsidRPr="00C91928" w:rsidRDefault="00D221D6" w:rsidP="00D221D6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C91928">
        <w:t xml:space="preserve">муниципального образования - городской округ </w:t>
      </w:r>
    </w:p>
    <w:p w:rsidR="00D221D6" w:rsidRPr="00C91928" w:rsidRDefault="00D221D6" w:rsidP="00D221D6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C91928">
        <w:t>город Рязань Рязанской области,</w:t>
      </w:r>
    </w:p>
    <w:p w:rsidR="00D221D6" w:rsidRPr="00C91928" w:rsidRDefault="00D221D6" w:rsidP="00D221D6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C91928">
        <w:t>заместитель главы администрации</w:t>
      </w:r>
      <w:r w:rsidRPr="00C91928">
        <w:tab/>
      </w:r>
      <w:r w:rsidRPr="00C91928">
        <w:tab/>
      </w:r>
      <w:r w:rsidRPr="00C91928">
        <w:tab/>
      </w:r>
      <w:r w:rsidRPr="00C91928">
        <w:tab/>
        <w:t xml:space="preserve">                                     Л.А. Крохалева</w:t>
      </w:r>
    </w:p>
    <w:p w:rsidR="00D221D6" w:rsidRPr="00C91928" w:rsidRDefault="00D221D6" w:rsidP="00D221D6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D221D6" w:rsidRPr="00C91928" w:rsidRDefault="00D221D6" w:rsidP="00D221D6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D221D6" w:rsidRPr="00C91928" w:rsidRDefault="00D221D6" w:rsidP="00D221D6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C91928">
        <w:rPr>
          <w:szCs w:val="24"/>
        </w:rPr>
        <w:t xml:space="preserve">      </w:t>
      </w:r>
      <w:r w:rsidRPr="00C91928">
        <w:rPr>
          <w:szCs w:val="24"/>
        </w:rPr>
        <w:tab/>
      </w:r>
      <w:r w:rsidRPr="00C91928">
        <w:rPr>
          <w:szCs w:val="24"/>
        </w:rPr>
        <w:tab/>
      </w:r>
    </w:p>
    <w:p w:rsidR="00D221D6" w:rsidRPr="00C91928" w:rsidRDefault="00D221D6" w:rsidP="00D221D6">
      <w:pPr>
        <w:pStyle w:val="a9"/>
        <w:keepNext/>
        <w:widowControl w:val="0"/>
        <w:suppressAutoHyphens w:val="0"/>
        <w:rPr>
          <w:szCs w:val="24"/>
        </w:rPr>
      </w:pPr>
      <w:r w:rsidRPr="00C91928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p w:rsidR="00D221D6" w:rsidRPr="00C91928" w:rsidRDefault="00D221D6" w:rsidP="00D221D6">
      <w:pPr>
        <w:pStyle w:val="a9"/>
        <w:keepNext/>
        <w:widowControl w:val="0"/>
        <w:suppressAutoHyphens w:val="0"/>
        <w:rPr>
          <w:szCs w:val="24"/>
        </w:rPr>
      </w:pPr>
    </w:p>
    <w:p w:rsidR="00D221D6" w:rsidRPr="00C91928" w:rsidRDefault="00D221D6" w:rsidP="00D221D6">
      <w:pPr>
        <w:pStyle w:val="a9"/>
        <w:keepNext/>
        <w:widowControl w:val="0"/>
        <w:suppressAutoHyphens w:val="0"/>
        <w:rPr>
          <w:szCs w:val="24"/>
        </w:rPr>
      </w:pPr>
    </w:p>
    <w:p w:rsidR="00082F38" w:rsidRPr="00D221D6" w:rsidRDefault="00082F38" w:rsidP="006F3A6F">
      <w:pPr>
        <w:keepNext/>
        <w:widowControl w:val="0"/>
        <w:suppressAutoHyphens w:val="0"/>
        <w:ind w:firstLine="709"/>
        <w:jc w:val="both"/>
        <w:rPr>
          <w:b/>
          <w:color w:val="FF0000"/>
        </w:rPr>
      </w:pPr>
    </w:p>
    <w:p w:rsidR="00C352A1" w:rsidRPr="00D221D6" w:rsidRDefault="00C352A1" w:rsidP="006F3A6F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sectPr w:rsidR="00C352A1" w:rsidRPr="00D221D6" w:rsidSect="00DA5639">
      <w:headerReference w:type="default" r:id="rId9"/>
      <w:pgSz w:w="11906" w:h="16838" w:code="9"/>
      <w:pgMar w:top="1134" w:right="567" w:bottom="993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83" w:rsidRDefault="00542583">
      <w:r>
        <w:separator/>
      </w:r>
    </w:p>
  </w:endnote>
  <w:endnote w:type="continuationSeparator" w:id="0">
    <w:p w:rsidR="00542583" w:rsidRDefault="0054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83" w:rsidRDefault="00542583">
      <w:r>
        <w:separator/>
      </w:r>
    </w:p>
  </w:footnote>
  <w:footnote w:type="continuationSeparator" w:id="0">
    <w:p w:rsidR="00542583" w:rsidRDefault="0054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30" w:rsidRDefault="009D353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C0466">
      <w:rPr>
        <w:noProof/>
      </w:rPr>
      <w:t>7</w:t>
    </w:r>
    <w:r>
      <w:fldChar w:fldCharType="end"/>
    </w:r>
  </w:p>
  <w:p w:rsidR="009D3530" w:rsidRDefault="009D353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324E80"/>
    <w:multiLevelType w:val="hybridMultilevel"/>
    <w:tmpl w:val="917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F2F94"/>
    <w:multiLevelType w:val="multilevel"/>
    <w:tmpl w:val="FE00E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E71CB"/>
    <w:multiLevelType w:val="multilevel"/>
    <w:tmpl w:val="B3E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B06F2"/>
    <w:multiLevelType w:val="hybridMultilevel"/>
    <w:tmpl w:val="235E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E447B"/>
    <w:multiLevelType w:val="multilevel"/>
    <w:tmpl w:val="E65878A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848FB"/>
    <w:multiLevelType w:val="hybridMultilevel"/>
    <w:tmpl w:val="2878CDB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>
    <w:nsid w:val="1CA75878"/>
    <w:multiLevelType w:val="hybridMultilevel"/>
    <w:tmpl w:val="7C1C9DC0"/>
    <w:lvl w:ilvl="0" w:tplc="0419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11">
    <w:nsid w:val="23E953CA"/>
    <w:multiLevelType w:val="hybridMultilevel"/>
    <w:tmpl w:val="F5D2207A"/>
    <w:lvl w:ilvl="0" w:tplc="CCDE17EA"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999028F"/>
    <w:multiLevelType w:val="multilevel"/>
    <w:tmpl w:val="98D83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C2BE9"/>
    <w:multiLevelType w:val="multilevel"/>
    <w:tmpl w:val="83BE8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282468"/>
    <w:multiLevelType w:val="multilevel"/>
    <w:tmpl w:val="C00AE6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37A44473"/>
    <w:multiLevelType w:val="multilevel"/>
    <w:tmpl w:val="4EF45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2E4CB1"/>
    <w:multiLevelType w:val="multilevel"/>
    <w:tmpl w:val="BDAE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47786"/>
    <w:multiLevelType w:val="hybridMultilevel"/>
    <w:tmpl w:val="0C4AB73E"/>
    <w:lvl w:ilvl="0" w:tplc="1F0A1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E301CD"/>
    <w:multiLevelType w:val="multilevel"/>
    <w:tmpl w:val="83C6E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7A1543"/>
    <w:multiLevelType w:val="hybridMultilevel"/>
    <w:tmpl w:val="CE02C40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2BE3090"/>
    <w:multiLevelType w:val="multilevel"/>
    <w:tmpl w:val="6BEE05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9062A41"/>
    <w:multiLevelType w:val="hybridMultilevel"/>
    <w:tmpl w:val="636EFB4A"/>
    <w:lvl w:ilvl="0" w:tplc="26BEAE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3610B"/>
    <w:multiLevelType w:val="multilevel"/>
    <w:tmpl w:val="52AAB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E0929"/>
    <w:multiLevelType w:val="multilevel"/>
    <w:tmpl w:val="72C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7430AB"/>
    <w:multiLevelType w:val="multilevel"/>
    <w:tmpl w:val="870E8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BE3F9D"/>
    <w:multiLevelType w:val="hybridMultilevel"/>
    <w:tmpl w:val="647C8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4F6105"/>
    <w:multiLevelType w:val="hybridMultilevel"/>
    <w:tmpl w:val="9D00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B81060"/>
    <w:multiLevelType w:val="hybridMultilevel"/>
    <w:tmpl w:val="DD6E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67E65"/>
    <w:multiLevelType w:val="hybridMultilevel"/>
    <w:tmpl w:val="7E30860E"/>
    <w:lvl w:ilvl="0" w:tplc="26BEA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3F22CC"/>
    <w:multiLevelType w:val="hybridMultilevel"/>
    <w:tmpl w:val="AED80994"/>
    <w:lvl w:ilvl="0" w:tplc="6A70C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0435D5"/>
    <w:multiLevelType w:val="hybridMultilevel"/>
    <w:tmpl w:val="B01A6D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71300449"/>
    <w:multiLevelType w:val="hybridMultilevel"/>
    <w:tmpl w:val="36F25976"/>
    <w:lvl w:ilvl="0" w:tplc="55482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4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6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0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6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06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C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C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76888"/>
    <w:multiLevelType w:val="hybridMultilevel"/>
    <w:tmpl w:val="E9ACFA22"/>
    <w:lvl w:ilvl="0" w:tplc="5D24B7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3">
    <w:nsid w:val="7DDE00C1"/>
    <w:multiLevelType w:val="hybridMultilevel"/>
    <w:tmpl w:val="5AACDABC"/>
    <w:lvl w:ilvl="0" w:tplc="AD726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EA272D"/>
    <w:multiLevelType w:val="hybridMultilevel"/>
    <w:tmpl w:val="4C5E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30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25"/>
  </w:num>
  <w:num w:numId="11">
    <w:abstractNumId w:val="23"/>
  </w:num>
  <w:num w:numId="12">
    <w:abstractNumId w:val="6"/>
  </w:num>
  <w:num w:numId="13">
    <w:abstractNumId w:val="2"/>
  </w:num>
  <w:num w:numId="14">
    <w:abstractNumId w:val="31"/>
  </w:num>
  <w:num w:numId="15">
    <w:abstractNumId w:val="34"/>
  </w:num>
  <w:num w:numId="16">
    <w:abstractNumId w:val="26"/>
  </w:num>
  <w:num w:numId="17">
    <w:abstractNumId w:val="7"/>
  </w:num>
  <w:num w:numId="18">
    <w:abstractNumId w:val="8"/>
  </w:num>
  <w:num w:numId="19">
    <w:abstractNumId w:val="5"/>
  </w:num>
  <w:num w:numId="20">
    <w:abstractNumId w:val="16"/>
  </w:num>
  <w:num w:numId="21">
    <w:abstractNumId w:val="27"/>
  </w:num>
  <w:num w:numId="22">
    <w:abstractNumId w:val="20"/>
  </w:num>
  <w:num w:numId="23">
    <w:abstractNumId w:val="33"/>
  </w:num>
  <w:num w:numId="24">
    <w:abstractNumId w:val="29"/>
  </w:num>
  <w:num w:numId="25">
    <w:abstractNumId w:val="11"/>
  </w:num>
  <w:num w:numId="26">
    <w:abstractNumId w:val="15"/>
  </w:num>
  <w:num w:numId="27">
    <w:abstractNumId w:val="24"/>
  </w:num>
  <w:num w:numId="28">
    <w:abstractNumId w:val="18"/>
  </w:num>
  <w:num w:numId="29">
    <w:abstractNumId w:val="13"/>
  </w:num>
  <w:num w:numId="30">
    <w:abstractNumId w:val="4"/>
  </w:num>
  <w:num w:numId="31">
    <w:abstractNumId w:val="19"/>
  </w:num>
  <w:num w:numId="32">
    <w:abstractNumId w:val="32"/>
  </w:num>
  <w:num w:numId="33">
    <w:abstractNumId w:val="22"/>
  </w:num>
  <w:num w:numId="34">
    <w:abstractNumId w:val="1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5BE5"/>
    <w:rsid w:val="0000794B"/>
    <w:rsid w:val="00011912"/>
    <w:rsid w:val="00013C17"/>
    <w:rsid w:val="000156E0"/>
    <w:rsid w:val="00015867"/>
    <w:rsid w:val="00015AB0"/>
    <w:rsid w:val="00021809"/>
    <w:rsid w:val="00021C65"/>
    <w:rsid w:val="0002631B"/>
    <w:rsid w:val="000271FF"/>
    <w:rsid w:val="00030CA3"/>
    <w:rsid w:val="0003322E"/>
    <w:rsid w:val="0003346C"/>
    <w:rsid w:val="00033B0F"/>
    <w:rsid w:val="00040585"/>
    <w:rsid w:val="000463B2"/>
    <w:rsid w:val="00050C0A"/>
    <w:rsid w:val="00053E9B"/>
    <w:rsid w:val="00065587"/>
    <w:rsid w:val="00065792"/>
    <w:rsid w:val="00075C8A"/>
    <w:rsid w:val="00076E64"/>
    <w:rsid w:val="00077F0A"/>
    <w:rsid w:val="00082F38"/>
    <w:rsid w:val="00085216"/>
    <w:rsid w:val="000856BC"/>
    <w:rsid w:val="0008575F"/>
    <w:rsid w:val="000907F2"/>
    <w:rsid w:val="000A7A71"/>
    <w:rsid w:val="000B09EB"/>
    <w:rsid w:val="000B4D8A"/>
    <w:rsid w:val="000B763E"/>
    <w:rsid w:val="000C1369"/>
    <w:rsid w:val="000C1DE3"/>
    <w:rsid w:val="000D211B"/>
    <w:rsid w:val="000D3C52"/>
    <w:rsid w:val="000D4671"/>
    <w:rsid w:val="000D549E"/>
    <w:rsid w:val="000F4455"/>
    <w:rsid w:val="000F5A64"/>
    <w:rsid w:val="000F694E"/>
    <w:rsid w:val="00100FC0"/>
    <w:rsid w:val="001027FA"/>
    <w:rsid w:val="0010631C"/>
    <w:rsid w:val="00107085"/>
    <w:rsid w:val="00110704"/>
    <w:rsid w:val="00110719"/>
    <w:rsid w:val="00111879"/>
    <w:rsid w:val="0011383D"/>
    <w:rsid w:val="00113E71"/>
    <w:rsid w:val="0012074E"/>
    <w:rsid w:val="00122E55"/>
    <w:rsid w:val="001264D3"/>
    <w:rsid w:val="00144B03"/>
    <w:rsid w:val="00145D45"/>
    <w:rsid w:val="00154AAC"/>
    <w:rsid w:val="00156343"/>
    <w:rsid w:val="00156434"/>
    <w:rsid w:val="00164B03"/>
    <w:rsid w:val="00165303"/>
    <w:rsid w:val="00166DEA"/>
    <w:rsid w:val="001738E1"/>
    <w:rsid w:val="00180E2C"/>
    <w:rsid w:val="0018128C"/>
    <w:rsid w:val="00181389"/>
    <w:rsid w:val="001830FC"/>
    <w:rsid w:val="0018524A"/>
    <w:rsid w:val="0018531C"/>
    <w:rsid w:val="00193B4C"/>
    <w:rsid w:val="00194E80"/>
    <w:rsid w:val="001955C3"/>
    <w:rsid w:val="00197185"/>
    <w:rsid w:val="001A0A11"/>
    <w:rsid w:val="001A38A8"/>
    <w:rsid w:val="001A4A58"/>
    <w:rsid w:val="001A5242"/>
    <w:rsid w:val="001A639D"/>
    <w:rsid w:val="001B02CF"/>
    <w:rsid w:val="001B1117"/>
    <w:rsid w:val="001B3A1A"/>
    <w:rsid w:val="001B62B3"/>
    <w:rsid w:val="001C2A4F"/>
    <w:rsid w:val="001C5662"/>
    <w:rsid w:val="001C5A56"/>
    <w:rsid w:val="001C6AE3"/>
    <w:rsid w:val="001C71D3"/>
    <w:rsid w:val="001D2A68"/>
    <w:rsid w:val="001D31F1"/>
    <w:rsid w:val="001D55CC"/>
    <w:rsid w:val="001D56A3"/>
    <w:rsid w:val="001D7B64"/>
    <w:rsid w:val="001D7C1A"/>
    <w:rsid w:val="001E12C7"/>
    <w:rsid w:val="001E44A3"/>
    <w:rsid w:val="001E5E19"/>
    <w:rsid w:val="001E5F40"/>
    <w:rsid w:val="001E7746"/>
    <w:rsid w:val="001E7B33"/>
    <w:rsid w:val="001F15F5"/>
    <w:rsid w:val="001F3D2E"/>
    <w:rsid w:val="001F4E44"/>
    <w:rsid w:val="001F4F37"/>
    <w:rsid w:val="001F530A"/>
    <w:rsid w:val="001F538F"/>
    <w:rsid w:val="00203AA2"/>
    <w:rsid w:val="0021070E"/>
    <w:rsid w:val="00212731"/>
    <w:rsid w:val="002132F9"/>
    <w:rsid w:val="00216A02"/>
    <w:rsid w:val="002177B2"/>
    <w:rsid w:val="002214D8"/>
    <w:rsid w:val="002251D7"/>
    <w:rsid w:val="0022655E"/>
    <w:rsid w:val="0022710C"/>
    <w:rsid w:val="00232647"/>
    <w:rsid w:val="00232F46"/>
    <w:rsid w:val="002348B1"/>
    <w:rsid w:val="002371DF"/>
    <w:rsid w:val="00237466"/>
    <w:rsid w:val="00244F2F"/>
    <w:rsid w:val="002462ED"/>
    <w:rsid w:val="00247B35"/>
    <w:rsid w:val="00250F79"/>
    <w:rsid w:val="00252B7D"/>
    <w:rsid w:val="0025341A"/>
    <w:rsid w:val="00254083"/>
    <w:rsid w:val="0025798E"/>
    <w:rsid w:val="00257D04"/>
    <w:rsid w:val="0026370A"/>
    <w:rsid w:val="00270317"/>
    <w:rsid w:val="0027031A"/>
    <w:rsid w:val="002711BB"/>
    <w:rsid w:val="00272993"/>
    <w:rsid w:val="00272C27"/>
    <w:rsid w:val="00274EFD"/>
    <w:rsid w:val="00277EDC"/>
    <w:rsid w:val="002811CE"/>
    <w:rsid w:val="00283481"/>
    <w:rsid w:val="002849DE"/>
    <w:rsid w:val="00285DE6"/>
    <w:rsid w:val="00287580"/>
    <w:rsid w:val="0029081B"/>
    <w:rsid w:val="00291013"/>
    <w:rsid w:val="00294165"/>
    <w:rsid w:val="00294218"/>
    <w:rsid w:val="002963BA"/>
    <w:rsid w:val="00297EAD"/>
    <w:rsid w:val="002A25F9"/>
    <w:rsid w:val="002A67FD"/>
    <w:rsid w:val="002B076A"/>
    <w:rsid w:val="002B0ACC"/>
    <w:rsid w:val="002B28A7"/>
    <w:rsid w:val="002B475B"/>
    <w:rsid w:val="002C22E8"/>
    <w:rsid w:val="002D26F0"/>
    <w:rsid w:val="002D40C1"/>
    <w:rsid w:val="002D6C84"/>
    <w:rsid w:val="002D6EA1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DF5"/>
    <w:rsid w:val="002F5950"/>
    <w:rsid w:val="002F5ECE"/>
    <w:rsid w:val="00300B0D"/>
    <w:rsid w:val="00300EE6"/>
    <w:rsid w:val="00301577"/>
    <w:rsid w:val="00304C35"/>
    <w:rsid w:val="003059DE"/>
    <w:rsid w:val="0030722F"/>
    <w:rsid w:val="00310EA5"/>
    <w:rsid w:val="00312647"/>
    <w:rsid w:val="00316447"/>
    <w:rsid w:val="003205AC"/>
    <w:rsid w:val="003217F6"/>
    <w:rsid w:val="0032437E"/>
    <w:rsid w:val="003268B3"/>
    <w:rsid w:val="003313AD"/>
    <w:rsid w:val="00332685"/>
    <w:rsid w:val="003333AC"/>
    <w:rsid w:val="003355CF"/>
    <w:rsid w:val="0033593D"/>
    <w:rsid w:val="00337A9E"/>
    <w:rsid w:val="00340960"/>
    <w:rsid w:val="003500A4"/>
    <w:rsid w:val="00351F59"/>
    <w:rsid w:val="003546C5"/>
    <w:rsid w:val="00354B9E"/>
    <w:rsid w:val="00355519"/>
    <w:rsid w:val="0035603A"/>
    <w:rsid w:val="00363E4A"/>
    <w:rsid w:val="003658AA"/>
    <w:rsid w:val="00366C91"/>
    <w:rsid w:val="0037347D"/>
    <w:rsid w:val="0037461C"/>
    <w:rsid w:val="0037522E"/>
    <w:rsid w:val="00375A0B"/>
    <w:rsid w:val="0038042F"/>
    <w:rsid w:val="00382CBE"/>
    <w:rsid w:val="003849C8"/>
    <w:rsid w:val="00385243"/>
    <w:rsid w:val="003878EA"/>
    <w:rsid w:val="003914E8"/>
    <w:rsid w:val="00393C77"/>
    <w:rsid w:val="003943DC"/>
    <w:rsid w:val="00396E13"/>
    <w:rsid w:val="00397927"/>
    <w:rsid w:val="003A39AF"/>
    <w:rsid w:val="003A6037"/>
    <w:rsid w:val="003B0866"/>
    <w:rsid w:val="003B1164"/>
    <w:rsid w:val="003B5990"/>
    <w:rsid w:val="003B6DBE"/>
    <w:rsid w:val="003C2F78"/>
    <w:rsid w:val="003C32BA"/>
    <w:rsid w:val="003D044C"/>
    <w:rsid w:val="003D5491"/>
    <w:rsid w:val="003E115C"/>
    <w:rsid w:val="003E2524"/>
    <w:rsid w:val="003E3D56"/>
    <w:rsid w:val="003E58C5"/>
    <w:rsid w:val="003F009A"/>
    <w:rsid w:val="003F4D80"/>
    <w:rsid w:val="003F6241"/>
    <w:rsid w:val="003F656D"/>
    <w:rsid w:val="00402550"/>
    <w:rsid w:val="004035A0"/>
    <w:rsid w:val="004061B1"/>
    <w:rsid w:val="00414116"/>
    <w:rsid w:val="00414332"/>
    <w:rsid w:val="004202AD"/>
    <w:rsid w:val="00420E8F"/>
    <w:rsid w:val="00422905"/>
    <w:rsid w:val="00422968"/>
    <w:rsid w:val="00423DA7"/>
    <w:rsid w:val="00426177"/>
    <w:rsid w:val="00432012"/>
    <w:rsid w:val="00442556"/>
    <w:rsid w:val="00442E58"/>
    <w:rsid w:val="00443565"/>
    <w:rsid w:val="00443917"/>
    <w:rsid w:val="00445071"/>
    <w:rsid w:val="004461DB"/>
    <w:rsid w:val="00447F4F"/>
    <w:rsid w:val="00455E1F"/>
    <w:rsid w:val="00456651"/>
    <w:rsid w:val="00456C18"/>
    <w:rsid w:val="00456DB3"/>
    <w:rsid w:val="004602BE"/>
    <w:rsid w:val="0046262B"/>
    <w:rsid w:val="0046401F"/>
    <w:rsid w:val="004644F8"/>
    <w:rsid w:val="004669E4"/>
    <w:rsid w:val="0047181A"/>
    <w:rsid w:val="0047227B"/>
    <w:rsid w:val="00474AA2"/>
    <w:rsid w:val="004812A0"/>
    <w:rsid w:val="004816B1"/>
    <w:rsid w:val="004820DE"/>
    <w:rsid w:val="00485DE2"/>
    <w:rsid w:val="00487EF5"/>
    <w:rsid w:val="00487F3C"/>
    <w:rsid w:val="00495F6C"/>
    <w:rsid w:val="004A1141"/>
    <w:rsid w:val="004A2174"/>
    <w:rsid w:val="004A6217"/>
    <w:rsid w:val="004A66AA"/>
    <w:rsid w:val="004B1559"/>
    <w:rsid w:val="004B23E4"/>
    <w:rsid w:val="004B26BB"/>
    <w:rsid w:val="004B28A7"/>
    <w:rsid w:val="004B2E7A"/>
    <w:rsid w:val="004B3E75"/>
    <w:rsid w:val="004B4450"/>
    <w:rsid w:val="004B5348"/>
    <w:rsid w:val="004B59F8"/>
    <w:rsid w:val="004C0466"/>
    <w:rsid w:val="004C0912"/>
    <w:rsid w:val="004C35FC"/>
    <w:rsid w:val="004C6D61"/>
    <w:rsid w:val="004C75EF"/>
    <w:rsid w:val="004D00D1"/>
    <w:rsid w:val="004E02EC"/>
    <w:rsid w:val="004E06F9"/>
    <w:rsid w:val="004E5EF2"/>
    <w:rsid w:val="004E663A"/>
    <w:rsid w:val="004E6B7D"/>
    <w:rsid w:val="004E6F54"/>
    <w:rsid w:val="004F0780"/>
    <w:rsid w:val="004F1C13"/>
    <w:rsid w:val="004F5CB5"/>
    <w:rsid w:val="004F74A9"/>
    <w:rsid w:val="004F768B"/>
    <w:rsid w:val="00501243"/>
    <w:rsid w:val="0050245D"/>
    <w:rsid w:val="00502690"/>
    <w:rsid w:val="00504552"/>
    <w:rsid w:val="00504798"/>
    <w:rsid w:val="00506063"/>
    <w:rsid w:val="005061B4"/>
    <w:rsid w:val="00506B4F"/>
    <w:rsid w:val="00506F48"/>
    <w:rsid w:val="005233BD"/>
    <w:rsid w:val="0053321E"/>
    <w:rsid w:val="00534820"/>
    <w:rsid w:val="005357BB"/>
    <w:rsid w:val="00536E8E"/>
    <w:rsid w:val="0053712E"/>
    <w:rsid w:val="00537F7E"/>
    <w:rsid w:val="00542583"/>
    <w:rsid w:val="00545775"/>
    <w:rsid w:val="005458DE"/>
    <w:rsid w:val="005525B5"/>
    <w:rsid w:val="00555691"/>
    <w:rsid w:val="00555F02"/>
    <w:rsid w:val="005571C1"/>
    <w:rsid w:val="00560AF7"/>
    <w:rsid w:val="0056111D"/>
    <w:rsid w:val="005613C1"/>
    <w:rsid w:val="0056546E"/>
    <w:rsid w:val="005657ED"/>
    <w:rsid w:val="00565A39"/>
    <w:rsid w:val="00571608"/>
    <w:rsid w:val="005729FF"/>
    <w:rsid w:val="0057704A"/>
    <w:rsid w:val="00582A21"/>
    <w:rsid w:val="0058687F"/>
    <w:rsid w:val="005878C3"/>
    <w:rsid w:val="00590613"/>
    <w:rsid w:val="005968F3"/>
    <w:rsid w:val="005A0E2B"/>
    <w:rsid w:val="005A3D83"/>
    <w:rsid w:val="005A4AAD"/>
    <w:rsid w:val="005B2E39"/>
    <w:rsid w:val="005B60FC"/>
    <w:rsid w:val="005B790B"/>
    <w:rsid w:val="005B7D54"/>
    <w:rsid w:val="005C25ED"/>
    <w:rsid w:val="005C6DBA"/>
    <w:rsid w:val="005C7C82"/>
    <w:rsid w:val="005D0D84"/>
    <w:rsid w:val="005D23C8"/>
    <w:rsid w:val="005E1D86"/>
    <w:rsid w:val="005E34E3"/>
    <w:rsid w:val="005E6EC9"/>
    <w:rsid w:val="005F6366"/>
    <w:rsid w:val="005F6ADE"/>
    <w:rsid w:val="005F7B35"/>
    <w:rsid w:val="00603641"/>
    <w:rsid w:val="00603ADA"/>
    <w:rsid w:val="0060618D"/>
    <w:rsid w:val="00615743"/>
    <w:rsid w:val="0062199C"/>
    <w:rsid w:val="006242BA"/>
    <w:rsid w:val="006242D2"/>
    <w:rsid w:val="00624497"/>
    <w:rsid w:val="00624831"/>
    <w:rsid w:val="00627A31"/>
    <w:rsid w:val="00630B0D"/>
    <w:rsid w:val="00636468"/>
    <w:rsid w:val="006368C7"/>
    <w:rsid w:val="00636D03"/>
    <w:rsid w:val="00640B78"/>
    <w:rsid w:val="006441D4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6330E"/>
    <w:rsid w:val="006643E7"/>
    <w:rsid w:val="006715AD"/>
    <w:rsid w:val="00676756"/>
    <w:rsid w:val="00676CAC"/>
    <w:rsid w:val="00677718"/>
    <w:rsid w:val="00680B31"/>
    <w:rsid w:val="006823A2"/>
    <w:rsid w:val="0068467C"/>
    <w:rsid w:val="006851C4"/>
    <w:rsid w:val="00685382"/>
    <w:rsid w:val="00690655"/>
    <w:rsid w:val="00691904"/>
    <w:rsid w:val="00692627"/>
    <w:rsid w:val="00693509"/>
    <w:rsid w:val="00693E9B"/>
    <w:rsid w:val="006A02B8"/>
    <w:rsid w:val="006A5CE8"/>
    <w:rsid w:val="006B140E"/>
    <w:rsid w:val="006B14BA"/>
    <w:rsid w:val="006B58E4"/>
    <w:rsid w:val="006B5C37"/>
    <w:rsid w:val="006C1AB5"/>
    <w:rsid w:val="006C21E8"/>
    <w:rsid w:val="006C662F"/>
    <w:rsid w:val="006C7EC3"/>
    <w:rsid w:val="006D2836"/>
    <w:rsid w:val="006D2968"/>
    <w:rsid w:val="006D3C76"/>
    <w:rsid w:val="006D66FB"/>
    <w:rsid w:val="006D70DC"/>
    <w:rsid w:val="006E2301"/>
    <w:rsid w:val="006E3707"/>
    <w:rsid w:val="006E5BC2"/>
    <w:rsid w:val="006E5C3D"/>
    <w:rsid w:val="006E707E"/>
    <w:rsid w:val="006F2EC0"/>
    <w:rsid w:val="006F3A6F"/>
    <w:rsid w:val="006F5B05"/>
    <w:rsid w:val="006F5C92"/>
    <w:rsid w:val="006F6497"/>
    <w:rsid w:val="00703130"/>
    <w:rsid w:val="00703366"/>
    <w:rsid w:val="00704B41"/>
    <w:rsid w:val="00707FDF"/>
    <w:rsid w:val="00715618"/>
    <w:rsid w:val="0072288F"/>
    <w:rsid w:val="00722C00"/>
    <w:rsid w:val="007248AB"/>
    <w:rsid w:val="007273F7"/>
    <w:rsid w:val="00727AB4"/>
    <w:rsid w:val="00730A33"/>
    <w:rsid w:val="0073761B"/>
    <w:rsid w:val="00737F0B"/>
    <w:rsid w:val="00742F75"/>
    <w:rsid w:val="00746408"/>
    <w:rsid w:val="00746EB0"/>
    <w:rsid w:val="007478E6"/>
    <w:rsid w:val="00747E2A"/>
    <w:rsid w:val="007507FE"/>
    <w:rsid w:val="007508CE"/>
    <w:rsid w:val="00760C02"/>
    <w:rsid w:val="00761BBF"/>
    <w:rsid w:val="007644FA"/>
    <w:rsid w:val="00764582"/>
    <w:rsid w:val="00766CA6"/>
    <w:rsid w:val="00767212"/>
    <w:rsid w:val="007766BB"/>
    <w:rsid w:val="00780DA2"/>
    <w:rsid w:val="007815F0"/>
    <w:rsid w:val="0078201B"/>
    <w:rsid w:val="007873AF"/>
    <w:rsid w:val="007969B4"/>
    <w:rsid w:val="007A244C"/>
    <w:rsid w:val="007A2A68"/>
    <w:rsid w:val="007A3713"/>
    <w:rsid w:val="007A4107"/>
    <w:rsid w:val="007A50D1"/>
    <w:rsid w:val="007A51C4"/>
    <w:rsid w:val="007B17D5"/>
    <w:rsid w:val="007B20BD"/>
    <w:rsid w:val="007B4A3B"/>
    <w:rsid w:val="007B4C92"/>
    <w:rsid w:val="007C0BCC"/>
    <w:rsid w:val="007C0C85"/>
    <w:rsid w:val="007C16A7"/>
    <w:rsid w:val="007C3E1B"/>
    <w:rsid w:val="007C3E57"/>
    <w:rsid w:val="007C7582"/>
    <w:rsid w:val="007D47C6"/>
    <w:rsid w:val="007D498D"/>
    <w:rsid w:val="007E1ADB"/>
    <w:rsid w:val="007E5130"/>
    <w:rsid w:val="007E52FB"/>
    <w:rsid w:val="007E5EAA"/>
    <w:rsid w:val="007E7145"/>
    <w:rsid w:val="007F05CC"/>
    <w:rsid w:val="007F76EA"/>
    <w:rsid w:val="00802180"/>
    <w:rsid w:val="0080337E"/>
    <w:rsid w:val="00805E92"/>
    <w:rsid w:val="008148F0"/>
    <w:rsid w:val="00816C90"/>
    <w:rsid w:val="00817744"/>
    <w:rsid w:val="00825B81"/>
    <w:rsid w:val="00834458"/>
    <w:rsid w:val="00844CA6"/>
    <w:rsid w:val="00845630"/>
    <w:rsid w:val="008464F6"/>
    <w:rsid w:val="0084798D"/>
    <w:rsid w:val="0085318E"/>
    <w:rsid w:val="00853B6A"/>
    <w:rsid w:val="0086122E"/>
    <w:rsid w:val="008616C3"/>
    <w:rsid w:val="008626B8"/>
    <w:rsid w:val="00865AEB"/>
    <w:rsid w:val="00865D35"/>
    <w:rsid w:val="008711EF"/>
    <w:rsid w:val="00873C73"/>
    <w:rsid w:val="008746A5"/>
    <w:rsid w:val="00874F30"/>
    <w:rsid w:val="00875A24"/>
    <w:rsid w:val="00875A72"/>
    <w:rsid w:val="00881239"/>
    <w:rsid w:val="00883296"/>
    <w:rsid w:val="008859D3"/>
    <w:rsid w:val="0088796D"/>
    <w:rsid w:val="0089090A"/>
    <w:rsid w:val="008912FE"/>
    <w:rsid w:val="0089523B"/>
    <w:rsid w:val="008A1AE7"/>
    <w:rsid w:val="008A2BBC"/>
    <w:rsid w:val="008A4961"/>
    <w:rsid w:val="008A5C4A"/>
    <w:rsid w:val="008A704A"/>
    <w:rsid w:val="008A70E3"/>
    <w:rsid w:val="008C0A2B"/>
    <w:rsid w:val="008C3648"/>
    <w:rsid w:val="008C478F"/>
    <w:rsid w:val="008C4CC2"/>
    <w:rsid w:val="008C5178"/>
    <w:rsid w:val="008C6360"/>
    <w:rsid w:val="008D10F9"/>
    <w:rsid w:val="008D4FBD"/>
    <w:rsid w:val="008E0DA6"/>
    <w:rsid w:val="008E1FC5"/>
    <w:rsid w:val="008E52A7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07805"/>
    <w:rsid w:val="009105BE"/>
    <w:rsid w:val="009108C3"/>
    <w:rsid w:val="00911B9D"/>
    <w:rsid w:val="009230DB"/>
    <w:rsid w:val="0092319F"/>
    <w:rsid w:val="00924AE3"/>
    <w:rsid w:val="0093176C"/>
    <w:rsid w:val="00931C4E"/>
    <w:rsid w:val="009378A9"/>
    <w:rsid w:val="00937D1A"/>
    <w:rsid w:val="00944184"/>
    <w:rsid w:val="0095190D"/>
    <w:rsid w:val="00951ACA"/>
    <w:rsid w:val="009531A4"/>
    <w:rsid w:val="00954D8A"/>
    <w:rsid w:val="00963161"/>
    <w:rsid w:val="009634AF"/>
    <w:rsid w:val="0096419E"/>
    <w:rsid w:val="009657FE"/>
    <w:rsid w:val="009660DF"/>
    <w:rsid w:val="00970CA2"/>
    <w:rsid w:val="009770FE"/>
    <w:rsid w:val="0098271E"/>
    <w:rsid w:val="009871EF"/>
    <w:rsid w:val="009874E3"/>
    <w:rsid w:val="0099044C"/>
    <w:rsid w:val="00993BA8"/>
    <w:rsid w:val="00996503"/>
    <w:rsid w:val="009A2806"/>
    <w:rsid w:val="009A2FFD"/>
    <w:rsid w:val="009A53F4"/>
    <w:rsid w:val="009A55BA"/>
    <w:rsid w:val="009A5928"/>
    <w:rsid w:val="009A70C6"/>
    <w:rsid w:val="009B3EC1"/>
    <w:rsid w:val="009B5B5B"/>
    <w:rsid w:val="009B6424"/>
    <w:rsid w:val="009C3976"/>
    <w:rsid w:val="009D18E7"/>
    <w:rsid w:val="009D3530"/>
    <w:rsid w:val="009D3B12"/>
    <w:rsid w:val="009D4A79"/>
    <w:rsid w:val="009D54D8"/>
    <w:rsid w:val="009D5C29"/>
    <w:rsid w:val="009D5D94"/>
    <w:rsid w:val="009E4684"/>
    <w:rsid w:val="009E46B4"/>
    <w:rsid w:val="009E66C6"/>
    <w:rsid w:val="009F06D7"/>
    <w:rsid w:val="009F3380"/>
    <w:rsid w:val="009F38B6"/>
    <w:rsid w:val="009F4A12"/>
    <w:rsid w:val="009F550A"/>
    <w:rsid w:val="009F5EB5"/>
    <w:rsid w:val="00A01774"/>
    <w:rsid w:val="00A02332"/>
    <w:rsid w:val="00A0268A"/>
    <w:rsid w:val="00A062CE"/>
    <w:rsid w:val="00A0762E"/>
    <w:rsid w:val="00A10F7F"/>
    <w:rsid w:val="00A11406"/>
    <w:rsid w:val="00A13921"/>
    <w:rsid w:val="00A13EE1"/>
    <w:rsid w:val="00A16B79"/>
    <w:rsid w:val="00A17359"/>
    <w:rsid w:val="00A20FE3"/>
    <w:rsid w:val="00A21EA9"/>
    <w:rsid w:val="00A22937"/>
    <w:rsid w:val="00A2375A"/>
    <w:rsid w:val="00A242FC"/>
    <w:rsid w:val="00A27304"/>
    <w:rsid w:val="00A27305"/>
    <w:rsid w:val="00A27728"/>
    <w:rsid w:val="00A30461"/>
    <w:rsid w:val="00A36290"/>
    <w:rsid w:val="00A37C80"/>
    <w:rsid w:val="00A40295"/>
    <w:rsid w:val="00A40B25"/>
    <w:rsid w:val="00A4126F"/>
    <w:rsid w:val="00A41985"/>
    <w:rsid w:val="00A433C8"/>
    <w:rsid w:val="00A44AB4"/>
    <w:rsid w:val="00A502CB"/>
    <w:rsid w:val="00A520D5"/>
    <w:rsid w:val="00A53097"/>
    <w:rsid w:val="00A53652"/>
    <w:rsid w:val="00A54414"/>
    <w:rsid w:val="00A57A63"/>
    <w:rsid w:val="00A60F20"/>
    <w:rsid w:val="00A64085"/>
    <w:rsid w:val="00A71C78"/>
    <w:rsid w:val="00A7237D"/>
    <w:rsid w:val="00A771E5"/>
    <w:rsid w:val="00A8158B"/>
    <w:rsid w:val="00A842A8"/>
    <w:rsid w:val="00A865CA"/>
    <w:rsid w:val="00A86F60"/>
    <w:rsid w:val="00A87558"/>
    <w:rsid w:val="00A87C59"/>
    <w:rsid w:val="00A919D3"/>
    <w:rsid w:val="00A960EF"/>
    <w:rsid w:val="00A979E7"/>
    <w:rsid w:val="00AA2501"/>
    <w:rsid w:val="00AA2A57"/>
    <w:rsid w:val="00AA33AE"/>
    <w:rsid w:val="00AB569D"/>
    <w:rsid w:val="00AC0DDF"/>
    <w:rsid w:val="00AC1521"/>
    <w:rsid w:val="00AC23BB"/>
    <w:rsid w:val="00AC424B"/>
    <w:rsid w:val="00AC438A"/>
    <w:rsid w:val="00AC7C06"/>
    <w:rsid w:val="00AD028C"/>
    <w:rsid w:val="00AD2358"/>
    <w:rsid w:val="00AF241E"/>
    <w:rsid w:val="00AF30B7"/>
    <w:rsid w:val="00AF52D5"/>
    <w:rsid w:val="00AF63D7"/>
    <w:rsid w:val="00AF6F86"/>
    <w:rsid w:val="00AF7D1F"/>
    <w:rsid w:val="00B04B5E"/>
    <w:rsid w:val="00B160A3"/>
    <w:rsid w:val="00B24FAB"/>
    <w:rsid w:val="00B25C00"/>
    <w:rsid w:val="00B319C6"/>
    <w:rsid w:val="00B33480"/>
    <w:rsid w:val="00B345E3"/>
    <w:rsid w:val="00B4387E"/>
    <w:rsid w:val="00B47C7E"/>
    <w:rsid w:val="00B47FAC"/>
    <w:rsid w:val="00B520BF"/>
    <w:rsid w:val="00B52699"/>
    <w:rsid w:val="00B5651C"/>
    <w:rsid w:val="00B565B1"/>
    <w:rsid w:val="00B569C1"/>
    <w:rsid w:val="00B60E52"/>
    <w:rsid w:val="00B64FFD"/>
    <w:rsid w:val="00B67454"/>
    <w:rsid w:val="00B6766D"/>
    <w:rsid w:val="00B7102B"/>
    <w:rsid w:val="00B75B23"/>
    <w:rsid w:val="00B7781D"/>
    <w:rsid w:val="00B805AD"/>
    <w:rsid w:val="00B85668"/>
    <w:rsid w:val="00B85D9F"/>
    <w:rsid w:val="00B90977"/>
    <w:rsid w:val="00B92C99"/>
    <w:rsid w:val="00B94CB2"/>
    <w:rsid w:val="00B96AC5"/>
    <w:rsid w:val="00B96AED"/>
    <w:rsid w:val="00B96D40"/>
    <w:rsid w:val="00BA1205"/>
    <w:rsid w:val="00BA469E"/>
    <w:rsid w:val="00BA7167"/>
    <w:rsid w:val="00BB06CC"/>
    <w:rsid w:val="00BB5C12"/>
    <w:rsid w:val="00BB65AC"/>
    <w:rsid w:val="00BC3E80"/>
    <w:rsid w:val="00BC5233"/>
    <w:rsid w:val="00BC5858"/>
    <w:rsid w:val="00BC7AE1"/>
    <w:rsid w:val="00BD0482"/>
    <w:rsid w:val="00BE0AE3"/>
    <w:rsid w:val="00BE200D"/>
    <w:rsid w:val="00BE2980"/>
    <w:rsid w:val="00BE45FC"/>
    <w:rsid w:val="00BE4891"/>
    <w:rsid w:val="00BE51F1"/>
    <w:rsid w:val="00BE69E1"/>
    <w:rsid w:val="00BF057A"/>
    <w:rsid w:val="00BF145F"/>
    <w:rsid w:val="00BF1B9D"/>
    <w:rsid w:val="00BF4F55"/>
    <w:rsid w:val="00BF662D"/>
    <w:rsid w:val="00C02BA3"/>
    <w:rsid w:val="00C04E9D"/>
    <w:rsid w:val="00C05A17"/>
    <w:rsid w:val="00C1142E"/>
    <w:rsid w:val="00C13EBD"/>
    <w:rsid w:val="00C149BA"/>
    <w:rsid w:val="00C172FE"/>
    <w:rsid w:val="00C21C4B"/>
    <w:rsid w:val="00C2251B"/>
    <w:rsid w:val="00C23AF1"/>
    <w:rsid w:val="00C23CDC"/>
    <w:rsid w:val="00C2496E"/>
    <w:rsid w:val="00C260CE"/>
    <w:rsid w:val="00C2791C"/>
    <w:rsid w:val="00C32DA2"/>
    <w:rsid w:val="00C352A1"/>
    <w:rsid w:val="00C42A81"/>
    <w:rsid w:val="00C45588"/>
    <w:rsid w:val="00C45A1A"/>
    <w:rsid w:val="00C507C7"/>
    <w:rsid w:val="00C51465"/>
    <w:rsid w:val="00C5451C"/>
    <w:rsid w:val="00C54A80"/>
    <w:rsid w:val="00C65764"/>
    <w:rsid w:val="00C66CA6"/>
    <w:rsid w:val="00C66ECE"/>
    <w:rsid w:val="00C71209"/>
    <w:rsid w:val="00C72B45"/>
    <w:rsid w:val="00C74896"/>
    <w:rsid w:val="00C8009C"/>
    <w:rsid w:val="00C80867"/>
    <w:rsid w:val="00C816C3"/>
    <w:rsid w:val="00C81FF0"/>
    <w:rsid w:val="00C83117"/>
    <w:rsid w:val="00C83D71"/>
    <w:rsid w:val="00C8737B"/>
    <w:rsid w:val="00C92530"/>
    <w:rsid w:val="00C9368C"/>
    <w:rsid w:val="00C939F0"/>
    <w:rsid w:val="00C944D2"/>
    <w:rsid w:val="00C9618D"/>
    <w:rsid w:val="00CA181E"/>
    <w:rsid w:val="00CA1C40"/>
    <w:rsid w:val="00CA63A0"/>
    <w:rsid w:val="00CB0BCF"/>
    <w:rsid w:val="00CB2345"/>
    <w:rsid w:val="00CB4A64"/>
    <w:rsid w:val="00CB4E84"/>
    <w:rsid w:val="00CB6304"/>
    <w:rsid w:val="00CB78A5"/>
    <w:rsid w:val="00CC2C69"/>
    <w:rsid w:val="00CC3A2B"/>
    <w:rsid w:val="00CC5216"/>
    <w:rsid w:val="00CC5D76"/>
    <w:rsid w:val="00CC7CAB"/>
    <w:rsid w:val="00CD2963"/>
    <w:rsid w:val="00CE238C"/>
    <w:rsid w:val="00CE2DC7"/>
    <w:rsid w:val="00CE3FAA"/>
    <w:rsid w:val="00CF3140"/>
    <w:rsid w:val="00D01EEB"/>
    <w:rsid w:val="00D04F84"/>
    <w:rsid w:val="00D05E18"/>
    <w:rsid w:val="00D07122"/>
    <w:rsid w:val="00D0799B"/>
    <w:rsid w:val="00D11222"/>
    <w:rsid w:val="00D12CF4"/>
    <w:rsid w:val="00D14BD2"/>
    <w:rsid w:val="00D16403"/>
    <w:rsid w:val="00D169BE"/>
    <w:rsid w:val="00D218A7"/>
    <w:rsid w:val="00D221D6"/>
    <w:rsid w:val="00D2240F"/>
    <w:rsid w:val="00D2405B"/>
    <w:rsid w:val="00D2494C"/>
    <w:rsid w:val="00D26EA2"/>
    <w:rsid w:val="00D30116"/>
    <w:rsid w:val="00D33E10"/>
    <w:rsid w:val="00D33E62"/>
    <w:rsid w:val="00D350D8"/>
    <w:rsid w:val="00D40BAA"/>
    <w:rsid w:val="00D43D6A"/>
    <w:rsid w:val="00D46FE7"/>
    <w:rsid w:val="00D50BAE"/>
    <w:rsid w:val="00D50DA1"/>
    <w:rsid w:val="00D51418"/>
    <w:rsid w:val="00D55009"/>
    <w:rsid w:val="00D55C2B"/>
    <w:rsid w:val="00D57313"/>
    <w:rsid w:val="00D573C4"/>
    <w:rsid w:val="00D60D03"/>
    <w:rsid w:val="00D62921"/>
    <w:rsid w:val="00D67723"/>
    <w:rsid w:val="00D709CF"/>
    <w:rsid w:val="00D75FC0"/>
    <w:rsid w:val="00D7742A"/>
    <w:rsid w:val="00D80F66"/>
    <w:rsid w:val="00D83135"/>
    <w:rsid w:val="00D84D98"/>
    <w:rsid w:val="00D87307"/>
    <w:rsid w:val="00D90E99"/>
    <w:rsid w:val="00D916EA"/>
    <w:rsid w:val="00D951B4"/>
    <w:rsid w:val="00D9653D"/>
    <w:rsid w:val="00DA0A9E"/>
    <w:rsid w:val="00DA457E"/>
    <w:rsid w:val="00DA55C5"/>
    <w:rsid w:val="00DA5639"/>
    <w:rsid w:val="00DA70E6"/>
    <w:rsid w:val="00DA713C"/>
    <w:rsid w:val="00DB217B"/>
    <w:rsid w:val="00DB6487"/>
    <w:rsid w:val="00DB6D13"/>
    <w:rsid w:val="00DC185C"/>
    <w:rsid w:val="00DC590D"/>
    <w:rsid w:val="00DD0A0E"/>
    <w:rsid w:val="00DD1FB0"/>
    <w:rsid w:val="00DE1CEC"/>
    <w:rsid w:val="00DF0B35"/>
    <w:rsid w:val="00DF3694"/>
    <w:rsid w:val="00DF7507"/>
    <w:rsid w:val="00E116DD"/>
    <w:rsid w:val="00E15539"/>
    <w:rsid w:val="00E175F2"/>
    <w:rsid w:val="00E21913"/>
    <w:rsid w:val="00E23744"/>
    <w:rsid w:val="00E25708"/>
    <w:rsid w:val="00E311E3"/>
    <w:rsid w:val="00E318A3"/>
    <w:rsid w:val="00E37DF2"/>
    <w:rsid w:val="00E37F9F"/>
    <w:rsid w:val="00E410ED"/>
    <w:rsid w:val="00E411D2"/>
    <w:rsid w:val="00E4196F"/>
    <w:rsid w:val="00E41FBF"/>
    <w:rsid w:val="00E51152"/>
    <w:rsid w:val="00E512F5"/>
    <w:rsid w:val="00E51D2D"/>
    <w:rsid w:val="00E5275B"/>
    <w:rsid w:val="00E56320"/>
    <w:rsid w:val="00E61959"/>
    <w:rsid w:val="00E74036"/>
    <w:rsid w:val="00E746D8"/>
    <w:rsid w:val="00E7494C"/>
    <w:rsid w:val="00E749B8"/>
    <w:rsid w:val="00E75144"/>
    <w:rsid w:val="00E75281"/>
    <w:rsid w:val="00E7609B"/>
    <w:rsid w:val="00E761BD"/>
    <w:rsid w:val="00E77BF6"/>
    <w:rsid w:val="00E80E83"/>
    <w:rsid w:val="00E82907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7F7"/>
    <w:rsid w:val="00E978A6"/>
    <w:rsid w:val="00E97933"/>
    <w:rsid w:val="00E97975"/>
    <w:rsid w:val="00EA05D7"/>
    <w:rsid w:val="00EA68CF"/>
    <w:rsid w:val="00EB0B98"/>
    <w:rsid w:val="00EB184C"/>
    <w:rsid w:val="00EC2F5E"/>
    <w:rsid w:val="00EC4F39"/>
    <w:rsid w:val="00EC5F2B"/>
    <w:rsid w:val="00ED1520"/>
    <w:rsid w:val="00ED1F9A"/>
    <w:rsid w:val="00ED28F0"/>
    <w:rsid w:val="00ED3456"/>
    <w:rsid w:val="00ED510B"/>
    <w:rsid w:val="00ED5F65"/>
    <w:rsid w:val="00EE4DF1"/>
    <w:rsid w:val="00EE582D"/>
    <w:rsid w:val="00EE5EC2"/>
    <w:rsid w:val="00EE659D"/>
    <w:rsid w:val="00EE7B19"/>
    <w:rsid w:val="00EF0462"/>
    <w:rsid w:val="00EF22A9"/>
    <w:rsid w:val="00EF32DA"/>
    <w:rsid w:val="00EF350A"/>
    <w:rsid w:val="00EF59AF"/>
    <w:rsid w:val="00F02EAA"/>
    <w:rsid w:val="00F0392B"/>
    <w:rsid w:val="00F039DB"/>
    <w:rsid w:val="00F07656"/>
    <w:rsid w:val="00F140EB"/>
    <w:rsid w:val="00F1597F"/>
    <w:rsid w:val="00F21A0E"/>
    <w:rsid w:val="00F230F4"/>
    <w:rsid w:val="00F2465A"/>
    <w:rsid w:val="00F24B93"/>
    <w:rsid w:val="00F24BFA"/>
    <w:rsid w:val="00F24F95"/>
    <w:rsid w:val="00F31ED5"/>
    <w:rsid w:val="00F32917"/>
    <w:rsid w:val="00F33C6E"/>
    <w:rsid w:val="00F37DCC"/>
    <w:rsid w:val="00F40153"/>
    <w:rsid w:val="00F42D93"/>
    <w:rsid w:val="00F46352"/>
    <w:rsid w:val="00F46E12"/>
    <w:rsid w:val="00F52631"/>
    <w:rsid w:val="00F558E4"/>
    <w:rsid w:val="00F56223"/>
    <w:rsid w:val="00F66029"/>
    <w:rsid w:val="00F6616B"/>
    <w:rsid w:val="00F67740"/>
    <w:rsid w:val="00F67FCB"/>
    <w:rsid w:val="00F71391"/>
    <w:rsid w:val="00F716F0"/>
    <w:rsid w:val="00F72EF9"/>
    <w:rsid w:val="00F74270"/>
    <w:rsid w:val="00F7501E"/>
    <w:rsid w:val="00F764E2"/>
    <w:rsid w:val="00F80700"/>
    <w:rsid w:val="00F828B2"/>
    <w:rsid w:val="00F83B0C"/>
    <w:rsid w:val="00F87444"/>
    <w:rsid w:val="00F9123C"/>
    <w:rsid w:val="00F91FB9"/>
    <w:rsid w:val="00F964AB"/>
    <w:rsid w:val="00F96611"/>
    <w:rsid w:val="00FA71E6"/>
    <w:rsid w:val="00FB37E8"/>
    <w:rsid w:val="00FB3C82"/>
    <w:rsid w:val="00FB6B94"/>
    <w:rsid w:val="00FC3B1C"/>
    <w:rsid w:val="00FC477C"/>
    <w:rsid w:val="00FD2CDF"/>
    <w:rsid w:val="00FD5042"/>
    <w:rsid w:val="00FE2949"/>
    <w:rsid w:val="00FE3F8F"/>
    <w:rsid w:val="00FE4264"/>
    <w:rsid w:val="00FE7F2F"/>
    <w:rsid w:val="00FE7F62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d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d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0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D221D6"/>
    <w:rPr>
      <w:sz w:val="24"/>
      <w:szCs w:val="22"/>
    </w:rPr>
  </w:style>
  <w:style w:type="character" w:customStyle="1" w:styleId="NoSpacingChar">
    <w:name w:val="No Spacing Char"/>
    <w:link w:val="1a"/>
    <w:locked/>
    <w:rsid w:val="00D221D6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d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d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0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D221D6"/>
    <w:rPr>
      <w:sz w:val="24"/>
      <w:szCs w:val="22"/>
    </w:rPr>
  </w:style>
  <w:style w:type="character" w:customStyle="1" w:styleId="NoSpacingChar">
    <w:name w:val="No Spacing Char"/>
    <w:link w:val="1a"/>
    <w:locked/>
    <w:rsid w:val="00D221D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AF21-C8CD-4D1A-B787-729D10B4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37</cp:revision>
  <cp:lastPrinted>2013-12-27T05:55:00Z</cp:lastPrinted>
  <dcterms:created xsi:type="dcterms:W3CDTF">2016-01-29T11:58:00Z</dcterms:created>
  <dcterms:modified xsi:type="dcterms:W3CDTF">2016-04-13T06:32:00Z</dcterms:modified>
</cp:coreProperties>
</file>