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3B" w:rsidRPr="00D91057" w:rsidRDefault="0057613B" w:rsidP="00D62742">
      <w:pPr>
        <w:keepNext/>
        <w:jc w:val="center"/>
      </w:pPr>
      <w:bookmarkStart w:id="0" w:name="_GoBack"/>
      <w:bookmarkEnd w:id="0"/>
      <w:r w:rsidRPr="00D91057">
        <w:t>П Р О Т О К О Л</w:t>
      </w:r>
    </w:p>
    <w:p w:rsidR="0057613B" w:rsidRPr="00D91057" w:rsidRDefault="0057613B" w:rsidP="00D62742">
      <w:pPr>
        <w:keepNext/>
        <w:jc w:val="center"/>
      </w:pPr>
      <w:r w:rsidRPr="00D91057">
        <w:t xml:space="preserve">заседания антинаркотической комиссии муниципального образования – </w:t>
      </w:r>
    </w:p>
    <w:p w:rsidR="0057613B" w:rsidRPr="00D91057" w:rsidRDefault="0057613B" w:rsidP="00D62742">
      <w:pPr>
        <w:keepNext/>
        <w:jc w:val="center"/>
      </w:pPr>
      <w:r w:rsidRPr="00D91057">
        <w:t>городской округ город Рязань Рязанской области</w:t>
      </w:r>
    </w:p>
    <w:tbl>
      <w:tblPr>
        <w:tblStyle w:val="afe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5602E9" w:rsidRPr="00D91057" w:rsidTr="005602E9">
        <w:trPr>
          <w:jc w:val="center"/>
        </w:trPr>
        <w:tc>
          <w:tcPr>
            <w:tcW w:w="2847" w:type="dxa"/>
          </w:tcPr>
          <w:p w:rsidR="005602E9" w:rsidRPr="00D91057" w:rsidRDefault="005602E9" w:rsidP="00D62742">
            <w:pPr>
              <w:keepNext/>
            </w:pPr>
            <w:r w:rsidRPr="00D91057">
              <w:t>17 июля 2014 года</w:t>
            </w:r>
          </w:p>
        </w:tc>
        <w:tc>
          <w:tcPr>
            <w:tcW w:w="7016" w:type="dxa"/>
          </w:tcPr>
          <w:p w:rsidR="005602E9" w:rsidRPr="00D91057" w:rsidRDefault="005602E9" w:rsidP="00D62742">
            <w:pPr>
              <w:keepNext/>
              <w:jc w:val="center"/>
            </w:pPr>
          </w:p>
        </w:tc>
        <w:tc>
          <w:tcPr>
            <w:tcW w:w="554" w:type="dxa"/>
          </w:tcPr>
          <w:p w:rsidR="005602E9" w:rsidRPr="00D91057" w:rsidRDefault="005602E9" w:rsidP="00D62742">
            <w:pPr>
              <w:keepNext/>
              <w:jc w:val="center"/>
            </w:pPr>
            <w:r w:rsidRPr="00D91057">
              <w:t>№ 2</w:t>
            </w:r>
          </w:p>
        </w:tc>
      </w:tr>
    </w:tbl>
    <w:p w:rsidR="0057613B" w:rsidRPr="00D91057" w:rsidRDefault="0057613B" w:rsidP="00D62742">
      <w:pPr>
        <w:keepNext/>
        <w:jc w:val="center"/>
      </w:pPr>
      <w:r w:rsidRPr="00D91057">
        <w:t>г. Рязань</w:t>
      </w:r>
    </w:p>
    <w:p w:rsidR="0057613B" w:rsidRPr="00D91057" w:rsidRDefault="0057613B" w:rsidP="00D62742">
      <w:pPr>
        <w:keepNext/>
        <w:jc w:val="center"/>
      </w:pPr>
    </w:p>
    <w:p w:rsidR="0057613B" w:rsidRPr="00D91057" w:rsidRDefault="0057613B" w:rsidP="00D62742">
      <w:pPr>
        <w:keepNext/>
        <w:jc w:val="center"/>
      </w:pPr>
    </w:p>
    <w:p w:rsidR="0057613B" w:rsidRPr="00D91057" w:rsidRDefault="0057613B" w:rsidP="00D62742">
      <w:pPr>
        <w:keepNext/>
        <w:jc w:val="center"/>
      </w:pPr>
      <w:r w:rsidRPr="00D91057">
        <w:t>ПРЕДСЕДАТЕЛЬСТВОВАЛ</w:t>
      </w:r>
    </w:p>
    <w:p w:rsidR="005602E9" w:rsidRPr="00D91057" w:rsidRDefault="005602E9" w:rsidP="00D62742">
      <w:pPr>
        <w:keepNext/>
        <w:jc w:val="center"/>
      </w:pPr>
      <w:r w:rsidRPr="00D91057">
        <w:t xml:space="preserve">заместитель главы администрации, председатель комиссии </w:t>
      </w:r>
    </w:p>
    <w:p w:rsidR="005602E9" w:rsidRPr="00D91057" w:rsidRDefault="005602E9" w:rsidP="00D62742">
      <w:pPr>
        <w:keepNext/>
        <w:jc w:val="center"/>
      </w:pPr>
      <w:r w:rsidRPr="00D91057">
        <w:t xml:space="preserve">Крохалева Л.А. </w:t>
      </w:r>
    </w:p>
    <w:p w:rsidR="0057613B" w:rsidRPr="00D91057" w:rsidRDefault="0057613B" w:rsidP="00D62742">
      <w:pPr>
        <w:keepNext/>
        <w:jc w:val="center"/>
        <w:rPr>
          <w:color w:val="FF0000"/>
        </w:rPr>
      </w:pPr>
    </w:p>
    <w:p w:rsidR="00D91057" w:rsidRDefault="00D91057" w:rsidP="00D62742">
      <w:pPr>
        <w:keepNext/>
        <w:jc w:val="both"/>
        <w:rPr>
          <w:u w:val="single"/>
        </w:rPr>
      </w:pPr>
    </w:p>
    <w:p w:rsidR="0057613B" w:rsidRPr="00D91057" w:rsidRDefault="0057613B" w:rsidP="00D62742">
      <w:pPr>
        <w:keepNext/>
        <w:jc w:val="both"/>
        <w:rPr>
          <w:u w:val="single"/>
        </w:rPr>
      </w:pPr>
      <w:r w:rsidRPr="00D91057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D91057" w:rsidRPr="00D91057" w:rsidTr="00A61A0D">
        <w:tc>
          <w:tcPr>
            <w:tcW w:w="4077" w:type="dxa"/>
            <w:shd w:val="clear" w:color="auto" w:fill="auto"/>
          </w:tcPr>
          <w:p w:rsidR="0057613B" w:rsidRPr="00D91057" w:rsidRDefault="0057613B" w:rsidP="00D62742">
            <w:pPr>
              <w:keepNext/>
              <w:snapToGrid w:val="0"/>
            </w:pPr>
            <w:r w:rsidRPr="00D91057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57613B" w:rsidRPr="00D91057" w:rsidRDefault="0057613B" w:rsidP="00D62742">
            <w:pPr>
              <w:keepNext/>
              <w:snapToGrid w:val="0"/>
              <w:jc w:val="both"/>
            </w:pPr>
            <w:r w:rsidRPr="00D91057">
              <w:t>-</w:t>
            </w:r>
          </w:p>
        </w:tc>
        <w:tc>
          <w:tcPr>
            <w:tcW w:w="5953" w:type="dxa"/>
            <w:shd w:val="clear" w:color="auto" w:fill="auto"/>
          </w:tcPr>
          <w:p w:rsidR="009B6CE6" w:rsidRPr="00D91057" w:rsidRDefault="0057613B" w:rsidP="00D62742">
            <w:pPr>
              <w:keepNext/>
              <w:snapToGrid w:val="0"/>
            </w:pPr>
            <w:proofErr w:type="spellStart"/>
            <w:r w:rsidRPr="00D91057">
              <w:t>Андр</w:t>
            </w:r>
            <w:r w:rsidR="009B6CE6" w:rsidRPr="00D91057">
              <w:t>ияшкин</w:t>
            </w:r>
            <w:proofErr w:type="spellEnd"/>
            <w:r w:rsidR="009B6CE6" w:rsidRPr="00D91057">
              <w:t xml:space="preserve"> О.Е.</w:t>
            </w:r>
            <w:r w:rsidRPr="00D91057">
              <w:t xml:space="preserve">, </w:t>
            </w:r>
            <w:proofErr w:type="spellStart"/>
            <w:r w:rsidRPr="00D91057">
              <w:t>Байкова</w:t>
            </w:r>
            <w:proofErr w:type="spellEnd"/>
            <w:r w:rsidRPr="00D91057">
              <w:t xml:space="preserve"> Е.Н., Заводова С.А., </w:t>
            </w:r>
            <w:proofErr w:type="spellStart"/>
            <w:r w:rsidR="00D91057" w:rsidRPr="00D91057">
              <w:t>Кащеева</w:t>
            </w:r>
            <w:proofErr w:type="spellEnd"/>
            <w:r w:rsidR="00D91057" w:rsidRPr="00D91057">
              <w:t xml:space="preserve"> М.В., </w:t>
            </w:r>
            <w:proofErr w:type="spellStart"/>
            <w:r w:rsidR="00D91057" w:rsidRPr="00D91057">
              <w:t>Кулаев</w:t>
            </w:r>
            <w:proofErr w:type="spellEnd"/>
            <w:r w:rsidR="00D91057" w:rsidRPr="00D91057">
              <w:t xml:space="preserve"> А.Б.,  </w:t>
            </w:r>
            <w:proofErr w:type="spellStart"/>
            <w:r w:rsidR="009B6CE6" w:rsidRPr="00D91057">
              <w:t>Мантрова</w:t>
            </w:r>
            <w:proofErr w:type="spellEnd"/>
            <w:r w:rsidR="009B6CE6" w:rsidRPr="00D91057">
              <w:t xml:space="preserve"> Н.А., </w:t>
            </w:r>
          </w:p>
          <w:p w:rsidR="0057613B" w:rsidRPr="00D91057" w:rsidRDefault="001E150F" w:rsidP="00D62742">
            <w:pPr>
              <w:keepNext/>
              <w:snapToGrid w:val="0"/>
            </w:pPr>
            <w:r w:rsidRPr="00D91057">
              <w:t>Федосеев И.А., Якунина С.Б.</w:t>
            </w:r>
            <w:r w:rsidR="0057613B" w:rsidRPr="00D91057">
              <w:t xml:space="preserve"> </w:t>
            </w:r>
          </w:p>
        </w:tc>
      </w:tr>
      <w:tr w:rsidR="00D91057" w:rsidRPr="00D91057" w:rsidTr="00A61A0D">
        <w:tc>
          <w:tcPr>
            <w:tcW w:w="4077" w:type="dxa"/>
            <w:shd w:val="clear" w:color="auto" w:fill="auto"/>
          </w:tcPr>
          <w:p w:rsidR="0057613B" w:rsidRPr="00D91057" w:rsidRDefault="0057613B" w:rsidP="00D62742">
            <w:pPr>
              <w:keepNext/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7613B" w:rsidRPr="00D91057" w:rsidRDefault="0057613B" w:rsidP="00D62742">
            <w:pPr>
              <w:keepNext/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57613B" w:rsidRPr="00D91057" w:rsidRDefault="0057613B" w:rsidP="00D62742">
            <w:pPr>
              <w:keepNext/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D91057" w:rsidRPr="00D91057" w:rsidTr="00A61A0D">
        <w:tc>
          <w:tcPr>
            <w:tcW w:w="4077" w:type="dxa"/>
            <w:shd w:val="clear" w:color="auto" w:fill="auto"/>
          </w:tcPr>
          <w:p w:rsidR="0057613B" w:rsidRPr="00D91057" w:rsidRDefault="0057613B" w:rsidP="00D62742">
            <w:pPr>
              <w:keepNext/>
              <w:snapToGrid w:val="0"/>
              <w:jc w:val="both"/>
            </w:pPr>
            <w:r w:rsidRPr="00D91057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57613B" w:rsidRPr="00D91057" w:rsidRDefault="0057613B" w:rsidP="00D62742">
            <w:pPr>
              <w:keepNext/>
              <w:snapToGrid w:val="0"/>
              <w:jc w:val="both"/>
            </w:pPr>
            <w:r w:rsidRPr="00D91057">
              <w:t>-</w:t>
            </w:r>
          </w:p>
        </w:tc>
        <w:tc>
          <w:tcPr>
            <w:tcW w:w="5953" w:type="dxa"/>
            <w:shd w:val="clear" w:color="auto" w:fill="auto"/>
          </w:tcPr>
          <w:p w:rsidR="00D91057" w:rsidRDefault="0057613B" w:rsidP="00D62742">
            <w:pPr>
              <w:keepNext/>
              <w:snapToGrid w:val="0"/>
            </w:pPr>
            <w:r w:rsidRPr="00D91057">
              <w:t>В</w:t>
            </w:r>
            <w:r w:rsidR="009B6CE6" w:rsidRPr="00D91057">
              <w:t xml:space="preserve">асильева С.А., </w:t>
            </w:r>
            <w:r w:rsidRPr="00D91057">
              <w:t xml:space="preserve">Гришина В.В., </w:t>
            </w:r>
            <w:r w:rsidR="009B6CE6" w:rsidRPr="00D91057">
              <w:t xml:space="preserve">Ларин В.Ю., </w:t>
            </w:r>
          </w:p>
          <w:p w:rsidR="0057613B" w:rsidRPr="00D91057" w:rsidRDefault="00D91057" w:rsidP="00D62742">
            <w:pPr>
              <w:keepNext/>
              <w:snapToGrid w:val="0"/>
            </w:pPr>
            <w:r w:rsidRPr="00D91057">
              <w:t>Оспенников Д.А.</w:t>
            </w:r>
            <w:r>
              <w:t>,</w:t>
            </w:r>
            <w:r w:rsidRPr="00D91057">
              <w:t xml:space="preserve"> Поляков В.В., </w:t>
            </w:r>
            <w:proofErr w:type="spellStart"/>
            <w:r w:rsidRPr="00D91057">
              <w:t>Тихонский</w:t>
            </w:r>
            <w:proofErr w:type="spellEnd"/>
            <w:r w:rsidRPr="00D91057">
              <w:t xml:space="preserve"> М.А., </w:t>
            </w:r>
            <w:r>
              <w:t>Шишков А.В.</w:t>
            </w:r>
            <w:r w:rsidR="009B6CE6" w:rsidRPr="00D91057">
              <w:t xml:space="preserve"> </w:t>
            </w:r>
          </w:p>
        </w:tc>
      </w:tr>
    </w:tbl>
    <w:p w:rsidR="0057613B" w:rsidRPr="00D91057" w:rsidRDefault="0057613B" w:rsidP="00D62742">
      <w:pPr>
        <w:keepNext/>
        <w:jc w:val="center"/>
        <w:rPr>
          <w:color w:val="FF0000"/>
        </w:rPr>
      </w:pPr>
    </w:p>
    <w:p w:rsidR="00EC2F5E" w:rsidRPr="00D91057" w:rsidRDefault="00EC2F5E" w:rsidP="00D62742">
      <w:pPr>
        <w:keepNext/>
        <w:ind w:firstLine="709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45071" w:rsidRPr="00D91057" w:rsidTr="00D51418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110704" w:rsidRPr="00D91057" w:rsidRDefault="00110704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  <w:lang w:val="en-US"/>
              </w:rPr>
              <w:t>I</w:t>
            </w:r>
            <w:r w:rsidRPr="00D91057">
              <w:rPr>
                <w:b/>
              </w:rPr>
              <w:t xml:space="preserve">. </w:t>
            </w:r>
            <w:r w:rsidR="00545775" w:rsidRPr="00D91057">
              <w:rPr>
                <w:b/>
              </w:rPr>
              <w:t xml:space="preserve">О </w:t>
            </w:r>
            <w:r w:rsidR="00FE4264" w:rsidRPr="00D91057">
              <w:rPr>
                <w:b/>
              </w:rPr>
              <w:t>наркоситуации в Рязанской области в 2013 году</w:t>
            </w:r>
            <w:r w:rsidRPr="00D91057">
              <w:rPr>
                <w:b/>
              </w:rPr>
              <w:t>.</w:t>
            </w:r>
          </w:p>
        </w:tc>
      </w:tr>
    </w:tbl>
    <w:p w:rsidR="006A02B8" w:rsidRPr="00D91057" w:rsidRDefault="006A02B8" w:rsidP="00D62742">
      <w:pPr>
        <w:keepNext/>
        <w:jc w:val="center"/>
      </w:pPr>
      <w:r w:rsidRPr="00D91057">
        <w:t>(</w:t>
      </w:r>
      <w:proofErr w:type="spellStart"/>
      <w:r w:rsidRPr="00D91057">
        <w:t>Андрияшкин</w:t>
      </w:r>
      <w:proofErr w:type="spellEnd"/>
      <w:r w:rsidRPr="00D91057">
        <w:t xml:space="preserve"> О.Е.)</w:t>
      </w:r>
    </w:p>
    <w:p w:rsidR="00A8158B" w:rsidRPr="00D91057" w:rsidRDefault="00A8158B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 xml:space="preserve">Рассмотрев вопрос о </w:t>
      </w:r>
      <w:r w:rsidR="006A02B8" w:rsidRPr="00D91057">
        <w:t xml:space="preserve">наркоситуации в Рязанской области в 2013 году </w:t>
      </w:r>
      <w:r w:rsidRPr="00D91057">
        <w:t>антинаркотическая комиссия муниципального образования – городской округ город Рязань (далее – Комиссия) отмечает:</w:t>
      </w:r>
    </w:p>
    <w:p w:rsidR="00AC7C06" w:rsidRPr="00D91057" w:rsidRDefault="006F5C92" w:rsidP="00D62742">
      <w:pPr>
        <w:keepNext/>
        <w:ind w:firstLine="709"/>
        <w:jc w:val="both"/>
        <w:rPr>
          <w:b/>
        </w:rPr>
      </w:pPr>
      <w:r w:rsidRPr="00D91057">
        <w:rPr>
          <w:noProof/>
        </w:rPr>
        <w:t xml:space="preserve">В Рязанской области подведены результаты мониторинга оценки состояния наркоситуации за 2013 год, наркоситуация признана в целом «напряженной». Наиболее криминальными районами с точки зрения выявленных преступлений в сфере НОН являются 7 муниципальных образований, из них только в двух МО состояние по данному критерию признано кризисным в т.ч. </w:t>
      </w:r>
      <w:r w:rsidR="001F4F37" w:rsidRPr="00D91057">
        <w:rPr>
          <w:noProof/>
        </w:rPr>
        <w:t>г.Рязань (672 преступления, за первое</w:t>
      </w:r>
      <w:r w:rsidRPr="00D91057">
        <w:rPr>
          <w:noProof/>
        </w:rPr>
        <w:t xml:space="preserve"> полугодие 2014 – 448</w:t>
      </w:r>
      <w:r w:rsidR="00AC7C06" w:rsidRPr="00D91057">
        <w:rPr>
          <w:noProof/>
        </w:rPr>
        <w:t>, +</w:t>
      </w:r>
      <w:r w:rsidRPr="00D91057">
        <w:rPr>
          <w:noProof/>
        </w:rPr>
        <w:t>33%)</w:t>
      </w:r>
      <w:r w:rsidRPr="00D91057">
        <w:rPr>
          <w:b/>
          <w:noProof/>
        </w:rPr>
        <w:t>.</w:t>
      </w:r>
      <w:r w:rsidRPr="00D91057">
        <w:rPr>
          <w:noProof/>
        </w:rPr>
        <w:t xml:space="preserve"> </w:t>
      </w:r>
      <w:r w:rsidR="00AC7C06" w:rsidRPr="00D91057">
        <w:rPr>
          <w:noProof/>
        </w:rPr>
        <w:t>К</w:t>
      </w:r>
      <w:r w:rsidRPr="00D91057">
        <w:rPr>
          <w:noProof/>
        </w:rPr>
        <w:t>онстатируется стабильная динамика роста у</w:t>
      </w:r>
      <w:r w:rsidRPr="00D91057">
        <w:t xml:space="preserve">дельного веса города Рязани от всех выявленных </w:t>
      </w:r>
      <w:proofErr w:type="spellStart"/>
      <w:r w:rsidRPr="00D91057">
        <w:t>наркопреступлений</w:t>
      </w:r>
      <w:proofErr w:type="spellEnd"/>
      <w:r w:rsidRPr="00D91057">
        <w:t xml:space="preserve"> в области: в 2013 году этот показатель увеличился на 7% по сравнению с 2012 годом и составил 67 % (2</w:t>
      </w:r>
      <w:r w:rsidR="001F4F37" w:rsidRPr="00D91057">
        <w:t>012г. – 60%, 2011г. – 53%). За первое</w:t>
      </w:r>
      <w:r w:rsidRPr="00D91057">
        <w:t xml:space="preserve"> полугодие 2014г. –70%.</w:t>
      </w:r>
      <w:r w:rsidRPr="00D91057">
        <w:rPr>
          <w:b/>
        </w:rPr>
        <w:t xml:space="preserve"> </w:t>
      </w:r>
    </w:p>
    <w:p w:rsidR="006F5C92" w:rsidRPr="00D91057" w:rsidRDefault="006F5C92" w:rsidP="00D62742">
      <w:pPr>
        <w:keepNext/>
        <w:ind w:firstLine="709"/>
        <w:jc w:val="both"/>
      </w:pPr>
      <w:r w:rsidRPr="00D91057">
        <w:t xml:space="preserve">Отмечается рост на 21% количества преступных посягательств, связанных со сбытом НС - 210 (2012г. - 174), </w:t>
      </w:r>
      <w:r w:rsidR="001F4F37" w:rsidRPr="00D91057">
        <w:rPr>
          <w:noProof/>
        </w:rPr>
        <w:t>первое</w:t>
      </w:r>
      <w:r w:rsidRPr="00D91057">
        <w:rPr>
          <w:noProof/>
        </w:rPr>
        <w:t xml:space="preserve"> полугодие 2014г. – 171, </w:t>
      </w:r>
      <w:r w:rsidRPr="00D91057">
        <w:t xml:space="preserve">а также на 12% тяжких и особо тяжких преступлений – 304 (2012г. - 271), </w:t>
      </w:r>
      <w:r w:rsidR="001F4F37" w:rsidRPr="00D91057">
        <w:t>первое</w:t>
      </w:r>
      <w:r w:rsidRPr="00D91057">
        <w:rPr>
          <w:noProof/>
        </w:rPr>
        <w:t xml:space="preserve"> полугодие 2014г. - 343</w:t>
      </w:r>
      <w:r w:rsidRPr="00D91057">
        <w:t xml:space="preserve">. </w:t>
      </w:r>
    </w:p>
    <w:p w:rsidR="006F5C92" w:rsidRPr="00D91057" w:rsidRDefault="006F5C92" w:rsidP="00D62742">
      <w:pPr>
        <w:keepNext/>
        <w:ind w:firstLine="709"/>
        <w:jc w:val="both"/>
      </w:pPr>
      <w:r w:rsidRPr="00D91057">
        <w:t xml:space="preserve">Вместе с тем реализация комплекса скоординированных мер позволила в </w:t>
      </w:r>
      <w:r w:rsidR="001F4F37" w:rsidRPr="00D91057">
        <w:t>2013</w:t>
      </w:r>
      <w:r w:rsidRPr="00D91057">
        <w:t xml:space="preserve"> году не допустить роста преступлений, связанных с организацией либо содержанием наркопритонов </w:t>
      </w:r>
      <w:r w:rsidR="00AC7C06" w:rsidRPr="00D91057">
        <w:t>(</w:t>
      </w:r>
      <w:r w:rsidRPr="00D91057">
        <w:t>2013 год – 33</w:t>
      </w:r>
      <w:r w:rsidR="00AC7C06" w:rsidRPr="00D91057">
        <w:t>,</w:t>
      </w:r>
      <w:r w:rsidRPr="00D91057">
        <w:t xml:space="preserve"> 2012г. – 32</w:t>
      </w:r>
      <w:r w:rsidR="00AC7C06" w:rsidRPr="00D91057">
        <w:t>,</w:t>
      </w:r>
      <w:r w:rsidRPr="00D91057">
        <w:t xml:space="preserve"> </w:t>
      </w:r>
      <w:r w:rsidR="00AC7C06" w:rsidRPr="00D91057">
        <w:t>з</w:t>
      </w:r>
      <w:r w:rsidR="001F4F37" w:rsidRPr="00D91057">
        <w:t>а первое</w:t>
      </w:r>
      <w:r w:rsidRPr="00D91057">
        <w:t xml:space="preserve"> полугодие 2014г. – 17</w:t>
      </w:r>
      <w:r w:rsidR="00AC7C06" w:rsidRPr="00D91057">
        <w:t>)</w:t>
      </w:r>
      <w:r w:rsidRPr="00D91057">
        <w:t xml:space="preserve">. Существенно повлияло на снижение числа наркопритонов в г.Рязани введение в 2012 г. предметно-количественного учета в отношении </w:t>
      </w:r>
      <w:proofErr w:type="spellStart"/>
      <w:r w:rsidRPr="00D91057">
        <w:t>кодеиносодержащих</w:t>
      </w:r>
      <w:proofErr w:type="spellEnd"/>
      <w:r w:rsidRPr="00D91057">
        <w:t xml:space="preserve"> препаратов, отпускаемых в аптечных и медицинских учреждениях. </w:t>
      </w:r>
    </w:p>
    <w:p w:rsidR="006F5C92" w:rsidRPr="00D91057" w:rsidRDefault="006F5C92" w:rsidP="00D62742">
      <w:pPr>
        <w:keepNext/>
        <w:ind w:firstLine="709"/>
        <w:jc w:val="both"/>
      </w:pPr>
      <w:r w:rsidRPr="00D91057">
        <w:t xml:space="preserve">По районам города статистика выявленных </w:t>
      </w:r>
      <w:proofErr w:type="spellStart"/>
      <w:r w:rsidRPr="00D91057">
        <w:t>наркопреступлений</w:t>
      </w:r>
      <w:proofErr w:type="spellEnd"/>
      <w:r w:rsidRPr="00D91057">
        <w:t xml:space="preserve"> в 2013 году следующая: (Железнодорожный район – 163 (2012г.-135, </w:t>
      </w:r>
      <w:r w:rsidR="001F4F37" w:rsidRPr="00D91057">
        <w:t>первое</w:t>
      </w:r>
      <w:r w:rsidRPr="00D91057">
        <w:t xml:space="preserve"> </w:t>
      </w:r>
      <w:r w:rsidRPr="00D91057">
        <w:rPr>
          <w:noProof/>
        </w:rPr>
        <w:t>полугодие 2014г. - 110</w:t>
      </w:r>
      <w:r w:rsidRPr="00D91057">
        <w:t xml:space="preserve">), Октябрьский – 171 (АППГ-169, </w:t>
      </w:r>
      <w:r w:rsidR="001F4F37" w:rsidRPr="00D91057">
        <w:rPr>
          <w:noProof/>
        </w:rPr>
        <w:t>первое</w:t>
      </w:r>
      <w:r w:rsidRPr="00D91057">
        <w:rPr>
          <w:noProof/>
        </w:rPr>
        <w:t xml:space="preserve"> полугодие 2014г. - 127</w:t>
      </w:r>
      <w:r w:rsidRPr="00D91057">
        <w:t xml:space="preserve">), Советский – 124 (АППГ-145, </w:t>
      </w:r>
      <w:r w:rsidR="001F4F37" w:rsidRPr="00D91057">
        <w:rPr>
          <w:noProof/>
        </w:rPr>
        <w:t>первое</w:t>
      </w:r>
      <w:r w:rsidRPr="00D91057">
        <w:rPr>
          <w:noProof/>
        </w:rPr>
        <w:t xml:space="preserve"> полугодие 2014г. - 82</w:t>
      </w:r>
      <w:r w:rsidRPr="00D91057">
        <w:t xml:space="preserve">), Московский – 214 (АППГ-185, </w:t>
      </w:r>
      <w:r w:rsidR="001F4F37" w:rsidRPr="00D91057">
        <w:rPr>
          <w:noProof/>
        </w:rPr>
        <w:t>первое</w:t>
      </w:r>
      <w:r w:rsidRPr="00D91057">
        <w:rPr>
          <w:noProof/>
        </w:rPr>
        <w:t xml:space="preserve"> полугодие 2014г. - 112</w:t>
      </w:r>
      <w:r w:rsidRPr="00D91057">
        <w:t xml:space="preserve">). </w:t>
      </w:r>
    </w:p>
    <w:p w:rsidR="006F5C92" w:rsidRPr="00D91057" w:rsidRDefault="006F5C92" w:rsidP="00D62742">
      <w:pPr>
        <w:keepNext/>
        <w:ind w:firstLine="709"/>
        <w:jc w:val="both"/>
      </w:pPr>
      <w:r w:rsidRPr="00D91057">
        <w:t>Ан</w:t>
      </w:r>
      <w:r w:rsidR="001F4F37" w:rsidRPr="00D91057">
        <w:t>ализ оперативной обстановки за первое</w:t>
      </w:r>
      <w:r w:rsidR="00AC7C06" w:rsidRPr="00D91057">
        <w:t xml:space="preserve"> </w:t>
      </w:r>
      <w:r w:rsidRPr="00D91057">
        <w:t xml:space="preserve">полугодие 2014 года указывает на сохранение устойчивой тенденции к изменению структуры регионального </w:t>
      </w:r>
      <w:proofErr w:type="spellStart"/>
      <w:r w:rsidRPr="00D91057">
        <w:t>наркорынка</w:t>
      </w:r>
      <w:proofErr w:type="spellEnd"/>
      <w:r w:rsidRPr="00D91057">
        <w:t xml:space="preserve"> в сторону увеличения доли высококонцентрированных синтетических ПАВ. </w:t>
      </w:r>
    </w:p>
    <w:p w:rsidR="00B04B5E" w:rsidRPr="00D91057" w:rsidRDefault="00B04B5E" w:rsidP="00D62742">
      <w:pPr>
        <w:keepNext/>
        <w:ind w:firstLine="709"/>
        <w:jc w:val="both"/>
      </w:pPr>
      <w:r w:rsidRPr="00D91057">
        <w:t>Значительно увеличился объем изымаемых синтетических наркотиков. Е</w:t>
      </w:r>
      <w:r w:rsidR="006F5C92" w:rsidRPr="00D91057">
        <w:t>сли за 6 мес. 2012 года было изъято 350 граммов, в 2013 году – 4,3 килограмма</w:t>
      </w:r>
      <w:r w:rsidR="009A2FFD" w:rsidRPr="00D91057">
        <w:t>,</w:t>
      </w:r>
      <w:r w:rsidR="006F5C92" w:rsidRPr="00D91057">
        <w:t xml:space="preserve"> </w:t>
      </w:r>
      <w:r w:rsidRPr="00D91057">
        <w:t>то з</w:t>
      </w:r>
      <w:r w:rsidR="006F5C92" w:rsidRPr="00D91057">
        <w:t xml:space="preserve">а 6 месяцев 2014 года сотрудниками УФСКН изъято </w:t>
      </w:r>
      <w:r w:rsidRPr="00D91057">
        <w:t xml:space="preserve">уже </w:t>
      </w:r>
      <w:r w:rsidR="006F5C92" w:rsidRPr="00D91057">
        <w:t>8</w:t>
      </w:r>
      <w:r w:rsidR="006F5C92" w:rsidRPr="00D91057">
        <w:rPr>
          <w:i/>
        </w:rPr>
        <w:t>,</w:t>
      </w:r>
      <w:r w:rsidR="006F5C92" w:rsidRPr="00D91057">
        <w:t>2 килограмма</w:t>
      </w:r>
      <w:r w:rsidRPr="00D91057">
        <w:t>.</w:t>
      </w:r>
    </w:p>
    <w:p w:rsidR="00B04B5E" w:rsidRPr="00D91057" w:rsidRDefault="006F5C92" w:rsidP="00D62742">
      <w:pPr>
        <w:keepNext/>
        <w:ind w:firstLine="709"/>
        <w:jc w:val="both"/>
        <w:rPr>
          <w:noProof/>
        </w:rPr>
      </w:pPr>
      <w:r w:rsidRPr="00D91057">
        <w:lastRenderedPageBreak/>
        <w:t xml:space="preserve">Органами правопорядка отмечается как увеличение ассортимента </w:t>
      </w:r>
      <w:r w:rsidR="00B04B5E" w:rsidRPr="00D91057">
        <w:t>наркотических средств</w:t>
      </w:r>
      <w:r w:rsidRPr="00D91057">
        <w:t>,</w:t>
      </w:r>
      <w:r w:rsidR="00B04B5E" w:rsidRPr="00D91057">
        <w:t xml:space="preserve"> </w:t>
      </w:r>
      <w:r w:rsidRPr="00D91057">
        <w:t>так и появление психоактивных веществ, не включенных в подконтрольные списки, оказывающих при этом крайне пагубное влияние на организм потребителей</w:t>
      </w:r>
      <w:r w:rsidR="00B04B5E" w:rsidRPr="00D91057">
        <w:t xml:space="preserve">. </w:t>
      </w:r>
      <w:r w:rsidRPr="00D91057">
        <w:t xml:space="preserve">Синтетические наркотические средства наиболее активно распространяются через Интернет и </w:t>
      </w:r>
      <w:r w:rsidRPr="00D91057">
        <w:rPr>
          <w:noProof/>
        </w:rPr>
        <w:t xml:space="preserve">поступают на территорию Рязанской области </w:t>
      </w:r>
      <w:r w:rsidRPr="00D91057">
        <w:t xml:space="preserve">посредством </w:t>
      </w:r>
      <w:r w:rsidRPr="00D91057">
        <w:rPr>
          <w:noProof/>
        </w:rPr>
        <w:t>международных</w:t>
      </w:r>
      <w:r w:rsidRPr="00D91057">
        <w:t xml:space="preserve"> почтовых отправлений из </w:t>
      </w:r>
      <w:r w:rsidRPr="00D91057">
        <w:rPr>
          <w:noProof/>
        </w:rPr>
        <w:t xml:space="preserve">Китая, Белоруссии, Польши, Германии, США и др. стран. </w:t>
      </w:r>
    </w:p>
    <w:p w:rsidR="006F5C92" w:rsidRPr="00D91057" w:rsidRDefault="00B04B5E" w:rsidP="00D62742">
      <w:pPr>
        <w:keepNext/>
        <w:ind w:firstLine="709"/>
        <w:jc w:val="both"/>
        <w:rPr>
          <w:noProof/>
        </w:rPr>
      </w:pPr>
      <w:r w:rsidRPr="00D91057">
        <w:rPr>
          <w:noProof/>
        </w:rPr>
        <w:t>В</w:t>
      </w:r>
      <w:r w:rsidR="006F5C92" w:rsidRPr="00D91057">
        <w:rPr>
          <w:noProof/>
        </w:rPr>
        <w:t xml:space="preserve"> июле </w:t>
      </w:r>
      <w:r w:rsidR="001F4F37" w:rsidRPr="00D91057">
        <w:rPr>
          <w:noProof/>
        </w:rPr>
        <w:t>2014 года</w:t>
      </w:r>
      <w:r w:rsidR="006F5C92" w:rsidRPr="00D91057">
        <w:rPr>
          <w:noProof/>
        </w:rPr>
        <w:t xml:space="preserve"> по инициативе УФСКН заблокирован доступ в 8 Интерннет-ресурсам, предлагающим к продаже и рекламирующим ПАВ. Всего с начала года – более 30 ресурсов. </w:t>
      </w:r>
    </w:p>
    <w:p w:rsidR="006F5C92" w:rsidRPr="00D91057" w:rsidRDefault="006F5C92" w:rsidP="00D62742">
      <w:pPr>
        <w:keepNext/>
        <w:ind w:firstLine="709"/>
        <w:jc w:val="both"/>
      </w:pPr>
      <w:r w:rsidRPr="00D91057">
        <w:t xml:space="preserve">В июле </w:t>
      </w:r>
      <w:r w:rsidR="001F4F37" w:rsidRPr="00D91057">
        <w:t>2014 года</w:t>
      </w:r>
      <w:r w:rsidRPr="00D91057">
        <w:t xml:space="preserve"> сотрудниками УФСКН проведена операция, в результате которой пресечен крупный канал поступления наркотического средства героин на территорию региона.</w:t>
      </w:r>
    </w:p>
    <w:p w:rsidR="00B04B5E" w:rsidRPr="00D91057" w:rsidRDefault="006F5C92" w:rsidP="00D62742">
      <w:pPr>
        <w:keepNext/>
        <w:ind w:firstLine="709"/>
        <w:jc w:val="both"/>
      </w:pPr>
      <w:r w:rsidRPr="00D91057">
        <w:t>В 2013 году сотрудниками УФСКН на территории г.Рязани выявлено 451 адм</w:t>
      </w:r>
      <w:r w:rsidR="00B04B5E" w:rsidRPr="00D91057">
        <w:t xml:space="preserve">инистративное </w:t>
      </w:r>
      <w:r w:rsidRPr="00D91057">
        <w:t>правонарушение, из них  260 связан</w:t>
      </w:r>
      <w:r w:rsidR="00B04B5E" w:rsidRPr="00D91057">
        <w:t>о</w:t>
      </w:r>
      <w:r w:rsidRPr="00D91057">
        <w:t xml:space="preserve"> с немедицинским потреблением ПАВ. </w:t>
      </w:r>
    </w:p>
    <w:p w:rsidR="006F5C92" w:rsidRPr="00D91057" w:rsidRDefault="00B04B5E" w:rsidP="00D62742">
      <w:pPr>
        <w:keepNext/>
        <w:autoSpaceDE w:val="0"/>
        <w:autoSpaceDN w:val="0"/>
        <w:adjustRightInd w:val="0"/>
        <w:ind w:firstLine="709"/>
        <w:jc w:val="both"/>
      </w:pPr>
      <w:r w:rsidRPr="00D91057">
        <w:t>С</w:t>
      </w:r>
      <w:r w:rsidR="006F5C92" w:rsidRPr="00D91057">
        <w:t xml:space="preserve"> 25 мая </w:t>
      </w:r>
      <w:r w:rsidR="001F4F37" w:rsidRPr="00D91057">
        <w:t>2014 года</w:t>
      </w:r>
      <w:r w:rsidR="006F5C92" w:rsidRPr="00D91057">
        <w:t xml:space="preserve"> вступили в силу поправки в КоАП РФ, внесенные ФЗ №313-ФЗ, предусматривающие, что при назначении административного наказания за совершение административных правонарушений в области </w:t>
      </w:r>
      <w:r w:rsidRPr="00D91057">
        <w:t xml:space="preserve">законодательства </w:t>
      </w:r>
      <w:r w:rsidR="006F5C92" w:rsidRPr="00D91057">
        <w:t xml:space="preserve">о наркотических средствах, психотропных веществах и об их </w:t>
      </w:r>
      <w:proofErr w:type="spellStart"/>
      <w:r w:rsidR="006F5C92" w:rsidRPr="00D91057">
        <w:t>прекурсорах</w:t>
      </w:r>
      <w:proofErr w:type="spellEnd"/>
      <w:r w:rsidR="006F5C92" w:rsidRPr="00D91057"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Контроль за исполнением такой обязанности осуществляется УФСКН России в</w:t>
      </w:r>
      <w:r w:rsidR="001A4A58" w:rsidRPr="00D91057">
        <w:t xml:space="preserve"> порядке</w:t>
      </w:r>
      <w:r w:rsidR="006F5C92" w:rsidRPr="00D91057">
        <w:t xml:space="preserve">, установленном Постановлением Правительства РФ №484 от 28.05.2014. В случае неисполнения лицом обязанности – ст.6.9.1. КоАП РФ (штраф 4-5 </w:t>
      </w:r>
      <w:proofErr w:type="spellStart"/>
      <w:r w:rsidR="006F5C92" w:rsidRPr="00D91057">
        <w:t>т</w:t>
      </w:r>
      <w:r w:rsidR="001F4F37" w:rsidRPr="00D91057">
        <w:t>ыс.</w:t>
      </w:r>
      <w:r w:rsidR="006F5C92" w:rsidRPr="00D91057">
        <w:t>р</w:t>
      </w:r>
      <w:r w:rsidR="001F4F37" w:rsidRPr="00D91057">
        <w:t>уб</w:t>
      </w:r>
      <w:proofErr w:type="spellEnd"/>
      <w:r w:rsidR="006F5C92" w:rsidRPr="00D91057">
        <w:t>. или арест до 30 суток).</w:t>
      </w:r>
    </w:p>
    <w:p w:rsidR="006F5C92" w:rsidRPr="00D91057" w:rsidRDefault="006F5C92" w:rsidP="00D62742">
      <w:pPr>
        <w:keepNext/>
        <w:autoSpaceDE w:val="0"/>
        <w:autoSpaceDN w:val="0"/>
        <w:adjustRightInd w:val="0"/>
        <w:ind w:firstLine="709"/>
        <w:jc w:val="both"/>
      </w:pPr>
      <w:r w:rsidRPr="00D91057">
        <w:t>На сегодняшний день вынесено более 50 судебных решений</w:t>
      </w:r>
      <w:r w:rsidR="00B04B5E" w:rsidRPr="00D91057">
        <w:t xml:space="preserve"> о прохождении подсудимыми  диагностики, профилактических мероприятий, лечения от наркомании и (или) медицинской и (или) социальной реабилитации</w:t>
      </w:r>
      <w:r w:rsidRPr="00D91057">
        <w:t xml:space="preserve">. 5 лиц исполнили обязанность по прохождению диагностики. </w:t>
      </w:r>
    </w:p>
    <w:p w:rsidR="000B09EB" w:rsidRPr="00D91057" w:rsidRDefault="000B09EB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>Комиссия РЕШИЛА:</w:t>
      </w:r>
    </w:p>
    <w:p w:rsidR="00110704" w:rsidRPr="00D91057" w:rsidRDefault="00110704" w:rsidP="00D62742">
      <w:pPr>
        <w:keepNext/>
        <w:ind w:firstLine="709"/>
        <w:jc w:val="both"/>
      </w:pPr>
      <w:r w:rsidRPr="00D91057">
        <w:t xml:space="preserve">1.1. </w:t>
      </w:r>
      <w:r w:rsidR="00BC7AE1" w:rsidRPr="00D91057">
        <w:t xml:space="preserve">Информацию </w:t>
      </w:r>
      <w:r w:rsidR="0088796D" w:rsidRPr="00D91057">
        <w:t>Андрияшкина О</w:t>
      </w:r>
      <w:r w:rsidR="006F5C92" w:rsidRPr="00D91057">
        <w:t>.</w:t>
      </w:r>
      <w:r w:rsidR="0088796D" w:rsidRPr="00D91057">
        <w:t>Е</w:t>
      </w:r>
      <w:r w:rsidR="006F5C92" w:rsidRPr="00D91057">
        <w:t>.</w:t>
      </w:r>
      <w:r w:rsidR="0088796D" w:rsidRPr="00D91057">
        <w:t xml:space="preserve"> </w:t>
      </w:r>
      <w:r w:rsidR="00156434" w:rsidRPr="00D91057">
        <w:t>-</w:t>
      </w:r>
      <w:r w:rsidR="0088796D" w:rsidRPr="00D91057">
        <w:t xml:space="preserve"> заместител</w:t>
      </w:r>
      <w:r w:rsidR="00156434" w:rsidRPr="00D91057">
        <w:t>я</w:t>
      </w:r>
      <w:r w:rsidR="0088796D" w:rsidRPr="00D91057">
        <w:t xml:space="preserve"> начальника УФСКН России по Рязанской области</w:t>
      </w:r>
      <w:r w:rsidR="00BC7AE1" w:rsidRPr="00D91057">
        <w:t xml:space="preserve"> </w:t>
      </w:r>
      <w:r w:rsidRPr="00D91057">
        <w:t>принять к сведению. РЕКОМЕНДОВАТЬ:</w:t>
      </w:r>
    </w:p>
    <w:p w:rsidR="00F24BFA" w:rsidRPr="00D91057" w:rsidRDefault="00E7609B" w:rsidP="00D62742">
      <w:pPr>
        <w:keepNext/>
        <w:tabs>
          <w:tab w:val="left" w:pos="548"/>
        </w:tabs>
        <w:snapToGrid w:val="0"/>
        <w:ind w:firstLine="709"/>
        <w:jc w:val="both"/>
        <w:rPr>
          <w:color w:val="000000"/>
        </w:rPr>
      </w:pPr>
      <w:r w:rsidRPr="00D91057">
        <w:t xml:space="preserve">1.2. </w:t>
      </w:r>
      <w:r w:rsidR="007C0C85" w:rsidRPr="00D91057">
        <w:rPr>
          <w:bCs/>
        </w:rPr>
        <w:t xml:space="preserve">Аппарату комиссий по делам несовершеннолетних и защите их прав (Лушина М.А.) во взаимодействии с </w:t>
      </w:r>
      <w:r w:rsidR="0008575F" w:rsidRPr="00D91057">
        <w:t xml:space="preserve">УМВД России </w:t>
      </w:r>
      <w:r w:rsidR="007C0C85" w:rsidRPr="00D91057">
        <w:t xml:space="preserve">по городу Рязани и УФСКН России по Рязанской области разработать и реализовать </w:t>
      </w:r>
      <w:r w:rsidR="002E3C05" w:rsidRPr="00D91057">
        <w:rPr>
          <w:color w:val="000000"/>
        </w:rPr>
        <w:t>межведомственный</w:t>
      </w:r>
      <w:r w:rsidR="002E3C05" w:rsidRPr="00D91057">
        <w:t xml:space="preserve"> </w:t>
      </w:r>
      <w:r w:rsidR="007C0C85" w:rsidRPr="00D91057">
        <w:t xml:space="preserve">план проведения </w:t>
      </w:r>
      <w:r w:rsidR="002E3C05" w:rsidRPr="00D91057">
        <w:t xml:space="preserve">проверок </w:t>
      </w:r>
      <w:r w:rsidR="007C0C85" w:rsidRPr="00D91057">
        <w:rPr>
          <w:color w:val="000000"/>
        </w:rPr>
        <w:t>мест массового досуга молодёжи и прилегающих к ним территори</w:t>
      </w:r>
      <w:r w:rsidR="002E3C05" w:rsidRPr="00D91057">
        <w:rPr>
          <w:color w:val="000000"/>
        </w:rPr>
        <w:t>й</w:t>
      </w:r>
      <w:r w:rsidR="007C0C85" w:rsidRPr="00D91057">
        <w:rPr>
          <w:color w:val="000000"/>
        </w:rPr>
        <w:t xml:space="preserve"> в целях выявления и пресечения фактов незаконного потребления наркотических </w:t>
      </w:r>
      <w:r w:rsidR="002E3C05" w:rsidRPr="00D91057">
        <w:rPr>
          <w:color w:val="000000"/>
        </w:rPr>
        <w:t xml:space="preserve">средств, </w:t>
      </w:r>
      <w:r w:rsidR="007C0C85" w:rsidRPr="00D91057">
        <w:rPr>
          <w:color w:val="000000"/>
        </w:rPr>
        <w:t xml:space="preserve">психотропных </w:t>
      </w:r>
      <w:r w:rsidR="002E3C05" w:rsidRPr="00D91057">
        <w:rPr>
          <w:color w:val="000000"/>
        </w:rPr>
        <w:t>веществ</w:t>
      </w:r>
      <w:r w:rsidR="007C0C85" w:rsidRPr="00D91057">
        <w:rPr>
          <w:color w:val="000000"/>
        </w:rPr>
        <w:t xml:space="preserve"> и спайсов.</w:t>
      </w:r>
    </w:p>
    <w:p w:rsidR="00F24BFA" w:rsidRPr="00D91057" w:rsidRDefault="002E3C05" w:rsidP="00D62742">
      <w:pPr>
        <w:keepNext/>
        <w:tabs>
          <w:tab w:val="left" w:pos="548"/>
        </w:tabs>
        <w:snapToGrid w:val="0"/>
        <w:ind w:firstLine="709"/>
        <w:jc w:val="both"/>
      </w:pPr>
      <w:r w:rsidRPr="00D91057">
        <w:t>1.</w:t>
      </w:r>
      <w:r w:rsidR="005458DE" w:rsidRPr="00D91057">
        <w:t>3</w:t>
      </w:r>
      <w:r w:rsidRPr="00D91057">
        <w:t xml:space="preserve">. Отделу по связям со средствами массовой информации (Якунина С.Б.) активизировать работу по размещению в СМИ </w:t>
      </w:r>
      <w:r w:rsidRPr="00D91057">
        <w:rPr>
          <w:color w:val="000000"/>
        </w:rPr>
        <w:t>социальной рекламы антинаркотической направленности.</w:t>
      </w:r>
      <w:r w:rsidRPr="00D91057">
        <w:t xml:space="preserve"> </w:t>
      </w:r>
    </w:p>
    <w:p w:rsidR="00F24BFA" w:rsidRPr="00D91057" w:rsidRDefault="00F24BFA" w:rsidP="00D62742">
      <w:pPr>
        <w:keepNext/>
        <w:tabs>
          <w:tab w:val="left" w:pos="548"/>
        </w:tabs>
        <w:snapToGrid w:val="0"/>
        <w:ind w:firstLine="709"/>
        <w:jc w:val="both"/>
      </w:pPr>
      <w:r w:rsidRPr="00D91057">
        <w:rPr>
          <w:color w:val="000000"/>
        </w:rPr>
        <w:t>1.4. У</w:t>
      </w:r>
      <w:r w:rsidRPr="00D91057">
        <w:t>правлени</w:t>
      </w:r>
      <w:r w:rsidR="00C378BF">
        <w:t>ю</w:t>
      </w:r>
      <w:r w:rsidRPr="00D91057">
        <w:t xml:space="preserve"> по городу Рязани Министерства социальной защиты населения Рязанской области (Заводова С.А.):</w:t>
      </w:r>
    </w:p>
    <w:p w:rsidR="00F24BFA" w:rsidRPr="00D91057" w:rsidRDefault="00F24BFA" w:rsidP="00D62742">
      <w:pPr>
        <w:keepNext/>
        <w:tabs>
          <w:tab w:val="left" w:pos="548"/>
        </w:tabs>
        <w:snapToGrid w:val="0"/>
        <w:ind w:firstLine="709"/>
        <w:jc w:val="both"/>
      </w:pPr>
      <w:r w:rsidRPr="00D91057">
        <w:t xml:space="preserve">1.4.1. Принять меры по привлечению к </w:t>
      </w:r>
      <w:r w:rsidRPr="00D91057">
        <w:rPr>
          <w:color w:val="000000"/>
        </w:rPr>
        <w:t>работе по выявлению семей, находящихся в социально-опасном положении ГБУ РО «Комплексный центр социального обслуживания населения города Рязань» в целях выявления среди членов семей лиц, употребляющих наркотические средства и психотропные вещества.</w:t>
      </w:r>
    </w:p>
    <w:p w:rsidR="00F24BFA" w:rsidRPr="00D91057" w:rsidRDefault="00F24BFA" w:rsidP="00D62742">
      <w:pPr>
        <w:keepNext/>
        <w:tabs>
          <w:tab w:val="left" w:pos="548"/>
        </w:tabs>
        <w:snapToGrid w:val="0"/>
        <w:ind w:firstLine="709"/>
        <w:jc w:val="both"/>
      </w:pPr>
      <w:r w:rsidRPr="00D91057">
        <w:t xml:space="preserve">1.4.2. </w:t>
      </w:r>
      <w:r w:rsidRPr="00D91057">
        <w:rPr>
          <w:color w:val="000000"/>
        </w:rPr>
        <w:t>Разработать единый комплекс мер, направленных на предоставление социальных услуг семьям, имеющим в своем составе потребителей наркотиков, лицам, прекратившим потребление наркотиков и находящимся в трудной жизненной ситуации, в том числе освобожденным из мест лишения свободы.</w:t>
      </w:r>
    </w:p>
    <w:p w:rsidR="00E97933" w:rsidRPr="00D91057" w:rsidRDefault="00E97933" w:rsidP="00D62742">
      <w:pPr>
        <w:keepNext/>
        <w:ind w:firstLine="709"/>
        <w:jc w:val="both"/>
      </w:pPr>
      <w:r w:rsidRPr="00D91057">
        <w:t>1.5. Управлению образования и молодежной политики (Ерёмкин В.В.):</w:t>
      </w:r>
    </w:p>
    <w:p w:rsidR="00E97933" w:rsidRPr="00D91057" w:rsidRDefault="00E97933" w:rsidP="00D62742">
      <w:pPr>
        <w:keepNext/>
        <w:ind w:firstLine="709"/>
        <w:jc w:val="both"/>
      </w:pPr>
      <w:r w:rsidRPr="00D91057">
        <w:t>1.5.1. Организовать развитие деятельности методического кабинета по формированию здорового образа жизни на базе МБОУ «Центр психолого-педагогической реабилитации и коррекции» для школ Советского и Октябрьского районов.</w:t>
      </w:r>
    </w:p>
    <w:p w:rsidR="00F24BFA" w:rsidRPr="00D91057" w:rsidRDefault="00E97933" w:rsidP="00D62742">
      <w:pPr>
        <w:keepNext/>
        <w:tabs>
          <w:tab w:val="left" w:pos="548"/>
        </w:tabs>
        <w:snapToGrid w:val="0"/>
        <w:ind w:firstLine="709"/>
        <w:jc w:val="both"/>
      </w:pPr>
      <w:r w:rsidRPr="00D91057">
        <w:lastRenderedPageBreak/>
        <w:t xml:space="preserve">1.5.2. </w:t>
      </w:r>
      <w:r w:rsidR="00F24BFA" w:rsidRPr="00D91057">
        <w:t xml:space="preserve">Создать методический кабинет по формированию </w:t>
      </w:r>
      <w:r w:rsidRPr="00D91057">
        <w:t>здорового образа жизни</w:t>
      </w:r>
      <w:r w:rsidR="00F24BFA" w:rsidRPr="00D91057">
        <w:t xml:space="preserve"> на базе МБОУ </w:t>
      </w:r>
      <w:r w:rsidRPr="00D91057">
        <w:t>«</w:t>
      </w:r>
      <w:r w:rsidR="009A2FFD" w:rsidRPr="00D91057">
        <w:t>Центр психолого-</w:t>
      </w:r>
      <w:r w:rsidR="00F24BFA" w:rsidRPr="00D91057">
        <w:t>медико-социального сопровождения детей и подростков</w:t>
      </w:r>
      <w:r w:rsidRPr="00D91057">
        <w:t>»</w:t>
      </w:r>
      <w:r w:rsidR="00F24BFA" w:rsidRPr="00D91057">
        <w:t xml:space="preserve"> для школ Железнодорожного района.</w:t>
      </w:r>
    </w:p>
    <w:p w:rsidR="001E150F" w:rsidRPr="00A61A0D" w:rsidRDefault="001E150F" w:rsidP="00D62742">
      <w:pPr>
        <w:keepNext/>
        <w:tabs>
          <w:tab w:val="left" w:pos="548"/>
        </w:tabs>
        <w:snapToGrid w:val="0"/>
        <w:ind w:firstLine="709"/>
        <w:jc w:val="both"/>
        <w:rPr>
          <w:bCs/>
        </w:rPr>
      </w:pPr>
      <w:r w:rsidRPr="00A61A0D">
        <w:t>1.6. У</w:t>
      </w:r>
      <w:r w:rsidRPr="00A61A0D">
        <w:rPr>
          <w:bCs/>
        </w:rPr>
        <w:t>правлению по физической культуре и массовому спорту (</w:t>
      </w:r>
      <w:proofErr w:type="spellStart"/>
      <w:r w:rsidRPr="00A61A0D">
        <w:rPr>
          <w:bCs/>
        </w:rPr>
        <w:t>Кащеева</w:t>
      </w:r>
      <w:proofErr w:type="spellEnd"/>
      <w:r w:rsidRPr="00A61A0D">
        <w:rPr>
          <w:bCs/>
        </w:rPr>
        <w:t xml:space="preserve"> М.В.):</w:t>
      </w:r>
    </w:p>
    <w:p w:rsidR="00F24BFA" w:rsidRPr="00A61A0D" w:rsidRDefault="001E150F" w:rsidP="00D62742">
      <w:pPr>
        <w:keepNext/>
        <w:tabs>
          <w:tab w:val="left" w:pos="548"/>
        </w:tabs>
        <w:snapToGrid w:val="0"/>
        <w:ind w:firstLine="709"/>
        <w:jc w:val="both"/>
      </w:pPr>
      <w:r w:rsidRPr="00A61A0D">
        <w:rPr>
          <w:bCs/>
        </w:rPr>
        <w:t>1.6.1. До 01.09.2014 подготовить и направить в Правительство Рязанской области предложение о строительстве в городе Рязани физкультурно-оздоровительного комплекса.</w:t>
      </w:r>
    </w:p>
    <w:p w:rsidR="006A02B8" w:rsidRPr="00A61A0D" w:rsidRDefault="001E150F" w:rsidP="00D62742">
      <w:pPr>
        <w:keepNext/>
        <w:ind w:firstLine="709"/>
        <w:jc w:val="both"/>
      </w:pPr>
      <w:r w:rsidRPr="00A61A0D">
        <w:t xml:space="preserve">1.6.2. </w:t>
      </w:r>
      <w:r w:rsidR="003B0D45" w:rsidRPr="00A61A0D">
        <w:t xml:space="preserve">Внести в календарный план спортивно-массовых и физкультурно-оздоровительных мероприятий на 2015 год </w:t>
      </w:r>
      <w:r w:rsidRPr="00A61A0D">
        <w:t>открыт</w:t>
      </w:r>
      <w:r w:rsidR="003B0D45" w:rsidRPr="00A61A0D">
        <w:t>ый</w:t>
      </w:r>
      <w:r w:rsidRPr="00A61A0D">
        <w:t xml:space="preserve"> турнир по пляжному волейболу</w:t>
      </w:r>
      <w:r w:rsidR="003B0D45" w:rsidRPr="00A61A0D">
        <w:t xml:space="preserve"> города Рязани</w:t>
      </w:r>
      <w:r w:rsidRPr="00A61A0D">
        <w:t xml:space="preserve">, </w:t>
      </w:r>
      <w:r w:rsidR="003B0D45" w:rsidRPr="00A61A0D">
        <w:t xml:space="preserve">посвященный </w:t>
      </w:r>
      <w:r w:rsidRPr="00A61A0D">
        <w:t xml:space="preserve"> Международному дню борьбы</w:t>
      </w:r>
      <w:r w:rsidR="00803665" w:rsidRPr="00A61A0D">
        <w:t xml:space="preserve"> с наркоманией</w:t>
      </w:r>
      <w:r w:rsidR="0062446E" w:rsidRPr="00A61A0D">
        <w:t>.</w:t>
      </w:r>
    </w:p>
    <w:p w:rsidR="00E300AE" w:rsidRPr="00A61A0D" w:rsidRDefault="00E300AE" w:rsidP="00D62742">
      <w:pPr>
        <w:keepNext/>
        <w:ind w:firstLine="709"/>
        <w:jc w:val="both"/>
      </w:pPr>
      <w:r w:rsidRPr="00A61A0D">
        <w:t xml:space="preserve">1.7. Управлению образования и молодежной политики (Ерёмкин В.В.), ГБУ РО «Областной клинический наркологический диспансер» (Жукова Н.А.) результаты проведенных </w:t>
      </w:r>
      <w:r w:rsidRPr="00A61A0D">
        <w:rPr>
          <w:lang w:eastAsia="ru-RU"/>
        </w:rPr>
        <w:t>социально-психологических тестирований 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направлять в УМВД России по городу Рязани и УФСКН России по Рязанской области для организации адресной профилактической работы.</w:t>
      </w:r>
    </w:p>
    <w:p w:rsidR="00E300AE" w:rsidRPr="00A61A0D" w:rsidRDefault="0062446E" w:rsidP="00D62742">
      <w:pPr>
        <w:keepNext/>
        <w:ind w:firstLine="709"/>
        <w:jc w:val="both"/>
      </w:pPr>
      <w:r w:rsidRPr="00A61A0D">
        <w:t>1.</w:t>
      </w:r>
      <w:r w:rsidR="00696801" w:rsidRPr="00A61A0D">
        <w:t>8</w:t>
      </w:r>
      <w:r w:rsidRPr="00A61A0D">
        <w:t xml:space="preserve">. УМВД России по городу Рязани (Губарев С.А.) </w:t>
      </w:r>
      <w:r w:rsidR="00696801" w:rsidRPr="00A61A0D">
        <w:t xml:space="preserve">сосредоточить усилия на проведение </w:t>
      </w:r>
      <w:r w:rsidR="00E300AE" w:rsidRPr="00A61A0D">
        <w:t>профилактическ</w:t>
      </w:r>
      <w:r w:rsidR="00696801" w:rsidRPr="00A61A0D">
        <w:t>ой</w:t>
      </w:r>
      <w:r w:rsidR="00E300AE" w:rsidRPr="00A61A0D">
        <w:t xml:space="preserve"> работ</w:t>
      </w:r>
      <w:r w:rsidR="00696801" w:rsidRPr="00A61A0D">
        <w:t>ы</w:t>
      </w:r>
      <w:r w:rsidR="00E300AE" w:rsidRPr="00A61A0D">
        <w:t xml:space="preserve"> с учащимися и руководством образовательных учреждений</w:t>
      </w:r>
      <w:r w:rsidR="00696801" w:rsidRPr="00A61A0D">
        <w:t>, имеющи</w:t>
      </w:r>
      <w:r w:rsidR="00A61A0D" w:rsidRPr="00A61A0D">
        <w:t>х</w:t>
      </w:r>
      <w:r w:rsidR="00696801" w:rsidRPr="00A61A0D">
        <w:t xml:space="preserve"> </w:t>
      </w:r>
      <w:r w:rsidR="00A61A0D" w:rsidRPr="00A61A0D">
        <w:t>«</w:t>
      </w:r>
      <w:r w:rsidR="00696801" w:rsidRPr="00A61A0D">
        <w:t>негативные результаты</w:t>
      </w:r>
      <w:r w:rsidR="00A61A0D" w:rsidRPr="00A61A0D">
        <w:t>»</w:t>
      </w:r>
      <w:r w:rsidR="00696801" w:rsidRPr="00A61A0D">
        <w:t xml:space="preserve"> </w:t>
      </w:r>
      <w:r w:rsidR="00E300AE" w:rsidRPr="00A61A0D">
        <w:rPr>
          <w:lang w:eastAsia="ru-RU"/>
        </w:rPr>
        <w:t>социально-п</w:t>
      </w:r>
      <w:r w:rsidR="00A61A0D" w:rsidRPr="00A61A0D">
        <w:rPr>
          <w:lang w:eastAsia="ru-RU"/>
        </w:rPr>
        <w:t xml:space="preserve">сихологического тестирования и </w:t>
      </w:r>
      <w:r w:rsidR="00E300AE" w:rsidRPr="00A61A0D">
        <w:rPr>
          <w:lang w:eastAsia="ru-RU"/>
        </w:rPr>
        <w:t>профилактических медицинских осмотров</w:t>
      </w:r>
      <w:r w:rsidR="00696801" w:rsidRPr="00A61A0D">
        <w:rPr>
          <w:lang w:eastAsia="ru-RU"/>
        </w:rPr>
        <w:t>.</w:t>
      </w:r>
      <w:r w:rsidR="00E300AE" w:rsidRPr="00A61A0D">
        <w:rPr>
          <w:lang w:eastAsia="ru-RU"/>
        </w:rPr>
        <w:t xml:space="preserve"> </w:t>
      </w:r>
    </w:p>
    <w:p w:rsidR="000B09EB" w:rsidRPr="00D91057" w:rsidRDefault="000B09EB" w:rsidP="00D62742">
      <w:pPr>
        <w:keepNext/>
        <w:ind w:firstLine="709"/>
        <w:jc w:val="both"/>
      </w:pPr>
    </w:p>
    <w:p w:rsidR="000B09EB" w:rsidRPr="00D91057" w:rsidRDefault="000B09EB" w:rsidP="00D62742">
      <w:pPr>
        <w:keepNext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E1ADB" w:rsidRPr="00D91057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91057" w:rsidRDefault="007E1ADB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  <w:lang w:val="en-US"/>
              </w:rPr>
              <w:t>I</w:t>
            </w:r>
            <w:r w:rsidR="00FE4264" w:rsidRPr="00D91057">
              <w:rPr>
                <w:b/>
                <w:lang w:val="en-US"/>
              </w:rPr>
              <w:t>I</w:t>
            </w:r>
            <w:r w:rsidRPr="00D91057">
              <w:rPr>
                <w:b/>
              </w:rPr>
              <w:t xml:space="preserve">. О </w:t>
            </w:r>
            <w:r w:rsidR="00FE4264" w:rsidRPr="00D91057">
              <w:rPr>
                <w:b/>
              </w:rPr>
              <w:t xml:space="preserve">состоянии работы по выявлению и пресечению деятельности  лиц, </w:t>
            </w:r>
          </w:p>
          <w:p w:rsidR="00D91057" w:rsidRDefault="00FE4264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</w:rPr>
              <w:t xml:space="preserve">осуществляющих рекламу телефонов распространителей </w:t>
            </w:r>
            <w:proofErr w:type="spellStart"/>
            <w:r w:rsidRPr="00D91057">
              <w:rPr>
                <w:b/>
              </w:rPr>
              <w:t>спайсов</w:t>
            </w:r>
            <w:proofErr w:type="spellEnd"/>
            <w:r w:rsidRPr="00D91057">
              <w:rPr>
                <w:b/>
              </w:rPr>
              <w:t xml:space="preserve"> </w:t>
            </w:r>
          </w:p>
          <w:p w:rsidR="007E1ADB" w:rsidRPr="00D91057" w:rsidRDefault="00FE4264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</w:rPr>
              <w:t>в общественных местах,</w:t>
            </w:r>
            <w:r w:rsidR="00D91057">
              <w:rPr>
                <w:b/>
              </w:rPr>
              <w:t xml:space="preserve"> </w:t>
            </w:r>
            <w:r w:rsidRPr="00D91057">
              <w:rPr>
                <w:b/>
              </w:rPr>
              <w:t>в том числе на стенах домов</w:t>
            </w:r>
            <w:r w:rsidR="007E1ADB" w:rsidRPr="00D91057">
              <w:rPr>
                <w:b/>
              </w:rPr>
              <w:t>.</w:t>
            </w:r>
          </w:p>
        </w:tc>
      </w:tr>
    </w:tbl>
    <w:p w:rsidR="00FE4264" w:rsidRPr="00D91057" w:rsidRDefault="00FE4264" w:rsidP="00D62742">
      <w:pPr>
        <w:keepNext/>
        <w:jc w:val="center"/>
      </w:pPr>
      <w:r w:rsidRPr="00D91057">
        <w:t>(Ларин В.Ю., Поляков В.В.)</w:t>
      </w:r>
    </w:p>
    <w:p w:rsidR="003658AA" w:rsidRPr="00D91057" w:rsidRDefault="003658AA" w:rsidP="00D62742">
      <w:pPr>
        <w:keepNext/>
        <w:jc w:val="center"/>
      </w:pPr>
    </w:p>
    <w:p w:rsidR="003658AA" w:rsidRPr="00D91057" w:rsidRDefault="003658AA" w:rsidP="00D62742">
      <w:pPr>
        <w:keepNext/>
        <w:ind w:firstLine="709"/>
        <w:jc w:val="both"/>
      </w:pPr>
      <w:r w:rsidRPr="00D91057">
        <w:t xml:space="preserve">Рассмотрев вопрос о состоянии работы по выявлению и пресечению деятельности  лиц, осуществляющих рекламу телефонов распространителей </w:t>
      </w:r>
      <w:proofErr w:type="spellStart"/>
      <w:r w:rsidRPr="00D91057">
        <w:t>спайсов</w:t>
      </w:r>
      <w:proofErr w:type="spellEnd"/>
      <w:r w:rsidRPr="00D91057">
        <w:t xml:space="preserve"> в общественных местах, в том числе на стенах домов  Комиссия отмечает: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t xml:space="preserve">Участковыми уполномоченными полиции в ходе отработки жилого сектора, проводится разъяснительная работа с гражданами о недопустимости культивирования </w:t>
      </w:r>
      <w:proofErr w:type="spellStart"/>
      <w:r w:rsidRPr="00D91057">
        <w:t>наркосодержащих</w:t>
      </w:r>
      <w:proofErr w:type="spellEnd"/>
      <w:r w:rsidRPr="00D91057">
        <w:t xml:space="preserve"> растений на земельных участках и об административной ответственности за допущенные правонарушения, а также о недопустимости потребления наркотических средств, психотропных веществ и совершения преступлений, в </w:t>
      </w:r>
      <w:proofErr w:type="spellStart"/>
      <w:r w:rsidRPr="00D91057">
        <w:t>т.ч</w:t>
      </w:r>
      <w:proofErr w:type="spellEnd"/>
      <w:r w:rsidRPr="00D91057">
        <w:t xml:space="preserve">. связанных с незаконным оборотом наркотиков. Также, данная информация доводится до граждан во время проведения отчетов перед населением. По итогам шести месяцев 2014 года УУП города Рязани всего проведено 101 выступление перед населением. 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t>Кроме этого, сотрудниками полиции проводится работа по установлению доверительных отношений с гражданами с целью получения значимой информации об имеющих место фактах организации наркопритонов и иных преступлениях, связанных с незаконным оборотом наркотиков, а также о местах, где имеются надписи на стенах домов о предложении приобрести курительные смеси. В 2014 год</w:t>
      </w:r>
      <w:r w:rsidR="007A2A68" w:rsidRPr="00D91057">
        <w:t xml:space="preserve">у сотрудниками отделов полиции </w:t>
      </w:r>
      <w:r w:rsidRPr="00D91057">
        <w:t>города установлено 257 доверительных отношений.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t>В настоящее время участковыми уполномоченными полиции города проводится профилактическая работа в отношении 76 лиц, состоящих на учете за немедицинское употребление наркотических и других одурманивающих веществ, в текущем году направлено 25 человек на добровольное лечение от наркомании.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t>Сотрудниками ПДН города Рязани поставлено на учет 1 подросток за употребление наркотических средств, либо одурманивающих веществ (2013 год – 4).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t xml:space="preserve">В </w:t>
      </w:r>
      <w:r w:rsidR="001F4F37" w:rsidRPr="00D91057">
        <w:t>2014</w:t>
      </w:r>
      <w:r w:rsidRPr="00D91057">
        <w:t xml:space="preserve"> году в учебных заведениях проведено свыше 200 лекций и бесед с подростками и их родителями на антинаркотические и антиалкогольные темы.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lastRenderedPageBreak/>
        <w:t>В целях профилактики наркомании среди несовершеннолетних и молодежи на территории города Рязани подразделениями полиции проведены оперативно-профилактические операции «Семья», «Надзор», «Правосознание», «Нелегальный мигрант» и др., в рамках которых особое внимание уделялось предупреждению вовлечения детей и подростков в употребление наркотических, психотропных и иных одурманивающих веществ.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t>На инструктажах личный состав полиции постоянно нацеливается на выявление и задержание граждан, в том числе несовершеннолетних, находящихся в состоянии наркотического опьянения.</w:t>
      </w:r>
    </w:p>
    <w:p w:rsidR="003658AA" w:rsidRPr="00D91057" w:rsidRDefault="003658AA" w:rsidP="00D62742">
      <w:pPr>
        <w:pStyle w:val="Standard"/>
        <w:keepNext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D91057">
        <w:rPr>
          <w:rFonts w:ascii="Times New Roman" w:hAnsi="Times New Roman" w:cs="Times New Roman"/>
          <w:sz w:val="24"/>
        </w:rPr>
        <w:t>Специалистами управления административно-технического контроля администрации города Рязани на постоянной основе проводятся контрольные мероприятия по выявлению надписей на фасадах зданий, сооружений. В целях повышения эффективности мер по пресечению данных правонарушений, было инициировано проведение совместного совещания с заместителем начальника УФСКН России по Рязанской области, по результатам которого принято решение об организации и проведению совместных контрольных мероприятий по выявлению и устранению данных нарушений. Так, 04.03.2014 вышеуказанные мероприятия были проведены с привлечением телевидения, в ходе которых выявлены надписи экстремистского (свастика) и наркотического характера (спайс-телефон). Репортаж транслировался по 3 региональным телеканалам. В отношении лиц, допустивших нарушения, составлены протоколы об административных правонарушениях, которые направлены в административную комиссию при администрации города Рязани для рассмотрения и принятия мер в соответствии с действующим законодательством.</w:t>
      </w:r>
    </w:p>
    <w:p w:rsidR="003658AA" w:rsidRPr="00D91057" w:rsidRDefault="003658AA" w:rsidP="00D62742">
      <w:pPr>
        <w:pStyle w:val="Standard"/>
        <w:keepNext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D91057">
        <w:rPr>
          <w:rFonts w:ascii="Times New Roman" w:hAnsi="Times New Roman" w:cs="Times New Roman"/>
          <w:sz w:val="24"/>
        </w:rPr>
        <w:t>Специалистами управления за первое полугодие 2014 было выявлено 170 объектов (зданий и сооружений, расположенных на территории муниципального образования – город Рязань) с надписями, в том числе - 12 с надписями экстремистского содержания. На 134 объектах надписи (в том числе и экстремистского характера) устранены силами хозяйствующих субъектов, по 36 фактам вышеуказанных нарушений составлены протоколы в отношении лиц, не принявших мер по их устранению. Протоколы направлены для рассмотрения и принятия мер в административную комиссию при администрации города Рязани.</w:t>
      </w:r>
    </w:p>
    <w:p w:rsidR="003658AA" w:rsidRPr="00D91057" w:rsidRDefault="003658AA" w:rsidP="00D62742">
      <w:pPr>
        <w:pStyle w:val="Standard"/>
        <w:keepNext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D91057">
        <w:rPr>
          <w:rFonts w:ascii="Times New Roman" w:hAnsi="Times New Roman" w:cs="Times New Roman"/>
          <w:sz w:val="24"/>
        </w:rPr>
        <w:t>Принимаемые меры и проведенные совместные мероприятия приносят положительный результат. В настоящее время надписи носят единичный характер. Так, если в феврале 2014</w:t>
      </w:r>
      <w:r w:rsidR="001F4F37" w:rsidRPr="00D91057">
        <w:rPr>
          <w:rFonts w:ascii="Times New Roman" w:hAnsi="Times New Roman" w:cs="Times New Roman"/>
          <w:sz w:val="24"/>
        </w:rPr>
        <w:t xml:space="preserve"> года</w:t>
      </w:r>
      <w:r w:rsidRPr="00D91057">
        <w:rPr>
          <w:rFonts w:ascii="Times New Roman" w:hAnsi="Times New Roman" w:cs="Times New Roman"/>
          <w:sz w:val="24"/>
        </w:rPr>
        <w:t xml:space="preserve"> было составлено 19 протоколов по надписям, в марте 2014</w:t>
      </w:r>
      <w:r w:rsidR="001F4F37" w:rsidRPr="00D91057">
        <w:rPr>
          <w:rFonts w:ascii="Times New Roman" w:hAnsi="Times New Roman" w:cs="Times New Roman"/>
          <w:sz w:val="24"/>
        </w:rPr>
        <w:t xml:space="preserve"> года</w:t>
      </w:r>
      <w:r w:rsidRPr="00D91057">
        <w:rPr>
          <w:rFonts w:ascii="Times New Roman" w:hAnsi="Times New Roman" w:cs="Times New Roman"/>
          <w:sz w:val="24"/>
        </w:rPr>
        <w:t xml:space="preserve"> - 23 протокола, в апреле 2014</w:t>
      </w:r>
      <w:r w:rsidR="001F4F37" w:rsidRPr="00D91057">
        <w:rPr>
          <w:rFonts w:ascii="Times New Roman" w:hAnsi="Times New Roman" w:cs="Times New Roman"/>
          <w:sz w:val="24"/>
        </w:rPr>
        <w:t xml:space="preserve"> года</w:t>
      </w:r>
      <w:r w:rsidRPr="00D91057">
        <w:rPr>
          <w:rFonts w:ascii="Times New Roman" w:hAnsi="Times New Roman" w:cs="Times New Roman"/>
          <w:sz w:val="24"/>
        </w:rPr>
        <w:t xml:space="preserve"> - 25 протоколов, то в мае 2014 года составлено уже 5 протоколов, в июне 2014</w:t>
      </w:r>
      <w:r w:rsidR="001F4F37" w:rsidRPr="00D91057">
        <w:rPr>
          <w:rFonts w:ascii="Times New Roman" w:hAnsi="Times New Roman" w:cs="Times New Roman"/>
          <w:sz w:val="24"/>
        </w:rPr>
        <w:t xml:space="preserve"> года</w:t>
      </w:r>
      <w:r w:rsidRPr="00D91057">
        <w:rPr>
          <w:rFonts w:ascii="Times New Roman" w:hAnsi="Times New Roman" w:cs="Times New Roman"/>
          <w:sz w:val="24"/>
        </w:rPr>
        <w:t xml:space="preserve"> - 9 протоколов.</w:t>
      </w:r>
    </w:p>
    <w:p w:rsidR="003658AA" w:rsidRPr="00D91057" w:rsidRDefault="003658AA" w:rsidP="00D62742">
      <w:pPr>
        <w:pStyle w:val="Standard"/>
        <w:keepNext/>
        <w:widowControl/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91057">
        <w:rPr>
          <w:rFonts w:ascii="Times New Roman" w:hAnsi="Times New Roman" w:cs="Times New Roman"/>
          <w:sz w:val="24"/>
        </w:rPr>
        <w:t>По результатам их рассмотрения наложены административные взыскания в виде штрафа в отношении 27 должностных лиц на сумму 81 тыс. рублей, в отношении 54 должностных лиц  вынесены административные взыскания в виде предупреждения.</w:t>
      </w:r>
    </w:p>
    <w:p w:rsidR="00332685" w:rsidRPr="00D91057" w:rsidRDefault="00332685" w:rsidP="00D62742">
      <w:pPr>
        <w:keepNext/>
        <w:ind w:firstLine="709"/>
        <w:jc w:val="both"/>
      </w:pPr>
    </w:p>
    <w:p w:rsidR="003658AA" w:rsidRPr="00D91057" w:rsidRDefault="003658AA" w:rsidP="00D62742">
      <w:pPr>
        <w:keepNext/>
        <w:ind w:firstLine="709"/>
        <w:jc w:val="both"/>
      </w:pPr>
      <w:r w:rsidRPr="00D91057">
        <w:t>Комиссия РЕШИЛА: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>.1. Информацию</w:t>
      </w:r>
      <w:r w:rsidR="003658AA" w:rsidRPr="00D91057">
        <w:rPr>
          <w:color w:val="FF0000"/>
        </w:rPr>
        <w:t xml:space="preserve"> </w:t>
      </w:r>
      <w:r w:rsidR="00CC5D76" w:rsidRPr="00D91057">
        <w:t xml:space="preserve">Ларина В.Ю. - </w:t>
      </w:r>
      <w:proofErr w:type="spellStart"/>
      <w:r w:rsidR="00332685" w:rsidRPr="00D91057">
        <w:t>Врио</w:t>
      </w:r>
      <w:proofErr w:type="spellEnd"/>
      <w:r w:rsidR="00CC5D76" w:rsidRPr="00D91057">
        <w:t xml:space="preserve"> </w:t>
      </w:r>
      <w:r w:rsidR="00332685" w:rsidRPr="00D91057">
        <w:t>заместителя начальника (по охране общественного порядка) УМВД России по городу Рязани</w:t>
      </w:r>
      <w:r w:rsidR="00CC5D76" w:rsidRPr="00D91057">
        <w:t>, Поляков</w:t>
      </w:r>
      <w:r w:rsidR="00181389" w:rsidRPr="00D91057">
        <w:t>а</w:t>
      </w:r>
      <w:r w:rsidR="00CC5D76" w:rsidRPr="00D91057">
        <w:t xml:space="preserve"> В.В - начальника управления административно-технического контроля </w:t>
      </w:r>
      <w:r w:rsidR="003658AA" w:rsidRPr="00D91057">
        <w:t>администрации принять к сведению. РЕКОМЕНДОВАТЬ: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>.2. Управлению образования и молодежной политики (Ерёмкин В.В.):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>.2.1. Продолжить на постоянной основе проведение членами Молодёжного совета при УФСКН России по Рязанской области акций «Чистые стены» по закрашиванию надписей, содержащих информацию о телефонах, по которым можно приобрести курительные смеси.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 xml:space="preserve">.2.2. Организовать незамедлительное направление в УФСКН России по Рязанской области информации об обнаруженных волонтерами и членами Молодёжного совета при УФСКН России по Рязанской области надписях с указанием телефонов распространителей </w:t>
      </w:r>
      <w:proofErr w:type="spellStart"/>
      <w:r w:rsidR="003658AA" w:rsidRPr="00D91057">
        <w:t>спайсов</w:t>
      </w:r>
      <w:proofErr w:type="spellEnd"/>
      <w:r w:rsidR="003658AA" w:rsidRPr="00D91057">
        <w:t>.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>.2.3. Активизировать профилактическую (разъяснительную) работу педагогического состава среди учащихся учебных заведений с участием представителей правоохранительных органов, учреждений здравоохранения о последствии употребления курительных смесей и ответственности за их незаконное распространение и реклам</w:t>
      </w:r>
      <w:r w:rsidR="00CC5D76" w:rsidRPr="00D91057">
        <w:t>у</w:t>
      </w:r>
      <w:r w:rsidR="003658AA" w:rsidRPr="00D91057">
        <w:t>.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>.3. Управлению административно-технического (Поляков В.В.), управлению по работе с населением на территории (</w:t>
      </w:r>
      <w:proofErr w:type="spellStart"/>
      <w:r w:rsidR="003658AA" w:rsidRPr="00D91057">
        <w:t>Кулаев</w:t>
      </w:r>
      <w:proofErr w:type="spellEnd"/>
      <w:r w:rsidR="003658AA" w:rsidRPr="00D91057">
        <w:t xml:space="preserve"> А.Б.) при обнаружении надписей, в том числе на стенах домов, </w:t>
      </w:r>
      <w:r w:rsidR="003658AA" w:rsidRPr="00D91057">
        <w:lastRenderedPageBreak/>
        <w:t xml:space="preserve">с указанием телефонов распространителей </w:t>
      </w:r>
      <w:proofErr w:type="spellStart"/>
      <w:r w:rsidR="003658AA" w:rsidRPr="00D91057">
        <w:t>спайсов</w:t>
      </w:r>
      <w:proofErr w:type="spellEnd"/>
      <w:r w:rsidR="003658AA" w:rsidRPr="00D91057">
        <w:t xml:space="preserve"> передавать информацию о них в правоохранительные органы и принимать меры по их уничтожению.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>.4. УМВД России по городу Рязани (Губарев С.А.):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 xml:space="preserve">.4.1. При осуществлении повседневной деятельности и патрулировании улиц принимать меры по выявлению лиц занимающихся предложением курительных смесей путем нанесения надписей в общественных местах, в том числе на стенах домов. </w:t>
      </w:r>
    </w:p>
    <w:p w:rsidR="003658AA" w:rsidRPr="00D91057" w:rsidRDefault="00C02BA3" w:rsidP="00D62742">
      <w:pPr>
        <w:keepNext/>
        <w:ind w:firstLine="709"/>
        <w:jc w:val="both"/>
      </w:pPr>
      <w:r w:rsidRPr="00D91057">
        <w:t>2</w:t>
      </w:r>
      <w:r w:rsidR="003658AA" w:rsidRPr="00D91057">
        <w:t xml:space="preserve">.4.2. Провести анализ применения административного законодательства </w:t>
      </w:r>
      <w:r w:rsidR="00CC5D76" w:rsidRPr="00D91057">
        <w:t>по установлению и привлечению к ответственности</w:t>
      </w:r>
      <w:r w:rsidR="003658AA" w:rsidRPr="00D91057">
        <w:t xml:space="preserve"> лиц, занимающихся распространением и рекламой </w:t>
      </w:r>
      <w:proofErr w:type="spellStart"/>
      <w:r w:rsidR="003658AA" w:rsidRPr="00D91057">
        <w:t>спайсов</w:t>
      </w:r>
      <w:proofErr w:type="spellEnd"/>
      <w:r w:rsidR="003658AA" w:rsidRPr="00D91057">
        <w:t xml:space="preserve">, курительных </w:t>
      </w:r>
      <w:proofErr w:type="spellStart"/>
      <w:r w:rsidR="003658AA" w:rsidRPr="00D91057">
        <w:t>миксов</w:t>
      </w:r>
      <w:proofErr w:type="spellEnd"/>
      <w:r w:rsidR="003658AA" w:rsidRPr="00D91057">
        <w:t>, в том числе  путем нанесения контактных телефонов на фасадах зданий, сооружений и др.</w:t>
      </w:r>
    </w:p>
    <w:p w:rsidR="003658AA" w:rsidRPr="00D91057" w:rsidRDefault="003658AA" w:rsidP="00D62742">
      <w:pPr>
        <w:keepNext/>
        <w:ind w:firstLine="709"/>
        <w:jc w:val="both"/>
      </w:pPr>
      <w:r w:rsidRPr="00D91057">
        <w:t>Информацию до 01.09.2014 направить в Комиссию.</w:t>
      </w:r>
    </w:p>
    <w:p w:rsidR="003658AA" w:rsidRPr="00D91057" w:rsidRDefault="00C02BA3" w:rsidP="00D62742">
      <w:pPr>
        <w:keepNext/>
        <w:ind w:firstLine="709"/>
        <w:jc w:val="both"/>
        <w:rPr>
          <w:bCs/>
          <w:iCs/>
        </w:rPr>
      </w:pPr>
      <w:r w:rsidRPr="00D91057">
        <w:t>2</w:t>
      </w:r>
      <w:r w:rsidR="003658AA" w:rsidRPr="00D91057">
        <w:t xml:space="preserve">.5. УМВД России по городу Рязани (Губарев С.А.), УФСКН России по Рязанской области </w:t>
      </w:r>
      <w:r w:rsidR="003658AA" w:rsidRPr="00D91057">
        <w:rPr>
          <w:bCs/>
          <w:iCs/>
        </w:rPr>
        <w:t>(Туровский И.В.) до 01.09.2014 направить в Комиссию предложения по принятию дополнительных мер по противодействию распространению синтетических наркотических веществ «</w:t>
      </w:r>
      <w:proofErr w:type="spellStart"/>
      <w:r w:rsidR="003658AA" w:rsidRPr="00D91057">
        <w:rPr>
          <w:bCs/>
          <w:iCs/>
        </w:rPr>
        <w:t>спайсов</w:t>
      </w:r>
      <w:proofErr w:type="spellEnd"/>
      <w:r w:rsidR="003658AA" w:rsidRPr="00D91057">
        <w:rPr>
          <w:bCs/>
          <w:iCs/>
        </w:rPr>
        <w:t xml:space="preserve">» на территории города Рязани. </w:t>
      </w:r>
    </w:p>
    <w:p w:rsidR="003658AA" w:rsidRPr="00D91057" w:rsidRDefault="00C02BA3" w:rsidP="00D62742">
      <w:pPr>
        <w:keepNext/>
        <w:tabs>
          <w:tab w:val="left" w:pos="548"/>
        </w:tabs>
        <w:snapToGrid w:val="0"/>
        <w:ind w:firstLine="709"/>
        <w:jc w:val="both"/>
      </w:pPr>
      <w:r w:rsidRPr="00D91057">
        <w:t>2</w:t>
      </w:r>
      <w:r w:rsidR="003658AA" w:rsidRPr="00D91057">
        <w:t>.6. Отделу по связям со средствами массовой информации (Якунина С.Б.) обеспечить регулярное освещение результатов профилактической работы по этой проблеме в средствах массовой информации.</w:t>
      </w:r>
    </w:p>
    <w:p w:rsidR="003658AA" w:rsidRPr="00DB5577" w:rsidRDefault="00C02BA3" w:rsidP="00D62742">
      <w:pPr>
        <w:keepNext/>
        <w:tabs>
          <w:tab w:val="left" w:pos="548"/>
        </w:tabs>
        <w:snapToGrid w:val="0"/>
        <w:ind w:firstLine="709"/>
        <w:jc w:val="both"/>
      </w:pPr>
      <w:r w:rsidRPr="00D91057">
        <w:t>2</w:t>
      </w:r>
      <w:r w:rsidR="003658AA" w:rsidRPr="00D91057">
        <w:t>.7. Управлению образования и молодежной политики (Ерёмкин В.В.), управлению по  физической культуре и массовому спорту (</w:t>
      </w:r>
      <w:proofErr w:type="spellStart"/>
      <w:r w:rsidR="003658AA" w:rsidRPr="00D91057">
        <w:t>Кащеева</w:t>
      </w:r>
      <w:proofErr w:type="spellEnd"/>
      <w:r w:rsidR="003658AA" w:rsidRPr="00D91057">
        <w:t xml:space="preserve"> М.В.), управлению культуры (Власова Е.С.) </w:t>
      </w:r>
      <w:r w:rsidR="00CC5D76" w:rsidRPr="00D91057">
        <w:t>д</w:t>
      </w:r>
      <w:r w:rsidR="003658AA" w:rsidRPr="00D91057">
        <w:t xml:space="preserve">о 01.09.2014 организовать проведение обследований прилегающих к подведомственным </w:t>
      </w:r>
      <w:r w:rsidR="003658AA" w:rsidRPr="00DB5577">
        <w:t xml:space="preserve">организациям территорий на предмет выявления надписей, содержащих информацию о телефонах распространения синтетических и психоактивных веществ, </w:t>
      </w:r>
      <w:proofErr w:type="spellStart"/>
      <w:r w:rsidR="003658AA" w:rsidRPr="00DB5577">
        <w:t>спайсов</w:t>
      </w:r>
      <w:proofErr w:type="spellEnd"/>
      <w:r w:rsidR="003658AA" w:rsidRPr="00DB5577">
        <w:t xml:space="preserve">, </w:t>
      </w:r>
      <w:proofErr w:type="spellStart"/>
      <w:r w:rsidR="003658AA" w:rsidRPr="00DB5577">
        <w:t>миксов</w:t>
      </w:r>
      <w:proofErr w:type="spellEnd"/>
      <w:r w:rsidR="003658AA" w:rsidRPr="00DB5577">
        <w:t xml:space="preserve"> и др. и информирование о них правоохранительных органов, а также устранение выявленных надписей. </w:t>
      </w:r>
    </w:p>
    <w:p w:rsidR="003658AA" w:rsidRPr="00DB5577" w:rsidRDefault="00A61A0D" w:rsidP="00D62742">
      <w:pPr>
        <w:keepNext/>
        <w:tabs>
          <w:tab w:val="left" w:pos="548"/>
        </w:tabs>
        <w:snapToGrid w:val="0"/>
        <w:ind w:firstLine="709"/>
        <w:jc w:val="both"/>
      </w:pPr>
      <w:r w:rsidRPr="00DB5577">
        <w:t>2.8. У</w:t>
      </w:r>
      <w:r w:rsidR="008C5591" w:rsidRPr="00DB5577">
        <w:t>правлению энергетики и жилищно-коммунального хозяйства (Миронов И.С.)</w:t>
      </w:r>
      <w:r w:rsidRPr="00DB5577">
        <w:t xml:space="preserve"> провести необходимую работу с управляющими и обслуживающими жилой фонд организациями по своевременному выявлению и оперативному устранению надписей на стенах домов, строений и др. содержащих сведения о телефонах распространения синтетических и психоактивных веществ, </w:t>
      </w:r>
      <w:proofErr w:type="spellStart"/>
      <w:r w:rsidRPr="00DB5577">
        <w:t>спайсо</w:t>
      </w:r>
      <w:r w:rsidR="00AC4441" w:rsidRPr="00DB5577">
        <w:t>в</w:t>
      </w:r>
      <w:proofErr w:type="spellEnd"/>
      <w:r w:rsidR="00AC4441" w:rsidRPr="00DB5577">
        <w:t xml:space="preserve">, </w:t>
      </w:r>
      <w:proofErr w:type="spellStart"/>
      <w:r w:rsidR="00AC4441" w:rsidRPr="00DB5577">
        <w:t>миксов</w:t>
      </w:r>
      <w:proofErr w:type="spellEnd"/>
      <w:r w:rsidR="00AC4441" w:rsidRPr="00DB5577">
        <w:t xml:space="preserve"> и др. и информированию</w:t>
      </w:r>
      <w:r w:rsidRPr="00DB5577">
        <w:t xml:space="preserve"> о них правоохранительных органов. </w:t>
      </w:r>
    </w:p>
    <w:p w:rsidR="007E1ADB" w:rsidRPr="00DB5577" w:rsidRDefault="007E1ADB" w:rsidP="00D62742">
      <w:pPr>
        <w:keepNext/>
        <w:ind w:firstLine="709"/>
        <w:jc w:val="both"/>
        <w:rPr>
          <w:bCs/>
          <w:iCs/>
        </w:rPr>
      </w:pPr>
    </w:p>
    <w:p w:rsidR="00107361" w:rsidRPr="00DB5577" w:rsidRDefault="00107361" w:rsidP="00D62742">
      <w:pPr>
        <w:keepNext/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E1ADB" w:rsidRPr="00D91057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D91057" w:rsidRDefault="00D07122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  <w:lang w:val="en-US"/>
              </w:rPr>
              <w:t>II</w:t>
            </w:r>
            <w:r w:rsidR="007E1ADB" w:rsidRPr="00D91057">
              <w:rPr>
                <w:b/>
                <w:lang w:val="en-US"/>
              </w:rPr>
              <w:t>I</w:t>
            </w:r>
            <w:r w:rsidR="007E1ADB" w:rsidRPr="00D91057">
              <w:rPr>
                <w:b/>
              </w:rPr>
              <w:t xml:space="preserve">. О </w:t>
            </w:r>
            <w:r w:rsidRPr="00D91057">
              <w:rPr>
                <w:b/>
              </w:rPr>
              <w:t xml:space="preserve">состоянии работы в городе Рязани по лечению и реабилитации детей </w:t>
            </w:r>
          </w:p>
          <w:p w:rsidR="007E1ADB" w:rsidRPr="00D91057" w:rsidRDefault="00D07122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</w:rPr>
              <w:t>и подростков с наркологическими проблемами</w:t>
            </w:r>
            <w:r w:rsidR="007E1ADB" w:rsidRPr="00D91057">
              <w:rPr>
                <w:b/>
              </w:rPr>
              <w:t>.</w:t>
            </w:r>
          </w:p>
        </w:tc>
      </w:tr>
    </w:tbl>
    <w:p w:rsidR="00D07122" w:rsidRPr="00D91057" w:rsidRDefault="00D07122" w:rsidP="00D62742">
      <w:pPr>
        <w:keepNext/>
        <w:jc w:val="center"/>
      </w:pPr>
      <w:r w:rsidRPr="00D91057">
        <w:t>(Шишков А.В.)</w:t>
      </w:r>
    </w:p>
    <w:p w:rsidR="007E1ADB" w:rsidRPr="00D91057" w:rsidRDefault="007E1ADB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 xml:space="preserve">Рассмотрев вопрос о </w:t>
      </w:r>
      <w:r w:rsidR="00D07122" w:rsidRPr="00D91057">
        <w:t>состоянии работы в городе Рязани по лечению и реабилитации детей и подростков с наркологическими проблемами</w:t>
      </w:r>
      <w:r w:rsidRPr="00D91057">
        <w:t xml:space="preserve"> Комиссия отмечает:</w:t>
      </w:r>
    </w:p>
    <w:p w:rsidR="003A39AF" w:rsidRPr="00D91057" w:rsidRDefault="003A39AF" w:rsidP="00D62742">
      <w:pPr>
        <w:keepNext/>
        <w:ind w:firstLine="709"/>
        <w:jc w:val="both"/>
      </w:pPr>
      <w:r w:rsidRPr="00D91057">
        <w:t xml:space="preserve">На базе центра медицинской помощи и реабилитации для детей и подростков с наркологическими проблемами функционирует телефон «Доверия». </w:t>
      </w:r>
    </w:p>
    <w:p w:rsidR="003A39AF" w:rsidRPr="00D91057" w:rsidRDefault="003A39AF" w:rsidP="00D62742">
      <w:pPr>
        <w:keepNext/>
        <w:ind w:firstLine="709"/>
        <w:jc w:val="both"/>
      </w:pPr>
      <w:r w:rsidRPr="00D91057">
        <w:t xml:space="preserve">На 01.07.2014 на профилактическом наблюдении состоят 184 </w:t>
      </w:r>
      <w:r w:rsidR="00310EA5" w:rsidRPr="00D91057">
        <w:t>несовершеннолетних,</w:t>
      </w:r>
      <w:r w:rsidRPr="00D91057">
        <w:t xml:space="preserve"> из которых 43 - с диагнозом употребления наркотических веществ с вредными последствиями. За 6 месяцев 2014 года специализированную наркологическую помощь в условиях стационара получил 31 несовершеннолетний, в том числе 4 с диагнозом употребление наркотических веществ с вредными последствиями,  3 потребителя курительных смесей «спайс», 1 потребитель наркотиков опийной группы. Из общего числа пролеченных 18 несовершеннолетних воспитанники детских домов-интернатов, не имеющих родителей.</w:t>
      </w:r>
    </w:p>
    <w:p w:rsidR="003A39AF" w:rsidRPr="00D91057" w:rsidRDefault="003A39AF" w:rsidP="00D62742">
      <w:pPr>
        <w:keepNext/>
        <w:ind w:firstLine="709"/>
        <w:jc w:val="both"/>
      </w:pPr>
      <w:r w:rsidRPr="00D91057">
        <w:t xml:space="preserve">Психологами стационарного отделения </w:t>
      </w:r>
      <w:r w:rsidR="00EB0B98" w:rsidRPr="00D91057">
        <w:t xml:space="preserve">центра </w:t>
      </w:r>
      <w:r w:rsidRPr="00D91057">
        <w:t>разработана  и эффективно функционирует реабилитационная программа для лиц, употребляющих психоактивные вещества</w:t>
      </w:r>
      <w:r w:rsidR="00EB0B98" w:rsidRPr="00D91057">
        <w:t xml:space="preserve">. </w:t>
      </w:r>
      <w:r w:rsidRPr="00D91057">
        <w:t>Данную программу успешно завершили 26 детей и подростков</w:t>
      </w:r>
      <w:r w:rsidR="008F1956" w:rsidRPr="00D91057">
        <w:t>, 7 - п</w:t>
      </w:r>
      <w:r w:rsidRPr="00D91057">
        <w:t>рервали реабилитацию по различным причинам.</w:t>
      </w:r>
      <w:r w:rsidR="008F1956" w:rsidRPr="00D91057">
        <w:t xml:space="preserve"> </w:t>
      </w:r>
      <w:r w:rsidRPr="00D91057">
        <w:t>В настоящее время продолжают реабилитацию 6 детей и подростков.</w:t>
      </w:r>
    </w:p>
    <w:p w:rsidR="008F1956" w:rsidRPr="00D91057" w:rsidRDefault="003A39AF" w:rsidP="00D62742">
      <w:pPr>
        <w:keepNext/>
        <w:ind w:firstLine="708"/>
        <w:jc w:val="both"/>
      </w:pPr>
      <w:r w:rsidRPr="00D91057">
        <w:t>За отчетный период в амбулаторное отделение для прохождения амбулаторного этапа реабилитации передано 8 человек</w:t>
      </w:r>
      <w:r w:rsidR="008F1956" w:rsidRPr="00D91057">
        <w:t>.</w:t>
      </w:r>
    </w:p>
    <w:p w:rsidR="008F1956" w:rsidRPr="00D91057" w:rsidRDefault="003A39AF" w:rsidP="00D62742">
      <w:pPr>
        <w:keepNext/>
        <w:ind w:firstLine="708"/>
        <w:jc w:val="both"/>
      </w:pPr>
      <w:r w:rsidRPr="00D91057">
        <w:lastRenderedPageBreak/>
        <w:t xml:space="preserve">Для разных возрастных групп пациентов  </w:t>
      </w:r>
      <w:r w:rsidR="008F1956" w:rsidRPr="00D91057">
        <w:t xml:space="preserve">употребляющих психоактивные вещества </w:t>
      </w:r>
      <w:r w:rsidRPr="00D91057">
        <w:t>разработаны  и эффективно функционируют реабилитационные программы:</w:t>
      </w:r>
    </w:p>
    <w:p w:rsidR="008F1956" w:rsidRPr="00D91057" w:rsidRDefault="008F1956" w:rsidP="00D62742">
      <w:pPr>
        <w:keepNext/>
        <w:ind w:firstLine="708"/>
        <w:jc w:val="both"/>
      </w:pPr>
      <w:r w:rsidRPr="00D91057">
        <w:t>- Программа д</w:t>
      </w:r>
      <w:r w:rsidR="003A39AF" w:rsidRPr="00D91057">
        <w:t>лительной</w:t>
      </w:r>
      <w:r w:rsidR="003A39AF" w:rsidRPr="00D91057">
        <w:rPr>
          <w:bCs/>
        </w:rPr>
        <w:t xml:space="preserve"> социально-психологической реабилитации несовершеннолетних,</w:t>
      </w:r>
      <w:r w:rsidR="003A39AF" w:rsidRPr="00D91057">
        <w:t xml:space="preserve"> злоупотребляющих </w:t>
      </w:r>
      <w:proofErr w:type="spellStart"/>
      <w:r w:rsidR="003A39AF" w:rsidRPr="00D91057">
        <w:t>психоактивными</w:t>
      </w:r>
      <w:proofErr w:type="spellEnd"/>
      <w:r w:rsidR="003A39AF" w:rsidRPr="00D91057">
        <w:t xml:space="preserve"> веществами, и созависимых лиц;</w:t>
      </w:r>
    </w:p>
    <w:p w:rsidR="008F1956" w:rsidRPr="00D91057" w:rsidRDefault="008F1956" w:rsidP="00D62742">
      <w:pPr>
        <w:keepNext/>
        <w:ind w:firstLine="708"/>
        <w:jc w:val="both"/>
      </w:pPr>
      <w:r w:rsidRPr="00D91057">
        <w:t xml:space="preserve">- </w:t>
      </w:r>
      <w:r w:rsidR="003A39AF" w:rsidRPr="00D91057">
        <w:t>Программа длительной индивидуальной социально-психологической реабилитации семей, находящихся в социально-опасном положении и состоящие в едином банке данных по г.Рязани;</w:t>
      </w:r>
    </w:p>
    <w:p w:rsidR="008F1956" w:rsidRPr="00D91057" w:rsidRDefault="008F1956" w:rsidP="00D62742">
      <w:pPr>
        <w:keepNext/>
        <w:ind w:firstLine="708"/>
        <w:jc w:val="both"/>
      </w:pPr>
      <w:r w:rsidRPr="00D91057">
        <w:t xml:space="preserve">- </w:t>
      </w:r>
      <w:r w:rsidR="003A39AF" w:rsidRPr="00D91057">
        <w:t>Реабилитационно-профилактическая программа для несовершеннолетних, задержанных за административно-правовые нарушения, связанные с потреблением алкоголя или психоактивных веществ, состоящих на учете в инспекциях по делам несовершеннолетних и в Комиссиях по делам несовершеннолетних и защите их прав;</w:t>
      </w:r>
    </w:p>
    <w:p w:rsidR="008F1956" w:rsidRPr="00D91057" w:rsidRDefault="008F1956" w:rsidP="00D62742">
      <w:pPr>
        <w:keepNext/>
        <w:ind w:firstLine="708"/>
        <w:jc w:val="both"/>
      </w:pPr>
      <w:r w:rsidRPr="00D91057">
        <w:t xml:space="preserve">- </w:t>
      </w:r>
      <w:r w:rsidR="003A39AF" w:rsidRPr="00D91057">
        <w:t>Программа медико-социальной реабилитации для детей и подростков «группы риска», попавших в трудную жизненную ситуацию, а также переживших ситуацию насилия</w:t>
      </w:r>
      <w:r w:rsidRPr="00D91057">
        <w:t>.</w:t>
      </w:r>
    </w:p>
    <w:p w:rsidR="008F1956" w:rsidRPr="00D91057" w:rsidRDefault="003A39AF" w:rsidP="00D62742">
      <w:pPr>
        <w:keepNext/>
        <w:ind w:firstLine="708"/>
        <w:jc w:val="both"/>
      </w:pPr>
      <w:r w:rsidRPr="00D91057">
        <w:t xml:space="preserve">В 2014 году по действующим реабилитационным программам </w:t>
      </w:r>
      <w:r w:rsidR="008F1956" w:rsidRPr="00D91057">
        <w:t>58 детей и подростков в</w:t>
      </w:r>
      <w:r w:rsidRPr="00D91057">
        <w:t xml:space="preserve">ключены в процесс реабилитации, из них </w:t>
      </w:r>
      <w:r w:rsidR="008F1956" w:rsidRPr="00D91057">
        <w:t xml:space="preserve">38 </w:t>
      </w:r>
      <w:r w:rsidRPr="00D91057">
        <w:t>с диагноз</w:t>
      </w:r>
      <w:r w:rsidR="008F1956" w:rsidRPr="00D91057">
        <w:t>о</w:t>
      </w:r>
      <w:r w:rsidRPr="00D91057">
        <w:t>м потребление наркотических веществ с вредными последствиями</w:t>
      </w:r>
      <w:r w:rsidR="008F1956" w:rsidRPr="00D91057">
        <w:t xml:space="preserve">. </w:t>
      </w:r>
    </w:p>
    <w:p w:rsidR="008F1956" w:rsidRPr="00D91057" w:rsidRDefault="008F1956" w:rsidP="00D62742">
      <w:pPr>
        <w:keepNext/>
        <w:ind w:firstLine="708"/>
        <w:jc w:val="both"/>
      </w:pPr>
      <w:r w:rsidRPr="00D91057">
        <w:t>9 детей и подростков у</w:t>
      </w:r>
      <w:r w:rsidR="003A39AF" w:rsidRPr="00D91057">
        <w:t>спешно завершили реабилитацию</w:t>
      </w:r>
      <w:r w:rsidRPr="00D91057">
        <w:t xml:space="preserve">, в том числе 6 </w:t>
      </w:r>
      <w:r w:rsidR="003A39AF" w:rsidRPr="00D91057">
        <w:t>потребл</w:t>
      </w:r>
      <w:r w:rsidRPr="00D91057">
        <w:t xml:space="preserve">явших </w:t>
      </w:r>
      <w:r w:rsidR="003A39AF" w:rsidRPr="00D91057">
        <w:t>наркотически</w:t>
      </w:r>
      <w:r w:rsidRPr="00D91057">
        <w:t>е</w:t>
      </w:r>
      <w:r w:rsidR="003A39AF" w:rsidRPr="00D91057">
        <w:t xml:space="preserve"> веществ</w:t>
      </w:r>
      <w:r w:rsidRPr="00D91057">
        <w:t>а</w:t>
      </w:r>
      <w:r w:rsidR="003A39AF" w:rsidRPr="00D91057">
        <w:t xml:space="preserve"> с вредными последствиями.</w:t>
      </w:r>
      <w:r w:rsidRPr="00D91057">
        <w:t xml:space="preserve"> </w:t>
      </w:r>
      <w:r w:rsidR="003A39AF" w:rsidRPr="00D91057">
        <w:t>Продолжают реабилитацию</w:t>
      </w:r>
      <w:r w:rsidR="00310EA5" w:rsidRPr="00D91057">
        <w:t xml:space="preserve"> </w:t>
      </w:r>
      <w:r w:rsidR="003A39AF" w:rsidRPr="00D91057">
        <w:t>- 37 детей и подростков</w:t>
      </w:r>
      <w:r w:rsidRPr="00D91057">
        <w:t>. 12 детей п</w:t>
      </w:r>
      <w:r w:rsidR="003A39AF" w:rsidRPr="00D91057">
        <w:t>рервали реабилитацию по различным причинам.</w:t>
      </w:r>
    </w:p>
    <w:p w:rsidR="008F1956" w:rsidRPr="00D91057" w:rsidRDefault="003A39AF" w:rsidP="00D62742">
      <w:pPr>
        <w:keepNext/>
        <w:ind w:firstLine="708"/>
        <w:jc w:val="both"/>
      </w:pPr>
      <w:r w:rsidRPr="00D91057">
        <w:t>С целью выявления несовершеннолетних группы риска употребляющих психоактивные вещества специалисты центра принимают активное участие в работе комиссии по делам несовершеннолетних и защите их прав.</w:t>
      </w:r>
      <w:r w:rsidR="008F1956" w:rsidRPr="00D91057">
        <w:t xml:space="preserve"> </w:t>
      </w:r>
      <w:r w:rsidRPr="00D91057">
        <w:t>Налажено активное сотрудничество с подразделениями ПДН У</w:t>
      </w:r>
      <w:r w:rsidR="008F1956" w:rsidRPr="00D91057">
        <w:t>М</w:t>
      </w:r>
      <w:r w:rsidRPr="00D91057">
        <w:t xml:space="preserve">ВД </w:t>
      </w:r>
      <w:r w:rsidR="008F1956" w:rsidRPr="00D91057">
        <w:t xml:space="preserve">России по </w:t>
      </w:r>
      <w:r w:rsidRPr="00D91057">
        <w:t>Рязанской области, УФСКН</w:t>
      </w:r>
      <w:r w:rsidR="008F1956" w:rsidRPr="00D91057">
        <w:t xml:space="preserve"> России по Рязанской области</w:t>
      </w:r>
      <w:r w:rsidRPr="00D91057">
        <w:t>.</w:t>
      </w:r>
    </w:p>
    <w:p w:rsidR="008F1956" w:rsidRPr="00D91057" w:rsidRDefault="003A39AF" w:rsidP="00D62742">
      <w:pPr>
        <w:keepNext/>
        <w:ind w:firstLine="708"/>
        <w:jc w:val="both"/>
      </w:pPr>
      <w:r w:rsidRPr="00D91057">
        <w:t xml:space="preserve">Регулярно осуществляется обмен информации с </w:t>
      </w:r>
      <w:proofErr w:type="spellStart"/>
      <w:r w:rsidRPr="00D91057">
        <w:t>токсилогическими</w:t>
      </w:r>
      <w:proofErr w:type="spellEnd"/>
      <w:r w:rsidRPr="00D91057">
        <w:t xml:space="preserve">  реанимационными отделениями различных лечебных учреждениях Рязанской области по поводу непищевых отравлений несовершеннолетних.</w:t>
      </w:r>
    </w:p>
    <w:p w:rsidR="008F1956" w:rsidRPr="00D91057" w:rsidRDefault="001F4F37" w:rsidP="00D62742">
      <w:pPr>
        <w:keepNext/>
        <w:ind w:firstLine="708"/>
        <w:jc w:val="both"/>
      </w:pPr>
      <w:r w:rsidRPr="00D91057">
        <w:t>Разработано</w:t>
      </w:r>
      <w:r w:rsidR="003A39AF" w:rsidRPr="00D91057">
        <w:t xml:space="preserve"> и находится в стадии согласования положение о мед</w:t>
      </w:r>
      <w:r w:rsidR="008F1956" w:rsidRPr="00D91057">
        <w:t xml:space="preserve">ицинском </w:t>
      </w:r>
      <w:r w:rsidR="003A39AF" w:rsidRPr="00D91057">
        <w:t>освидетельствовани</w:t>
      </w:r>
      <w:r w:rsidR="008F1956" w:rsidRPr="00D91057">
        <w:t>и</w:t>
      </w:r>
      <w:r w:rsidR="003A39AF" w:rsidRPr="00D91057">
        <w:t xml:space="preserve"> несовершеннолетних употребивших психоактивные вещества.</w:t>
      </w:r>
    </w:p>
    <w:p w:rsidR="003A39AF" w:rsidRPr="00D91057" w:rsidRDefault="003A39AF" w:rsidP="00D62742">
      <w:pPr>
        <w:keepNext/>
        <w:ind w:firstLine="708"/>
        <w:jc w:val="both"/>
      </w:pPr>
      <w:r w:rsidRPr="00D91057">
        <w:t xml:space="preserve">С началом нового учебного 2014 года планируется продолжение </w:t>
      </w:r>
      <w:proofErr w:type="spellStart"/>
      <w:r w:rsidRPr="00D91057">
        <w:t>конфедициального</w:t>
      </w:r>
      <w:proofErr w:type="spellEnd"/>
      <w:r w:rsidRPr="00D91057">
        <w:t xml:space="preserve"> тестирования с использованием тест систем на наличие наркологических веществ в биологических средах несовершеннолетних учащихся в учебных заведениях г.Рязани и области. При проведении данного мероприятия в первом полугодии 2014 года выявлено 7 несовершеннолетних потребителей наркотических веществ.</w:t>
      </w:r>
    </w:p>
    <w:p w:rsidR="000B09EB" w:rsidRPr="00D91057" w:rsidRDefault="000B09EB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>Комиссия РЕШИЛА:</w:t>
      </w:r>
    </w:p>
    <w:p w:rsidR="007E1ADB" w:rsidRPr="00D91057" w:rsidRDefault="00D573C4" w:rsidP="00D62742">
      <w:pPr>
        <w:keepNext/>
        <w:ind w:firstLine="709"/>
        <w:jc w:val="both"/>
      </w:pPr>
      <w:r w:rsidRPr="00D91057">
        <w:t>3</w:t>
      </w:r>
      <w:r w:rsidR="007E1ADB" w:rsidRPr="00D91057">
        <w:t xml:space="preserve">.1. Информацию </w:t>
      </w:r>
      <w:r w:rsidRPr="00D91057">
        <w:t xml:space="preserve">Шишкова А.В. - главного детского нарколога Министерства здравоохранения Рязанской области, заведующего стационарным отделением центра медицинской помощи и реабилитации детей и подростков с наркологическими проблемами </w:t>
      </w:r>
      <w:r w:rsidR="007E1ADB" w:rsidRPr="00D91057">
        <w:t>принять к сведению. РЕКОМЕНДОВАТЬ:</w:t>
      </w:r>
    </w:p>
    <w:p w:rsidR="005657ED" w:rsidRPr="00D91057" w:rsidRDefault="00D573C4" w:rsidP="00D62742">
      <w:pPr>
        <w:keepNext/>
        <w:ind w:firstLine="709"/>
        <w:jc w:val="both"/>
        <w:rPr>
          <w:bCs/>
          <w:color w:val="000000"/>
        </w:rPr>
      </w:pPr>
      <w:r w:rsidRPr="00D91057">
        <w:rPr>
          <w:color w:val="000000"/>
        </w:rPr>
        <w:t>3</w:t>
      </w:r>
      <w:r w:rsidR="007E1ADB" w:rsidRPr="00D91057">
        <w:rPr>
          <w:color w:val="000000"/>
        </w:rPr>
        <w:t xml:space="preserve">.2. </w:t>
      </w:r>
      <w:r w:rsidR="00287580" w:rsidRPr="00D91057">
        <w:rPr>
          <w:bCs/>
          <w:color w:val="000000"/>
        </w:rPr>
        <w:t xml:space="preserve">Управлению образования и молодежной политики (Ерёмкин В.В.), </w:t>
      </w:r>
      <w:r w:rsidR="00287580" w:rsidRPr="00D91057">
        <w:rPr>
          <w:color w:val="000000"/>
        </w:rPr>
        <w:t xml:space="preserve">ГБУ Рязанской области «Областной клинический наркологический диспансер» </w:t>
      </w:r>
      <w:r w:rsidR="00287580" w:rsidRPr="00D91057">
        <w:rPr>
          <w:bCs/>
          <w:color w:val="000000"/>
        </w:rPr>
        <w:t>(Жукова Н.А.)</w:t>
      </w:r>
      <w:r w:rsidR="005657ED" w:rsidRPr="00D91057">
        <w:rPr>
          <w:bCs/>
          <w:color w:val="000000"/>
        </w:rPr>
        <w:t>:</w:t>
      </w:r>
    </w:p>
    <w:p w:rsidR="00287580" w:rsidRPr="00D91057" w:rsidRDefault="005657ED" w:rsidP="00D62742">
      <w:pPr>
        <w:keepNext/>
        <w:ind w:firstLine="709"/>
        <w:jc w:val="both"/>
        <w:rPr>
          <w:color w:val="000000"/>
        </w:rPr>
      </w:pPr>
      <w:r w:rsidRPr="00D91057">
        <w:rPr>
          <w:bCs/>
          <w:color w:val="000000"/>
        </w:rPr>
        <w:t>3.3.1</w:t>
      </w:r>
      <w:r w:rsidR="00310EA5" w:rsidRPr="00D91057">
        <w:rPr>
          <w:bCs/>
          <w:color w:val="000000"/>
        </w:rPr>
        <w:t>.</w:t>
      </w:r>
      <w:r w:rsidR="00287580" w:rsidRPr="00D91057">
        <w:rPr>
          <w:bCs/>
          <w:color w:val="000000"/>
        </w:rPr>
        <w:t xml:space="preserve"> </w:t>
      </w:r>
      <w:r w:rsidRPr="00D91057">
        <w:rPr>
          <w:bCs/>
          <w:color w:val="000000"/>
        </w:rPr>
        <w:t>В</w:t>
      </w:r>
      <w:r w:rsidR="00287580" w:rsidRPr="00D91057">
        <w:rPr>
          <w:bCs/>
          <w:color w:val="000000"/>
        </w:rPr>
        <w:t xml:space="preserve"> 2014 – 2015 учебном году продолжить работу </w:t>
      </w:r>
      <w:r w:rsidR="00287580" w:rsidRPr="00D91057">
        <w:rPr>
          <w:color w:val="000000"/>
        </w:rPr>
        <w:t>по организации и проведению социально - психологического тестирования и профилактических медицинских осмотров учащихся образовательных организаций города Рязани на предмет раннего выявления употребления наркотических средств и психотропных веществ.</w:t>
      </w:r>
    </w:p>
    <w:p w:rsidR="00287580" w:rsidRPr="00D91057" w:rsidRDefault="00287580" w:rsidP="00D62742">
      <w:pPr>
        <w:keepNext/>
        <w:ind w:firstLine="709"/>
        <w:jc w:val="both"/>
        <w:rPr>
          <w:bCs/>
          <w:color w:val="000000"/>
        </w:rPr>
      </w:pPr>
      <w:r w:rsidRPr="00D91057">
        <w:rPr>
          <w:color w:val="000000"/>
        </w:rPr>
        <w:t>3.3.</w:t>
      </w:r>
      <w:r w:rsidR="005657ED" w:rsidRPr="00D91057">
        <w:rPr>
          <w:color w:val="000000"/>
        </w:rPr>
        <w:t>2.</w:t>
      </w:r>
      <w:r w:rsidRPr="00D91057">
        <w:rPr>
          <w:b/>
          <w:color w:val="000000"/>
        </w:rPr>
        <w:t xml:space="preserve"> </w:t>
      </w:r>
      <w:r w:rsidR="005657ED" w:rsidRPr="00D91057">
        <w:rPr>
          <w:color w:val="000000"/>
        </w:rPr>
        <w:t>О</w:t>
      </w:r>
      <w:r w:rsidRPr="00D91057">
        <w:rPr>
          <w:bCs/>
          <w:color w:val="000000"/>
        </w:rPr>
        <w:t xml:space="preserve">рганизовать и провести коррекционную работу по мотивированию на прохождение добровольного анонимного информированного диагностического тестирования учащихся в образовательных организациях города Рязани, в которых в первом полугодии 2014 года наблюдалось значительное количество отказов от тестирования и отсутствующих на момент проведения мероприятия. </w:t>
      </w:r>
    </w:p>
    <w:p w:rsidR="000F5A64" w:rsidRPr="00D91057" w:rsidRDefault="00287580" w:rsidP="00D62742">
      <w:pPr>
        <w:keepNext/>
        <w:ind w:firstLine="709"/>
        <w:jc w:val="both"/>
        <w:rPr>
          <w:color w:val="000000"/>
        </w:rPr>
      </w:pPr>
      <w:r w:rsidRPr="00D91057">
        <w:rPr>
          <w:bCs/>
          <w:color w:val="000000"/>
        </w:rPr>
        <w:t>3</w:t>
      </w:r>
      <w:r w:rsidR="005657ED" w:rsidRPr="00D91057">
        <w:rPr>
          <w:bCs/>
          <w:color w:val="000000"/>
        </w:rPr>
        <w:t>.3.3</w:t>
      </w:r>
      <w:r w:rsidRPr="00D91057">
        <w:rPr>
          <w:bCs/>
          <w:color w:val="000000"/>
        </w:rPr>
        <w:t xml:space="preserve">. </w:t>
      </w:r>
      <w:r w:rsidR="005657ED" w:rsidRPr="00D91057">
        <w:rPr>
          <w:bCs/>
          <w:color w:val="000000"/>
        </w:rPr>
        <w:t xml:space="preserve">Повысить эффективность </w:t>
      </w:r>
      <w:r w:rsidRPr="00D91057">
        <w:rPr>
          <w:color w:val="000000"/>
        </w:rPr>
        <w:t>работ</w:t>
      </w:r>
      <w:r w:rsidR="005657ED" w:rsidRPr="00D91057">
        <w:rPr>
          <w:color w:val="000000"/>
        </w:rPr>
        <w:t>ы</w:t>
      </w:r>
      <w:r w:rsidRPr="00D91057">
        <w:rPr>
          <w:color w:val="000000"/>
        </w:rPr>
        <w:t xml:space="preserve"> по разъяснению целей и порядка проведения социально - психологического тестирования и профилактических медицинских осмотров учащихся образовательных организаций города Рязани на предмет выявления употребления наркотических</w:t>
      </w:r>
      <w:r w:rsidR="00767212" w:rsidRPr="00D91057">
        <w:rPr>
          <w:color w:val="000000"/>
        </w:rPr>
        <w:t xml:space="preserve"> средств и психотропных веществ;</w:t>
      </w:r>
    </w:p>
    <w:p w:rsidR="00D62742" w:rsidRPr="00D91057" w:rsidRDefault="00D62742" w:rsidP="00D62742">
      <w:pPr>
        <w:keepNext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3.3.5. </w:t>
      </w:r>
      <w:r w:rsidRPr="00D91057">
        <w:rPr>
          <w:color w:val="000000"/>
        </w:rPr>
        <w:t xml:space="preserve">Продолжить практику информирования образовательных учреждений и населения города Рязани о деятельности и возможностях </w:t>
      </w:r>
      <w:r w:rsidRPr="00D91057">
        <w:rPr>
          <w:bCs/>
          <w:color w:val="000000"/>
        </w:rPr>
        <w:t xml:space="preserve">МБОУ </w:t>
      </w:r>
      <w:r w:rsidRPr="00D91057">
        <w:rPr>
          <w:color w:val="000000"/>
        </w:rPr>
        <w:t>«Центр психолого-педагогической реабилитации и коррекции» (Фетисова В.Н.) по вопросам профилактики и реабилитации несовершеннолетних с наркологическими проблемами.</w:t>
      </w:r>
    </w:p>
    <w:p w:rsidR="000F5A64" w:rsidRPr="00D91057" w:rsidRDefault="000F5A64" w:rsidP="00D62742">
      <w:pPr>
        <w:keepNext/>
        <w:ind w:firstLine="709"/>
        <w:jc w:val="both"/>
        <w:rPr>
          <w:bCs/>
          <w:color w:val="000000"/>
        </w:rPr>
      </w:pPr>
      <w:r w:rsidRPr="00D91057">
        <w:rPr>
          <w:color w:val="000000"/>
        </w:rPr>
        <w:t>3.</w:t>
      </w:r>
      <w:r w:rsidR="00C02BA3" w:rsidRPr="00D91057">
        <w:rPr>
          <w:color w:val="000000"/>
        </w:rPr>
        <w:t>4</w:t>
      </w:r>
      <w:r w:rsidRPr="00D91057">
        <w:rPr>
          <w:color w:val="000000"/>
        </w:rPr>
        <w:t xml:space="preserve">. ГБУ Рязанской области «Областной клинический наркологический диспансер» </w:t>
      </w:r>
      <w:r w:rsidRPr="00D91057">
        <w:rPr>
          <w:bCs/>
          <w:color w:val="000000"/>
        </w:rPr>
        <w:t>(Жукова Н.А.):</w:t>
      </w:r>
    </w:p>
    <w:p w:rsidR="000F5A64" w:rsidRPr="00D91057" w:rsidRDefault="00C02BA3" w:rsidP="00D62742">
      <w:pPr>
        <w:keepNext/>
        <w:ind w:firstLine="709"/>
        <w:jc w:val="both"/>
        <w:rPr>
          <w:lang w:eastAsia="ru-RU"/>
        </w:rPr>
      </w:pPr>
      <w:r w:rsidRPr="00D91057">
        <w:rPr>
          <w:bCs/>
          <w:color w:val="000000"/>
        </w:rPr>
        <w:t>3.4.1. О</w:t>
      </w:r>
      <w:r w:rsidR="000F5A64" w:rsidRPr="00D91057">
        <w:rPr>
          <w:bCs/>
          <w:color w:val="000000"/>
        </w:rPr>
        <w:t xml:space="preserve">беспечить </w:t>
      </w:r>
      <w:r w:rsidR="000F5A64" w:rsidRPr="00D91057">
        <w:rPr>
          <w:lang w:eastAsia="ru-RU"/>
        </w:rPr>
        <w:t xml:space="preserve">внедрение современного </w:t>
      </w:r>
      <w:r w:rsidR="000F5A64" w:rsidRPr="00D91057">
        <w:t xml:space="preserve">медицинского оборудования, новых лекарственных препаратов и </w:t>
      </w:r>
      <w:r w:rsidR="000F5A64" w:rsidRPr="00D91057">
        <w:rPr>
          <w:lang w:eastAsia="ru-RU"/>
        </w:rPr>
        <w:t xml:space="preserve">медицинских технологий в профилактику, диагностику, </w:t>
      </w:r>
      <w:r w:rsidR="000F5A64" w:rsidRPr="00D91057">
        <w:t xml:space="preserve">лечение и </w:t>
      </w:r>
      <w:r w:rsidR="000F5A64" w:rsidRPr="00D91057">
        <w:rPr>
          <w:lang w:eastAsia="ru-RU"/>
        </w:rPr>
        <w:t>реабилитацию наркологических больных в амбулаторных условиях;</w:t>
      </w:r>
    </w:p>
    <w:p w:rsidR="000F5A64" w:rsidRPr="00D91057" w:rsidRDefault="00C02BA3" w:rsidP="00D62742">
      <w:pPr>
        <w:keepNext/>
        <w:ind w:firstLine="709"/>
        <w:jc w:val="both"/>
      </w:pPr>
      <w:r w:rsidRPr="00D91057">
        <w:rPr>
          <w:rFonts w:eastAsia="Calibri"/>
          <w:lang w:eastAsia="en-US"/>
        </w:rPr>
        <w:t>3.4.2. П</w:t>
      </w:r>
      <w:r w:rsidR="000F5A64" w:rsidRPr="00D91057">
        <w:rPr>
          <w:rFonts w:eastAsia="Calibri"/>
          <w:lang w:eastAsia="en-US"/>
        </w:rPr>
        <w:t>родолжить о</w:t>
      </w:r>
      <w:r w:rsidR="000F5A64" w:rsidRPr="00D91057">
        <w:t>существление профессиональной подготовки и повышения квалификации персонала лечебно-реабилитационных служб;</w:t>
      </w:r>
    </w:p>
    <w:p w:rsidR="000F5A64" w:rsidRPr="00D91057" w:rsidRDefault="00C02BA3" w:rsidP="00D62742">
      <w:pPr>
        <w:keepNext/>
        <w:ind w:firstLine="709"/>
        <w:jc w:val="both"/>
      </w:pPr>
      <w:r w:rsidRPr="00D91057">
        <w:t>3.4.3. П</w:t>
      </w:r>
      <w:r w:rsidR="000F5A64" w:rsidRPr="00D91057">
        <w:t>родолжить мероприятия по совершенствованию психопрофилактической работы с семьями и родственниками больных наркоманией, привлечения их к участию в реабил</w:t>
      </w:r>
      <w:r w:rsidR="008C3648" w:rsidRPr="00D91057">
        <w:t>итационной работе с наркоманами;</w:t>
      </w:r>
    </w:p>
    <w:p w:rsidR="00D62742" w:rsidRPr="00DB5577" w:rsidRDefault="00C02BA3" w:rsidP="00D62742">
      <w:pPr>
        <w:keepNext/>
        <w:ind w:firstLine="709"/>
        <w:jc w:val="both"/>
      </w:pPr>
      <w:r w:rsidRPr="00DB5577">
        <w:t>3.4.4.</w:t>
      </w:r>
      <w:r w:rsidR="008C3648" w:rsidRPr="00DB5577">
        <w:t xml:space="preserve"> </w:t>
      </w:r>
      <w:r w:rsidRPr="00DB5577">
        <w:t>П</w:t>
      </w:r>
      <w:r w:rsidR="008C3648" w:rsidRPr="00DB5577">
        <w:t>родолжить работу по согласованию положения о медицинском освидетельствовании несовершеннолетних употребивших психоактивные вещества.</w:t>
      </w:r>
    </w:p>
    <w:p w:rsidR="00CC5D76" w:rsidRPr="00DB5577" w:rsidRDefault="00D62742" w:rsidP="00D62742">
      <w:pPr>
        <w:keepNext/>
        <w:ind w:firstLine="709"/>
        <w:jc w:val="both"/>
        <w:rPr>
          <w:lang w:eastAsia="ru-RU"/>
        </w:rPr>
      </w:pPr>
      <w:r w:rsidRPr="00DB5577">
        <w:t xml:space="preserve">3.5. </w:t>
      </w:r>
      <w:r w:rsidRPr="00DB5577">
        <w:rPr>
          <w:bCs/>
        </w:rPr>
        <w:t>Управлению образования и молодежной политики (Ерёмкин В.В.) на постоянной основе п</w:t>
      </w:r>
      <w:r w:rsidRPr="00DB5577">
        <w:t xml:space="preserve">роводить мониторинг явки учащихся на </w:t>
      </w:r>
      <w:r w:rsidRPr="00DB5577">
        <w:rPr>
          <w:lang w:eastAsia="ru-RU"/>
        </w:rPr>
        <w:t>социально-психологическое тестирование и профилактические медицинские осмотры в целях раннего выявления незаконного потребления учащимися наркотических средств и психотропных веществ. К руководству учебных заведений, допустивших низкую явку принимать меры дисциплинарного воздействия.</w:t>
      </w:r>
    </w:p>
    <w:p w:rsidR="00D62742" w:rsidRPr="00DB5577" w:rsidRDefault="00D62742" w:rsidP="00D62742">
      <w:pPr>
        <w:keepNext/>
        <w:suppressAutoHyphens w:val="0"/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107361" w:rsidRPr="00D62742" w:rsidRDefault="00107361" w:rsidP="00D62742">
      <w:pPr>
        <w:keepNext/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E1ADB" w:rsidRPr="00D91057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D91057" w:rsidRDefault="007E1ADB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  <w:lang w:val="en-US"/>
              </w:rPr>
              <w:t>I</w:t>
            </w:r>
            <w:r w:rsidR="00D07122" w:rsidRPr="00D91057">
              <w:rPr>
                <w:b/>
                <w:lang w:val="en-US"/>
              </w:rPr>
              <w:t>V</w:t>
            </w:r>
            <w:r w:rsidRPr="00D91057">
              <w:rPr>
                <w:b/>
              </w:rPr>
              <w:t xml:space="preserve">. О </w:t>
            </w:r>
            <w:r w:rsidR="00D07122" w:rsidRPr="00D91057">
              <w:rPr>
                <w:b/>
              </w:rPr>
              <w:t>ходе реализации мероприятий «П</w:t>
            </w:r>
            <w:r w:rsidR="00D07122" w:rsidRPr="00D91057">
              <w:rPr>
                <w:b/>
                <w:lang w:eastAsia="ru-RU"/>
              </w:rPr>
              <w:t>лана мероприятий по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09.06.2010 № 690», утвержденной постановлением администрации города Рязани от 17.09.2012 № 4821</w:t>
            </w:r>
            <w:r w:rsidRPr="00D91057">
              <w:rPr>
                <w:b/>
              </w:rPr>
              <w:t>.</w:t>
            </w:r>
          </w:p>
        </w:tc>
      </w:tr>
    </w:tbl>
    <w:p w:rsidR="00D07122" w:rsidRPr="00D91057" w:rsidRDefault="00D07122" w:rsidP="00D62742">
      <w:pPr>
        <w:keepNext/>
        <w:jc w:val="center"/>
        <w:rPr>
          <w:lang w:eastAsia="ru-RU"/>
        </w:rPr>
      </w:pPr>
      <w:r w:rsidRPr="00D91057">
        <w:rPr>
          <w:lang w:eastAsia="ru-RU"/>
        </w:rPr>
        <w:t>(Федосеев И.А.)</w:t>
      </w:r>
    </w:p>
    <w:p w:rsidR="007E1ADB" w:rsidRPr="00D91057" w:rsidRDefault="007E1ADB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 xml:space="preserve">Рассмотрев вопрос о </w:t>
      </w:r>
      <w:r w:rsidR="00D07122" w:rsidRPr="00D91057">
        <w:t>ходе реализации мероприятий «П</w:t>
      </w:r>
      <w:r w:rsidR="00D07122" w:rsidRPr="00D91057">
        <w:rPr>
          <w:lang w:eastAsia="ru-RU"/>
        </w:rPr>
        <w:t>лана мероприятий по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09.06.2010 № 690», утвержденной постановлением администрации города Рязани от 17.09.2012 № 4821</w:t>
      </w:r>
      <w:r w:rsidRPr="00D91057">
        <w:t xml:space="preserve"> антинаркотическая комиссия муниципального образования – городской округ город Рязань Комиссия отмечает:</w:t>
      </w:r>
    </w:p>
    <w:p w:rsidR="002963BA" w:rsidRPr="00D91057" w:rsidRDefault="002963BA" w:rsidP="00D62742">
      <w:pPr>
        <w:keepNext/>
        <w:ind w:firstLine="709"/>
        <w:jc w:val="both"/>
        <w:rPr>
          <w:lang w:eastAsia="ru-RU"/>
        </w:rPr>
      </w:pPr>
      <w:r w:rsidRPr="00D91057">
        <w:t xml:space="preserve">Телефоны правоохранительных органов, информация о центрах по реабилитации наркозависимых размещена также на сайте администрации города Рязани и информационных стендах ГБУ Рязанской области «Областной клинический наркологический диспансер», отделах по районам города управления по городу Рязани,  управляющих компаний, медицинских учреждений </w:t>
      </w:r>
      <w:r w:rsidRPr="00D91057">
        <w:rPr>
          <w:lang w:eastAsia="ru-RU"/>
        </w:rPr>
        <w:t>города Рязани.</w:t>
      </w:r>
    </w:p>
    <w:p w:rsidR="002963BA" w:rsidRPr="00D91057" w:rsidRDefault="002963BA" w:rsidP="00D62742">
      <w:pPr>
        <w:pStyle w:val="ac"/>
        <w:keepNext/>
        <w:spacing w:before="0" w:after="0"/>
        <w:ind w:firstLine="709"/>
        <w:jc w:val="both"/>
        <w:rPr>
          <w:b/>
        </w:rPr>
      </w:pPr>
      <w:r w:rsidRPr="00D91057">
        <w:t xml:space="preserve">Населению через организации, обслуживающие жилой фонд, комитеты ТОС и уличные комитеты распространено около 1700 информационных материалов антинаркотической направленности и 750 </w:t>
      </w:r>
      <w:r w:rsidRPr="00D91057">
        <w:rPr>
          <w:rStyle w:val="a6"/>
          <w:b w:val="0"/>
        </w:rPr>
        <w:t>памяток с указанием телефона доверия УФСКН РФ по Рязанской области.</w:t>
      </w:r>
    </w:p>
    <w:p w:rsidR="009F38B6" w:rsidRPr="00D91057" w:rsidRDefault="009F38B6" w:rsidP="00D62742">
      <w:pPr>
        <w:pStyle w:val="26"/>
        <w:keepNext/>
        <w:widowControl/>
        <w:shd w:val="clear" w:color="auto" w:fill="auto"/>
        <w:spacing w:line="240" w:lineRule="auto"/>
        <w:ind w:firstLine="709"/>
        <w:jc w:val="both"/>
        <w:rPr>
          <w:rStyle w:val="16"/>
          <w:sz w:val="24"/>
          <w:szCs w:val="24"/>
        </w:rPr>
      </w:pPr>
      <w:r w:rsidRPr="00D91057">
        <w:rPr>
          <w:rStyle w:val="afc"/>
          <w:b w:val="0"/>
          <w:sz w:val="24"/>
          <w:szCs w:val="24"/>
        </w:rPr>
        <w:t>Проведена</w:t>
      </w:r>
      <w:r w:rsidRPr="00D91057">
        <w:rPr>
          <w:rStyle w:val="16"/>
          <w:sz w:val="24"/>
          <w:szCs w:val="24"/>
        </w:rPr>
        <w:t xml:space="preserve"> раздача 600 буклетов Рязанского областного клинического наркологического диспансера: «Сделай правильный выбор», «Цени свою жизнь», «Роль семьи в профилактике наркомании», «Трудная ситуация», «Мы помогаем тем, кто попал в беду».</w:t>
      </w:r>
    </w:p>
    <w:p w:rsidR="002963BA" w:rsidRPr="00D91057" w:rsidRDefault="002963BA" w:rsidP="00D62742">
      <w:pPr>
        <w:keepNext/>
        <w:ind w:firstLine="709"/>
        <w:jc w:val="both"/>
        <w:rPr>
          <w:lang w:eastAsia="ru-RU" w:bidi="hi-IN"/>
        </w:rPr>
      </w:pPr>
      <w:r w:rsidRPr="00D91057">
        <w:rPr>
          <w:color w:val="000000"/>
        </w:rPr>
        <w:t xml:space="preserve">Организована работа </w:t>
      </w:r>
      <w:r w:rsidRPr="00D91057">
        <w:t xml:space="preserve">рабочих групп в районах города по выявлению и уничтожению незаконных посевов и очагов произрастания дикорастущих наркотикосодержащих растений.  По данному направлению проведено 9 рейдов и 11 </w:t>
      </w:r>
      <w:r w:rsidRPr="00D91057">
        <w:rPr>
          <w:lang w:eastAsia="ru-RU" w:bidi="hi-IN"/>
        </w:rPr>
        <w:t xml:space="preserve">сходов жителей  частного сектора. 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t>Членами Молодежного совета проведено 3 акции «Чистые стены» по сбору базы данных о надписях и закрашиванию надписей на стенах домов города Рязани, содержащих информацию о телефонах, где можно приобрести курительные смеси. Совместно с сотрудниками УФСКН закрашено почти 600 надписей в разных районах города.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lastRenderedPageBreak/>
        <w:t>Аппаратом КДНиЗП совместно с УМВД России по городу Рязани проведено 8 профилактических рейдовых мероприятий в местах массового пребывания молодёжи в вечернее и ночное время в каждом районе города. Составлено 8 протоколов.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t>В средствах массовой информации размещено 80 информационных материалов по пропаганде здорового образа жизни, отказа от употребления наркотиков и табакокурения, деятельности городской антинаркотической комиссии. Проведено 4 аукциона по размещению информационных материалов в СМИ.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rPr>
          <w:rStyle w:val="0pt"/>
          <w:b w:val="0"/>
          <w:spacing w:val="0"/>
          <w:sz w:val="24"/>
          <w:szCs w:val="24"/>
        </w:rPr>
        <w:t>С 17 по 28 марта</w:t>
      </w:r>
      <w:r w:rsidRPr="00D91057">
        <w:rPr>
          <w:rStyle w:val="0pt"/>
          <w:spacing w:val="0"/>
          <w:sz w:val="24"/>
          <w:szCs w:val="24"/>
        </w:rPr>
        <w:t xml:space="preserve"> </w:t>
      </w:r>
      <w:r w:rsidRPr="00D91057">
        <w:t xml:space="preserve">2014 года принято участие в проведении Всероссийской антинаркотической акции «Сообщи, где торгуют смертью». 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t>Культурно – досуговыми учреждениями города Рязани, у</w:t>
      </w:r>
      <w:r w:rsidRPr="00D91057">
        <w:rPr>
          <w:rStyle w:val="textdefault"/>
          <w:bCs/>
        </w:rPr>
        <w:t xml:space="preserve">правлением по работе с населением на территории, образовательными и спортивными учреждениями проведено большое количество </w:t>
      </w:r>
      <w:r w:rsidRPr="00D91057">
        <w:t xml:space="preserve">социально-культурных и физкультурно-оздоровительных мероприятий и спортивных состязаний, </w:t>
      </w:r>
      <w:r w:rsidRPr="00D91057">
        <w:rPr>
          <w:rStyle w:val="rvts3821"/>
          <w:bCs/>
        </w:rPr>
        <w:t xml:space="preserve">лекций, бесед, семинаров, </w:t>
      </w:r>
      <w:r w:rsidRPr="00D91057">
        <w:t>родительских собраний</w:t>
      </w:r>
      <w:r w:rsidRPr="00D91057">
        <w:rPr>
          <w:rStyle w:val="rvts3821"/>
          <w:bCs/>
        </w:rPr>
        <w:t xml:space="preserve"> </w:t>
      </w:r>
      <w:r w:rsidRPr="00D91057">
        <w:t>с привлечением специалистов из медицинских и правоохранительных учреждений.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t xml:space="preserve">Проведен круглый стол «Альтернативный досуг молодежи как одна из форм первичной профилактики распространения наркомании». </w:t>
      </w:r>
    </w:p>
    <w:p w:rsidR="002963BA" w:rsidRPr="00D91057" w:rsidRDefault="009F38B6" w:rsidP="00D62742">
      <w:pPr>
        <w:keepNext/>
        <w:ind w:firstLine="709"/>
        <w:jc w:val="both"/>
      </w:pPr>
      <w:r w:rsidRPr="00D91057">
        <w:t>Н</w:t>
      </w:r>
      <w:r w:rsidR="002963BA" w:rsidRPr="00D91057">
        <w:t xml:space="preserve">а сайтах общеобразовательных организаций </w:t>
      </w:r>
      <w:r w:rsidRPr="00D91057">
        <w:t xml:space="preserve">началось размещение </w:t>
      </w:r>
      <w:r w:rsidR="002963BA" w:rsidRPr="00D91057">
        <w:t xml:space="preserve">тематического раздела по профилактике наркомании «Антинаркотическое воспитание». </w:t>
      </w:r>
    </w:p>
    <w:p w:rsidR="002963BA" w:rsidRPr="00D91057" w:rsidRDefault="002963BA" w:rsidP="00D62742">
      <w:pPr>
        <w:pStyle w:val="26"/>
        <w:keepNext/>
        <w:widowControl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91057">
        <w:rPr>
          <w:sz w:val="24"/>
          <w:szCs w:val="24"/>
        </w:rPr>
        <w:t xml:space="preserve">В «Центре военно-патриотического воспитания и подготовки молодежи к военной службе» 42 подростка, состоящих на учете в комиссиях по делам несовершеннолетних и защите их прав прошли обучение основам военной службы в школе «Солдаты Будущего» для допризывной молодежи. </w:t>
      </w:r>
    </w:p>
    <w:p w:rsidR="002963BA" w:rsidRPr="00D91057" w:rsidRDefault="002963BA" w:rsidP="00D62742">
      <w:pPr>
        <w:pStyle w:val="26"/>
        <w:keepNext/>
        <w:widowControl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91057">
        <w:rPr>
          <w:sz w:val="24"/>
          <w:szCs w:val="24"/>
        </w:rPr>
        <w:t>Утвержден «Комплексный план мероприятий по профилактике безнадзорности, беспризорности, наркомании, токсикомании, алкоголизма, правонарушений несовершеннолетних, защите их прав на территории города Рязани на 2014 год».</w:t>
      </w:r>
    </w:p>
    <w:p w:rsidR="002963BA" w:rsidRPr="00D91057" w:rsidRDefault="002963BA" w:rsidP="00D62742">
      <w:pPr>
        <w:pStyle w:val="afb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57">
        <w:rPr>
          <w:rFonts w:ascii="Times New Roman" w:hAnsi="Times New Roman" w:cs="Times New Roman"/>
          <w:sz w:val="24"/>
          <w:szCs w:val="24"/>
        </w:rPr>
        <w:t xml:space="preserve">В марте месяце на территории города проведена межведомственная профилактическая акция «Не курите рядом с нами!». </w:t>
      </w:r>
    </w:p>
    <w:p w:rsidR="002963BA" w:rsidRPr="00D91057" w:rsidRDefault="002963BA" w:rsidP="00D62742">
      <w:pPr>
        <w:pStyle w:val="26"/>
        <w:keepNext/>
        <w:widowControl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91057">
        <w:rPr>
          <w:sz w:val="24"/>
          <w:szCs w:val="24"/>
        </w:rPr>
        <w:t>Приобретены спортивные сооружения для загородного стационарного оздоровительного лагеря  «Смена».</w:t>
      </w:r>
    </w:p>
    <w:p w:rsidR="002963BA" w:rsidRPr="00D91057" w:rsidRDefault="002963BA" w:rsidP="00D62742">
      <w:pPr>
        <w:keepNext/>
        <w:ind w:firstLine="708"/>
        <w:jc w:val="both"/>
      </w:pPr>
      <w:r w:rsidRPr="00D91057">
        <w:t>Совместно с сотрудниками УФСКН РФ по Рязанской области работы составлен план проведения мероприятий по формированию здорового образа жизни в целях профилактики возникновения зависимости от потребления наркотиков и иных ПАВ  у детей и подростков в загородных   стационарных оздоровительных лагерей «Сказка», «Смена» и «Исток».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t>Проведено анкетирование 10476 детей из 69 образовательных учреждений в возрасте от 13 до 18 лет.</w:t>
      </w:r>
    </w:p>
    <w:p w:rsidR="002963BA" w:rsidRPr="00D91057" w:rsidRDefault="009F38B6" w:rsidP="00D62742">
      <w:pPr>
        <w:pStyle w:val="26"/>
        <w:keepNext/>
        <w:widowControl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91057">
        <w:rPr>
          <w:sz w:val="24"/>
          <w:szCs w:val="24"/>
        </w:rPr>
        <w:t>В</w:t>
      </w:r>
      <w:r w:rsidR="002963BA" w:rsidRPr="00D91057">
        <w:rPr>
          <w:sz w:val="24"/>
          <w:szCs w:val="24"/>
        </w:rPr>
        <w:t xml:space="preserve"> школах города Рязани про</w:t>
      </w:r>
      <w:r w:rsidRPr="00D91057">
        <w:rPr>
          <w:sz w:val="24"/>
          <w:szCs w:val="24"/>
        </w:rPr>
        <w:t xml:space="preserve">веден </w:t>
      </w:r>
      <w:r w:rsidR="002963BA" w:rsidRPr="00D91057">
        <w:rPr>
          <w:sz w:val="24"/>
          <w:szCs w:val="24"/>
        </w:rPr>
        <w:t>III Всероссийск</w:t>
      </w:r>
      <w:r w:rsidRPr="00D91057">
        <w:rPr>
          <w:sz w:val="24"/>
          <w:szCs w:val="24"/>
        </w:rPr>
        <w:t>ий</w:t>
      </w:r>
      <w:r w:rsidR="002963BA" w:rsidRPr="00D91057">
        <w:rPr>
          <w:sz w:val="24"/>
          <w:szCs w:val="24"/>
        </w:rPr>
        <w:t xml:space="preserve"> интернет-урок антинаркотической направленности «Имею право знать!».</w:t>
      </w:r>
    </w:p>
    <w:p w:rsidR="002963BA" w:rsidRPr="00D91057" w:rsidRDefault="002963BA" w:rsidP="00D62742">
      <w:pPr>
        <w:keepNext/>
        <w:snapToGrid w:val="0"/>
        <w:ind w:firstLine="709"/>
        <w:jc w:val="both"/>
      </w:pPr>
      <w:r w:rsidRPr="00D91057">
        <w:t>Водители МУП города Рязани «Управление Рязанского троллейбуса», МУП города Рязани «Рязанская автоколонна № 1310», коммерческих перевозчиков проходят ежедневное медицинское освидетельствование (в том числе лабораторные исследования проб на содержание алкоголя и наркотических веществ).</w:t>
      </w:r>
    </w:p>
    <w:p w:rsidR="002963BA" w:rsidRPr="00D91057" w:rsidRDefault="002963BA" w:rsidP="00D62742">
      <w:pPr>
        <w:keepNext/>
        <w:ind w:firstLine="709"/>
        <w:jc w:val="both"/>
      </w:pPr>
      <w:r w:rsidRPr="00D91057">
        <w:t xml:space="preserve">В курируемых управлением энергетики и ЖКХ предприятиях  </w:t>
      </w:r>
      <w:r w:rsidR="009F38B6" w:rsidRPr="00D91057">
        <w:t xml:space="preserve">работники </w:t>
      </w:r>
      <w:proofErr w:type="spellStart"/>
      <w:r w:rsidR="009F38B6" w:rsidRPr="00D91057">
        <w:t>техногенно</w:t>
      </w:r>
      <w:proofErr w:type="spellEnd"/>
      <w:r w:rsidR="009F38B6" w:rsidRPr="00D91057">
        <w:t xml:space="preserve">-опасных производств и водители ежегодно </w:t>
      </w:r>
      <w:r w:rsidRPr="00D91057">
        <w:t xml:space="preserve">проходят медицинские осмотры, в </w:t>
      </w:r>
      <w:r w:rsidR="009F38B6" w:rsidRPr="00D91057">
        <w:t xml:space="preserve">том числе </w:t>
      </w:r>
      <w:r w:rsidRPr="00D91057">
        <w:t>обследования у психиатра и нарколога.</w:t>
      </w:r>
    </w:p>
    <w:p w:rsidR="00332685" w:rsidRPr="00D91057" w:rsidRDefault="00332685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>Комиссия РЕШИЛА:</w:t>
      </w:r>
    </w:p>
    <w:p w:rsidR="00D573C4" w:rsidRPr="00D91057" w:rsidRDefault="00D573C4" w:rsidP="00D62742">
      <w:pPr>
        <w:keepNext/>
        <w:ind w:firstLine="709"/>
        <w:jc w:val="both"/>
      </w:pPr>
      <w:r w:rsidRPr="00D91057">
        <w:t>4.1. Информацию Федосеева И.А. – секретаря Комиссии, главного специалиста отдела дополнительных мер по профилактике правонарушений принять к сведению. РЕКОМЕНДОВАТЬ:</w:t>
      </w:r>
    </w:p>
    <w:p w:rsidR="007E1ADB" w:rsidRPr="00D91057" w:rsidRDefault="00D573C4" w:rsidP="00D62742">
      <w:pPr>
        <w:keepNext/>
        <w:ind w:firstLine="709"/>
        <w:jc w:val="both"/>
        <w:rPr>
          <w:bCs/>
        </w:rPr>
      </w:pPr>
      <w:r w:rsidRPr="00D91057">
        <w:t>4</w:t>
      </w:r>
      <w:r w:rsidR="007E1ADB" w:rsidRPr="00D91057">
        <w:t>.2. Управлению образования и молодежной политики (Ерёмкин В.В.), управлению по  физической культуре и массовому спорту (</w:t>
      </w:r>
      <w:proofErr w:type="spellStart"/>
      <w:r w:rsidR="007E1ADB" w:rsidRPr="00D91057">
        <w:t>Кащеева</w:t>
      </w:r>
      <w:proofErr w:type="spellEnd"/>
      <w:r w:rsidR="007E1ADB" w:rsidRPr="00D91057">
        <w:t xml:space="preserve"> М.В.</w:t>
      </w:r>
      <w:r w:rsidR="007E1ADB" w:rsidRPr="00D91057">
        <w:rPr>
          <w:color w:val="000000"/>
        </w:rPr>
        <w:t>),</w:t>
      </w:r>
      <w:r w:rsidR="007E1ADB" w:rsidRPr="00D91057">
        <w:t xml:space="preserve"> управлению культуры (Власова Е.С.)</w:t>
      </w:r>
      <w:r w:rsidR="00853B6A" w:rsidRPr="00D91057">
        <w:t xml:space="preserve">, </w:t>
      </w:r>
      <w:r w:rsidR="007E1ADB" w:rsidRPr="00D91057">
        <w:t xml:space="preserve">Отделу по связям со средствами массовой информации (Якунина С.Б.), </w:t>
      </w:r>
      <w:r w:rsidR="00853B6A" w:rsidRPr="00D91057">
        <w:t>управлению по работе с населением на территории (</w:t>
      </w:r>
      <w:proofErr w:type="spellStart"/>
      <w:r w:rsidR="00853B6A" w:rsidRPr="00D91057">
        <w:t>Кулаев</w:t>
      </w:r>
      <w:proofErr w:type="spellEnd"/>
      <w:r w:rsidR="00853B6A" w:rsidRPr="00D91057">
        <w:t xml:space="preserve"> А.Б.)</w:t>
      </w:r>
      <w:r w:rsidR="009D5C29" w:rsidRPr="00D91057">
        <w:t>, а</w:t>
      </w:r>
      <w:r w:rsidR="007E1ADB" w:rsidRPr="00D91057">
        <w:rPr>
          <w:bCs/>
        </w:rPr>
        <w:t>ппарату комиссий по делам несовершеннолетних и защите их прав (Лушина М.А.)</w:t>
      </w:r>
      <w:r w:rsidR="009D5C29" w:rsidRPr="00D91057">
        <w:rPr>
          <w:bCs/>
        </w:rPr>
        <w:t xml:space="preserve"> принять меры по выявлению, изучению и внедрению в </w:t>
      </w:r>
      <w:r w:rsidR="009D5C29" w:rsidRPr="00D91057">
        <w:rPr>
          <w:bCs/>
        </w:rPr>
        <w:lastRenderedPageBreak/>
        <w:t xml:space="preserve">практическую деятельность подведомственных подразделений новых форм и методов работы по повышению эффективности антинаркотической пропаганды. </w:t>
      </w:r>
    </w:p>
    <w:p w:rsidR="009D5C29" w:rsidRPr="00D91057" w:rsidRDefault="009D5C29" w:rsidP="00D62742">
      <w:pPr>
        <w:keepNext/>
        <w:ind w:firstLine="709"/>
        <w:jc w:val="both"/>
        <w:rPr>
          <w:bCs/>
        </w:rPr>
      </w:pPr>
      <w:r w:rsidRPr="00D91057">
        <w:rPr>
          <w:bCs/>
        </w:rPr>
        <w:t xml:space="preserve">Информацию о ходе реализации </w:t>
      </w:r>
      <w:r w:rsidRPr="00D91057">
        <w:t>П</w:t>
      </w:r>
      <w:r w:rsidRPr="00D91057">
        <w:rPr>
          <w:lang w:eastAsia="ru-RU"/>
        </w:rPr>
        <w:t>лана мероприятий по реализации Стратегии государственной антинаркотической политики Российской Федерации до 2020 года направлять в Комиссию ежеквартально до 1 числа месяца, следующего за отчетным.</w:t>
      </w:r>
    </w:p>
    <w:p w:rsidR="006B2C77" w:rsidRDefault="006B2C77" w:rsidP="00D62742">
      <w:pPr>
        <w:keepNext/>
        <w:ind w:firstLine="709"/>
        <w:jc w:val="both"/>
        <w:rPr>
          <w:bCs/>
          <w:iCs/>
        </w:rPr>
      </w:pPr>
    </w:p>
    <w:p w:rsidR="006B2C77" w:rsidRPr="00D91057" w:rsidRDefault="006B2C77" w:rsidP="00D62742">
      <w:pPr>
        <w:keepNext/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E1ADB" w:rsidRPr="00D91057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D91057" w:rsidRDefault="00D07122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  <w:lang w:val="en-US"/>
              </w:rPr>
              <w:t>V</w:t>
            </w:r>
            <w:r w:rsidR="007E1ADB" w:rsidRPr="00D91057">
              <w:rPr>
                <w:b/>
              </w:rPr>
              <w:t xml:space="preserve">. О </w:t>
            </w:r>
            <w:r w:rsidRPr="00D91057">
              <w:rPr>
                <w:b/>
              </w:rPr>
              <w:t>ходе исполнения решений антинаркотической комиссии муниципального образования - городской округ город Рязань Рязанской области</w:t>
            </w:r>
            <w:r w:rsidR="007E1ADB" w:rsidRPr="00D91057">
              <w:rPr>
                <w:b/>
              </w:rPr>
              <w:t>.</w:t>
            </w:r>
          </w:p>
        </w:tc>
      </w:tr>
    </w:tbl>
    <w:p w:rsidR="00D07122" w:rsidRPr="00D91057" w:rsidRDefault="00D07122" w:rsidP="00D62742">
      <w:pPr>
        <w:keepNext/>
        <w:jc w:val="center"/>
        <w:rPr>
          <w:lang w:eastAsia="ru-RU"/>
        </w:rPr>
      </w:pPr>
      <w:r w:rsidRPr="00D91057">
        <w:rPr>
          <w:lang w:eastAsia="ru-RU"/>
        </w:rPr>
        <w:t>(Федосеев И.А.)</w:t>
      </w:r>
    </w:p>
    <w:p w:rsidR="007E1ADB" w:rsidRPr="00D91057" w:rsidRDefault="007E1ADB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 xml:space="preserve">Рассмотрев вопрос о </w:t>
      </w:r>
      <w:r w:rsidR="00D07122" w:rsidRPr="00D91057">
        <w:t>ходе исполнения решений антинаркотической комиссии муниципального образования - городской округ город Рязань Рязанской области</w:t>
      </w:r>
      <w:r w:rsidRPr="00D91057">
        <w:t xml:space="preserve"> Комиссия РЕШИЛА:</w:t>
      </w:r>
    </w:p>
    <w:p w:rsidR="00D573C4" w:rsidRPr="00D91057" w:rsidRDefault="00D573C4" w:rsidP="00D62742">
      <w:pPr>
        <w:keepNext/>
        <w:ind w:firstLine="709"/>
        <w:jc w:val="both"/>
      </w:pPr>
      <w:r w:rsidRPr="00D91057">
        <w:t xml:space="preserve">5.1. Информацию Федосеева И.А. </w:t>
      </w:r>
      <w:r w:rsidR="00156434" w:rsidRPr="00D91057">
        <w:t>-</w:t>
      </w:r>
      <w:r w:rsidRPr="00D91057">
        <w:t xml:space="preserve"> секретаря Комиссии, главного специалиста отдела дополнительных мер по профилактике правонарушений принять к сведению. РЕКОМЕНДОВАТЬ:</w:t>
      </w:r>
    </w:p>
    <w:p w:rsidR="007E1ADB" w:rsidRPr="00D91057" w:rsidRDefault="00D573C4" w:rsidP="00D62742">
      <w:pPr>
        <w:keepNext/>
        <w:ind w:firstLine="709"/>
        <w:jc w:val="both"/>
      </w:pPr>
      <w:r w:rsidRPr="00D91057">
        <w:t>5</w:t>
      </w:r>
      <w:r w:rsidR="007E1ADB" w:rsidRPr="00D91057">
        <w:t xml:space="preserve">.2. </w:t>
      </w:r>
      <w:r w:rsidR="00C02BA3" w:rsidRPr="00D91057">
        <w:t>Членам Комиссии обеспечить своевременное и полное представление в Комиссию информации о выполнении ее решений.</w:t>
      </w:r>
    </w:p>
    <w:p w:rsidR="00181389" w:rsidRDefault="00181389" w:rsidP="00D62742">
      <w:pPr>
        <w:keepNext/>
        <w:ind w:firstLine="709"/>
        <w:jc w:val="both"/>
        <w:rPr>
          <w:bCs/>
          <w:iCs/>
        </w:rPr>
      </w:pPr>
    </w:p>
    <w:p w:rsidR="00107361" w:rsidRPr="00D91057" w:rsidRDefault="00107361" w:rsidP="00D62742">
      <w:pPr>
        <w:keepNext/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E1ADB" w:rsidRPr="00D91057" w:rsidTr="006E2301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7E1ADB" w:rsidRPr="00D91057" w:rsidRDefault="00D07122" w:rsidP="00D62742">
            <w:pPr>
              <w:keepNext/>
              <w:snapToGrid w:val="0"/>
              <w:jc w:val="center"/>
              <w:rPr>
                <w:b/>
              </w:rPr>
            </w:pPr>
            <w:r w:rsidRPr="00D91057">
              <w:rPr>
                <w:b/>
                <w:lang w:val="en-US"/>
              </w:rPr>
              <w:t>V</w:t>
            </w:r>
            <w:r w:rsidR="007E1ADB" w:rsidRPr="00D91057">
              <w:rPr>
                <w:b/>
                <w:lang w:val="en-US"/>
              </w:rPr>
              <w:t>I</w:t>
            </w:r>
            <w:r w:rsidR="007E1ADB" w:rsidRPr="00D91057">
              <w:rPr>
                <w:b/>
              </w:rPr>
              <w:t xml:space="preserve">. О </w:t>
            </w:r>
            <w:r w:rsidRPr="00D91057">
              <w:rPr>
                <w:b/>
              </w:rPr>
              <w:t>утверждении регламента антинаркотической комиссии муниципального образования - городской округ город Рязань Рязанской области.</w:t>
            </w:r>
          </w:p>
        </w:tc>
      </w:tr>
    </w:tbl>
    <w:p w:rsidR="00D07122" w:rsidRPr="00D91057" w:rsidRDefault="00D07122" w:rsidP="00D62742">
      <w:pPr>
        <w:keepNext/>
        <w:tabs>
          <w:tab w:val="left" w:pos="709"/>
        </w:tabs>
        <w:overflowPunct w:val="0"/>
        <w:jc w:val="center"/>
      </w:pPr>
      <w:r w:rsidRPr="00D91057">
        <w:t>(Оспенников Д.А.)</w:t>
      </w:r>
    </w:p>
    <w:p w:rsidR="007E1ADB" w:rsidRPr="00D91057" w:rsidRDefault="007E1ADB" w:rsidP="00D62742">
      <w:pPr>
        <w:keepNext/>
        <w:ind w:firstLine="709"/>
        <w:jc w:val="both"/>
      </w:pPr>
    </w:p>
    <w:p w:rsidR="007E1ADB" w:rsidRPr="00D91057" w:rsidRDefault="007E1ADB" w:rsidP="00D62742">
      <w:pPr>
        <w:keepNext/>
        <w:ind w:firstLine="709"/>
        <w:jc w:val="both"/>
      </w:pPr>
      <w:r w:rsidRPr="00D91057">
        <w:t>Рассмотрев вопрос о</w:t>
      </w:r>
      <w:r w:rsidR="002E220D" w:rsidRPr="00D91057">
        <w:t>б</w:t>
      </w:r>
      <w:r w:rsidR="00D07122" w:rsidRPr="00D91057">
        <w:t xml:space="preserve"> утверждении</w:t>
      </w:r>
      <w:r w:rsidR="002E220D" w:rsidRPr="00D91057">
        <w:t xml:space="preserve"> Р</w:t>
      </w:r>
      <w:r w:rsidR="00D07122" w:rsidRPr="00D91057">
        <w:t xml:space="preserve">егламента антинаркотической комиссии муниципального образования - городской округ город Рязань Рязанской области </w:t>
      </w:r>
      <w:r w:rsidRPr="00D91057">
        <w:t>Комиссия</w:t>
      </w:r>
      <w:r w:rsidR="00D07122" w:rsidRPr="00D91057">
        <w:t xml:space="preserve"> РЕШИЛА:</w:t>
      </w:r>
    </w:p>
    <w:p w:rsidR="007E1ADB" w:rsidRPr="00D91057" w:rsidRDefault="00D573C4" w:rsidP="00D62742">
      <w:pPr>
        <w:keepNext/>
        <w:ind w:firstLine="709"/>
        <w:jc w:val="both"/>
      </w:pPr>
      <w:r w:rsidRPr="00D91057">
        <w:t>6</w:t>
      </w:r>
      <w:r w:rsidR="007E1ADB" w:rsidRPr="00D91057">
        <w:t>.1. Информацию Оспенникова Д.А. - начальника отдела дополнительных мер по профилактике правонарушений принять к сведению. РЕКОМЕНДОВАТЬ:</w:t>
      </w:r>
    </w:p>
    <w:p w:rsidR="00D573C4" w:rsidRPr="00D91057" w:rsidRDefault="00D573C4" w:rsidP="00D62742">
      <w:pPr>
        <w:keepNext/>
        <w:ind w:firstLine="708"/>
        <w:jc w:val="both"/>
      </w:pPr>
      <w:r w:rsidRPr="00D91057">
        <w:t>6.2. Утвердить, с учётом внесенных изменений и дополнений, регламент антинаркотической комиссии муниципального образования - городской округ город Рязань Рязанской области.</w:t>
      </w:r>
    </w:p>
    <w:p w:rsidR="007E1ADB" w:rsidRPr="00D91057" w:rsidRDefault="007E1ADB" w:rsidP="00D62742">
      <w:pPr>
        <w:keepNext/>
        <w:ind w:firstLine="709"/>
        <w:jc w:val="both"/>
        <w:rPr>
          <w:color w:val="FF0000"/>
        </w:rPr>
      </w:pPr>
    </w:p>
    <w:p w:rsidR="00D573C4" w:rsidRPr="00D91057" w:rsidRDefault="00D573C4" w:rsidP="00D62742">
      <w:pPr>
        <w:keepNext/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B20BD" w:rsidRPr="00D91057" w:rsidTr="00EA05D7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6B2C77" w:rsidRDefault="00D07122" w:rsidP="00D62742">
            <w:pPr>
              <w:keepNext/>
              <w:jc w:val="center"/>
              <w:rPr>
                <w:b/>
              </w:rPr>
            </w:pPr>
            <w:r w:rsidRPr="00D91057">
              <w:rPr>
                <w:b/>
                <w:lang w:val="en-US"/>
              </w:rPr>
              <w:t>V</w:t>
            </w:r>
            <w:r w:rsidR="007B20BD" w:rsidRPr="00D91057">
              <w:rPr>
                <w:b/>
                <w:lang w:val="en-US"/>
              </w:rPr>
              <w:t>II</w:t>
            </w:r>
            <w:r w:rsidR="007B20BD" w:rsidRPr="00D91057">
              <w:rPr>
                <w:b/>
              </w:rPr>
              <w:t xml:space="preserve">. О </w:t>
            </w:r>
            <w:r w:rsidR="00D573C4" w:rsidRPr="00D91057">
              <w:rPr>
                <w:b/>
              </w:rPr>
              <w:t xml:space="preserve">утверждении плана создания и функционирования системы </w:t>
            </w:r>
          </w:p>
          <w:p w:rsidR="007B20BD" w:rsidRPr="00D91057" w:rsidRDefault="00D573C4" w:rsidP="00D62742">
            <w:pPr>
              <w:keepNext/>
              <w:jc w:val="center"/>
              <w:rPr>
                <w:b/>
              </w:rPr>
            </w:pPr>
            <w:r w:rsidRPr="00D91057">
              <w:rPr>
                <w:b/>
              </w:rPr>
              <w:t>реабилитации наркозависимых на 2014 год</w:t>
            </w:r>
            <w:r w:rsidR="007B20BD" w:rsidRPr="00D91057">
              <w:rPr>
                <w:b/>
              </w:rPr>
              <w:t>.</w:t>
            </w:r>
          </w:p>
        </w:tc>
      </w:tr>
    </w:tbl>
    <w:p w:rsidR="007B20BD" w:rsidRPr="00D91057" w:rsidRDefault="007B20BD" w:rsidP="00D62742">
      <w:pPr>
        <w:keepNext/>
        <w:jc w:val="center"/>
      </w:pPr>
      <w:r w:rsidRPr="00D91057">
        <w:t>(</w:t>
      </w:r>
      <w:r w:rsidR="00D573C4" w:rsidRPr="00D91057">
        <w:t>Оспенников Д.А.</w:t>
      </w:r>
      <w:r w:rsidRPr="00D91057">
        <w:t>)</w:t>
      </w:r>
    </w:p>
    <w:p w:rsidR="00D07122" w:rsidRPr="00D91057" w:rsidRDefault="00D07122" w:rsidP="00D62742">
      <w:pPr>
        <w:keepNext/>
        <w:ind w:firstLine="709"/>
        <w:jc w:val="center"/>
      </w:pPr>
    </w:p>
    <w:p w:rsidR="00ED28F0" w:rsidRPr="00D91057" w:rsidRDefault="00ED28F0" w:rsidP="00D62742">
      <w:pPr>
        <w:keepNext/>
        <w:ind w:firstLine="709"/>
        <w:jc w:val="both"/>
      </w:pPr>
      <w:r w:rsidRPr="00D91057">
        <w:t>Рассмотрев вопрос</w:t>
      </w:r>
      <w:r w:rsidR="00D573C4" w:rsidRPr="00D91057">
        <w:t xml:space="preserve"> о</w:t>
      </w:r>
      <w:r w:rsidR="002E220D" w:rsidRPr="00D91057">
        <w:t>б</w:t>
      </w:r>
      <w:r w:rsidRPr="00D91057">
        <w:t xml:space="preserve"> </w:t>
      </w:r>
      <w:r w:rsidR="00D573C4" w:rsidRPr="00D91057">
        <w:t xml:space="preserve">утверждении плана создания и функционирования системы реабилитации наркозависимых на 2014 год </w:t>
      </w:r>
      <w:r w:rsidRPr="00D91057">
        <w:t>Комиссия РЕШИЛА:</w:t>
      </w:r>
    </w:p>
    <w:p w:rsidR="00D573C4" w:rsidRPr="00D91057" w:rsidRDefault="00D573C4" w:rsidP="00D62742">
      <w:pPr>
        <w:keepNext/>
        <w:ind w:firstLine="709"/>
        <w:jc w:val="both"/>
      </w:pPr>
      <w:r w:rsidRPr="00D91057">
        <w:t>7.1. Информацию Оспенникова Д.А. - начальника отдела дополнительных мер по профилактике правонарушений принять к сведению. РЕКОМЕНДОВАТЬ:</w:t>
      </w:r>
    </w:p>
    <w:p w:rsidR="00A960EF" w:rsidRPr="00D91057" w:rsidRDefault="00D573C4" w:rsidP="00D62742">
      <w:pPr>
        <w:keepNext/>
        <w:ind w:firstLine="708"/>
        <w:jc w:val="both"/>
      </w:pPr>
      <w:r w:rsidRPr="00D91057">
        <w:t>7</w:t>
      </w:r>
      <w:r w:rsidR="00A960EF" w:rsidRPr="00D91057">
        <w:t xml:space="preserve">.2. Утвердить, с учётом внесенных изменений и дополнений, план </w:t>
      </w:r>
      <w:r w:rsidRPr="00D91057">
        <w:t>создания и функционирования системы реабилитации наркозависимых на 2014 год</w:t>
      </w:r>
      <w:r w:rsidR="00A960EF" w:rsidRPr="00D91057">
        <w:t>.</w:t>
      </w:r>
    </w:p>
    <w:p w:rsidR="00ED28F0" w:rsidRPr="00D91057" w:rsidRDefault="00ED28F0" w:rsidP="00D62742">
      <w:pPr>
        <w:keepNext/>
        <w:tabs>
          <w:tab w:val="left" w:pos="373"/>
        </w:tabs>
        <w:ind w:firstLine="709"/>
        <w:jc w:val="both"/>
        <w:rPr>
          <w:color w:val="FF0000"/>
        </w:rPr>
      </w:pPr>
    </w:p>
    <w:p w:rsidR="003313AD" w:rsidRPr="00D91057" w:rsidRDefault="003313AD" w:rsidP="00D62742">
      <w:pPr>
        <w:keepNext/>
        <w:ind w:firstLine="705"/>
        <w:jc w:val="both"/>
        <w:rPr>
          <w:color w:val="FF0000"/>
        </w:rPr>
      </w:pPr>
    </w:p>
    <w:p w:rsidR="00432012" w:rsidRPr="00D91057" w:rsidRDefault="00432012" w:rsidP="00D62742">
      <w:pPr>
        <w:keepNext/>
        <w:suppressAutoHyphens w:val="0"/>
        <w:autoSpaceDE w:val="0"/>
        <w:autoSpaceDN w:val="0"/>
        <w:adjustRightInd w:val="0"/>
        <w:jc w:val="both"/>
      </w:pPr>
      <w:r w:rsidRPr="00D91057">
        <w:t xml:space="preserve">Председатель антинаркотической комиссии </w:t>
      </w:r>
    </w:p>
    <w:p w:rsidR="00432012" w:rsidRPr="00D91057" w:rsidRDefault="00432012" w:rsidP="00D62742">
      <w:pPr>
        <w:keepNext/>
        <w:suppressAutoHyphens w:val="0"/>
        <w:autoSpaceDE w:val="0"/>
        <w:autoSpaceDN w:val="0"/>
        <w:adjustRightInd w:val="0"/>
        <w:jc w:val="both"/>
      </w:pPr>
      <w:r w:rsidRPr="00D91057">
        <w:t xml:space="preserve">муниципального образования - городской округ </w:t>
      </w:r>
    </w:p>
    <w:p w:rsidR="00432012" w:rsidRPr="00D91057" w:rsidRDefault="00432012" w:rsidP="00D62742">
      <w:pPr>
        <w:keepNext/>
        <w:suppressAutoHyphens w:val="0"/>
        <w:autoSpaceDE w:val="0"/>
        <w:autoSpaceDN w:val="0"/>
        <w:adjustRightInd w:val="0"/>
        <w:jc w:val="both"/>
      </w:pPr>
      <w:r w:rsidRPr="00D91057">
        <w:t>город Рязань Рязанской области,</w:t>
      </w:r>
    </w:p>
    <w:p w:rsidR="00432012" w:rsidRPr="00D91057" w:rsidRDefault="00432012" w:rsidP="00D62742">
      <w:pPr>
        <w:keepNext/>
        <w:suppressAutoHyphens w:val="0"/>
        <w:autoSpaceDE w:val="0"/>
        <w:autoSpaceDN w:val="0"/>
        <w:adjustRightInd w:val="0"/>
        <w:jc w:val="both"/>
      </w:pPr>
      <w:r w:rsidRPr="00D91057">
        <w:t>заместител</w:t>
      </w:r>
      <w:r w:rsidR="00B7781D" w:rsidRPr="00D91057">
        <w:t>ь</w:t>
      </w:r>
      <w:r w:rsidRPr="00D91057">
        <w:t xml:space="preserve"> главы администрации</w:t>
      </w:r>
      <w:r w:rsidRPr="00D91057">
        <w:tab/>
      </w:r>
      <w:r w:rsidRPr="00D91057">
        <w:tab/>
      </w:r>
      <w:r w:rsidRPr="00D91057">
        <w:tab/>
      </w:r>
      <w:r w:rsidRPr="00D91057">
        <w:tab/>
        <w:t xml:space="preserve">                   </w:t>
      </w:r>
      <w:r w:rsidR="00B25C00" w:rsidRPr="00D91057">
        <w:t xml:space="preserve">     </w:t>
      </w:r>
      <w:r w:rsidRPr="00D91057">
        <w:t xml:space="preserve">  </w:t>
      </w:r>
      <w:r w:rsidR="00A960EF" w:rsidRPr="00D91057">
        <w:t xml:space="preserve">           </w:t>
      </w:r>
      <w:r w:rsidRPr="00D91057">
        <w:t>Л.А. Крохалева</w:t>
      </w:r>
    </w:p>
    <w:p w:rsidR="001830FC" w:rsidRPr="00D91057" w:rsidRDefault="001830FC" w:rsidP="00D62742">
      <w:pPr>
        <w:pStyle w:val="a9"/>
        <w:keepNext/>
        <w:ind w:firstLine="709"/>
        <w:rPr>
          <w:szCs w:val="24"/>
        </w:rPr>
      </w:pPr>
      <w:r w:rsidRPr="00D91057">
        <w:rPr>
          <w:szCs w:val="24"/>
        </w:rPr>
        <w:t xml:space="preserve">      </w:t>
      </w:r>
      <w:r w:rsidRPr="00D91057">
        <w:rPr>
          <w:szCs w:val="24"/>
        </w:rPr>
        <w:tab/>
      </w:r>
      <w:r w:rsidRPr="00D91057">
        <w:rPr>
          <w:szCs w:val="24"/>
        </w:rPr>
        <w:tab/>
      </w:r>
    </w:p>
    <w:p w:rsidR="001830FC" w:rsidRPr="00D91057" w:rsidRDefault="001830FC" w:rsidP="00D62742">
      <w:pPr>
        <w:pStyle w:val="a9"/>
        <w:keepNext/>
        <w:ind w:firstLine="709"/>
        <w:rPr>
          <w:szCs w:val="24"/>
        </w:rPr>
      </w:pPr>
    </w:p>
    <w:p w:rsidR="001830FC" w:rsidRPr="00D91057" w:rsidRDefault="001830FC" w:rsidP="00D62742">
      <w:pPr>
        <w:pStyle w:val="a9"/>
        <w:keepNext/>
        <w:rPr>
          <w:szCs w:val="24"/>
        </w:rPr>
      </w:pPr>
      <w:r w:rsidRPr="00D91057">
        <w:rPr>
          <w:szCs w:val="24"/>
        </w:rPr>
        <w:t xml:space="preserve">Секретарь                                                                                                      </w:t>
      </w:r>
      <w:r w:rsidR="007D498D" w:rsidRPr="00D91057">
        <w:rPr>
          <w:szCs w:val="24"/>
        </w:rPr>
        <w:t xml:space="preserve">            </w:t>
      </w:r>
      <w:r w:rsidR="00A960EF" w:rsidRPr="00D91057">
        <w:rPr>
          <w:szCs w:val="24"/>
        </w:rPr>
        <w:t xml:space="preserve">           </w:t>
      </w:r>
      <w:r w:rsidR="007D498D" w:rsidRPr="00D91057">
        <w:rPr>
          <w:szCs w:val="24"/>
        </w:rPr>
        <w:t xml:space="preserve"> </w:t>
      </w:r>
      <w:r w:rsidRPr="00D91057">
        <w:rPr>
          <w:szCs w:val="24"/>
        </w:rPr>
        <w:t>И.А. Федосеев</w:t>
      </w:r>
    </w:p>
    <w:sectPr w:rsidR="001830FC" w:rsidRPr="00D91057" w:rsidSect="00107361">
      <w:headerReference w:type="default" r:id="rId9"/>
      <w:pgSz w:w="11906" w:h="16838" w:code="9"/>
      <w:pgMar w:top="1134" w:right="56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54" w:rsidRDefault="00772354">
      <w:r>
        <w:separator/>
      </w:r>
    </w:p>
  </w:endnote>
  <w:endnote w:type="continuationSeparator" w:id="0">
    <w:p w:rsidR="00772354" w:rsidRDefault="0077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1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54" w:rsidRDefault="00772354">
      <w:r>
        <w:separator/>
      </w:r>
    </w:p>
  </w:footnote>
  <w:footnote w:type="continuationSeparator" w:id="0">
    <w:p w:rsidR="00772354" w:rsidRDefault="0077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0D" w:rsidRDefault="00A61A0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A29AA">
      <w:rPr>
        <w:noProof/>
      </w:rPr>
      <w:t>9</w:t>
    </w:r>
    <w:r>
      <w:fldChar w:fldCharType="end"/>
    </w:r>
  </w:p>
  <w:p w:rsidR="00A61A0D" w:rsidRDefault="00A61A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5F2F94"/>
    <w:multiLevelType w:val="multilevel"/>
    <w:tmpl w:val="FE00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71CB"/>
    <w:multiLevelType w:val="multilevel"/>
    <w:tmpl w:val="B3E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B06F2"/>
    <w:multiLevelType w:val="hybridMultilevel"/>
    <w:tmpl w:val="235E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E447B"/>
    <w:multiLevelType w:val="multilevel"/>
    <w:tmpl w:val="E65878A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848FB"/>
    <w:multiLevelType w:val="hybridMultilevel"/>
    <w:tmpl w:val="2878CDB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1CA75878"/>
    <w:multiLevelType w:val="hybridMultilevel"/>
    <w:tmpl w:val="7C1C9DC0"/>
    <w:lvl w:ilvl="0" w:tplc="0419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10">
    <w:nsid w:val="34282468"/>
    <w:multiLevelType w:val="multilevel"/>
    <w:tmpl w:val="C00AE6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392E4CB1"/>
    <w:multiLevelType w:val="multilevel"/>
    <w:tmpl w:val="BDAE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E3090"/>
    <w:multiLevelType w:val="multilevel"/>
    <w:tmpl w:val="6BEE05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9062A41"/>
    <w:multiLevelType w:val="hybridMultilevel"/>
    <w:tmpl w:val="636EFB4A"/>
    <w:lvl w:ilvl="0" w:tplc="26BEAE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0929"/>
    <w:multiLevelType w:val="multilevel"/>
    <w:tmpl w:val="72C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E3F9D"/>
    <w:multiLevelType w:val="hybridMultilevel"/>
    <w:tmpl w:val="647C8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F6105"/>
    <w:multiLevelType w:val="hybridMultilevel"/>
    <w:tmpl w:val="9D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81060"/>
    <w:multiLevelType w:val="hybridMultilevel"/>
    <w:tmpl w:val="DD6E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67E65"/>
    <w:multiLevelType w:val="hybridMultilevel"/>
    <w:tmpl w:val="7E30860E"/>
    <w:lvl w:ilvl="0" w:tplc="26BEA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0435D5"/>
    <w:multiLevelType w:val="hybridMultilevel"/>
    <w:tmpl w:val="B01A6D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71300449"/>
    <w:multiLevelType w:val="hybridMultilevel"/>
    <w:tmpl w:val="36F25976"/>
    <w:lvl w:ilvl="0" w:tplc="55482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4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0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6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C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A272D"/>
    <w:multiLevelType w:val="hybridMultilevel"/>
    <w:tmpl w:val="4C5E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2"/>
  </w:num>
  <w:num w:numId="14">
    <w:abstractNumId w:val="20"/>
  </w:num>
  <w:num w:numId="15">
    <w:abstractNumId w:val="21"/>
  </w:num>
  <w:num w:numId="16">
    <w:abstractNumId w:val="16"/>
  </w:num>
  <w:num w:numId="17">
    <w:abstractNumId w:val="6"/>
  </w:num>
  <w:num w:numId="18">
    <w:abstractNumId w:val="7"/>
  </w:num>
  <w:num w:numId="19">
    <w:abstractNumId w:val="4"/>
  </w:num>
  <w:num w:numId="20">
    <w:abstractNumId w:val="1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5BE5"/>
    <w:rsid w:val="00011912"/>
    <w:rsid w:val="00013C17"/>
    <w:rsid w:val="00015867"/>
    <w:rsid w:val="00015AB0"/>
    <w:rsid w:val="00021809"/>
    <w:rsid w:val="0002631B"/>
    <w:rsid w:val="000271FF"/>
    <w:rsid w:val="00030CA3"/>
    <w:rsid w:val="0003346C"/>
    <w:rsid w:val="00033B0F"/>
    <w:rsid w:val="00040585"/>
    <w:rsid w:val="00050C0A"/>
    <w:rsid w:val="00053E9B"/>
    <w:rsid w:val="00065587"/>
    <w:rsid w:val="00065792"/>
    <w:rsid w:val="0008575F"/>
    <w:rsid w:val="000907F2"/>
    <w:rsid w:val="000912CB"/>
    <w:rsid w:val="000A7A71"/>
    <w:rsid w:val="000B09EB"/>
    <w:rsid w:val="000B763E"/>
    <w:rsid w:val="000C1DE3"/>
    <w:rsid w:val="000D3C52"/>
    <w:rsid w:val="000D4671"/>
    <w:rsid w:val="000D549E"/>
    <w:rsid w:val="000F4455"/>
    <w:rsid w:val="000F5A64"/>
    <w:rsid w:val="000F694E"/>
    <w:rsid w:val="001027FA"/>
    <w:rsid w:val="00107361"/>
    <w:rsid w:val="00110704"/>
    <w:rsid w:val="00111879"/>
    <w:rsid w:val="0011383D"/>
    <w:rsid w:val="00113E71"/>
    <w:rsid w:val="0012074E"/>
    <w:rsid w:val="00122E55"/>
    <w:rsid w:val="001264D3"/>
    <w:rsid w:val="00145D45"/>
    <w:rsid w:val="00156343"/>
    <w:rsid w:val="00156434"/>
    <w:rsid w:val="00164B03"/>
    <w:rsid w:val="00165303"/>
    <w:rsid w:val="00166DEA"/>
    <w:rsid w:val="001738E1"/>
    <w:rsid w:val="0018128C"/>
    <w:rsid w:val="00181389"/>
    <w:rsid w:val="001830FC"/>
    <w:rsid w:val="0018531C"/>
    <w:rsid w:val="001955C3"/>
    <w:rsid w:val="001A4736"/>
    <w:rsid w:val="001A4A58"/>
    <w:rsid w:val="001A5242"/>
    <w:rsid w:val="001A639D"/>
    <w:rsid w:val="001B02CF"/>
    <w:rsid w:val="001B1117"/>
    <w:rsid w:val="001B3A1A"/>
    <w:rsid w:val="001B62B3"/>
    <w:rsid w:val="001C6AE3"/>
    <w:rsid w:val="001C71D3"/>
    <w:rsid w:val="001D2A68"/>
    <w:rsid w:val="001D31F1"/>
    <w:rsid w:val="001D7B64"/>
    <w:rsid w:val="001D7C1A"/>
    <w:rsid w:val="001E12C7"/>
    <w:rsid w:val="001E150F"/>
    <w:rsid w:val="001E44A3"/>
    <w:rsid w:val="001E5E19"/>
    <w:rsid w:val="001E7B33"/>
    <w:rsid w:val="001F15F5"/>
    <w:rsid w:val="001F4F37"/>
    <w:rsid w:val="001F530A"/>
    <w:rsid w:val="00203AA2"/>
    <w:rsid w:val="0021070E"/>
    <w:rsid w:val="002177B2"/>
    <w:rsid w:val="002214D8"/>
    <w:rsid w:val="002251D7"/>
    <w:rsid w:val="0022655E"/>
    <w:rsid w:val="002348B1"/>
    <w:rsid w:val="002371DF"/>
    <w:rsid w:val="00247B35"/>
    <w:rsid w:val="00250F79"/>
    <w:rsid w:val="00252B7D"/>
    <w:rsid w:val="0025341A"/>
    <w:rsid w:val="00254083"/>
    <w:rsid w:val="0027031A"/>
    <w:rsid w:val="002711BB"/>
    <w:rsid w:val="00274EFD"/>
    <w:rsid w:val="00287580"/>
    <w:rsid w:val="00291013"/>
    <w:rsid w:val="002963BA"/>
    <w:rsid w:val="00297EAD"/>
    <w:rsid w:val="002A67FD"/>
    <w:rsid w:val="002B076A"/>
    <w:rsid w:val="002B0ACC"/>
    <w:rsid w:val="002B475B"/>
    <w:rsid w:val="002C22E8"/>
    <w:rsid w:val="002D26F0"/>
    <w:rsid w:val="002D40C1"/>
    <w:rsid w:val="002D6C84"/>
    <w:rsid w:val="002E0E53"/>
    <w:rsid w:val="002E220D"/>
    <w:rsid w:val="002E3C05"/>
    <w:rsid w:val="002E416D"/>
    <w:rsid w:val="002E5A16"/>
    <w:rsid w:val="002E7F29"/>
    <w:rsid w:val="002F39A4"/>
    <w:rsid w:val="002F5950"/>
    <w:rsid w:val="00300B0D"/>
    <w:rsid w:val="00300EE6"/>
    <w:rsid w:val="00304C35"/>
    <w:rsid w:val="00310EA5"/>
    <w:rsid w:val="00316447"/>
    <w:rsid w:val="003217F6"/>
    <w:rsid w:val="003313AD"/>
    <w:rsid w:val="00332685"/>
    <w:rsid w:val="003333AC"/>
    <w:rsid w:val="00337A9E"/>
    <w:rsid w:val="003500A4"/>
    <w:rsid w:val="003546C5"/>
    <w:rsid w:val="00354B9E"/>
    <w:rsid w:val="00355519"/>
    <w:rsid w:val="00363E4A"/>
    <w:rsid w:val="003658AA"/>
    <w:rsid w:val="00366C91"/>
    <w:rsid w:val="0037461C"/>
    <w:rsid w:val="0037522E"/>
    <w:rsid w:val="0038042F"/>
    <w:rsid w:val="00382CBE"/>
    <w:rsid w:val="003849C8"/>
    <w:rsid w:val="00385243"/>
    <w:rsid w:val="00393C77"/>
    <w:rsid w:val="00393EEA"/>
    <w:rsid w:val="003943DC"/>
    <w:rsid w:val="003A39AF"/>
    <w:rsid w:val="003B0D45"/>
    <w:rsid w:val="003B1164"/>
    <w:rsid w:val="003B6DBE"/>
    <w:rsid w:val="003C32BA"/>
    <w:rsid w:val="003D044C"/>
    <w:rsid w:val="003D5491"/>
    <w:rsid w:val="003E3D56"/>
    <w:rsid w:val="003F6241"/>
    <w:rsid w:val="003F656D"/>
    <w:rsid w:val="00402550"/>
    <w:rsid w:val="00414116"/>
    <w:rsid w:val="00414332"/>
    <w:rsid w:val="00420E8F"/>
    <w:rsid w:val="00422905"/>
    <w:rsid w:val="00422968"/>
    <w:rsid w:val="00423DA7"/>
    <w:rsid w:val="00426177"/>
    <w:rsid w:val="00432012"/>
    <w:rsid w:val="00442556"/>
    <w:rsid w:val="00445071"/>
    <w:rsid w:val="00447F4F"/>
    <w:rsid w:val="0046262B"/>
    <w:rsid w:val="0046401F"/>
    <w:rsid w:val="004644F8"/>
    <w:rsid w:val="004669E4"/>
    <w:rsid w:val="0047181A"/>
    <w:rsid w:val="00474AA2"/>
    <w:rsid w:val="004812A0"/>
    <w:rsid w:val="00487EF5"/>
    <w:rsid w:val="00495F6C"/>
    <w:rsid w:val="004B26BB"/>
    <w:rsid w:val="004B28A7"/>
    <w:rsid w:val="004B4450"/>
    <w:rsid w:val="004B5348"/>
    <w:rsid w:val="004C35FC"/>
    <w:rsid w:val="004C6D61"/>
    <w:rsid w:val="004E02EC"/>
    <w:rsid w:val="004E6B7D"/>
    <w:rsid w:val="004E6F54"/>
    <w:rsid w:val="004F5CB5"/>
    <w:rsid w:val="004F74A9"/>
    <w:rsid w:val="004F768B"/>
    <w:rsid w:val="00501243"/>
    <w:rsid w:val="00502690"/>
    <w:rsid w:val="005061B4"/>
    <w:rsid w:val="00506B4F"/>
    <w:rsid w:val="005233BD"/>
    <w:rsid w:val="00534820"/>
    <w:rsid w:val="005357BB"/>
    <w:rsid w:val="00536E8E"/>
    <w:rsid w:val="0053712E"/>
    <w:rsid w:val="00537F7E"/>
    <w:rsid w:val="00545775"/>
    <w:rsid w:val="005458DE"/>
    <w:rsid w:val="005525B5"/>
    <w:rsid w:val="00555691"/>
    <w:rsid w:val="005571C1"/>
    <w:rsid w:val="005602E9"/>
    <w:rsid w:val="0056111D"/>
    <w:rsid w:val="005613C1"/>
    <w:rsid w:val="005657ED"/>
    <w:rsid w:val="00571608"/>
    <w:rsid w:val="005729FF"/>
    <w:rsid w:val="0057613B"/>
    <w:rsid w:val="00582A21"/>
    <w:rsid w:val="0058687F"/>
    <w:rsid w:val="005A0E2B"/>
    <w:rsid w:val="005B2E39"/>
    <w:rsid w:val="005B790B"/>
    <w:rsid w:val="005C25ED"/>
    <w:rsid w:val="005C6DBA"/>
    <w:rsid w:val="005D0D84"/>
    <w:rsid w:val="005E1D86"/>
    <w:rsid w:val="005E34E3"/>
    <w:rsid w:val="005E6EC9"/>
    <w:rsid w:val="005F6ADE"/>
    <w:rsid w:val="00603641"/>
    <w:rsid w:val="00603ADA"/>
    <w:rsid w:val="0060618D"/>
    <w:rsid w:val="00615743"/>
    <w:rsid w:val="0062199C"/>
    <w:rsid w:val="006242BA"/>
    <w:rsid w:val="006242D2"/>
    <w:rsid w:val="0062446E"/>
    <w:rsid w:val="00624497"/>
    <w:rsid w:val="00627A31"/>
    <w:rsid w:val="00636468"/>
    <w:rsid w:val="006368C7"/>
    <w:rsid w:val="00636D03"/>
    <w:rsid w:val="006455F2"/>
    <w:rsid w:val="00647AC3"/>
    <w:rsid w:val="00650B93"/>
    <w:rsid w:val="00651473"/>
    <w:rsid w:val="0065227A"/>
    <w:rsid w:val="00653944"/>
    <w:rsid w:val="0066330E"/>
    <w:rsid w:val="006643E7"/>
    <w:rsid w:val="00676756"/>
    <w:rsid w:val="00677718"/>
    <w:rsid w:val="00680B31"/>
    <w:rsid w:val="006851C4"/>
    <w:rsid w:val="00690655"/>
    <w:rsid w:val="00692627"/>
    <w:rsid w:val="00693509"/>
    <w:rsid w:val="00693E9B"/>
    <w:rsid w:val="00696801"/>
    <w:rsid w:val="006A02B8"/>
    <w:rsid w:val="006B14BA"/>
    <w:rsid w:val="006B2C77"/>
    <w:rsid w:val="006C21E8"/>
    <w:rsid w:val="006C662F"/>
    <w:rsid w:val="006C7EC3"/>
    <w:rsid w:val="006D2836"/>
    <w:rsid w:val="006D2968"/>
    <w:rsid w:val="006D66FB"/>
    <w:rsid w:val="006D70DC"/>
    <w:rsid w:val="006E2301"/>
    <w:rsid w:val="006E5BC2"/>
    <w:rsid w:val="006E707E"/>
    <w:rsid w:val="006F5B05"/>
    <w:rsid w:val="006F5C92"/>
    <w:rsid w:val="006F6497"/>
    <w:rsid w:val="00703366"/>
    <w:rsid w:val="00704B41"/>
    <w:rsid w:val="00707FDF"/>
    <w:rsid w:val="00715618"/>
    <w:rsid w:val="0072288F"/>
    <w:rsid w:val="00724634"/>
    <w:rsid w:val="007248AB"/>
    <w:rsid w:val="007273F7"/>
    <w:rsid w:val="00727AB4"/>
    <w:rsid w:val="00730A33"/>
    <w:rsid w:val="00737F0B"/>
    <w:rsid w:val="00742F75"/>
    <w:rsid w:val="00746EB0"/>
    <w:rsid w:val="00747E2A"/>
    <w:rsid w:val="00761BBF"/>
    <w:rsid w:val="007644FA"/>
    <w:rsid w:val="00764582"/>
    <w:rsid w:val="00767212"/>
    <w:rsid w:val="00772354"/>
    <w:rsid w:val="007766BB"/>
    <w:rsid w:val="00780DA2"/>
    <w:rsid w:val="007815F0"/>
    <w:rsid w:val="0078201B"/>
    <w:rsid w:val="007873AF"/>
    <w:rsid w:val="007969B4"/>
    <w:rsid w:val="007A244C"/>
    <w:rsid w:val="007A2A68"/>
    <w:rsid w:val="007A50D1"/>
    <w:rsid w:val="007A51C4"/>
    <w:rsid w:val="007B20BD"/>
    <w:rsid w:val="007B4A3B"/>
    <w:rsid w:val="007C0BCC"/>
    <w:rsid w:val="007C0C85"/>
    <w:rsid w:val="007C16A7"/>
    <w:rsid w:val="007C305E"/>
    <w:rsid w:val="007C3E1B"/>
    <w:rsid w:val="007C7582"/>
    <w:rsid w:val="007D498D"/>
    <w:rsid w:val="007E1ADB"/>
    <w:rsid w:val="007E5130"/>
    <w:rsid w:val="007E52FB"/>
    <w:rsid w:val="007E7145"/>
    <w:rsid w:val="007F05CC"/>
    <w:rsid w:val="007F76EA"/>
    <w:rsid w:val="00802180"/>
    <w:rsid w:val="00803665"/>
    <w:rsid w:val="008148F0"/>
    <w:rsid w:val="00817744"/>
    <w:rsid w:val="00825B81"/>
    <w:rsid w:val="00845630"/>
    <w:rsid w:val="008464F6"/>
    <w:rsid w:val="0084798D"/>
    <w:rsid w:val="0085318E"/>
    <w:rsid w:val="00853B6A"/>
    <w:rsid w:val="008616C3"/>
    <w:rsid w:val="008746A5"/>
    <w:rsid w:val="00874F30"/>
    <w:rsid w:val="00875A72"/>
    <w:rsid w:val="00881239"/>
    <w:rsid w:val="00883296"/>
    <w:rsid w:val="008859D3"/>
    <w:rsid w:val="0088796D"/>
    <w:rsid w:val="008912FE"/>
    <w:rsid w:val="008A1AE7"/>
    <w:rsid w:val="008A29AA"/>
    <w:rsid w:val="008A2BBC"/>
    <w:rsid w:val="008A4961"/>
    <w:rsid w:val="008A704A"/>
    <w:rsid w:val="008C0A2B"/>
    <w:rsid w:val="008C3648"/>
    <w:rsid w:val="008C4CC2"/>
    <w:rsid w:val="008C5178"/>
    <w:rsid w:val="008C5591"/>
    <w:rsid w:val="008C6360"/>
    <w:rsid w:val="008D10F9"/>
    <w:rsid w:val="008E0DA6"/>
    <w:rsid w:val="008E1FC5"/>
    <w:rsid w:val="008E700A"/>
    <w:rsid w:val="008F085E"/>
    <w:rsid w:val="008F1956"/>
    <w:rsid w:val="008F3DE5"/>
    <w:rsid w:val="008F5A60"/>
    <w:rsid w:val="008F5C86"/>
    <w:rsid w:val="009021C3"/>
    <w:rsid w:val="009105BE"/>
    <w:rsid w:val="00911B9D"/>
    <w:rsid w:val="0092319F"/>
    <w:rsid w:val="00924AE3"/>
    <w:rsid w:val="009378A9"/>
    <w:rsid w:val="0095190D"/>
    <w:rsid w:val="009531A4"/>
    <w:rsid w:val="00954D8A"/>
    <w:rsid w:val="00963161"/>
    <w:rsid w:val="009634AF"/>
    <w:rsid w:val="0096419E"/>
    <w:rsid w:val="009660DF"/>
    <w:rsid w:val="00970CA2"/>
    <w:rsid w:val="0098271E"/>
    <w:rsid w:val="009874E3"/>
    <w:rsid w:val="0099044C"/>
    <w:rsid w:val="00996503"/>
    <w:rsid w:val="009A2806"/>
    <w:rsid w:val="009A2FFD"/>
    <w:rsid w:val="009A51D2"/>
    <w:rsid w:val="009A55BA"/>
    <w:rsid w:val="009A70C6"/>
    <w:rsid w:val="009B5B5B"/>
    <w:rsid w:val="009B6424"/>
    <w:rsid w:val="009B6CE6"/>
    <w:rsid w:val="009D5C29"/>
    <w:rsid w:val="009D5D94"/>
    <w:rsid w:val="009E46B4"/>
    <w:rsid w:val="009E66C6"/>
    <w:rsid w:val="009F06D7"/>
    <w:rsid w:val="009F38B6"/>
    <w:rsid w:val="009F550A"/>
    <w:rsid w:val="009F5EB5"/>
    <w:rsid w:val="00A02332"/>
    <w:rsid w:val="00A0268A"/>
    <w:rsid w:val="00A062CE"/>
    <w:rsid w:val="00A0762E"/>
    <w:rsid w:val="00A20FE3"/>
    <w:rsid w:val="00A21EA9"/>
    <w:rsid w:val="00A2375A"/>
    <w:rsid w:val="00A242FC"/>
    <w:rsid w:val="00A27304"/>
    <w:rsid w:val="00A27305"/>
    <w:rsid w:val="00A27728"/>
    <w:rsid w:val="00A36290"/>
    <w:rsid w:val="00A40B25"/>
    <w:rsid w:val="00A41985"/>
    <w:rsid w:val="00A502CB"/>
    <w:rsid w:val="00A520D5"/>
    <w:rsid w:val="00A54414"/>
    <w:rsid w:val="00A61A0D"/>
    <w:rsid w:val="00A71C78"/>
    <w:rsid w:val="00A7237D"/>
    <w:rsid w:val="00A8158B"/>
    <w:rsid w:val="00A842A8"/>
    <w:rsid w:val="00A865CA"/>
    <w:rsid w:val="00A86F60"/>
    <w:rsid w:val="00A87558"/>
    <w:rsid w:val="00A919D3"/>
    <w:rsid w:val="00A960EF"/>
    <w:rsid w:val="00A979E7"/>
    <w:rsid w:val="00AA2A57"/>
    <w:rsid w:val="00AB569D"/>
    <w:rsid w:val="00AC1521"/>
    <w:rsid w:val="00AC23BB"/>
    <w:rsid w:val="00AC438A"/>
    <w:rsid w:val="00AC4441"/>
    <w:rsid w:val="00AC7C06"/>
    <w:rsid w:val="00AF30B7"/>
    <w:rsid w:val="00AF52D5"/>
    <w:rsid w:val="00AF63D7"/>
    <w:rsid w:val="00B04B5E"/>
    <w:rsid w:val="00B160A3"/>
    <w:rsid w:val="00B25C00"/>
    <w:rsid w:val="00B345E3"/>
    <w:rsid w:val="00B47C7E"/>
    <w:rsid w:val="00B47FAC"/>
    <w:rsid w:val="00B520BF"/>
    <w:rsid w:val="00B565B1"/>
    <w:rsid w:val="00B60E52"/>
    <w:rsid w:val="00B64FFD"/>
    <w:rsid w:val="00B7102B"/>
    <w:rsid w:val="00B7781D"/>
    <w:rsid w:val="00B805AD"/>
    <w:rsid w:val="00B85D9F"/>
    <w:rsid w:val="00B96AC5"/>
    <w:rsid w:val="00B96AED"/>
    <w:rsid w:val="00B96D40"/>
    <w:rsid w:val="00BA469E"/>
    <w:rsid w:val="00BB5C12"/>
    <w:rsid w:val="00BC3E80"/>
    <w:rsid w:val="00BC5858"/>
    <w:rsid w:val="00BC7AE1"/>
    <w:rsid w:val="00BD0482"/>
    <w:rsid w:val="00BE45FC"/>
    <w:rsid w:val="00BE4891"/>
    <w:rsid w:val="00BE51F1"/>
    <w:rsid w:val="00BF057A"/>
    <w:rsid w:val="00BF662D"/>
    <w:rsid w:val="00C02BA3"/>
    <w:rsid w:val="00C04E9D"/>
    <w:rsid w:val="00C05A17"/>
    <w:rsid w:val="00C13EBD"/>
    <w:rsid w:val="00C172FE"/>
    <w:rsid w:val="00C21C4B"/>
    <w:rsid w:val="00C23AF1"/>
    <w:rsid w:val="00C2496E"/>
    <w:rsid w:val="00C260CE"/>
    <w:rsid w:val="00C32DA2"/>
    <w:rsid w:val="00C378BF"/>
    <w:rsid w:val="00C45A1A"/>
    <w:rsid w:val="00C507C7"/>
    <w:rsid w:val="00C51465"/>
    <w:rsid w:val="00C5451C"/>
    <w:rsid w:val="00C60553"/>
    <w:rsid w:val="00C65764"/>
    <w:rsid w:val="00C66CA6"/>
    <w:rsid w:val="00C66ECE"/>
    <w:rsid w:val="00C80867"/>
    <w:rsid w:val="00C81FF0"/>
    <w:rsid w:val="00C8737B"/>
    <w:rsid w:val="00C92530"/>
    <w:rsid w:val="00C9368C"/>
    <w:rsid w:val="00C939F0"/>
    <w:rsid w:val="00C944D2"/>
    <w:rsid w:val="00C9618D"/>
    <w:rsid w:val="00CA181E"/>
    <w:rsid w:val="00CA1C40"/>
    <w:rsid w:val="00CA63A0"/>
    <w:rsid w:val="00CB2345"/>
    <w:rsid w:val="00CB6304"/>
    <w:rsid w:val="00CC3A2B"/>
    <w:rsid w:val="00CC5D76"/>
    <w:rsid w:val="00CC7CAB"/>
    <w:rsid w:val="00CE238C"/>
    <w:rsid w:val="00CE2DC7"/>
    <w:rsid w:val="00CE3FAA"/>
    <w:rsid w:val="00CF3140"/>
    <w:rsid w:val="00D01EEB"/>
    <w:rsid w:val="00D04F84"/>
    <w:rsid w:val="00D07122"/>
    <w:rsid w:val="00D0799B"/>
    <w:rsid w:val="00D11222"/>
    <w:rsid w:val="00D14BD2"/>
    <w:rsid w:val="00D218A7"/>
    <w:rsid w:val="00D2405B"/>
    <w:rsid w:val="00D30116"/>
    <w:rsid w:val="00D350D8"/>
    <w:rsid w:val="00D51418"/>
    <w:rsid w:val="00D55009"/>
    <w:rsid w:val="00D55C2B"/>
    <w:rsid w:val="00D57313"/>
    <w:rsid w:val="00D573C4"/>
    <w:rsid w:val="00D62742"/>
    <w:rsid w:val="00D67723"/>
    <w:rsid w:val="00D75FC0"/>
    <w:rsid w:val="00D7742A"/>
    <w:rsid w:val="00D83135"/>
    <w:rsid w:val="00D87307"/>
    <w:rsid w:val="00D90E99"/>
    <w:rsid w:val="00D91057"/>
    <w:rsid w:val="00D951B4"/>
    <w:rsid w:val="00DA0A9E"/>
    <w:rsid w:val="00DA457E"/>
    <w:rsid w:val="00DA70E6"/>
    <w:rsid w:val="00DA713C"/>
    <w:rsid w:val="00DB5577"/>
    <w:rsid w:val="00DB6487"/>
    <w:rsid w:val="00DC590D"/>
    <w:rsid w:val="00DD0A0E"/>
    <w:rsid w:val="00DF0B35"/>
    <w:rsid w:val="00E116DD"/>
    <w:rsid w:val="00E15539"/>
    <w:rsid w:val="00E25708"/>
    <w:rsid w:val="00E300AE"/>
    <w:rsid w:val="00E37F9F"/>
    <w:rsid w:val="00E4196F"/>
    <w:rsid w:val="00E41FBF"/>
    <w:rsid w:val="00E51D2D"/>
    <w:rsid w:val="00E5275B"/>
    <w:rsid w:val="00E61959"/>
    <w:rsid w:val="00E7494C"/>
    <w:rsid w:val="00E7609B"/>
    <w:rsid w:val="00E761BD"/>
    <w:rsid w:val="00E77BF6"/>
    <w:rsid w:val="00E82907"/>
    <w:rsid w:val="00E87257"/>
    <w:rsid w:val="00E902C8"/>
    <w:rsid w:val="00E90835"/>
    <w:rsid w:val="00E90975"/>
    <w:rsid w:val="00E97933"/>
    <w:rsid w:val="00E97975"/>
    <w:rsid w:val="00EA05D7"/>
    <w:rsid w:val="00EA68CF"/>
    <w:rsid w:val="00EB0B98"/>
    <w:rsid w:val="00EB184C"/>
    <w:rsid w:val="00EC2F5E"/>
    <w:rsid w:val="00EC4F39"/>
    <w:rsid w:val="00EC5F2B"/>
    <w:rsid w:val="00ED1F9A"/>
    <w:rsid w:val="00ED28F0"/>
    <w:rsid w:val="00ED3456"/>
    <w:rsid w:val="00ED5F65"/>
    <w:rsid w:val="00EE582D"/>
    <w:rsid w:val="00EE5EC2"/>
    <w:rsid w:val="00EE659D"/>
    <w:rsid w:val="00EF0462"/>
    <w:rsid w:val="00EF32DA"/>
    <w:rsid w:val="00EF350A"/>
    <w:rsid w:val="00F02EAA"/>
    <w:rsid w:val="00F0392B"/>
    <w:rsid w:val="00F039DB"/>
    <w:rsid w:val="00F03C24"/>
    <w:rsid w:val="00F07656"/>
    <w:rsid w:val="00F140EB"/>
    <w:rsid w:val="00F21A0E"/>
    <w:rsid w:val="00F230F4"/>
    <w:rsid w:val="00F24B93"/>
    <w:rsid w:val="00F24BFA"/>
    <w:rsid w:val="00F31ED5"/>
    <w:rsid w:val="00F32917"/>
    <w:rsid w:val="00F33C6E"/>
    <w:rsid w:val="00F37DCC"/>
    <w:rsid w:val="00F40153"/>
    <w:rsid w:val="00F42D93"/>
    <w:rsid w:val="00F46352"/>
    <w:rsid w:val="00F52631"/>
    <w:rsid w:val="00F558E4"/>
    <w:rsid w:val="00F56223"/>
    <w:rsid w:val="00F67740"/>
    <w:rsid w:val="00F67FCB"/>
    <w:rsid w:val="00F71391"/>
    <w:rsid w:val="00F72EF9"/>
    <w:rsid w:val="00F764E2"/>
    <w:rsid w:val="00F80700"/>
    <w:rsid w:val="00F91FB9"/>
    <w:rsid w:val="00FA71E6"/>
    <w:rsid w:val="00FB37E8"/>
    <w:rsid w:val="00FB6B94"/>
    <w:rsid w:val="00FD2CDF"/>
    <w:rsid w:val="00FE3F8F"/>
    <w:rsid w:val="00FE4264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1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table" w:styleId="afe">
    <w:name w:val="Table Grid"/>
    <w:basedOn w:val="a1"/>
    <w:uiPriority w:val="59"/>
    <w:rsid w:val="0056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0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3">
    <w:name w:val="List Paragraph"/>
    <w:basedOn w:val="a"/>
    <w:qFormat/>
    <w:pPr>
      <w:suppressAutoHyphens w:val="0"/>
      <w:ind w:left="720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5">
    <w:name w:val="Содержимое врезки"/>
    <w:basedOn w:val="a9"/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7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endnote text"/>
    <w:basedOn w:val="a"/>
    <w:link w:val="af9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1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6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table" w:styleId="afe">
    <w:name w:val="Table Grid"/>
    <w:basedOn w:val="a1"/>
    <w:uiPriority w:val="59"/>
    <w:rsid w:val="0056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88D0-553F-4C9F-A506-91D58017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2</cp:revision>
  <cp:lastPrinted>2013-12-27T05:55:00Z</cp:lastPrinted>
  <dcterms:created xsi:type="dcterms:W3CDTF">2014-07-22T08:40:00Z</dcterms:created>
  <dcterms:modified xsi:type="dcterms:W3CDTF">2014-07-22T08:40:00Z</dcterms:modified>
</cp:coreProperties>
</file>