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E" w:rsidRPr="00DD646E" w:rsidRDefault="002A09EE" w:rsidP="00025A3D">
      <w:pPr>
        <w:keepNext/>
        <w:widowControl w:val="0"/>
        <w:suppressAutoHyphens w:val="0"/>
        <w:jc w:val="center"/>
      </w:pPr>
      <w:r w:rsidRPr="00DD646E">
        <w:t>П Р О Т О К О Л</w:t>
      </w:r>
    </w:p>
    <w:p w:rsidR="002A09EE" w:rsidRPr="00DD646E" w:rsidRDefault="002A09EE" w:rsidP="00025A3D">
      <w:pPr>
        <w:keepNext/>
        <w:widowControl w:val="0"/>
        <w:suppressAutoHyphens w:val="0"/>
        <w:jc w:val="center"/>
      </w:pPr>
      <w:r w:rsidRPr="00DD646E">
        <w:t xml:space="preserve">заседания антинаркотической комиссии муниципального образования – </w:t>
      </w:r>
    </w:p>
    <w:p w:rsidR="002A09EE" w:rsidRPr="00DD646E" w:rsidRDefault="002A09EE" w:rsidP="00025A3D">
      <w:pPr>
        <w:keepNext/>
        <w:widowControl w:val="0"/>
        <w:suppressAutoHyphens w:val="0"/>
        <w:jc w:val="center"/>
      </w:pPr>
      <w:r w:rsidRPr="00DD646E">
        <w:t>городской округ город Рязань Рязанской области</w:t>
      </w:r>
    </w:p>
    <w:tbl>
      <w:tblPr>
        <w:tblStyle w:val="aff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7"/>
        <w:gridCol w:w="7016"/>
        <w:gridCol w:w="554"/>
      </w:tblGrid>
      <w:tr w:rsidR="00DD646E" w:rsidRPr="00DD646E" w:rsidTr="00AA43C6">
        <w:trPr>
          <w:jc w:val="center"/>
        </w:trPr>
        <w:tc>
          <w:tcPr>
            <w:tcW w:w="2847" w:type="dxa"/>
          </w:tcPr>
          <w:p w:rsidR="002A09EE" w:rsidRPr="00DD646E" w:rsidRDefault="002A09EE" w:rsidP="00025A3D">
            <w:pPr>
              <w:keepNext/>
              <w:widowControl w:val="0"/>
              <w:suppressAutoHyphens w:val="0"/>
            </w:pPr>
            <w:r w:rsidRPr="00DD646E">
              <w:t xml:space="preserve">20 </w:t>
            </w:r>
            <w:r w:rsidR="00F00DFA" w:rsidRPr="00DD646E">
              <w:t>апрел</w:t>
            </w:r>
            <w:r w:rsidRPr="00DD646E">
              <w:t>я 201</w:t>
            </w:r>
            <w:r w:rsidR="00F00DFA" w:rsidRPr="00DD646E">
              <w:t>8</w:t>
            </w:r>
            <w:r w:rsidRPr="00DD646E">
              <w:t xml:space="preserve"> года</w:t>
            </w:r>
          </w:p>
        </w:tc>
        <w:tc>
          <w:tcPr>
            <w:tcW w:w="7016" w:type="dxa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54" w:type="dxa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jc w:val="center"/>
            </w:pPr>
            <w:r w:rsidRPr="00DD646E">
              <w:t xml:space="preserve">№ </w:t>
            </w:r>
            <w:r w:rsidR="00F00DFA" w:rsidRPr="00DD646E">
              <w:t>1</w:t>
            </w:r>
          </w:p>
        </w:tc>
      </w:tr>
    </w:tbl>
    <w:p w:rsidR="002A09EE" w:rsidRPr="00DD646E" w:rsidRDefault="002A09EE" w:rsidP="00025A3D">
      <w:pPr>
        <w:keepNext/>
        <w:widowControl w:val="0"/>
        <w:suppressAutoHyphens w:val="0"/>
        <w:jc w:val="center"/>
      </w:pPr>
      <w:r w:rsidRPr="00DD646E">
        <w:t>г. Рязань</w:t>
      </w:r>
    </w:p>
    <w:p w:rsidR="002A09EE" w:rsidRPr="00DD646E" w:rsidRDefault="002A09EE" w:rsidP="00025A3D">
      <w:pPr>
        <w:keepNext/>
        <w:widowControl w:val="0"/>
        <w:suppressAutoHyphens w:val="0"/>
        <w:jc w:val="center"/>
      </w:pPr>
    </w:p>
    <w:p w:rsidR="002A09EE" w:rsidRPr="00DD646E" w:rsidRDefault="002A09EE" w:rsidP="00025A3D">
      <w:pPr>
        <w:keepNext/>
        <w:widowControl w:val="0"/>
        <w:suppressAutoHyphens w:val="0"/>
        <w:jc w:val="center"/>
      </w:pPr>
    </w:p>
    <w:p w:rsidR="002A09EE" w:rsidRPr="00DD646E" w:rsidRDefault="002A09EE" w:rsidP="00025A3D">
      <w:pPr>
        <w:keepNext/>
        <w:widowControl w:val="0"/>
        <w:suppressAutoHyphens w:val="0"/>
        <w:jc w:val="center"/>
      </w:pPr>
      <w:r w:rsidRPr="00DD646E">
        <w:t>ПРЕДСЕДАТЕЛЬСТВОВАЛ</w:t>
      </w:r>
    </w:p>
    <w:p w:rsidR="002A09EE" w:rsidRPr="00DD646E" w:rsidRDefault="002A09EE" w:rsidP="00025A3D">
      <w:pPr>
        <w:keepNext/>
        <w:widowControl w:val="0"/>
        <w:suppressAutoHyphens w:val="0"/>
        <w:jc w:val="center"/>
      </w:pPr>
      <w:r w:rsidRPr="00DD646E">
        <w:t xml:space="preserve">заместитель главы администрации, председатель комиссии </w:t>
      </w:r>
    </w:p>
    <w:p w:rsidR="002A09EE" w:rsidRPr="00DD646E" w:rsidRDefault="002A09EE" w:rsidP="00025A3D">
      <w:pPr>
        <w:keepNext/>
        <w:widowControl w:val="0"/>
        <w:suppressAutoHyphens w:val="0"/>
        <w:jc w:val="center"/>
      </w:pPr>
      <w:r w:rsidRPr="00DD646E">
        <w:t xml:space="preserve">Е.Б. Сорокина </w:t>
      </w:r>
    </w:p>
    <w:p w:rsidR="002A09EE" w:rsidRPr="00DD646E" w:rsidRDefault="002A09EE" w:rsidP="00025A3D">
      <w:pPr>
        <w:keepNext/>
        <w:widowControl w:val="0"/>
        <w:suppressAutoHyphens w:val="0"/>
        <w:jc w:val="center"/>
      </w:pPr>
    </w:p>
    <w:p w:rsidR="002A09EE" w:rsidRPr="00DD646E" w:rsidRDefault="002A09EE" w:rsidP="00025A3D">
      <w:pPr>
        <w:keepNext/>
        <w:widowControl w:val="0"/>
        <w:suppressAutoHyphens w:val="0"/>
        <w:jc w:val="both"/>
        <w:rPr>
          <w:u w:val="single"/>
        </w:rPr>
      </w:pPr>
      <w:r w:rsidRPr="00DD646E">
        <w:rPr>
          <w:u w:val="single"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953"/>
      </w:tblGrid>
      <w:tr w:rsidR="00DD646E" w:rsidRPr="00DD646E" w:rsidTr="00AA43C6">
        <w:tc>
          <w:tcPr>
            <w:tcW w:w="4077" w:type="dxa"/>
            <w:shd w:val="clear" w:color="auto" w:fill="auto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snapToGrid w:val="0"/>
            </w:pPr>
            <w:r w:rsidRPr="00DD646E">
              <w:t>Члены антинаркотической  комиссии муниципального образования – городской округ город Рязань</w:t>
            </w:r>
          </w:p>
        </w:tc>
        <w:tc>
          <w:tcPr>
            <w:tcW w:w="284" w:type="dxa"/>
            <w:shd w:val="clear" w:color="auto" w:fill="auto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DD646E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DD646E" w:rsidRDefault="00E04D8D" w:rsidP="00025A3D">
            <w:pPr>
              <w:keepNext/>
              <w:widowControl w:val="0"/>
              <w:suppressAutoHyphens w:val="0"/>
            </w:pPr>
            <w:r w:rsidRPr="00DD646E">
              <w:t xml:space="preserve">А.Е. Батурина, </w:t>
            </w:r>
            <w:r w:rsidR="00575990" w:rsidRPr="00DD646E">
              <w:t xml:space="preserve">К.А. Васильева, </w:t>
            </w:r>
            <w:r w:rsidR="002A09EE" w:rsidRPr="00DD646E">
              <w:t xml:space="preserve">С.Ю. Горбунов, </w:t>
            </w:r>
            <w:r w:rsidRPr="00DD646E">
              <w:br/>
            </w:r>
            <w:r w:rsidR="002A09EE" w:rsidRPr="00DD646E">
              <w:rPr>
                <w:bCs/>
              </w:rPr>
              <w:t xml:space="preserve">Т.И. </w:t>
            </w:r>
            <w:proofErr w:type="spellStart"/>
            <w:r w:rsidR="002A09EE" w:rsidRPr="00DD646E">
              <w:rPr>
                <w:bCs/>
              </w:rPr>
              <w:t>Карташева</w:t>
            </w:r>
            <w:proofErr w:type="spellEnd"/>
            <w:r w:rsidR="002A09EE" w:rsidRPr="00DD646E">
              <w:rPr>
                <w:bCs/>
              </w:rPr>
              <w:t xml:space="preserve">, </w:t>
            </w:r>
            <w:r w:rsidR="00575990" w:rsidRPr="00DD646E">
              <w:rPr>
                <w:bCs/>
              </w:rPr>
              <w:t xml:space="preserve">М.В. Кащеева, В.С. Корольков, </w:t>
            </w:r>
            <w:r w:rsidRPr="00DD646E">
              <w:rPr>
                <w:bCs/>
              </w:rPr>
              <w:br/>
              <w:t xml:space="preserve">Д.И. Костромин, </w:t>
            </w:r>
            <w:r w:rsidR="00575990" w:rsidRPr="00DD646E">
              <w:t xml:space="preserve">М.В. </w:t>
            </w:r>
            <w:proofErr w:type="spellStart"/>
            <w:r w:rsidR="00575990" w:rsidRPr="00DD646E">
              <w:t>Милешкина</w:t>
            </w:r>
            <w:proofErr w:type="spellEnd"/>
            <w:r w:rsidR="00575990" w:rsidRPr="00DD646E">
              <w:t xml:space="preserve">, </w:t>
            </w:r>
            <w:r w:rsidR="002A09EE" w:rsidRPr="00DD646E">
              <w:t xml:space="preserve">Д.А. Оспенников, </w:t>
            </w:r>
            <w:r w:rsidR="00575990" w:rsidRPr="00DD646E">
              <w:t>А.А. Селиванов</w:t>
            </w:r>
            <w:r w:rsidR="002A09EE" w:rsidRPr="00DD646E">
              <w:t>,</w:t>
            </w:r>
            <w:r w:rsidR="00575990" w:rsidRPr="00DD646E">
              <w:rPr>
                <w:bCs/>
              </w:rPr>
              <w:t xml:space="preserve"> </w:t>
            </w:r>
            <w:r w:rsidR="00B92AA8" w:rsidRPr="00DD646E">
              <w:rPr>
                <w:bCs/>
              </w:rPr>
              <w:t xml:space="preserve">А.И. Суслов, </w:t>
            </w:r>
            <w:r w:rsidR="00575990" w:rsidRPr="00DD646E">
              <w:rPr>
                <w:bCs/>
              </w:rPr>
              <w:t>С.В. Тарасов,</w:t>
            </w:r>
          </w:p>
          <w:p w:rsidR="002A09EE" w:rsidRPr="00DD646E" w:rsidRDefault="002A09EE" w:rsidP="00025A3D">
            <w:pPr>
              <w:keepNext/>
              <w:widowControl w:val="0"/>
              <w:suppressAutoHyphens w:val="0"/>
            </w:pPr>
            <w:r w:rsidRPr="00DD646E">
              <w:t xml:space="preserve">И.А. </w:t>
            </w:r>
            <w:r w:rsidRPr="00DD646E">
              <w:rPr>
                <w:bCs/>
              </w:rPr>
              <w:t>Федосеев</w:t>
            </w:r>
            <w:r w:rsidR="00E04D8D" w:rsidRPr="00DD646E">
              <w:rPr>
                <w:bCs/>
              </w:rPr>
              <w:t>, И.И. Щербакова</w:t>
            </w:r>
            <w:r w:rsidRPr="00DD646E">
              <w:rPr>
                <w:bCs/>
              </w:rPr>
              <w:t xml:space="preserve"> </w:t>
            </w:r>
          </w:p>
        </w:tc>
      </w:tr>
      <w:tr w:rsidR="00DD646E" w:rsidRPr="00DD646E" w:rsidTr="00AA43C6">
        <w:tc>
          <w:tcPr>
            <w:tcW w:w="4077" w:type="dxa"/>
            <w:shd w:val="clear" w:color="auto" w:fill="auto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snapToGrid w:val="0"/>
            </w:pPr>
          </w:p>
        </w:tc>
      </w:tr>
      <w:tr w:rsidR="00E04D8D" w:rsidRPr="00DD646E" w:rsidTr="00AA43C6">
        <w:tc>
          <w:tcPr>
            <w:tcW w:w="4077" w:type="dxa"/>
            <w:shd w:val="clear" w:color="auto" w:fill="auto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DD646E">
              <w:t>Приглашенные лица</w:t>
            </w:r>
          </w:p>
        </w:tc>
        <w:tc>
          <w:tcPr>
            <w:tcW w:w="284" w:type="dxa"/>
            <w:shd w:val="clear" w:color="auto" w:fill="auto"/>
          </w:tcPr>
          <w:p w:rsidR="002A09EE" w:rsidRPr="00DD646E" w:rsidRDefault="002A09EE" w:rsidP="00025A3D">
            <w:pPr>
              <w:keepNext/>
              <w:widowControl w:val="0"/>
              <w:suppressAutoHyphens w:val="0"/>
              <w:snapToGrid w:val="0"/>
              <w:jc w:val="both"/>
            </w:pPr>
            <w:r w:rsidRPr="00DD646E">
              <w:t>-</w:t>
            </w:r>
          </w:p>
        </w:tc>
        <w:tc>
          <w:tcPr>
            <w:tcW w:w="5953" w:type="dxa"/>
            <w:shd w:val="clear" w:color="auto" w:fill="auto"/>
          </w:tcPr>
          <w:p w:rsidR="002A09EE" w:rsidRPr="00DD646E" w:rsidRDefault="00D763FA" w:rsidP="00025A3D">
            <w:pPr>
              <w:keepNext/>
              <w:widowControl w:val="0"/>
              <w:suppressAutoHyphens w:val="0"/>
            </w:pPr>
            <w:r w:rsidRPr="00DD646E">
              <w:t>Е.Н. Байкова, Н.В. Идрисова,</w:t>
            </w:r>
            <w:r w:rsidR="00E04D8D" w:rsidRPr="00DD646E">
              <w:t xml:space="preserve"> </w:t>
            </w:r>
            <w:r w:rsidR="005604E7" w:rsidRPr="00DD646E">
              <w:t xml:space="preserve">Д.Н. </w:t>
            </w:r>
            <w:proofErr w:type="spellStart"/>
            <w:r w:rsidR="005604E7" w:rsidRPr="00DD646E">
              <w:t>Карташев</w:t>
            </w:r>
            <w:proofErr w:type="spellEnd"/>
            <w:r w:rsidR="005604E7" w:rsidRPr="00DD646E">
              <w:t xml:space="preserve">, </w:t>
            </w:r>
            <w:r w:rsidR="00E04D8D" w:rsidRPr="00DD646E">
              <w:br/>
              <w:t>Н.Н. Морозова, Н.Б. Смирнова</w:t>
            </w:r>
            <w:r w:rsidR="002A09EE" w:rsidRPr="00DD646E">
              <w:t xml:space="preserve"> </w:t>
            </w:r>
          </w:p>
        </w:tc>
      </w:tr>
    </w:tbl>
    <w:p w:rsidR="002A09EE" w:rsidRPr="00DD646E" w:rsidRDefault="002A09EE" w:rsidP="00025A3D">
      <w:pPr>
        <w:keepNext/>
        <w:widowControl w:val="0"/>
        <w:suppressAutoHyphens w:val="0"/>
        <w:ind w:firstLine="709"/>
        <w:jc w:val="both"/>
      </w:pP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D646E" w:rsidRPr="00DD646E" w:rsidTr="006F53B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92AA8" w:rsidRPr="00DD646E" w:rsidRDefault="00B92AA8" w:rsidP="00025A3D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DD646E">
              <w:rPr>
                <w:b/>
                <w:lang w:val="en-US"/>
              </w:rPr>
              <w:t>I</w:t>
            </w:r>
            <w:r w:rsidRPr="00DD646E">
              <w:rPr>
                <w:b/>
              </w:rPr>
              <w:t xml:space="preserve">. </w:t>
            </w:r>
            <w:r w:rsidRPr="00DD646E">
              <w:rPr>
                <w:b/>
                <w:bCs/>
              </w:rPr>
              <w:t xml:space="preserve">О состоянии наркоситуации в городе Рязани в 2017 году и тенденциях ее развития </w:t>
            </w:r>
            <w:r w:rsidRPr="00DD646E">
              <w:rPr>
                <w:b/>
                <w:bCs/>
              </w:rPr>
              <w:br/>
              <w:t>в 2018 году</w:t>
            </w:r>
          </w:p>
        </w:tc>
      </w:tr>
    </w:tbl>
    <w:p w:rsidR="00B92AA8" w:rsidRPr="00DD646E" w:rsidRDefault="00B92AA8" w:rsidP="00025A3D">
      <w:pPr>
        <w:keepNext/>
        <w:widowControl w:val="0"/>
        <w:suppressAutoHyphens w:val="0"/>
        <w:jc w:val="center"/>
      </w:pPr>
      <w:r w:rsidRPr="00DD646E">
        <w:t>(Д.А. Оспенников)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b/>
        </w:rPr>
      </w:pP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Рассмотрев вопрос о</w:t>
      </w:r>
      <w:r w:rsidRPr="00DD646E">
        <w:rPr>
          <w:bCs/>
        </w:rPr>
        <w:t xml:space="preserve"> состоянии наркоситуации в городе Рязани в 2017 году и тенденциях </w:t>
      </w:r>
      <w:r w:rsidRPr="00DD646E">
        <w:rPr>
          <w:bCs/>
        </w:rPr>
        <w:br/>
        <w:t>ее развития в 2018 году</w:t>
      </w:r>
      <w:r w:rsidRPr="00DD646E">
        <w:t>, антинаркотическая комиссия муниципального образования – городской округ город Рязань (далее – Комиссия) отмечает: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В докладе о наркоситуации в Рязанской области за 2017 год, утвержденном на засед</w:t>
      </w:r>
      <w:r w:rsidR="009B78CB">
        <w:t>ании антинаркотической комиссии</w:t>
      </w:r>
      <w:r w:rsidRPr="00DD646E">
        <w:t xml:space="preserve"> Рязанской области 20 марта 2018 года, отмечено, что в 2017 году, по сравнению с 2016 годом, произошло уменьшение числа первичных наркоманов, взятых под диспансерное наблюдение </w:t>
      </w:r>
      <w:r w:rsidRPr="00DD646E">
        <w:rPr>
          <w:spacing w:val="-4"/>
        </w:rPr>
        <w:t xml:space="preserve">на 37,3% или с 27,1 до 17,0 на 100 тыс. населения (по городу Рязани </w:t>
      </w:r>
      <w:r w:rsidRPr="00DD646E">
        <w:rPr>
          <w:spacing w:val="-4"/>
        </w:rPr>
        <w:br/>
        <w:t xml:space="preserve">на 42,7% или с </w:t>
      </w:r>
      <w:r w:rsidRPr="00DD646E">
        <w:t>34,6 до 19,7 на 100 тысяч населения, что выше областного показателя)</w:t>
      </w:r>
      <w:r w:rsidRPr="00DD646E">
        <w:rPr>
          <w:spacing w:val="-4"/>
        </w:rPr>
        <w:t>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В период 2013 по 2015 годы отмечалось ухудшение наркоситуации в подростковой среде. Однако в 2017 году по сравнению с 2016 годом абсолютное число несовершеннолетних </w:t>
      </w:r>
      <w:r w:rsidRPr="00DD646E">
        <w:br/>
        <w:t>с первичной наркоманией снизилось с 4 до 3 человек.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Основная часть первичной наркомании приходится на возраст пациентов от 21 до 35 лет - 132 человека или 68,8% от всех лиц, взятых под диспансерное наблюдение с впервые в жизни установленным диагнозом «наркомания». На 45,6% снизилась первичная наркомания </w:t>
      </w:r>
      <w:r w:rsidRPr="00DD646E">
        <w:br/>
        <w:t xml:space="preserve">в возрастном диапазоне от 18 до 25 лет. </w:t>
      </w:r>
    </w:p>
    <w:p w:rsidR="00B92AA8" w:rsidRPr="00DD646E" w:rsidRDefault="00B92AA8" w:rsidP="00025A3D">
      <w:pPr>
        <w:keepNext/>
        <w:widowControl w:val="0"/>
        <w:suppressAutoHyphens w:val="0"/>
        <w:ind w:firstLine="708"/>
        <w:jc w:val="both"/>
        <w:rPr>
          <w:spacing w:val="-4"/>
        </w:rPr>
      </w:pPr>
      <w:r w:rsidRPr="00DD646E">
        <w:rPr>
          <w:spacing w:val="-4"/>
        </w:rPr>
        <w:t>Тенденция снижения первичной заболеваемости наркоманией и некоторого улучшения наркоситуации отмечена почти во всех районах области.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 xml:space="preserve">На 4,7% сократилось </w:t>
      </w:r>
      <w:r w:rsidRPr="00DD646E">
        <w:rPr>
          <w:bCs/>
          <w:spacing w:val="-4"/>
        </w:rPr>
        <w:t>число больных наркоманией, находящихся под диспансерным наблюдением, в том числе с 5 до 3 - несовершеннолетних</w:t>
      </w:r>
      <w:r w:rsidRPr="00DD646E">
        <w:rPr>
          <w:spacing w:val="-4"/>
        </w:rPr>
        <w:t xml:space="preserve">.  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>Ежегодно снижается число несовершеннолетних, состоящих под диспансерным наблюдением с диагнозом «наркомания» - более чем в 3 раза за последние 3 года: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 xml:space="preserve">В структуре больных наркоманией, находящихся под диспансерным наблюдением, отмечено снижение потребления опиатов, растительных каннабиноидов, но произошел рост потребления синтетических наркотических средств, входящих в состав курительных смесей «Спайсов», </w:t>
      </w:r>
      <w:r w:rsidRPr="00DD646E">
        <w:rPr>
          <w:spacing w:val="-4"/>
        </w:rPr>
        <w:br/>
        <w:t>и наркотических средств из разных групп наркотиков. На прежнем уровне в сравнении с прошлым годом остается употребление психостимуляторов.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 xml:space="preserve">В 2017 году под диспансерное наблюдение взят 351 человек в первые в жизни </w:t>
      </w:r>
      <w:r w:rsidRPr="00DD646E">
        <w:rPr>
          <w:spacing w:val="-4"/>
        </w:rPr>
        <w:br/>
        <w:t xml:space="preserve">с установленным диагнозом «употребление наркотических веществ с вредными последствиями», </w:t>
      </w:r>
      <w:r w:rsidRPr="00DD646E">
        <w:rPr>
          <w:spacing w:val="-4"/>
        </w:rPr>
        <w:br/>
      </w:r>
      <w:r w:rsidRPr="00DD646E">
        <w:rPr>
          <w:spacing w:val="-4"/>
        </w:rPr>
        <w:lastRenderedPageBreak/>
        <w:t>что на 2,8% меньше по сравнению с 2016 годом. Всего под диспансерным наблюдением с данным диагнозом состоит 606 человек, из них 21 - несовершеннолетний.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 xml:space="preserve">В структуре потребляемых наркотических веществ лицами, у которых пока еще </w:t>
      </w:r>
      <w:r w:rsidRPr="00DD646E">
        <w:rPr>
          <w:spacing w:val="-4"/>
        </w:rPr>
        <w:br/>
        <w:t xml:space="preserve">не сформировался синдром зависимости, все больше место занимают синтетические наркотические средства, входящие в состав курительных смесей «Спайсов» (29,4%), растительные каннабиноиды (11,8%) и психостимуляторы (52,9%).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>В 2017 году для проведения анонимного тестирования обратились 50 несовершеннолетних.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>Среди взрослых зарегистрированы 13 лабораторно подтвержденных случаев отравлений «</w:t>
      </w:r>
      <w:proofErr w:type="spellStart"/>
      <w:r w:rsidRPr="00DD646E">
        <w:rPr>
          <w:spacing w:val="-4"/>
        </w:rPr>
        <w:t>Спайсами</w:t>
      </w:r>
      <w:proofErr w:type="spellEnd"/>
      <w:r w:rsidRPr="00DD646E">
        <w:rPr>
          <w:spacing w:val="-4"/>
        </w:rPr>
        <w:t>» (2016 г. - 50), среди несовершеннолетних - 0 (2016 г. - 8).</w:t>
      </w:r>
    </w:p>
    <w:p w:rsidR="00B92AA8" w:rsidRPr="00DD646E" w:rsidRDefault="00B92AA8" w:rsidP="00025A3D">
      <w:pPr>
        <w:keepNext/>
        <w:widowControl w:val="0"/>
        <w:tabs>
          <w:tab w:val="left" w:pos="2438"/>
        </w:tabs>
        <w:suppressAutoHyphens w:val="0"/>
        <w:ind w:firstLine="709"/>
        <w:jc w:val="both"/>
        <w:rPr>
          <w:spacing w:val="-4"/>
        </w:rPr>
      </w:pPr>
      <w:r w:rsidRPr="00DD646E">
        <w:rPr>
          <w:b/>
          <w:bCs/>
        </w:rPr>
        <w:t xml:space="preserve"> </w:t>
      </w:r>
      <w:r w:rsidRPr="00DD646E">
        <w:rPr>
          <w:spacing w:val="-4"/>
        </w:rPr>
        <w:t xml:space="preserve">Среди всех потребителей наркотиков снизилась доля лиц, имеющих ВИЧ-позитивный статус, а также позитивный статус по гепатиту С и В. 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2"/>
        </w:rPr>
        <w:t xml:space="preserve">По данным военного комиссариата Рязанской области, за период с 2013 по 2017 годы число граждан призывного возраста с диагнозом наркомания возросло с 5 до 12, из которых </w:t>
      </w:r>
      <w:r w:rsidRPr="00DD646E">
        <w:rPr>
          <w:spacing w:val="-4"/>
        </w:rPr>
        <w:t>9 случаев выявлено в городе Рязани.</w:t>
      </w:r>
    </w:p>
    <w:p w:rsidR="00B92AA8" w:rsidRPr="00DD646E" w:rsidRDefault="00B92AA8" w:rsidP="00025A3D">
      <w:pPr>
        <w:keepNext/>
        <w:widowControl w:val="0"/>
        <w:suppressAutoHyphens w:val="0"/>
        <w:spacing w:line="228" w:lineRule="auto"/>
        <w:ind w:firstLine="720"/>
        <w:jc w:val="both"/>
      </w:pPr>
      <w:r w:rsidRPr="00DD646E">
        <w:rPr>
          <w:spacing w:val="-4"/>
        </w:rPr>
        <w:t>По данным</w:t>
      </w:r>
      <w:r w:rsidRPr="00DD646E">
        <w:rPr>
          <w:b/>
          <w:spacing w:val="-4"/>
        </w:rPr>
        <w:t xml:space="preserve"> </w:t>
      </w:r>
      <w:r w:rsidRPr="00DD646E">
        <w:rPr>
          <w:spacing w:val="-4"/>
        </w:rPr>
        <w:t>Росздравнадзора по Рязанской области</w:t>
      </w:r>
      <w:r w:rsidRPr="00DD646E">
        <w:rPr>
          <w:b/>
          <w:spacing w:val="-4"/>
        </w:rPr>
        <w:t xml:space="preserve"> </w:t>
      </w:r>
      <w:r w:rsidRPr="00DD646E">
        <w:rPr>
          <w:spacing w:val="-4"/>
        </w:rPr>
        <w:t>в</w:t>
      </w:r>
      <w:r w:rsidRPr="00DD646E">
        <w:t xml:space="preserve"> среднем ежемесячная реализация аптеками </w:t>
      </w:r>
      <w:proofErr w:type="spellStart"/>
      <w:r w:rsidRPr="00DD646E">
        <w:t>мониторируемых</w:t>
      </w:r>
      <w:proofErr w:type="spellEnd"/>
      <w:r w:rsidRPr="00DD646E">
        <w:t xml:space="preserve"> лекарственных препаратов составила 840 упаковок (в 2016 году 1500 упаковок). По Рязани – 800 упаковок.</w:t>
      </w:r>
    </w:p>
    <w:p w:rsidR="00B92AA8" w:rsidRPr="00DD646E" w:rsidRDefault="00B92AA8" w:rsidP="00025A3D">
      <w:pPr>
        <w:keepNext/>
        <w:widowControl w:val="0"/>
        <w:suppressAutoHyphens w:val="0"/>
        <w:spacing w:before="100" w:beforeAutospacing="1" w:after="100" w:afterAutospacing="1"/>
        <w:ind w:firstLine="709"/>
        <w:contextualSpacing/>
        <w:jc w:val="both"/>
        <w:textAlignment w:val="top"/>
        <w:rPr>
          <w:spacing w:val="-4"/>
        </w:rPr>
      </w:pPr>
      <w:r w:rsidRPr="00DD646E">
        <w:rPr>
          <w:spacing w:val="-4"/>
        </w:rPr>
        <w:t>Всего в 2017 году в программы амбулаторной медицинской реабилитации были включены 660 наркопотребителей (2016 г. - 595), в программы стационарной медицинской реабилитации - 70 наркопотребителей, из которых несовершеннолетних 18 и 11 соответственно.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 xml:space="preserve">В 2017 году </w:t>
      </w:r>
      <w:r w:rsidRPr="00DD646E">
        <w:t>социально-психологическим тестированием было охвачено более 44 тысяч учащихся общеобразовательных, средних и высших учебных учреждений. Р</w:t>
      </w:r>
      <w:r w:rsidRPr="00DD646E">
        <w:rPr>
          <w:spacing w:val="-4"/>
        </w:rPr>
        <w:t xml:space="preserve">езультаты тестирования показали, что хотя бы раз в жизни пробовали наркотики 0,6% проанкетированных </w:t>
      </w:r>
      <w:r w:rsidRPr="00DD646E">
        <w:rPr>
          <w:spacing w:val="-4"/>
        </w:rPr>
        <w:br/>
        <w:t>в общеобразовательных организациях  (такой же процент по г. Рязани), 5% в профессиональных организациях.</w:t>
      </w:r>
    </w:p>
    <w:p w:rsidR="00B92AA8" w:rsidRPr="00DD646E" w:rsidRDefault="00B92AA8" w:rsidP="00025A3D">
      <w:pPr>
        <w:pStyle w:val="aff8"/>
        <w:keepNext/>
        <w:widowControl w:val="0"/>
        <w:suppressAutoHyphens w:val="0"/>
        <w:spacing w:line="23" w:lineRule="atLeast"/>
        <w:ind w:firstLine="708"/>
        <w:jc w:val="both"/>
        <w:rPr>
          <w:spacing w:val="-4"/>
        </w:rPr>
      </w:pPr>
      <w:r w:rsidRPr="00DD646E">
        <w:rPr>
          <w:spacing w:val="-4"/>
        </w:rPr>
        <w:t xml:space="preserve">По данным тестирования в общеобразовательных школах в окружении 6,2%  респондентов присутствуют потребители наркотиков (по Рязани – 7,1%), в ОГБОУ- 4%, в техникумах - 11,6%, </w:t>
      </w:r>
      <w:r w:rsidRPr="00DD646E">
        <w:rPr>
          <w:spacing w:val="-4"/>
        </w:rPr>
        <w:br/>
        <w:t xml:space="preserve">в вузах - 0,8%.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>В 2017 году профилактические медицинские осмотры</w:t>
      </w:r>
      <w:r w:rsidRPr="00DD646E">
        <w:rPr>
          <w:rFonts w:ascii="Calibri" w:hAnsi="Calibri" w:cs="Calibri"/>
          <w:spacing w:val="-4"/>
        </w:rPr>
        <w:t xml:space="preserve"> </w:t>
      </w:r>
      <w:r w:rsidRPr="00DD646E">
        <w:rPr>
          <w:spacing w:val="-4"/>
        </w:rPr>
        <w:t xml:space="preserve">проведены в 35 образовательных организациях Рязанской области, причем количество отсутствующих на них и отказов </w:t>
      </w:r>
      <w:r w:rsidRPr="00DD646E">
        <w:rPr>
          <w:spacing w:val="-4"/>
        </w:rPr>
        <w:br/>
        <w:t xml:space="preserve">от их прохождения сократилось более чем на 40%, что свидетельствует об эффективности проводимого подготовительного этапа, успешности мотивировании обучающихся и их родителей на прохождение профилактических медицинских осмотров.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spacing w:val="-4"/>
        </w:rPr>
      </w:pPr>
      <w:r w:rsidRPr="00DD646E">
        <w:rPr>
          <w:spacing w:val="-4"/>
        </w:rPr>
        <w:t>Осуществлено тестирование 119 работников техногенно-опасных и транспортных предприятий города Рязани. Положительных результатов не выявлено.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b/>
          <w:spacing w:val="-4"/>
          <w:szCs w:val="24"/>
        </w:rPr>
      </w:pPr>
      <w:r w:rsidRPr="00DD646E">
        <w:rPr>
          <w:bCs/>
          <w:spacing w:val="-4"/>
          <w:szCs w:val="24"/>
        </w:rPr>
        <w:t xml:space="preserve">По итогам 2017 года общее количество выявленных на территории Рязанской области преступлений, связанных с незаконным оборотом наркотиков, сократилось на 17,6%, по городу Рязани – на 18%. Произошло </w:t>
      </w:r>
      <w:r w:rsidRPr="00DD646E">
        <w:rPr>
          <w:spacing w:val="-4"/>
          <w:szCs w:val="24"/>
        </w:rPr>
        <w:t>увеличение количества преступлений, связанных со сбытом наркотических средств и психотропных веществ</w:t>
      </w:r>
      <w:r w:rsidRPr="00DD646E">
        <w:rPr>
          <w:bCs/>
          <w:spacing w:val="-4"/>
          <w:szCs w:val="24"/>
        </w:rPr>
        <w:t xml:space="preserve">. </w:t>
      </w:r>
      <w:r w:rsidRPr="00DD646E">
        <w:rPr>
          <w:spacing w:val="-4"/>
          <w:szCs w:val="24"/>
        </w:rPr>
        <w:t>Из незаконного оборота изъято 61,6 кг наркотических средств. Пресечено 794 административных правонарушения, из которых более половины в городе Рязани.</w:t>
      </w:r>
    </w:p>
    <w:p w:rsidR="00B92AA8" w:rsidRPr="00DD646E" w:rsidRDefault="00B92AA8" w:rsidP="00025A3D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pacing w:val="-4"/>
        </w:rPr>
      </w:pPr>
      <w:bookmarkStart w:id="0" w:name="RANGE!A1:D72"/>
      <w:bookmarkEnd w:id="0"/>
      <w:r w:rsidRPr="00DD646E">
        <w:t xml:space="preserve">В 2017 году зарегистрировано 57 случаев отравлений наркотическими веществами, из них 9 случаев с летальным исходом (по Рязани 46 и 8 соответственно). </w:t>
      </w:r>
      <w:r w:rsidRPr="00DD646E">
        <w:rPr>
          <w:spacing w:val="-4"/>
        </w:rPr>
        <w:t xml:space="preserve">В динамике за 2013 - 2017 годы наблюдалась стабильная тенденция снижения суммарного показателя отравлений наркотическими веществами.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Оценка состояния наркоситуации в городе Рязани и Рязанской области представлена следующими показателями: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1. «Удельный вес </w:t>
      </w:r>
      <w:proofErr w:type="spellStart"/>
      <w:r w:rsidRPr="00DD646E">
        <w:t>наркопреступлений</w:t>
      </w:r>
      <w:proofErr w:type="spellEnd"/>
      <w:r w:rsidRPr="00DD646E">
        <w:t xml:space="preserve"> в общем количестве зарегистрированных преступных деяний» - обстановка по Рязанской области и в городе Рязани характеризуется как предкризисная. В 2016 году по Рязанской области – предкризисная, по Рязани – кризисная.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2. «Вовлеченность наркопотребителей в незаконный оборот наркотиков» - обстановка </w:t>
      </w:r>
      <w:r w:rsidRPr="00DD646E">
        <w:br/>
        <w:t>в Рязанской области оценивается как удовлетворительная.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3. «</w:t>
      </w:r>
      <w:proofErr w:type="spellStart"/>
      <w:r w:rsidRPr="00DD646E">
        <w:t>Криминогенность</w:t>
      </w:r>
      <w:proofErr w:type="spellEnd"/>
      <w:r w:rsidRPr="00DD646E">
        <w:t xml:space="preserve"> наркомании (влияние наркотизации на криминогенную обстановку)» - обстановка в Рязанской области оценивается как тяжелая.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lastRenderedPageBreak/>
        <w:t xml:space="preserve">4. «Удельный вес лиц, осужденных за совершение </w:t>
      </w:r>
      <w:proofErr w:type="spellStart"/>
      <w:r w:rsidRPr="00DD646E">
        <w:t>наркопреступлений</w:t>
      </w:r>
      <w:proofErr w:type="spellEnd"/>
      <w:r w:rsidRPr="00DD646E">
        <w:t>, в общем числе осужденных лиц» - обстановка в Рязанской области оценивается как предкризисная, в 2016 году -</w:t>
      </w:r>
      <w:r w:rsidRPr="00DD646E">
        <w:br/>
        <w:t>как кризисная.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5. «Удельный вес молодежи в общем числе лиц, осужденных за совершение </w:t>
      </w:r>
      <w:proofErr w:type="spellStart"/>
      <w:r w:rsidRPr="00DD646E">
        <w:t>наркопреступлений</w:t>
      </w:r>
      <w:proofErr w:type="spellEnd"/>
      <w:r w:rsidRPr="00DD646E">
        <w:t>» - обстановка по Рязанской области оценивается как и в 2016 году как тяжелая.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6. «Общая заболеваемость наркоманией и обращаемость лиц, употребляющих наркотики </w:t>
      </w:r>
      <w:r w:rsidRPr="00DD646E">
        <w:br/>
        <w:t>с вредными последствиями» - обстановка по Рязанской области и городу Рязани оценивается как удовлетворительная. В 2016 году - как удовлетворительная и напряженная соответственно.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7. «Первичная заболеваемость наркоманией» - обстановка по Рязанской области и городу Рязани оценивается как напряженная. В 2016 году – как предкризисная и кризисная соответственно.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8. «Первичная обращаемость лиц, употребляющих наркотики с вредными последствиями» - обстановка по Рязанской области и городу Рязани оценивается как тяжелая. В 2016 году – как тяжелая и напряженная соответственно.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9. «Смертность, связанная с острым отравлением наркотиками, по данным судебно-медицинской экспертизы» - обстановка по Рязанской области оц</w:t>
      </w:r>
      <w:r w:rsidR="009B78CB">
        <w:t>енивается как удовлетворительная</w:t>
      </w:r>
      <w:r w:rsidRPr="00DD646E">
        <w:t>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В 2018 году прогнозируется дальнейшее снижение масштабов немедицинского потребления наркотиков.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Комиссия РЕШИЛА: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1.1. Выступление Д.А. Оспенникова – начальника отдела дополнительных мер </w:t>
      </w:r>
      <w:r w:rsidRPr="00DD646E">
        <w:br/>
        <w:t xml:space="preserve">по профилактике правонарушений администрации города Рязани принять к сведению.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lang w:eastAsia="ru-RU"/>
        </w:rPr>
      </w:pPr>
      <w:r w:rsidRPr="00DD646E">
        <w:t xml:space="preserve">1.2. </w:t>
      </w:r>
      <w:r w:rsidRPr="009B78CB">
        <w:t>Просить</w:t>
      </w:r>
      <w:r w:rsidRPr="00DD646E">
        <w:t xml:space="preserve"> УМВД России по Рязанской области (С.Н. Лебедев), ГБУ Рязанской области «Областной клинический наркологический диспансер» (Н.А. Жукова)</w:t>
      </w:r>
      <w:r w:rsidRPr="009B78CB">
        <w:rPr>
          <w:color w:val="FF0000"/>
        </w:rPr>
        <w:t>,</w:t>
      </w:r>
      <w:r w:rsidRPr="00DD646E">
        <w:t xml:space="preserve"> </w:t>
      </w:r>
      <w:r w:rsidRPr="009B78CB">
        <w:t>у</w:t>
      </w:r>
      <w:r w:rsidRPr="009B78CB">
        <w:rPr>
          <w:rStyle w:val="a6"/>
          <w:b w:val="0"/>
        </w:rPr>
        <w:t xml:space="preserve">правлению образования </w:t>
      </w:r>
      <w:r w:rsidRPr="00DD646E">
        <w:rPr>
          <w:rStyle w:val="a6"/>
          <w:b w:val="0"/>
        </w:rPr>
        <w:t xml:space="preserve">и молодежной политики </w:t>
      </w:r>
      <w:r w:rsidRPr="00DD646E">
        <w:t xml:space="preserve">администрации города Рязани </w:t>
      </w:r>
      <w:r w:rsidRPr="00DD646E">
        <w:rPr>
          <w:rStyle w:val="a6"/>
          <w:b w:val="0"/>
        </w:rPr>
        <w:t>(А.А. Зимин), у</w:t>
      </w:r>
      <w:r w:rsidRPr="00DD646E">
        <w:t>правлени</w:t>
      </w:r>
      <w:r w:rsidRPr="009B78CB">
        <w:t>ю</w:t>
      </w:r>
      <w:r w:rsidRPr="00DD646E">
        <w:t xml:space="preserve"> культуры </w:t>
      </w:r>
      <w:r w:rsidRPr="00DD646E">
        <w:rPr>
          <w:rStyle w:val="a6"/>
          <w:b w:val="0"/>
        </w:rPr>
        <w:t>администрации города Рязани</w:t>
      </w:r>
      <w:r w:rsidRPr="00DD646E">
        <w:t xml:space="preserve"> (Е.С. Власова) </w:t>
      </w:r>
      <w:r w:rsidRPr="00DD646E">
        <w:rPr>
          <w:lang w:eastAsia="ru-RU"/>
        </w:rPr>
        <w:t>продолжить проведение профилактических мероприятий среди несовершеннолетних и молодежи, направленных на предотвращение потребления наркотических средств, психотропных веществ и их прекурсоров.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10.06.2018.</w:t>
      </w:r>
    </w:p>
    <w:p w:rsidR="00B92AA8" w:rsidRPr="00DD646E" w:rsidRDefault="00B92AA8" w:rsidP="00025A3D">
      <w:pPr>
        <w:pStyle w:val="26"/>
        <w:keepNext/>
        <w:shd w:val="clear" w:color="auto" w:fill="auto"/>
        <w:spacing w:line="240" w:lineRule="auto"/>
        <w:ind w:firstLine="709"/>
        <w:jc w:val="both"/>
        <w:rPr>
          <w:spacing w:val="-4"/>
        </w:rPr>
      </w:pPr>
      <w:r w:rsidRPr="00DD646E">
        <w:rPr>
          <w:sz w:val="24"/>
          <w:szCs w:val="24"/>
        </w:rPr>
        <w:t xml:space="preserve">1.3. </w:t>
      </w:r>
      <w:r w:rsidRPr="00DD646E">
        <w:t>Просить УМВД России по Рязанской области (С.Н. Лебедев) р</w:t>
      </w:r>
      <w:r w:rsidRPr="00DD646E">
        <w:rPr>
          <w:sz w:val="24"/>
          <w:szCs w:val="24"/>
        </w:rPr>
        <w:t xml:space="preserve">еализовать комплекс мер, направленных на повышение эффективности работы по пресечению незаконного оборота наркотических средств синтетического происхождения, а также новых потенциально опасных психоактивных веществ, в том числе </w:t>
      </w:r>
      <w:r w:rsidRPr="00DD646E">
        <w:rPr>
          <w:spacing w:val="-4"/>
        </w:rPr>
        <w:t>входящих в состав курительных смесей «Спайсов».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10.06.2018.</w:t>
      </w:r>
    </w:p>
    <w:p w:rsidR="00B92AA8" w:rsidRPr="00DD646E" w:rsidRDefault="00B92AA8" w:rsidP="00025A3D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DD646E">
        <w:t>1.4.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С.В. Тарасов), у</w:t>
      </w:r>
      <w:r w:rsidRPr="00DD646E">
        <w:rPr>
          <w:rStyle w:val="a6"/>
          <w:b w:val="0"/>
        </w:rPr>
        <w:t xml:space="preserve">правлению образования и молодежной политики </w:t>
      </w:r>
      <w:r w:rsidRPr="00DD646E">
        <w:t xml:space="preserve">администрации города Рязани </w:t>
      </w:r>
      <w:r w:rsidRPr="00DD646E">
        <w:rPr>
          <w:rStyle w:val="a6"/>
          <w:b w:val="0"/>
        </w:rPr>
        <w:t>(А.А. Зимин) провести в апреле-июне 2018 года рейдовые мероприятия и акции по выявлению и уничтожению надписей</w:t>
      </w:r>
      <w:r w:rsidRPr="00DD646E">
        <w:t xml:space="preserve">, содержащих контакты распространителей </w:t>
      </w:r>
      <w:r w:rsidR="0034498A" w:rsidRPr="00DD646E">
        <w:t>наркотических средств и психотропных веществ</w:t>
      </w:r>
      <w:r w:rsidRPr="00DD646E">
        <w:t>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22.05.2018 и 10.06.2018.</w:t>
      </w:r>
    </w:p>
    <w:p w:rsidR="00B92AA8" w:rsidRPr="00DD646E" w:rsidRDefault="00B92AA8" w:rsidP="00025A3D">
      <w:pPr>
        <w:keepNext/>
        <w:widowControl w:val="0"/>
        <w:tabs>
          <w:tab w:val="left" w:pos="540"/>
        </w:tabs>
        <w:suppressAutoHyphens w:val="0"/>
        <w:snapToGrid w:val="0"/>
        <w:ind w:firstLine="709"/>
        <w:jc w:val="both"/>
        <w:rPr>
          <w:spacing w:val="-4"/>
        </w:rPr>
      </w:pPr>
      <w:r w:rsidRPr="00DD646E">
        <w:t>1.5. Просить ГБУ Рязанской области «Областной клинический наркологический диспансер» (Н.А. Жукова) продолжить р</w:t>
      </w:r>
      <w:r w:rsidRPr="00DD646E">
        <w:rPr>
          <w:spacing w:val="-4"/>
        </w:rPr>
        <w:t xml:space="preserve">азвитие взаимодействия с Рязанской епархией Русской Православной Церкви в сфере социальной адаптации, реабилитации и ресоциализации.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10.06.2018.</w:t>
      </w:r>
    </w:p>
    <w:p w:rsidR="00B92AA8" w:rsidRPr="00DD646E" w:rsidRDefault="0034498A" w:rsidP="00025A3D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DD646E">
        <w:t xml:space="preserve">1.6. Аппарату комиссий по делам несовершеннолетних и защите их прав </w:t>
      </w:r>
      <w:r w:rsidR="00025A3D" w:rsidRPr="00DD646E">
        <w:t xml:space="preserve">администрации города Рязани </w:t>
      </w:r>
      <w:r w:rsidRPr="00DD646E">
        <w:t xml:space="preserve">(А.Е. Батурина) </w:t>
      </w:r>
      <w:r w:rsidR="00025A3D" w:rsidRPr="00DD646E">
        <w:t xml:space="preserve">принять дополнительные меры по улучшению </w:t>
      </w:r>
      <w:r w:rsidR="00F91729" w:rsidRPr="00DD646E">
        <w:t xml:space="preserve">профилактической </w:t>
      </w:r>
      <w:r w:rsidR="00025A3D" w:rsidRPr="00DD646E">
        <w:t>работы с семьями находящимися в социально-опасном положении в целях недопущения потребления несовершеннолетними</w:t>
      </w:r>
      <w:r w:rsidR="00F91729" w:rsidRPr="00DD646E">
        <w:t xml:space="preserve"> и иными членами семей</w:t>
      </w:r>
      <w:r w:rsidR="00025A3D" w:rsidRPr="00DD646E">
        <w:t xml:space="preserve"> наркотических средств </w:t>
      </w:r>
      <w:r w:rsidR="00F91729" w:rsidRPr="00DD646E">
        <w:br/>
      </w:r>
      <w:r w:rsidR="00025A3D" w:rsidRPr="00DD646E">
        <w:t>и психотропных веществ.</w:t>
      </w:r>
    </w:p>
    <w:p w:rsidR="00025A3D" w:rsidRPr="00DD646E" w:rsidRDefault="00025A3D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10.06.2018.</w:t>
      </w:r>
    </w:p>
    <w:p w:rsidR="001D5975" w:rsidRDefault="001D5975" w:rsidP="00025A3D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</w:p>
    <w:p w:rsidR="0034498A" w:rsidRPr="00DD646E" w:rsidRDefault="00025A3D" w:rsidP="00025A3D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bookmarkStart w:id="1" w:name="_GoBack"/>
      <w:bookmarkEnd w:id="1"/>
      <w:r w:rsidRPr="00DD646E">
        <w:lastRenderedPageBreak/>
        <w:t>1.7. Просить ГБУ Рязанской области «Областной клинический наркологический диспансер» (Н.А. Жукова), аппарату комиссий по делам несовершеннолетних и защите их прав (А.Е. Батурина), у</w:t>
      </w:r>
      <w:r w:rsidRPr="00DD646E">
        <w:rPr>
          <w:rStyle w:val="a6"/>
          <w:b w:val="0"/>
        </w:rPr>
        <w:t xml:space="preserve">правлению образования и молодежной политики </w:t>
      </w:r>
      <w:r w:rsidRPr="00DD646E">
        <w:t xml:space="preserve">администрации города Рязани </w:t>
      </w:r>
      <w:r w:rsidRPr="00DD646E">
        <w:rPr>
          <w:rStyle w:val="a6"/>
          <w:b w:val="0"/>
        </w:rPr>
        <w:t>(А.А. Зимин) организовать проведение в детских оздоровительных лагерях в летний период антинаркотических профилактических мероприятий.</w:t>
      </w:r>
    </w:p>
    <w:p w:rsidR="00025A3D" w:rsidRPr="00DD646E" w:rsidRDefault="00025A3D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10.09.2018.</w:t>
      </w:r>
    </w:p>
    <w:p w:rsidR="00025A3D" w:rsidRPr="00DD646E" w:rsidRDefault="00025A3D" w:rsidP="00025A3D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D646E" w:rsidRPr="00DD646E" w:rsidTr="006F53B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92AA8" w:rsidRPr="00DD646E" w:rsidRDefault="00B92AA8" w:rsidP="00025A3D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DD646E">
              <w:rPr>
                <w:b/>
                <w:lang w:val="en-US"/>
              </w:rPr>
              <w:t>II</w:t>
            </w:r>
            <w:r w:rsidRPr="00DD646E">
              <w:rPr>
                <w:b/>
              </w:rPr>
              <w:t xml:space="preserve">. </w:t>
            </w:r>
            <w:r w:rsidRPr="00DD646E">
              <w:rPr>
                <w:b/>
                <w:spacing w:val="-4"/>
              </w:rPr>
              <w:t xml:space="preserve">О результатах работы правоохранительных органов по реализации государственной антинаркотической политики на территории </w:t>
            </w:r>
            <w:r w:rsidRPr="00DD646E">
              <w:rPr>
                <w:b/>
              </w:rPr>
              <w:t>города Рязани</w:t>
            </w:r>
          </w:p>
        </w:tc>
      </w:tr>
    </w:tbl>
    <w:p w:rsidR="00B92AA8" w:rsidRPr="00DD646E" w:rsidRDefault="00B92AA8" w:rsidP="00025A3D">
      <w:pPr>
        <w:keepNext/>
        <w:widowControl w:val="0"/>
        <w:suppressAutoHyphens w:val="0"/>
        <w:jc w:val="center"/>
      </w:pPr>
      <w:r w:rsidRPr="00DD646E">
        <w:t>(В.С. Корольков</w:t>
      </w:r>
      <w:r w:rsidRPr="00DD646E">
        <w:rPr>
          <w:bCs/>
        </w:rPr>
        <w:t>)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Рассмотрев вопрос </w:t>
      </w:r>
      <w:r w:rsidR="009B78CB">
        <w:t xml:space="preserve">о </w:t>
      </w:r>
      <w:r w:rsidRPr="00DD646E">
        <w:rPr>
          <w:spacing w:val="-4"/>
        </w:rPr>
        <w:t xml:space="preserve">результатах работы правоохранительных органов по реализации государственной антинаркотической политики на территории </w:t>
      </w:r>
      <w:r w:rsidRPr="00DD646E">
        <w:t>города Рязани, Комиссия отмечает: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b/>
          <w:bCs/>
          <w:szCs w:val="24"/>
        </w:rPr>
      </w:pPr>
      <w:r w:rsidRPr="00DD646E">
        <w:rPr>
          <w:szCs w:val="24"/>
        </w:rPr>
        <w:t>По итогам 2017 года на территории Рязанской области количество преступлений, связанных с незаконным оборотом наркотиков, сократилось с 1202 до 991 (- 17,6%), из которых 717 или 72,3% приходится на город Рязань.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b/>
          <w:bCs/>
          <w:szCs w:val="24"/>
        </w:rPr>
      </w:pPr>
      <w:r w:rsidRPr="00DD646E">
        <w:rPr>
          <w:szCs w:val="24"/>
        </w:rPr>
        <w:t xml:space="preserve">Наибольшее количество </w:t>
      </w:r>
      <w:proofErr w:type="spellStart"/>
      <w:r w:rsidRPr="00DD646E">
        <w:rPr>
          <w:szCs w:val="24"/>
        </w:rPr>
        <w:t>наркопреступлений</w:t>
      </w:r>
      <w:proofErr w:type="spellEnd"/>
      <w:r w:rsidRPr="00DD646E">
        <w:rPr>
          <w:szCs w:val="24"/>
        </w:rPr>
        <w:t xml:space="preserve"> выявлено на территории Московского (181) </w:t>
      </w:r>
      <w:r w:rsidRPr="00DD646E">
        <w:rPr>
          <w:szCs w:val="24"/>
        </w:rPr>
        <w:br/>
        <w:t xml:space="preserve">и Железнодорожного (163) районов города Рязани, чуть меньше на территории Октябрьского района (146). Наименьшее количество - в Советском районе (96) ввиду отсутствия многоквартирных жилых комплексов.    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b/>
          <w:bCs/>
          <w:szCs w:val="24"/>
        </w:rPr>
      </w:pPr>
      <w:r w:rsidRPr="00DD646E">
        <w:rPr>
          <w:szCs w:val="24"/>
        </w:rPr>
        <w:t xml:space="preserve">Структура </w:t>
      </w:r>
      <w:proofErr w:type="spellStart"/>
      <w:r w:rsidRPr="00DD646E">
        <w:rPr>
          <w:szCs w:val="24"/>
        </w:rPr>
        <w:t>наркопреступлений</w:t>
      </w:r>
      <w:proofErr w:type="spellEnd"/>
      <w:r w:rsidRPr="00DD646E">
        <w:rPr>
          <w:szCs w:val="24"/>
        </w:rPr>
        <w:t xml:space="preserve"> по области выглядит следующим образом: 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b/>
          <w:bCs/>
          <w:szCs w:val="24"/>
        </w:rPr>
      </w:pPr>
      <w:r w:rsidRPr="00DD646E">
        <w:rPr>
          <w:szCs w:val="24"/>
        </w:rPr>
        <w:t>- количество тяжких и особо тяжких преступлений – 504 (2016 г. -  637, -20,9%);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b/>
          <w:bCs/>
          <w:szCs w:val="24"/>
        </w:rPr>
      </w:pPr>
      <w:r w:rsidRPr="00DD646E">
        <w:rPr>
          <w:szCs w:val="24"/>
        </w:rPr>
        <w:t>- количество преступлений, связанных со сбытом НС – 465 (2016 г. – 441);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b/>
          <w:bCs/>
          <w:szCs w:val="24"/>
        </w:rPr>
      </w:pPr>
      <w:r w:rsidRPr="00DD646E">
        <w:rPr>
          <w:szCs w:val="24"/>
        </w:rPr>
        <w:t xml:space="preserve">- количество преступлений, предусмотренных ст. 232 УК РФ – 15 (2016 г. – 11, +36,4%).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Всего на территории области из незаконного оборота изъято 61604 г наркотических средств, по городу Рязани данный показатель составил 18183 г (29,5% от общего количества изъятых подконтрольных веществ). </w:t>
      </w:r>
    </w:p>
    <w:p w:rsidR="00B92AA8" w:rsidRPr="00DD646E" w:rsidRDefault="00B92AA8" w:rsidP="00025A3D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DD646E">
        <w:t xml:space="preserve">По-прежнему на территории города Рязани основным способом сбыта наркотиков являются </w:t>
      </w:r>
      <w:proofErr w:type="spellStart"/>
      <w:r w:rsidRPr="00DD646E">
        <w:t>интернет-ресурсы</w:t>
      </w:r>
      <w:proofErr w:type="spellEnd"/>
      <w:r w:rsidRPr="00DD646E">
        <w:t>. По итогам прошедшего года пресечена деятельность организованного преступного сообщества, действовавшего одновременно на территории нескольких</w:t>
      </w:r>
      <w:r w:rsidR="001D5975">
        <w:t xml:space="preserve"> субъектов Российской Федерации</w:t>
      </w:r>
      <w:r w:rsidRPr="00DD646E">
        <w:t>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Пресечена деятельность трех преступных групп этнической направленности, причастных </w:t>
      </w:r>
      <w:r w:rsidRPr="00DD646E">
        <w:br/>
        <w:t>к незаконному сбыту наркотического средства героин посредством закладок.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rPr>
          <w:snapToGrid w:val="0"/>
        </w:rPr>
        <w:t>П</w:t>
      </w:r>
      <w:r w:rsidRPr="00DD646E">
        <w:t xml:space="preserve">редприняты меры по повышению эффективности оперативно-служебной деятельности, направленной на пресечение легализации </w:t>
      </w:r>
      <w:proofErr w:type="spellStart"/>
      <w:r w:rsidRPr="00DD646E">
        <w:t>наркодоходов</w:t>
      </w:r>
      <w:proofErr w:type="spellEnd"/>
      <w:r w:rsidRPr="00DD646E">
        <w:t>, в результате которых установлено 2 факта отмывания денежных средств на сумму 150 000 и 933 629 рублей.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Пресечено 285 административных правонарушений. </w:t>
      </w: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</w:pPr>
      <w:r w:rsidRPr="00DD646E">
        <w:t xml:space="preserve">Постоянно проводится мониторинг интернет-ресурсов, причастных к размещению </w:t>
      </w:r>
      <w:proofErr w:type="spellStart"/>
      <w:r w:rsidRPr="00DD646E">
        <w:t>пронаркотической</w:t>
      </w:r>
      <w:proofErr w:type="spellEnd"/>
      <w:r w:rsidRPr="00DD646E">
        <w:t xml:space="preserve"> информации. Заблокировано либо удалено 22 информационных ресурса. </w:t>
      </w:r>
      <w:r w:rsidRPr="00DD646E">
        <w:br/>
        <w:t xml:space="preserve">В </w:t>
      </w:r>
      <w:proofErr w:type="spellStart"/>
      <w:r w:rsidRPr="00DD646E">
        <w:t>Роскомнадзор</w:t>
      </w:r>
      <w:proofErr w:type="spellEnd"/>
      <w:r w:rsidRPr="00DD646E">
        <w:t xml:space="preserve"> направлена информация еще по 12 информационным ресурсам, которая </w:t>
      </w:r>
      <w:r w:rsidRPr="00DD646E">
        <w:br/>
        <w:t>в настоящий момент находится на рассмотрении по вопросу о блокировке доступа к данным ресурсам либо их удалению.</w:t>
      </w:r>
    </w:p>
    <w:p w:rsidR="00B92AA8" w:rsidRPr="00DD646E" w:rsidRDefault="00B92AA8" w:rsidP="00025A3D">
      <w:pPr>
        <w:keepNext/>
        <w:widowControl w:val="0"/>
        <w:tabs>
          <w:tab w:val="left" w:pos="2235"/>
        </w:tabs>
        <w:suppressAutoHyphens w:val="0"/>
        <w:ind w:firstLine="709"/>
        <w:jc w:val="both"/>
      </w:pPr>
      <w:r w:rsidRPr="00DD646E">
        <w:t>Проведены лекции по профилактике наркомании и пропаганде здорового образа жизни в 26 общеобразовательных школах, 6 школах-интернатах, 5 учреждениях среднего профессионального образования, военном клиническом госпитале, лагере для детей сотрудников органов внутренних дел.</w:t>
      </w: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</w:pPr>
      <w:r w:rsidRPr="00DD646E">
        <w:t xml:space="preserve">Совместно с министерством печати и массовых коммуникаций Рязанской области разработаны буклеты для родителей и законных представителей, затрагивающие вопросы правовой грамотности о возможных последствиях участия гражданина в незаконном обороте наркотиков. Утвержден </w:t>
      </w:r>
      <w:proofErr w:type="spellStart"/>
      <w:r w:rsidRPr="00DD646E">
        <w:t>аудиоролик</w:t>
      </w:r>
      <w:proofErr w:type="spellEnd"/>
      <w:r w:rsidRPr="00DD646E">
        <w:t>, информирующий жителей Рязанской области о возможности обращения на телефон доверия УМВД России по Рязанской области в связи с подготавливаемым, совершаемым либо совершенным преступлением, либо по иному волнующему вопросу, связанному с незаконным оборотом наркотиков.</w:t>
      </w: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</w:pPr>
      <w:r w:rsidRPr="00DD646E">
        <w:t xml:space="preserve">Налажено тесное взаимодействие с управлением образования и молодежной политики </w:t>
      </w:r>
      <w:r w:rsidRPr="00DD646E">
        <w:lastRenderedPageBreak/>
        <w:t xml:space="preserve">администрации города Рязани. Ежегодно в несколько этапов проводятся городские антинаркотические акции «Чистые стены» и «Краски жизни», направленные на развитие гражданского самосознания учащихся школ, развитие антинаркотического движения среди учащейся молодежи, выявление незаконной рекламы или пропаганды наркотических средств </w:t>
      </w:r>
      <w:r w:rsidRPr="00DD646E">
        <w:br/>
        <w:t xml:space="preserve">и принятие мер по их устранению. </w:t>
      </w: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</w:pPr>
      <w:r w:rsidRPr="00DD646E">
        <w:t xml:space="preserve">В рамках совместно плана УМВД России по Рязанской области, министерства образования и молодежной политики Рязанской области, министерства физической культуры и спорта Рязанской области по совершенствованию антинаркотической профилактической работы обучающихся в образовательных организаций, расположенных на территории Рязанской области на 2017-2018 годы, осуществляется комплекс профилактических мероприятий пропагандистского характера, в том числе в рамках социальной акции «Цени свою жизнь». </w:t>
      </w: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</w:pPr>
      <w:r w:rsidRPr="00DD646E">
        <w:t>Организовано взаимодействие с АПУ ФСИН России по укреплению служебной дисциплины и соблюдению требований законности среди личного состава Академии ФСИН России на 2017-2018 учебный год, с воинскими частями и Военным комиссариатом Рязанской области.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Совместно с военной комендатурой города Рязани, Рязанским гарнизонным военным судом, военной прокуратурой Рязанского гарнизона, войсковой частью 41495-2, ВСО СК РФ </w:t>
      </w:r>
      <w:r w:rsidRPr="00DD646E">
        <w:br/>
        <w:t>по Рязанскому гарнизону ЗВО осуществляются мероприятия по противодействию наркомании среди военнослужащих, в том числе проводится месячник «Армия против наркотиков».</w:t>
      </w:r>
    </w:p>
    <w:p w:rsidR="00B92AA8" w:rsidRPr="00DD646E" w:rsidRDefault="00B92AA8" w:rsidP="00025A3D">
      <w:pPr>
        <w:pStyle w:val="aff6"/>
        <w:keepNext/>
        <w:widowControl w:val="0"/>
        <w:ind w:firstLine="709"/>
        <w:jc w:val="both"/>
        <w:rPr>
          <w:b w:val="0"/>
          <w:sz w:val="24"/>
        </w:rPr>
      </w:pPr>
      <w:r w:rsidRPr="00DD646E">
        <w:rPr>
          <w:b w:val="0"/>
          <w:sz w:val="24"/>
        </w:rPr>
        <w:t xml:space="preserve">Заключено соглашение с Рязанской епархией Московского Патриархата в сфере профилактики немедицинского потребления наркотических средств и психотропных веществ </w:t>
      </w:r>
      <w:r w:rsidRPr="00DD646E">
        <w:rPr>
          <w:b w:val="0"/>
          <w:sz w:val="24"/>
        </w:rPr>
        <w:br/>
        <w:t xml:space="preserve">и реабилитации лиц, потребляющих наркотики, затрагивающее вопросы духовно-нравственного </w:t>
      </w:r>
      <w:r w:rsidRPr="00DD646E">
        <w:rPr>
          <w:b w:val="0"/>
          <w:sz w:val="24"/>
        </w:rPr>
        <w:br/>
        <w:t xml:space="preserve">и патриотического воспитания молодежи, организации и проведения мероприятий </w:t>
      </w:r>
      <w:r w:rsidRPr="00DD646E">
        <w:rPr>
          <w:b w:val="0"/>
          <w:sz w:val="24"/>
        </w:rPr>
        <w:br/>
        <w:t>по профилактике немедицинского потребления наркотиков, а также пропаганды здорового образа жизни, просветительской деятельности в области профилактики наркопотребления.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Выработано межведомственное взаимодействие по обеспечению возлагаемых судами </w:t>
      </w:r>
      <w:r w:rsidRPr="00DD646E">
        <w:br/>
        <w:t xml:space="preserve">на правонарушителей обязанностей пройти </w:t>
      </w:r>
      <w:r w:rsidRPr="00DD646E">
        <w:rPr>
          <w:bCs/>
        </w:rPr>
        <w:t>диагностику, профилактические мероприятия, лечение от наркомании и (или) медицинскую и (или) социальную реабилитацию</w:t>
      </w:r>
      <w:r w:rsidRPr="00DD646E">
        <w:t xml:space="preserve"> и контролю </w:t>
      </w:r>
      <w:r w:rsidRPr="00DD646E">
        <w:br/>
        <w:t xml:space="preserve">за их исполнением.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bCs/>
        </w:rPr>
      </w:pPr>
      <w:r w:rsidRPr="00DD646E">
        <w:t xml:space="preserve">Разработано новое соглашение между УМВД России по Рязанской области и ГБУ Рязанской области «Областной клинический наркологический диспансер» в части взаимодействия по линии информирования и контроля за исполнением лицами возложенных на них судами дополнительных обязанностей, предусмотренных частью 2.1 статьи 4.1 </w:t>
      </w:r>
      <w:r w:rsidRPr="00DD646E">
        <w:rPr>
          <w:bCs/>
        </w:rPr>
        <w:t xml:space="preserve">Кодекса Российской Федерации об административных правонарушениях.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rPr>
          <w:bCs/>
        </w:rPr>
        <w:t xml:space="preserve">Осуществляются рабочие встречи с негосударственными организациями, включенными </w:t>
      </w:r>
      <w:r w:rsidRPr="00DD646E">
        <w:rPr>
          <w:bCs/>
        </w:rPr>
        <w:br/>
        <w:t xml:space="preserve">в областной реестр, </w:t>
      </w:r>
      <w:r w:rsidRPr="00DD646E">
        <w:t xml:space="preserve">оказывающими услуги по социальной реабилитации и ресоциализации наркопотребителей. Вместе с тем, все больше представляет интерес деятельность организаций, якобы оказывающих услуги по социальной реабилитации и ресоциализации наркозависимых, </w:t>
      </w:r>
      <w:r w:rsidRPr="00DD646E">
        <w:br/>
        <w:t>не включенных в Реестр.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bCs/>
        </w:rPr>
      </w:pPr>
      <w:r w:rsidRPr="00DD646E">
        <w:rPr>
          <w:bCs/>
        </w:rPr>
        <w:t>Организовано проведение 2 региональных оперативно-профилактических операций – «Притон», «Уклонист», направленных на ликвидацию деятельности наркопритонов и привлечение к административной ответственности лиц, уклоняющихся от прохождения диагностики, профилактических мероприятий, возложенных на них судами в качестве дополнительных обязанностей в связи с немедицинским потреблением наркотиков.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Комиссия РЕШИЛА: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2.1. Выступление В.С. </w:t>
      </w:r>
      <w:proofErr w:type="spellStart"/>
      <w:r w:rsidRPr="00DD646E">
        <w:t>Королькова</w:t>
      </w:r>
      <w:proofErr w:type="spellEnd"/>
      <w:r w:rsidRPr="00DD646E">
        <w:t xml:space="preserve"> – заместителя начальника Управления по контролю </w:t>
      </w:r>
      <w:r w:rsidRPr="00DD646E">
        <w:br/>
        <w:t xml:space="preserve">за оборотом наркотиков УМВД России по Рязанской области принять к сведению.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2.2. Просить УМВД России по Рязанской области (С.Н. Лебедев):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2.2.1. Активизировать взаимодействие с ГБУ Рязанской области «Областной клинический наркологический диспансер» в рамках осуществления контроля за лицами, совершившими административные правонарушения, связанными с потреблением наркотических средств </w:t>
      </w:r>
      <w:r w:rsidRPr="00DD646E">
        <w:br/>
        <w:t>в немедицинских целях, на которых судом наложены дополнительные обязанности о прохождении диагностических и профилактических мероприятий.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10.06.2018.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lang w:eastAsia="ru-RU"/>
        </w:rPr>
      </w:pPr>
      <w:r w:rsidRPr="00DD646E">
        <w:rPr>
          <w:lang w:eastAsia="ru-RU"/>
        </w:rPr>
        <w:lastRenderedPageBreak/>
        <w:t xml:space="preserve">2.2.2. Организовать изучение деятельности некоммерческих организаций, оказывающих реабилитационную и профилактическую помощь наркозависимым, не включенных в Реестр, запланировать проведение мероприятий по ознакомлению с их деятельностью на предмет соответствия заявленным критериям, соблюдения законности, уважения прав и свобод человека </w:t>
      </w:r>
      <w:r w:rsidRPr="00DD646E">
        <w:rPr>
          <w:lang w:eastAsia="ru-RU"/>
        </w:rPr>
        <w:br/>
        <w:t>и гражданина.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10.06.2018.</w:t>
      </w:r>
    </w:p>
    <w:p w:rsidR="00B92AA8" w:rsidRPr="00DD646E" w:rsidRDefault="00B92AA8" w:rsidP="00025A3D">
      <w:pPr>
        <w:keepNext/>
        <w:widowControl w:val="0"/>
        <w:tabs>
          <w:tab w:val="left" w:pos="548"/>
        </w:tabs>
        <w:suppressAutoHyphens w:val="0"/>
        <w:snapToGrid w:val="0"/>
        <w:ind w:firstLine="709"/>
        <w:jc w:val="both"/>
      </w:pPr>
      <w:r w:rsidRPr="00DD646E">
        <w:t xml:space="preserve">2.3. Территориальным управлениям - префектурам Железнодорожного, Московского, Октябрьского, Советского районов администрации города Рязани (О.В. Морозов, С.Ю. Горбунов, А.А. Селиванов, С.В. Тарасов) совместно с территориальными органами внутренних дел организовать проведение мероприятий по выявлению и уничтожению очагов произрастания </w:t>
      </w:r>
      <w:r w:rsidRPr="00DD646E">
        <w:br/>
        <w:t>и посевов наркотикосодержащих растений.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  <w:r w:rsidRPr="00DD646E">
        <w:rPr>
          <w:rStyle w:val="afe"/>
          <w:sz w:val="24"/>
          <w:szCs w:val="24"/>
        </w:rPr>
        <w:t>Информацию о выполнении направить в Комиссию до 10.06.2018.</w:t>
      </w:r>
    </w:p>
    <w:p w:rsidR="00F645C2" w:rsidRPr="00DD646E" w:rsidRDefault="00F645C2" w:rsidP="00F645C2">
      <w:pPr>
        <w:keepNext/>
        <w:widowControl w:val="0"/>
        <w:suppressAutoHyphens w:val="0"/>
        <w:ind w:firstLine="709"/>
        <w:jc w:val="both"/>
      </w:pPr>
      <w:r w:rsidRPr="00DD646E">
        <w:t>2.4. У</w:t>
      </w:r>
      <w:r w:rsidRPr="00DD646E">
        <w:rPr>
          <w:rStyle w:val="a6"/>
          <w:b w:val="0"/>
        </w:rPr>
        <w:t xml:space="preserve">правлению образования и молодежной политики </w:t>
      </w:r>
      <w:r w:rsidRPr="00DD646E">
        <w:t xml:space="preserve">администрации города Рязани </w:t>
      </w:r>
      <w:r w:rsidRPr="00DD646E">
        <w:br/>
      </w:r>
      <w:r w:rsidRPr="00DD646E">
        <w:rPr>
          <w:rStyle w:val="a6"/>
          <w:b w:val="0"/>
        </w:rPr>
        <w:t>(А.А. Зимин), у</w:t>
      </w:r>
      <w:r w:rsidRPr="00DD646E">
        <w:t xml:space="preserve">правлению культуры </w:t>
      </w:r>
      <w:r w:rsidRPr="00DD646E">
        <w:rPr>
          <w:rStyle w:val="a6"/>
          <w:b w:val="0"/>
        </w:rPr>
        <w:t>администрации города Рязани</w:t>
      </w:r>
      <w:r w:rsidRPr="00DD646E">
        <w:t xml:space="preserve"> (Е.С. Власова), управлению </w:t>
      </w:r>
      <w:r w:rsidRPr="00DD646E">
        <w:br/>
        <w:t xml:space="preserve">по физической культуре и массовому спорту администрации города Рязани (М.В. Кащеева) </w:t>
      </w:r>
      <w:r w:rsidRPr="00DD646E">
        <w:br/>
        <w:t xml:space="preserve">в целях подготовки к проведению 21-22 июня 2018 года в городе Рязани мероприятий, приуроченных к Международному дню борьбы с наркоманией и наркобизнесом с участием представителей субъектов Российской Федерации: </w:t>
      </w:r>
    </w:p>
    <w:p w:rsidR="00F645C2" w:rsidRPr="00DD646E" w:rsidRDefault="00F645C2" w:rsidP="00F645C2">
      <w:pPr>
        <w:keepNext/>
        <w:widowControl w:val="0"/>
        <w:suppressAutoHyphens w:val="0"/>
        <w:ind w:firstLine="709"/>
        <w:jc w:val="both"/>
      </w:pPr>
      <w:r w:rsidRPr="00DD646E">
        <w:t xml:space="preserve">2.4.1. </w:t>
      </w:r>
      <w:r w:rsidR="00124760" w:rsidRPr="00DD646E">
        <w:t xml:space="preserve">Организовать </w:t>
      </w:r>
      <w:r w:rsidRPr="00DD646E">
        <w:t>проведени</w:t>
      </w:r>
      <w:r w:rsidR="00124760" w:rsidRPr="00DD646E">
        <w:t>е</w:t>
      </w:r>
      <w:r w:rsidRPr="00DD646E">
        <w:t xml:space="preserve"> </w:t>
      </w:r>
      <w:r w:rsidR="00FB7A69" w:rsidRPr="00DD646E">
        <w:t xml:space="preserve">информационно-пропагандистских, организационно-массовых, культурных, физкультурно-оздоровительных, профилактических и иных мероприятий антинаркотической направленности, в том числе </w:t>
      </w:r>
      <w:r w:rsidRPr="00DD646E">
        <w:t>конкурсов слоганов, плакатов, рисунков, стенгазет на тему: «Мы против наркотиков!» для использования в ходе предстоящих мероприятий.</w:t>
      </w:r>
    </w:p>
    <w:p w:rsidR="00F645C2" w:rsidRPr="00DD646E" w:rsidRDefault="00F645C2" w:rsidP="00F645C2">
      <w:pPr>
        <w:keepNext/>
        <w:widowControl w:val="0"/>
        <w:suppressAutoHyphens w:val="0"/>
        <w:ind w:firstLine="709"/>
        <w:jc w:val="both"/>
      </w:pPr>
      <w:r w:rsidRPr="00DD646E">
        <w:t>2.4.2. Рассмотреть возможность подготовки видеороликов и видеосюжетов для монтажа фильма об антинаркотической деятельности молодежных организаций на территории города Рязани.</w:t>
      </w:r>
    </w:p>
    <w:p w:rsidR="00F645C2" w:rsidRPr="00DD646E" w:rsidRDefault="00F645C2" w:rsidP="00F645C2">
      <w:pPr>
        <w:keepNext/>
        <w:widowControl w:val="0"/>
        <w:suppressAutoHyphens w:val="0"/>
        <w:ind w:firstLine="709"/>
        <w:jc w:val="both"/>
      </w:pPr>
      <w:r w:rsidRPr="00DD646E">
        <w:t xml:space="preserve">2.4.3. Организовать подготовку выставочных площадок образовательных организаций, молодежных и общественных объединений, победителей антинаркотических конкурсов </w:t>
      </w:r>
      <w:r w:rsidR="00FB7A69" w:rsidRPr="00DD646E">
        <w:br/>
      </w:r>
      <w:r w:rsidRPr="00DD646E">
        <w:t>для участия в вышеуказанном мероприятии.</w:t>
      </w:r>
    </w:p>
    <w:p w:rsidR="00FB7A69" w:rsidRPr="00DD646E" w:rsidRDefault="00FB7A69" w:rsidP="00025A3D">
      <w:pPr>
        <w:keepNext/>
        <w:widowControl w:val="0"/>
        <w:suppressAutoHyphens w:val="0"/>
        <w:ind w:firstLine="709"/>
        <w:jc w:val="both"/>
        <w:rPr>
          <w:rStyle w:val="afe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D646E" w:rsidRPr="00DD646E" w:rsidTr="006F53B5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B92AA8" w:rsidRPr="00DD646E" w:rsidRDefault="00B92AA8" w:rsidP="00025A3D">
            <w:pPr>
              <w:keepNext/>
              <w:widowControl w:val="0"/>
              <w:suppressAutoHyphens w:val="0"/>
              <w:snapToGrid w:val="0"/>
              <w:ind w:firstLine="709"/>
              <w:jc w:val="both"/>
              <w:rPr>
                <w:b/>
              </w:rPr>
            </w:pPr>
            <w:r w:rsidRPr="00DD646E">
              <w:rPr>
                <w:b/>
                <w:lang w:val="en-US"/>
              </w:rPr>
              <w:t>III</w:t>
            </w:r>
            <w:r w:rsidRPr="00DD646E">
              <w:rPr>
                <w:b/>
              </w:rPr>
              <w:t>. О ходе исполнения решений антинаркотической комиссии муниципального образования - городской округ город Рязань Рязанской области</w:t>
            </w:r>
          </w:p>
        </w:tc>
      </w:tr>
    </w:tbl>
    <w:p w:rsidR="00B92AA8" w:rsidRPr="00DD646E" w:rsidRDefault="00B92AA8" w:rsidP="00025A3D">
      <w:pPr>
        <w:keepNext/>
        <w:widowControl w:val="0"/>
        <w:suppressAutoHyphens w:val="0"/>
        <w:jc w:val="center"/>
      </w:pPr>
      <w:r w:rsidRPr="00DD646E">
        <w:t xml:space="preserve">(И.А. Федосеев)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>Рассмотрев вопрос о ходе исполнения решений антинаркотической комиссии муниципального образования - городской округ город Рязань Рязанской области Комиссия РЕШИЛА: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  <w:r w:rsidRPr="00DD646E">
        <w:t xml:space="preserve">3.1. Информацию И.А. Федосеева – секретаря Комиссии, главного специалиста отдела дополнительных мер по профилактике правонарушений администрации города Рязани </w:t>
      </w:r>
      <w:r w:rsidRPr="00DD646E">
        <w:br/>
        <w:t xml:space="preserve">Д.А. Оспенникова – начальника отдела дополнительных мер по профилактике правонарушений администрации города Рязани принять к сведению. </w:t>
      </w:r>
    </w:p>
    <w:p w:rsidR="00B92AA8" w:rsidRPr="00DD646E" w:rsidRDefault="00B92AA8" w:rsidP="00025A3D">
      <w:pPr>
        <w:keepNext/>
        <w:widowControl w:val="0"/>
        <w:tabs>
          <w:tab w:val="left" w:pos="540"/>
        </w:tabs>
        <w:suppressAutoHyphens w:val="0"/>
        <w:ind w:firstLine="709"/>
        <w:jc w:val="both"/>
      </w:pPr>
      <w:r w:rsidRPr="00DD646E">
        <w:t xml:space="preserve">3.2. Просить УМВД России по Рязанской области (С.Н. Лебедев) до 01.06.2018 направить </w:t>
      </w:r>
      <w:r w:rsidRPr="00DD646E">
        <w:br/>
        <w:t xml:space="preserve">в Комиссию информацию о выполнении пунктов 1.2.1, 1.2.2, 1.2.3 протокола Комиссии </w:t>
      </w:r>
      <w:r w:rsidRPr="00DD646E">
        <w:br/>
        <w:t xml:space="preserve">от 20.12.2017 № 4. </w:t>
      </w: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</w:p>
    <w:p w:rsidR="00B92AA8" w:rsidRPr="00DD646E" w:rsidRDefault="00B92AA8" w:rsidP="00025A3D">
      <w:pPr>
        <w:keepNext/>
        <w:widowControl w:val="0"/>
        <w:suppressAutoHyphens w:val="0"/>
        <w:ind w:firstLine="709"/>
        <w:jc w:val="both"/>
      </w:pP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DD646E">
        <w:t xml:space="preserve">Председатель антинаркотической комиссии </w:t>
      </w: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DD646E">
        <w:t xml:space="preserve">муниципального образования - городской округ </w:t>
      </w: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DD646E">
        <w:t>город Рязань Рязанской области,</w:t>
      </w:r>
    </w:p>
    <w:p w:rsidR="00B92AA8" w:rsidRPr="00DD646E" w:rsidRDefault="00B92AA8" w:rsidP="00025A3D">
      <w:pPr>
        <w:keepNext/>
        <w:widowControl w:val="0"/>
        <w:suppressAutoHyphens w:val="0"/>
        <w:autoSpaceDE w:val="0"/>
        <w:autoSpaceDN w:val="0"/>
        <w:adjustRightInd w:val="0"/>
        <w:jc w:val="both"/>
      </w:pPr>
      <w:r w:rsidRPr="00DD646E">
        <w:t>заместитель главы администрации</w:t>
      </w:r>
      <w:r w:rsidRPr="00DD646E">
        <w:tab/>
      </w:r>
      <w:r w:rsidRPr="00DD646E">
        <w:tab/>
      </w:r>
      <w:r w:rsidRPr="00DD646E">
        <w:tab/>
      </w:r>
      <w:r w:rsidRPr="00DD646E">
        <w:tab/>
        <w:t xml:space="preserve">                                     Е.Б. Сорокина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DD646E">
        <w:rPr>
          <w:szCs w:val="24"/>
        </w:rPr>
        <w:t xml:space="preserve">    </w:t>
      </w:r>
    </w:p>
    <w:p w:rsidR="00B92AA8" w:rsidRPr="00DD646E" w:rsidRDefault="00B92AA8" w:rsidP="00025A3D">
      <w:pPr>
        <w:pStyle w:val="a9"/>
        <w:keepNext/>
        <w:widowControl w:val="0"/>
        <w:suppressAutoHyphens w:val="0"/>
        <w:ind w:firstLine="709"/>
        <w:rPr>
          <w:szCs w:val="24"/>
        </w:rPr>
      </w:pPr>
      <w:r w:rsidRPr="00DD646E">
        <w:rPr>
          <w:szCs w:val="24"/>
        </w:rPr>
        <w:tab/>
      </w:r>
      <w:r w:rsidRPr="00DD646E">
        <w:rPr>
          <w:szCs w:val="24"/>
        </w:rPr>
        <w:tab/>
      </w:r>
    </w:p>
    <w:p w:rsidR="00B92AA8" w:rsidRPr="00DD646E" w:rsidRDefault="00B92AA8" w:rsidP="00025A3D">
      <w:pPr>
        <w:pStyle w:val="a9"/>
        <w:keepNext/>
        <w:widowControl w:val="0"/>
        <w:suppressAutoHyphens w:val="0"/>
        <w:rPr>
          <w:szCs w:val="24"/>
        </w:rPr>
      </w:pPr>
      <w:r w:rsidRPr="00DD646E">
        <w:rPr>
          <w:szCs w:val="24"/>
        </w:rPr>
        <w:t>Секретарь                                                                                                                              И.А. Федосеев</w:t>
      </w:r>
    </w:p>
    <w:sectPr w:rsidR="00B92AA8" w:rsidRPr="00DD646E" w:rsidSect="00BB2D5E">
      <w:headerReference w:type="default" r:id="rId9"/>
      <w:pgSz w:w="11906" w:h="16838" w:code="9"/>
      <w:pgMar w:top="1134" w:right="567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CB" w:rsidRDefault="009B78CB">
      <w:r>
        <w:separator/>
      </w:r>
    </w:p>
  </w:endnote>
  <w:endnote w:type="continuationSeparator" w:id="0">
    <w:p w:rsidR="009B78CB" w:rsidRDefault="009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CB" w:rsidRDefault="009B78CB">
      <w:r>
        <w:separator/>
      </w:r>
    </w:p>
  </w:footnote>
  <w:footnote w:type="continuationSeparator" w:id="0">
    <w:p w:rsidR="009B78CB" w:rsidRDefault="009B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CB" w:rsidRDefault="009B78C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D5975">
      <w:rPr>
        <w:noProof/>
      </w:rPr>
      <w:t>6</w:t>
    </w:r>
    <w:r>
      <w:fldChar w:fldCharType="end"/>
    </w:r>
  </w:p>
  <w:p w:rsidR="009B78CB" w:rsidRDefault="009B78C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097D38"/>
    <w:multiLevelType w:val="hybridMultilevel"/>
    <w:tmpl w:val="155A8EFA"/>
    <w:lvl w:ilvl="0" w:tplc="C4DC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C86"/>
    <w:multiLevelType w:val="hybridMultilevel"/>
    <w:tmpl w:val="3348A730"/>
    <w:lvl w:ilvl="0" w:tplc="BE6E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17CAB"/>
    <w:multiLevelType w:val="hybridMultilevel"/>
    <w:tmpl w:val="54665CAE"/>
    <w:lvl w:ilvl="0" w:tplc="11CAF372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6"/>
    <w:rsid w:val="00001BDE"/>
    <w:rsid w:val="00003AB9"/>
    <w:rsid w:val="00004936"/>
    <w:rsid w:val="00005BE5"/>
    <w:rsid w:val="0000794B"/>
    <w:rsid w:val="00011912"/>
    <w:rsid w:val="00013982"/>
    <w:rsid w:val="00013C17"/>
    <w:rsid w:val="000156E0"/>
    <w:rsid w:val="00015867"/>
    <w:rsid w:val="00015980"/>
    <w:rsid w:val="00015AB0"/>
    <w:rsid w:val="00021809"/>
    <w:rsid w:val="00021C65"/>
    <w:rsid w:val="00022123"/>
    <w:rsid w:val="00024363"/>
    <w:rsid w:val="00025A3D"/>
    <w:rsid w:val="0002631B"/>
    <w:rsid w:val="0002637F"/>
    <w:rsid w:val="000271FF"/>
    <w:rsid w:val="00030CA3"/>
    <w:rsid w:val="0003322E"/>
    <w:rsid w:val="0003346C"/>
    <w:rsid w:val="00033B0F"/>
    <w:rsid w:val="000343DE"/>
    <w:rsid w:val="00040585"/>
    <w:rsid w:val="00041331"/>
    <w:rsid w:val="00043F23"/>
    <w:rsid w:val="000449D1"/>
    <w:rsid w:val="000463B2"/>
    <w:rsid w:val="00050C0A"/>
    <w:rsid w:val="00053962"/>
    <w:rsid w:val="00053E9B"/>
    <w:rsid w:val="00056290"/>
    <w:rsid w:val="000571D1"/>
    <w:rsid w:val="000623B7"/>
    <w:rsid w:val="00065587"/>
    <w:rsid w:val="000656D9"/>
    <w:rsid w:val="00065792"/>
    <w:rsid w:val="00066062"/>
    <w:rsid w:val="000743E1"/>
    <w:rsid w:val="00075C8A"/>
    <w:rsid w:val="00076E64"/>
    <w:rsid w:val="00077F0A"/>
    <w:rsid w:val="00082267"/>
    <w:rsid w:val="00082F38"/>
    <w:rsid w:val="00083073"/>
    <w:rsid w:val="000833D1"/>
    <w:rsid w:val="000835F2"/>
    <w:rsid w:val="00085216"/>
    <w:rsid w:val="000856BC"/>
    <w:rsid w:val="0008575F"/>
    <w:rsid w:val="000907F2"/>
    <w:rsid w:val="00090C67"/>
    <w:rsid w:val="00093F6A"/>
    <w:rsid w:val="00097351"/>
    <w:rsid w:val="00097833"/>
    <w:rsid w:val="000A7A71"/>
    <w:rsid w:val="000B09EB"/>
    <w:rsid w:val="000B4D8A"/>
    <w:rsid w:val="000B54A9"/>
    <w:rsid w:val="000B568F"/>
    <w:rsid w:val="000B763E"/>
    <w:rsid w:val="000C1369"/>
    <w:rsid w:val="000C1DE3"/>
    <w:rsid w:val="000C47AC"/>
    <w:rsid w:val="000C4BB0"/>
    <w:rsid w:val="000C4C0E"/>
    <w:rsid w:val="000C7B62"/>
    <w:rsid w:val="000C7ECA"/>
    <w:rsid w:val="000D211B"/>
    <w:rsid w:val="000D28B1"/>
    <w:rsid w:val="000D36FB"/>
    <w:rsid w:val="000D3C52"/>
    <w:rsid w:val="000D4671"/>
    <w:rsid w:val="000D549E"/>
    <w:rsid w:val="000D6D12"/>
    <w:rsid w:val="000E4E6E"/>
    <w:rsid w:val="000F4455"/>
    <w:rsid w:val="000F599C"/>
    <w:rsid w:val="000F5A64"/>
    <w:rsid w:val="000F694E"/>
    <w:rsid w:val="00100746"/>
    <w:rsid w:val="001027FA"/>
    <w:rsid w:val="00102CFB"/>
    <w:rsid w:val="00102E9D"/>
    <w:rsid w:val="0010470B"/>
    <w:rsid w:val="0010631C"/>
    <w:rsid w:val="00107085"/>
    <w:rsid w:val="00110704"/>
    <w:rsid w:val="00110719"/>
    <w:rsid w:val="00111879"/>
    <w:rsid w:val="00111B7C"/>
    <w:rsid w:val="0011383D"/>
    <w:rsid w:val="00113E71"/>
    <w:rsid w:val="00117189"/>
    <w:rsid w:val="0012074E"/>
    <w:rsid w:val="00122E55"/>
    <w:rsid w:val="00124760"/>
    <w:rsid w:val="00124CCE"/>
    <w:rsid w:val="001264D3"/>
    <w:rsid w:val="00135930"/>
    <w:rsid w:val="00135C3B"/>
    <w:rsid w:val="00137D94"/>
    <w:rsid w:val="001401F9"/>
    <w:rsid w:val="0014466F"/>
    <w:rsid w:val="00144B03"/>
    <w:rsid w:val="00145D45"/>
    <w:rsid w:val="001506EA"/>
    <w:rsid w:val="00154AAC"/>
    <w:rsid w:val="00156343"/>
    <w:rsid w:val="00156434"/>
    <w:rsid w:val="0015648F"/>
    <w:rsid w:val="0016353C"/>
    <w:rsid w:val="00164742"/>
    <w:rsid w:val="00164973"/>
    <w:rsid w:val="00164B03"/>
    <w:rsid w:val="00165303"/>
    <w:rsid w:val="00166DEA"/>
    <w:rsid w:val="00170E39"/>
    <w:rsid w:val="00171559"/>
    <w:rsid w:val="00171871"/>
    <w:rsid w:val="001738E1"/>
    <w:rsid w:val="00175051"/>
    <w:rsid w:val="00180E2C"/>
    <w:rsid w:val="0018128C"/>
    <w:rsid w:val="00181389"/>
    <w:rsid w:val="00181434"/>
    <w:rsid w:val="001830FC"/>
    <w:rsid w:val="00183C48"/>
    <w:rsid w:val="00185013"/>
    <w:rsid w:val="0018524A"/>
    <w:rsid w:val="0018531C"/>
    <w:rsid w:val="00187CCF"/>
    <w:rsid w:val="001907A6"/>
    <w:rsid w:val="00191C95"/>
    <w:rsid w:val="00193B4C"/>
    <w:rsid w:val="00193F77"/>
    <w:rsid w:val="00194E80"/>
    <w:rsid w:val="001955C3"/>
    <w:rsid w:val="00197185"/>
    <w:rsid w:val="001A0633"/>
    <w:rsid w:val="001A0A11"/>
    <w:rsid w:val="001A38A8"/>
    <w:rsid w:val="001A4A58"/>
    <w:rsid w:val="001A5242"/>
    <w:rsid w:val="001A639D"/>
    <w:rsid w:val="001A69F0"/>
    <w:rsid w:val="001B02CF"/>
    <w:rsid w:val="001B1117"/>
    <w:rsid w:val="001B1154"/>
    <w:rsid w:val="001B1C27"/>
    <w:rsid w:val="001B3A1A"/>
    <w:rsid w:val="001B62B3"/>
    <w:rsid w:val="001C073F"/>
    <w:rsid w:val="001C2A4F"/>
    <w:rsid w:val="001C5662"/>
    <w:rsid w:val="001C5A56"/>
    <w:rsid w:val="001C65F2"/>
    <w:rsid w:val="001C66F4"/>
    <w:rsid w:val="001C6AE3"/>
    <w:rsid w:val="001C71D3"/>
    <w:rsid w:val="001D13D9"/>
    <w:rsid w:val="001D153C"/>
    <w:rsid w:val="001D2A68"/>
    <w:rsid w:val="001D31F1"/>
    <w:rsid w:val="001D4973"/>
    <w:rsid w:val="001D4DF9"/>
    <w:rsid w:val="001D5975"/>
    <w:rsid w:val="001D7480"/>
    <w:rsid w:val="001D7A01"/>
    <w:rsid w:val="001D7B64"/>
    <w:rsid w:val="001D7C1A"/>
    <w:rsid w:val="001E12C7"/>
    <w:rsid w:val="001E4262"/>
    <w:rsid w:val="001E44A3"/>
    <w:rsid w:val="001E5E19"/>
    <w:rsid w:val="001E640C"/>
    <w:rsid w:val="001E7746"/>
    <w:rsid w:val="001E7B33"/>
    <w:rsid w:val="001F0702"/>
    <w:rsid w:val="001F15F5"/>
    <w:rsid w:val="001F3D2E"/>
    <w:rsid w:val="001F4BF7"/>
    <w:rsid w:val="001F4F37"/>
    <w:rsid w:val="001F530A"/>
    <w:rsid w:val="001F538F"/>
    <w:rsid w:val="001F59B5"/>
    <w:rsid w:val="00201DF7"/>
    <w:rsid w:val="0020280B"/>
    <w:rsid w:val="00202FEF"/>
    <w:rsid w:val="00203AA2"/>
    <w:rsid w:val="0020578C"/>
    <w:rsid w:val="0021070E"/>
    <w:rsid w:val="002132F9"/>
    <w:rsid w:val="002177B2"/>
    <w:rsid w:val="002205F1"/>
    <w:rsid w:val="00220655"/>
    <w:rsid w:val="002214D8"/>
    <w:rsid w:val="00222786"/>
    <w:rsid w:val="00223F0B"/>
    <w:rsid w:val="002251D7"/>
    <w:rsid w:val="0022655E"/>
    <w:rsid w:val="00226BDE"/>
    <w:rsid w:val="0022713C"/>
    <w:rsid w:val="00231F7D"/>
    <w:rsid w:val="00232386"/>
    <w:rsid w:val="00232647"/>
    <w:rsid w:val="00232F46"/>
    <w:rsid w:val="00233DE9"/>
    <w:rsid w:val="002348B1"/>
    <w:rsid w:val="002355F5"/>
    <w:rsid w:val="00235E86"/>
    <w:rsid w:val="002366ED"/>
    <w:rsid w:val="002371DF"/>
    <w:rsid w:val="00237466"/>
    <w:rsid w:val="00237C48"/>
    <w:rsid w:val="0024058C"/>
    <w:rsid w:val="00240725"/>
    <w:rsid w:val="002416D5"/>
    <w:rsid w:val="00241EF9"/>
    <w:rsid w:val="00244353"/>
    <w:rsid w:val="002462ED"/>
    <w:rsid w:val="00247B35"/>
    <w:rsid w:val="00250BAF"/>
    <w:rsid w:val="00250F79"/>
    <w:rsid w:val="00252B7D"/>
    <w:rsid w:val="0025341A"/>
    <w:rsid w:val="00254083"/>
    <w:rsid w:val="00255139"/>
    <w:rsid w:val="0025613C"/>
    <w:rsid w:val="00256857"/>
    <w:rsid w:val="0025798E"/>
    <w:rsid w:val="0026370A"/>
    <w:rsid w:val="00270317"/>
    <w:rsid w:val="0027031A"/>
    <w:rsid w:val="0027057A"/>
    <w:rsid w:val="002711BB"/>
    <w:rsid w:val="00272993"/>
    <w:rsid w:val="00272C27"/>
    <w:rsid w:val="00273241"/>
    <w:rsid w:val="002732EA"/>
    <w:rsid w:val="002749AD"/>
    <w:rsid w:val="00274C19"/>
    <w:rsid w:val="00274EFD"/>
    <w:rsid w:val="00277EDC"/>
    <w:rsid w:val="00280F83"/>
    <w:rsid w:val="002811CE"/>
    <w:rsid w:val="00283481"/>
    <w:rsid w:val="002849DE"/>
    <w:rsid w:val="00285DE6"/>
    <w:rsid w:val="00287580"/>
    <w:rsid w:val="0028765F"/>
    <w:rsid w:val="00291013"/>
    <w:rsid w:val="00292077"/>
    <w:rsid w:val="002934BC"/>
    <w:rsid w:val="0029356E"/>
    <w:rsid w:val="00294165"/>
    <w:rsid w:val="00294218"/>
    <w:rsid w:val="002963BA"/>
    <w:rsid w:val="00297EAD"/>
    <w:rsid w:val="002A0060"/>
    <w:rsid w:val="002A09EE"/>
    <w:rsid w:val="002A25F9"/>
    <w:rsid w:val="002A5AB8"/>
    <w:rsid w:val="002A67FD"/>
    <w:rsid w:val="002B076A"/>
    <w:rsid w:val="002B088C"/>
    <w:rsid w:val="002B0ACC"/>
    <w:rsid w:val="002B28A7"/>
    <w:rsid w:val="002B410F"/>
    <w:rsid w:val="002B475B"/>
    <w:rsid w:val="002C22E8"/>
    <w:rsid w:val="002D13F8"/>
    <w:rsid w:val="002D26F0"/>
    <w:rsid w:val="002D40C1"/>
    <w:rsid w:val="002D5725"/>
    <w:rsid w:val="002D5ED4"/>
    <w:rsid w:val="002D6C84"/>
    <w:rsid w:val="002D6EA1"/>
    <w:rsid w:val="002D7594"/>
    <w:rsid w:val="002E0E53"/>
    <w:rsid w:val="002E220D"/>
    <w:rsid w:val="002E3C05"/>
    <w:rsid w:val="002E416D"/>
    <w:rsid w:val="002E5487"/>
    <w:rsid w:val="002E5A16"/>
    <w:rsid w:val="002E7F29"/>
    <w:rsid w:val="002F18D5"/>
    <w:rsid w:val="002F39A4"/>
    <w:rsid w:val="002F3CEF"/>
    <w:rsid w:val="002F3DF5"/>
    <w:rsid w:val="002F4E9F"/>
    <w:rsid w:val="002F5950"/>
    <w:rsid w:val="002F5ECE"/>
    <w:rsid w:val="00300B0D"/>
    <w:rsid w:val="00300EE6"/>
    <w:rsid w:val="00302376"/>
    <w:rsid w:val="003031A4"/>
    <w:rsid w:val="00304C35"/>
    <w:rsid w:val="003058D6"/>
    <w:rsid w:val="003059DE"/>
    <w:rsid w:val="0030722F"/>
    <w:rsid w:val="00310EA5"/>
    <w:rsid w:val="00312647"/>
    <w:rsid w:val="00315523"/>
    <w:rsid w:val="00315ED5"/>
    <w:rsid w:val="00316447"/>
    <w:rsid w:val="003205AC"/>
    <w:rsid w:val="003217F6"/>
    <w:rsid w:val="0032437E"/>
    <w:rsid w:val="00324DA8"/>
    <w:rsid w:val="003250DD"/>
    <w:rsid w:val="003268B3"/>
    <w:rsid w:val="00326D9C"/>
    <w:rsid w:val="003313AD"/>
    <w:rsid w:val="00332685"/>
    <w:rsid w:val="00332D77"/>
    <w:rsid w:val="003333AC"/>
    <w:rsid w:val="00333636"/>
    <w:rsid w:val="00334620"/>
    <w:rsid w:val="003355CF"/>
    <w:rsid w:val="003358D7"/>
    <w:rsid w:val="0033593D"/>
    <w:rsid w:val="0033632B"/>
    <w:rsid w:val="0033650E"/>
    <w:rsid w:val="00337A9E"/>
    <w:rsid w:val="00340960"/>
    <w:rsid w:val="0034498A"/>
    <w:rsid w:val="00345A4B"/>
    <w:rsid w:val="003500A4"/>
    <w:rsid w:val="00351F59"/>
    <w:rsid w:val="003546C5"/>
    <w:rsid w:val="00354B9E"/>
    <w:rsid w:val="00355249"/>
    <w:rsid w:val="00355519"/>
    <w:rsid w:val="0036028F"/>
    <w:rsid w:val="00361506"/>
    <w:rsid w:val="0036385A"/>
    <w:rsid w:val="00363E4A"/>
    <w:rsid w:val="00364DB7"/>
    <w:rsid w:val="003658AA"/>
    <w:rsid w:val="00366C91"/>
    <w:rsid w:val="00367B8B"/>
    <w:rsid w:val="00371048"/>
    <w:rsid w:val="0037347D"/>
    <w:rsid w:val="0037461C"/>
    <w:rsid w:val="003751D2"/>
    <w:rsid w:val="0037522E"/>
    <w:rsid w:val="00375A0B"/>
    <w:rsid w:val="003767AF"/>
    <w:rsid w:val="00377AF0"/>
    <w:rsid w:val="0038042F"/>
    <w:rsid w:val="00382CBE"/>
    <w:rsid w:val="003849C8"/>
    <w:rsid w:val="00385243"/>
    <w:rsid w:val="0038771C"/>
    <w:rsid w:val="003878EA"/>
    <w:rsid w:val="003914E8"/>
    <w:rsid w:val="00393C77"/>
    <w:rsid w:val="003943DC"/>
    <w:rsid w:val="00395B7B"/>
    <w:rsid w:val="00396822"/>
    <w:rsid w:val="00396E13"/>
    <w:rsid w:val="00397927"/>
    <w:rsid w:val="00397946"/>
    <w:rsid w:val="003A2566"/>
    <w:rsid w:val="003A3132"/>
    <w:rsid w:val="003A39AF"/>
    <w:rsid w:val="003A6037"/>
    <w:rsid w:val="003B0866"/>
    <w:rsid w:val="003B1164"/>
    <w:rsid w:val="003B419B"/>
    <w:rsid w:val="003B4407"/>
    <w:rsid w:val="003B5990"/>
    <w:rsid w:val="003B6DBE"/>
    <w:rsid w:val="003C045B"/>
    <w:rsid w:val="003C2F78"/>
    <w:rsid w:val="003C32BA"/>
    <w:rsid w:val="003C48ED"/>
    <w:rsid w:val="003C6B8C"/>
    <w:rsid w:val="003C7E59"/>
    <w:rsid w:val="003D044C"/>
    <w:rsid w:val="003D0A50"/>
    <w:rsid w:val="003D196C"/>
    <w:rsid w:val="003D4566"/>
    <w:rsid w:val="003D5491"/>
    <w:rsid w:val="003D6467"/>
    <w:rsid w:val="003E0BD2"/>
    <w:rsid w:val="003E115C"/>
    <w:rsid w:val="003E2524"/>
    <w:rsid w:val="003E29B3"/>
    <w:rsid w:val="003E2BA6"/>
    <w:rsid w:val="003E3D56"/>
    <w:rsid w:val="003E58C5"/>
    <w:rsid w:val="003E7442"/>
    <w:rsid w:val="003F009A"/>
    <w:rsid w:val="003F4D80"/>
    <w:rsid w:val="003F6241"/>
    <w:rsid w:val="003F656D"/>
    <w:rsid w:val="00402550"/>
    <w:rsid w:val="004035A0"/>
    <w:rsid w:val="00404D38"/>
    <w:rsid w:val="004061B1"/>
    <w:rsid w:val="0041071F"/>
    <w:rsid w:val="004113B0"/>
    <w:rsid w:val="00412727"/>
    <w:rsid w:val="00412AAD"/>
    <w:rsid w:val="00414116"/>
    <w:rsid w:val="00414332"/>
    <w:rsid w:val="004158F8"/>
    <w:rsid w:val="004202AD"/>
    <w:rsid w:val="00420E8F"/>
    <w:rsid w:val="00422279"/>
    <w:rsid w:val="00422905"/>
    <w:rsid w:val="00422968"/>
    <w:rsid w:val="00423DA7"/>
    <w:rsid w:val="00426177"/>
    <w:rsid w:val="00432012"/>
    <w:rsid w:val="00432A1B"/>
    <w:rsid w:val="00432A53"/>
    <w:rsid w:val="0043309E"/>
    <w:rsid w:val="00434853"/>
    <w:rsid w:val="00435FE2"/>
    <w:rsid w:val="00442556"/>
    <w:rsid w:val="00442E58"/>
    <w:rsid w:val="00442EC5"/>
    <w:rsid w:val="00443565"/>
    <w:rsid w:val="00443917"/>
    <w:rsid w:val="00443BB5"/>
    <w:rsid w:val="00445071"/>
    <w:rsid w:val="004461DB"/>
    <w:rsid w:val="00447F4F"/>
    <w:rsid w:val="00450BFA"/>
    <w:rsid w:val="00450D3B"/>
    <w:rsid w:val="00452C35"/>
    <w:rsid w:val="004539F3"/>
    <w:rsid w:val="00455ACD"/>
    <w:rsid w:val="00455E1F"/>
    <w:rsid w:val="00456651"/>
    <w:rsid w:val="00456C18"/>
    <w:rsid w:val="00456DB3"/>
    <w:rsid w:val="004602BE"/>
    <w:rsid w:val="00461CE0"/>
    <w:rsid w:val="0046262B"/>
    <w:rsid w:val="00463DD0"/>
    <w:rsid w:val="0046401F"/>
    <w:rsid w:val="004644F8"/>
    <w:rsid w:val="00465118"/>
    <w:rsid w:val="0046580A"/>
    <w:rsid w:val="004669E4"/>
    <w:rsid w:val="00467696"/>
    <w:rsid w:val="004679BB"/>
    <w:rsid w:val="0047181A"/>
    <w:rsid w:val="00474AA2"/>
    <w:rsid w:val="004812A0"/>
    <w:rsid w:val="004816B1"/>
    <w:rsid w:val="004820DE"/>
    <w:rsid w:val="00482920"/>
    <w:rsid w:val="00485DE2"/>
    <w:rsid w:val="004871EF"/>
    <w:rsid w:val="00487EF5"/>
    <w:rsid w:val="00487F3C"/>
    <w:rsid w:val="00491798"/>
    <w:rsid w:val="00491C1D"/>
    <w:rsid w:val="0049263A"/>
    <w:rsid w:val="00495481"/>
    <w:rsid w:val="00495871"/>
    <w:rsid w:val="00495F6C"/>
    <w:rsid w:val="00496CD1"/>
    <w:rsid w:val="004976D9"/>
    <w:rsid w:val="004A1141"/>
    <w:rsid w:val="004A1FAE"/>
    <w:rsid w:val="004A2174"/>
    <w:rsid w:val="004A5BF8"/>
    <w:rsid w:val="004A6217"/>
    <w:rsid w:val="004A66AA"/>
    <w:rsid w:val="004B1559"/>
    <w:rsid w:val="004B23E4"/>
    <w:rsid w:val="004B26BB"/>
    <w:rsid w:val="004B28A7"/>
    <w:rsid w:val="004B2E7A"/>
    <w:rsid w:val="004B3E75"/>
    <w:rsid w:val="004B4450"/>
    <w:rsid w:val="004B5348"/>
    <w:rsid w:val="004B59F8"/>
    <w:rsid w:val="004B6839"/>
    <w:rsid w:val="004C013F"/>
    <w:rsid w:val="004C0912"/>
    <w:rsid w:val="004C35FC"/>
    <w:rsid w:val="004C4634"/>
    <w:rsid w:val="004C4A04"/>
    <w:rsid w:val="004C520D"/>
    <w:rsid w:val="004C58ED"/>
    <w:rsid w:val="004C6D61"/>
    <w:rsid w:val="004C7ECC"/>
    <w:rsid w:val="004D00D1"/>
    <w:rsid w:val="004D0D30"/>
    <w:rsid w:val="004D2AFA"/>
    <w:rsid w:val="004D3007"/>
    <w:rsid w:val="004D3706"/>
    <w:rsid w:val="004D4A54"/>
    <w:rsid w:val="004E02EC"/>
    <w:rsid w:val="004E06F9"/>
    <w:rsid w:val="004E5EF2"/>
    <w:rsid w:val="004E63CE"/>
    <w:rsid w:val="004E663A"/>
    <w:rsid w:val="004E6B7D"/>
    <w:rsid w:val="004E6F54"/>
    <w:rsid w:val="004F0780"/>
    <w:rsid w:val="004F5CB5"/>
    <w:rsid w:val="004F7017"/>
    <w:rsid w:val="004F74A9"/>
    <w:rsid w:val="004F768B"/>
    <w:rsid w:val="0050055F"/>
    <w:rsid w:val="00500BA2"/>
    <w:rsid w:val="00501243"/>
    <w:rsid w:val="0050245D"/>
    <w:rsid w:val="00502690"/>
    <w:rsid w:val="00504552"/>
    <w:rsid w:val="00504798"/>
    <w:rsid w:val="00504850"/>
    <w:rsid w:val="00505D67"/>
    <w:rsid w:val="00506063"/>
    <w:rsid w:val="005061B4"/>
    <w:rsid w:val="00506894"/>
    <w:rsid w:val="00506B4F"/>
    <w:rsid w:val="00506F48"/>
    <w:rsid w:val="00507853"/>
    <w:rsid w:val="0051495B"/>
    <w:rsid w:val="00520D3E"/>
    <w:rsid w:val="0052203C"/>
    <w:rsid w:val="005220DD"/>
    <w:rsid w:val="005233BD"/>
    <w:rsid w:val="00525007"/>
    <w:rsid w:val="005276CA"/>
    <w:rsid w:val="0053321E"/>
    <w:rsid w:val="00534820"/>
    <w:rsid w:val="005357BB"/>
    <w:rsid w:val="00536E8E"/>
    <w:rsid w:val="0053712E"/>
    <w:rsid w:val="00537227"/>
    <w:rsid w:val="00537F7E"/>
    <w:rsid w:val="00543EFF"/>
    <w:rsid w:val="00544770"/>
    <w:rsid w:val="00545775"/>
    <w:rsid w:val="005458DE"/>
    <w:rsid w:val="0054592B"/>
    <w:rsid w:val="005463A4"/>
    <w:rsid w:val="00550C64"/>
    <w:rsid w:val="00550E69"/>
    <w:rsid w:val="00551465"/>
    <w:rsid w:val="005525B5"/>
    <w:rsid w:val="00552C66"/>
    <w:rsid w:val="00554719"/>
    <w:rsid w:val="00555691"/>
    <w:rsid w:val="00555F02"/>
    <w:rsid w:val="00556C77"/>
    <w:rsid w:val="005571C1"/>
    <w:rsid w:val="005604E7"/>
    <w:rsid w:val="00560E0F"/>
    <w:rsid w:val="0056111D"/>
    <w:rsid w:val="005613C1"/>
    <w:rsid w:val="0056194B"/>
    <w:rsid w:val="00563E39"/>
    <w:rsid w:val="005657ED"/>
    <w:rsid w:val="00565A39"/>
    <w:rsid w:val="00566EA2"/>
    <w:rsid w:val="00567D10"/>
    <w:rsid w:val="00571608"/>
    <w:rsid w:val="005729FF"/>
    <w:rsid w:val="00575022"/>
    <w:rsid w:val="00575990"/>
    <w:rsid w:val="00576526"/>
    <w:rsid w:val="0057704A"/>
    <w:rsid w:val="00582A21"/>
    <w:rsid w:val="00585B7B"/>
    <w:rsid w:val="0058687F"/>
    <w:rsid w:val="005878C3"/>
    <w:rsid w:val="00590613"/>
    <w:rsid w:val="00594226"/>
    <w:rsid w:val="005968F3"/>
    <w:rsid w:val="00597D7B"/>
    <w:rsid w:val="005A0E2B"/>
    <w:rsid w:val="005A3D83"/>
    <w:rsid w:val="005A4AAD"/>
    <w:rsid w:val="005B06C5"/>
    <w:rsid w:val="005B2E39"/>
    <w:rsid w:val="005B3F94"/>
    <w:rsid w:val="005B5D3B"/>
    <w:rsid w:val="005B60FC"/>
    <w:rsid w:val="005B790B"/>
    <w:rsid w:val="005B7D54"/>
    <w:rsid w:val="005C25ED"/>
    <w:rsid w:val="005C4872"/>
    <w:rsid w:val="005C4C6F"/>
    <w:rsid w:val="005C6DBA"/>
    <w:rsid w:val="005C785B"/>
    <w:rsid w:val="005C7C82"/>
    <w:rsid w:val="005D0D84"/>
    <w:rsid w:val="005D0FBC"/>
    <w:rsid w:val="005D23C8"/>
    <w:rsid w:val="005D3EDE"/>
    <w:rsid w:val="005D4473"/>
    <w:rsid w:val="005D4638"/>
    <w:rsid w:val="005E1D86"/>
    <w:rsid w:val="005E2356"/>
    <w:rsid w:val="005E34E3"/>
    <w:rsid w:val="005E43EF"/>
    <w:rsid w:val="005E5BE1"/>
    <w:rsid w:val="005E64CC"/>
    <w:rsid w:val="005E6E01"/>
    <w:rsid w:val="005E6EC9"/>
    <w:rsid w:val="005F4663"/>
    <w:rsid w:val="005F6360"/>
    <w:rsid w:val="005F6366"/>
    <w:rsid w:val="005F6ADE"/>
    <w:rsid w:val="005F6B4D"/>
    <w:rsid w:val="005F7B35"/>
    <w:rsid w:val="005F7B8B"/>
    <w:rsid w:val="00603641"/>
    <w:rsid w:val="00603ADA"/>
    <w:rsid w:val="0060618D"/>
    <w:rsid w:val="0060687A"/>
    <w:rsid w:val="006127DC"/>
    <w:rsid w:val="00615743"/>
    <w:rsid w:val="00617C7D"/>
    <w:rsid w:val="00621018"/>
    <w:rsid w:val="00621150"/>
    <w:rsid w:val="0062199C"/>
    <w:rsid w:val="006242BA"/>
    <w:rsid w:val="006242D2"/>
    <w:rsid w:val="00624497"/>
    <w:rsid w:val="00625A1D"/>
    <w:rsid w:val="00627A31"/>
    <w:rsid w:val="00630B0D"/>
    <w:rsid w:val="00636468"/>
    <w:rsid w:val="006368C7"/>
    <w:rsid w:val="00636D03"/>
    <w:rsid w:val="006418D0"/>
    <w:rsid w:val="0064444F"/>
    <w:rsid w:val="00644838"/>
    <w:rsid w:val="006455F2"/>
    <w:rsid w:val="00645A09"/>
    <w:rsid w:val="0064752C"/>
    <w:rsid w:val="00647AC3"/>
    <w:rsid w:val="00650B93"/>
    <w:rsid w:val="00650F4A"/>
    <w:rsid w:val="00651473"/>
    <w:rsid w:val="0065227A"/>
    <w:rsid w:val="006529DA"/>
    <w:rsid w:val="00653944"/>
    <w:rsid w:val="00655F57"/>
    <w:rsid w:val="00657142"/>
    <w:rsid w:val="006622E4"/>
    <w:rsid w:val="0066330E"/>
    <w:rsid w:val="006643E7"/>
    <w:rsid w:val="00664A4C"/>
    <w:rsid w:val="00667ED3"/>
    <w:rsid w:val="006715AD"/>
    <w:rsid w:val="00672394"/>
    <w:rsid w:val="00676756"/>
    <w:rsid w:val="00677718"/>
    <w:rsid w:val="00677879"/>
    <w:rsid w:val="00680B31"/>
    <w:rsid w:val="00680D36"/>
    <w:rsid w:val="006823A2"/>
    <w:rsid w:val="00682CAD"/>
    <w:rsid w:val="0068467C"/>
    <w:rsid w:val="006851C4"/>
    <w:rsid w:val="00685382"/>
    <w:rsid w:val="00686A2F"/>
    <w:rsid w:val="00690655"/>
    <w:rsid w:val="00691904"/>
    <w:rsid w:val="00692627"/>
    <w:rsid w:val="00693509"/>
    <w:rsid w:val="00693AEA"/>
    <w:rsid w:val="00693E9B"/>
    <w:rsid w:val="006950B8"/>
    <w:rsid w:val="006A02B8"/>
    <w:rsid w:val="006A10FB"/>
    <w:rsid w:val="006A16E8"/>
    <w:rsid w:val="006A332F"/>
    <w:rsid w:val="006A5CE8"/>
    <w:rsid w:val="006A7AFD"/>
    <w:rsid w:val="006B0296"/>
    <w:rsid w:val="006B03A6"/>
    <w:rsid w:val="006B140E"/>
    <w:rsid w:val="006B14BA"/>
    <w:rsid w:val="006B271D"/>
    <w:rsid w:val="006B41D3"/>
    <w:rsid w:val="006B4F12"/>
    <w:rsid w:val="006B5C37"/>
    <w:rsid w:val="006B7B0E"/>
    <w:rsid w:val="006B7F59"/>
    <w:rsid w:val="006C1AB5"/>
    <w:rsid w:val="006C21E8"/>
    <w:rsid w:val="006C5F26"/>
    <w:rsid w:val="006C620B"/>
    <w:rsid w:val="006C662F"/>
    <w:rsid w:val="006C7347"/>
    <w:rsid w:val="006C7B76"/>
    <w:rsid w:val="006C7EC3"/>
    <w:rsid w:val="006D2216"/>
    <w:rsid w:val="006D2836"/>
    <w:rsid w:val="006D2968"/>
    <w:rsid w:val="006D3C76"/>
    <w:rsid w:val="006D56AC"/>
    <w:rsid w:val="006D5D31"/>
    <w:rsid w:val="006D66FB"/>
    <w:rsid w:val="006D70DC"/>
    <w:rsid w:val="006E2301"/>
    <w:rsid w:val="006E3707"/>
    <w:rsid w:val="006E455D"/>
    <w:rsid w:val="006E517F"/>
    <w:rsid w:val="006E5BC2"/>
    <w:rsid w:val="006E5C3D"/>
    <w:rsid w:val="006E707E"/>
    <w:rsid w:val="006F2BB6"/>
    <w:rsid w:val="006F2EC0"/>
    <w:rsid w:val="006F3A6F"/>
    <w:rsid w:val="006F44E9"/>
    <w:rsid w:val="006F53B5"/>
    <w:rsid w:val="006F5B05"/>
    <w:rsid w:val="006F5C92"/>
    <w:rsid w:val="006F5F04"/>
    <w:rsid w:val="006F6497"/>
    <w:rsid w:val="006F6962"/>
    <w:rsid w:val="006F6A43"/>
    <w:rsid w:val="006F7527"/>
    <w:rsid w:val="006F795B"/>
    <w:rsid w:val="00700171"/>
    <w:rsid w:val="0070128C"/>
    <w:rsid w:val="00702071"/>
    <w:rsid w:val="00703366"/>
    <w:rsid w:val="00704B41"/>
    <w:rsid w:val="0070555A"/>
    <w:rsid w:val="00705FAF"/>
    <w:rsid w:val="00706FE9"/>
    <w:rsid w:val="00707FDF"/>
    <w:rsid w:val="00712E82"/>
    <w:rsid w:val="00715618"/>
    <w:rsid w:val="0071584F"/>
    <w:rsid w:val="007166E6"/>
    <w:rsid w:val="00721872"/>
    <w:rsid w:val="00721C82"/>
    <w:rsid w:val="00721E28"/>
    <w:rsid w:val="0072288F"/>
    <w:rsid w:val="00722C00"/>
    <w:rsid w:val="007248AB"/>
    <w:rsid w:val="00726DFC"/>
    <w:rsid w:val="00726F01"/>
    <w:rsid w:val="007273F7"/>
    <w:rsid w:val="00727AB4"/>
    <w:rsid w:val="00730A33"/>
    <w:rsid w:val="007356F0"/>
    <w:rsid w:val="00735775"/>
    <w:rsid w:val="007364D3"/>
    <w:rsid w:val="0073761B"/>
    <w:rsid w:val="00737D37"/>
    <w:rsid w:val="00737F0B"/>
    <w:rsid w:val="007416BC"/>
    <w:rsid w:val="00741905"/>
    <w:rsid w:val="00742F75"/>
    <w:rsid w:val="00743190"/>
    <w:rsid w:val="00746408"/>
    <w:rsid w:val="00746EB0"/>
    <w:rsid w:val="007478E6"/>
    <w:rsid w:val="00747E2A"/>
    <w:rsid w:val="007507FE"/>
    <w:rsid w:val="007508CE"/>
    <w:rsid w:val="00757DA0"/>
    <w:rsid w:val="00760C02"/>
    <w:rsid w:val="00761BBF"/>
    <w:rsid w:val="007635C9"/>
    <w:rsid w:val="007644FA"/>
    <w:rsid w:val="00764582"/>
    <w:rsid w:val="00766CA6"/>
    <w:rsid w:val="00767212"/>
    <w:rsid w:val="00772A81"/>
    <w:rsid w:val="00774FE2"/>
    <w:rsid w:val="00775CF4"/>
    <w:rsid w:val="007766BB"/>
    <w:rsid w:val="00780DA2"/>
    <w:rsid w:val="007815F0"/>
    <w:rsid w:val="0078201B"/>
    <w:rsid w:val="00783928"/>
    <w:rsid w:val="00786114"/>
    <w:rsid w:val="007873AF"/>
    <w:rsid w:val="007874AA"/>
    <w:rsid w:val="00792164"/>
    <w:rsid w:val="007938DE"/>
    <w:rsid w:val="007969B4"/>
    <w:rsid w:val="007A244C"/>
    <w:rsid w:val="007A2A68"/>
    <w:rsid w:val="007A4107"/>
    <w:rsid w:val="007A50D1"/>
    <w:rsid w:val="007A518C"/>
    <w:rsid w:val="007A51C4"/>
    <w:rsid w:val="007A56D1"/>
    <w:rsid w:val="007B17D5"/>
    <w:rsid w:val="007B20BD"/>
    <w:rsid w:val="007B358A"/>
    <w:rsid w:val="007B4A3B"/>
    <w:rsid w:val="007C088E"/>
    <w:rsid w:val="007C0BCC"/>
    <w:rsid w:val="007C0C85"/>
    <w:rsid w:val="007C1174"/>
    <w:rsid w:val="007C16A7"/>
    <w:rsid w:val="007C266C"/>
    <w:rsid w:val="007C2B00"/>
    <w:rsid w:val="007C3E1B"/>
    <w:rsid w:val="007C3E57"/>
    <w:rsid w:val="007C51D7"/>
    <w:rsid w:val="007C67E0"/>
    <w:rsid w:val="007C699E"/>
    <w:rsid w:val="007C7582"/>
    <w:rsid w:val="007D111C"/>
    <w:rsid w:val="007D47C6"/>
    <w:rsid w:val="007D498D"/>
    <w:rsid w:val="007D5776"/>
    <w:rsid w:val="007D5F04"/>
    <w:rsid w:val="007D7819"/>
    <w:rsid w:val="007E1430"/>
    <w:rsid w:val="007E1ADB"/>
    <w:rsid w:val="007E2FED"/>
    <w:rsid w:val="007E3672"/>
    <w:rsid w:val="007E412A"/>
    <w:rsid w:val="007E5130"/>
    <w:rsid w:val="007E52FB"/>
    <w:rsid w:val="007E5EAA"/>
    <w:rsid w:val="007E7145"/>
    <w:rsid w:val="007F05CC"/>
    <w:rsid w:val="007F1270"/>
    <w:rsid w:val="007F76EA"/>
    <w:rsid w:val="00800105"/>
    <w:rsid w:val="00800A5C"/>
    <w:rsid w:val="00800DD7"/>
    <w:rsid w:val="00802180"/>
    <w:rsid w:val="00805E92"/>
    <w:rsid w:val="008116F8"/>
    <w:rsid w:val="00811E9A"/>
    <w:rsid w:val="008148F0"/>
    <w:rsid w:val="008165A3"/>
    <w:rsid w:val="00816C90"/>
    <w:rsid w:val="00817744"/>
    <w:rsid w:val="00822ABB"/>
    <w:rsid w:val="00822FFD"/>
    <w:rsid w:val="008240FD"/>
    <w:rsid w:val="00825B81"/>
    <w:rsid w:val="00831016"/>
    <w:rsid w:val="00831238"/>
    <w:rsid w:val="00834458"/>
    <w:rsid w:val="0083780F"/>
    <w:rsid w:val="008404F7"/>
    <w:rsid w:val="00843BD2"/>
    <w:rsid w:val="00844CA6"/>
    <w:rsid w:val="00845630"/>
    <w:rsid w:val="00846483"/>
    <w:rsid w:val="008464F6"/>
    <w:rsid w:val="00847297"/>
    <w:rsid w:val="0084798D"/>
    <w:rsid w:val="0085318E"/>
    <w:rsid w:val="00853361"/>
    <w:rsid w:val="00853B6A"/>
    <w:rsid w:val="00853EAA"/>
    <w:rsid w:val="00860814"/>
    <w:rsid w:val="0086122E"/>
    <w:rsid w:val="008616C3"/>
    <w:rsid w:val="008626B8"/>
    <w:rsid w:val="00865677"/>
    <w:rsid w:val="0086571A"/>
    <w:rsid w:val="00865AEB"/>
    <w:rsid w:val="00865D35"/>
    <w:rsid w:val="008711EF"/>
    <w:rsid w:val="0087330D"/>
    <w:rsid w:val="00873C73"/>
    <w:rsid w:val="00874394"/>
    <w:rsid w:val="008746A5"/>
    <w:rsid w:val="00874DD7"/>
    <w:rsid w:val="00874F30"/>
    <w:rsid w:val="00875A24"/>
    <w:rsid w:val="00875A72"/>
    <w:rsid w:val="00880148"/>
    <w:rsid w:val="00881239"/>
    <w:rsid w:val="0088136D"/>
    <w:rsid w:val="00881E07"/>
    <w:rsid w:val="00881E7C"/>
    <w:rsid w:val="00883296"/>
    <w:rsid w:val="00884D31"/>
    <w:rsid w:val="008859D3"/>
    <w:rsid w:val="00886DD0"/>
    <w:rsid w:val="0088796D"/>
    <w:rsid w:val="0089090A"/>
    <w:rsid w:val="008912FE"/>
    <w:rsid w:val="0089523B"/>
    <w:rsid w:val="008967B6"/>
    <w:rsid w:val="008A110C"/>
    <w:rsid w:val="008A1AE7"/>
    <w:rsid w:val="008A2BBC"/>
    <w:rsid w:val="008A4961"/>
    <w:rsid w:val="008A49F9"/>
    <w:rsid w:val="008A5C4A"/>
    <w:rsid w:val="008A6D7A"/>
    <w:rsid w:val="008A704A"/>
    <w:rsid w:val="008A70E3"/>
    <w:rsid w:val="008B212A"/>
    <w:rsid w:val="008B2372"/>
    <w:rsid w:val="008B5246"/>
    <w:rsid w:val="008B79DA"/>
    <w:rsid w:val="008C06A6"/>
    <w:rsid w:val="008C0A2B"/>
    <w:rsid w:val="008C3648"/>
    <w:rsid w:val="008C478F"/>
    <w:rsid w:val="008C4CC2"/>
    <w:rsid w:val="008C5178"/>
    <w:rsid w:val="008C5640"/>
    <w:rsid w:val="008C6360"/>
    <w:rsid w:val="008C6B4C"/>
    <w:rsid w:val="008D10F9"/>
    <w:rsid w:val="008D1F22"/>
    <w:rsid w:val="008D35D2"/>
    <w:rsid w:val="008D7A45"/>
    <w:rsid w:val="008E09E6"/>
    <w:rsid w:val="008E0DA6"/>
    <w:rsid w:val="008E1FC5"/>
    <w:rsid w:val="008E52A7"/>
    <w:rsid w:val="008E67AB"/>
    <w:rsid w:val="008E700A"/>
    <w:rsid w:val="008F085E"/>
    <w:rsid w:val="008F1956"/>
    <w:rsid w:val="008F3DE5"/>
    <w:rsid w:val="008F4168"/>
    <w:rsid w:val="008F5A60"/>
    <w:rsid w:val="008F5C86"/>
    <w:rsid w:val="009021C3"/>
    <w:rsid w:val="00902DFB"/>
    <w:rsid w:val="00907695"/>
    <w:rsid w:val="009105BE"/>
    <w:rsid w:val="00911B9D"/>
    <w:rsid w:val="00922610"/>
    <w:rsid w:val="00923034"/>
    <w:rsid w:val="009230DB"/>
    <w:rsid w:val="0092319F"/>
    <w:rsid w:val="00924AE3"/>
    <w:rsid w:val="00924D1A"/>
    <w:rsid w:val="009312D4"/>
    <w:rsid w:val="0093176C"/>
    <w:rsid w:val="00931C4E"/>
    <w:rsid w:val="0093277F"/>
    <w:rsid w:val="0093631C"/>
    <w:rsid w:val="009368B7"/>
    <w:rsid w:val="009378A9"/>
    <w:rsid w:val="00937D1A"/>
    <w:rsid w:val="009421BC"/>
    <w:rsid w:val="00944184"/>
    <w:rsid w:val="00944BD0"/>
    <w:rsid w:val="0094753D"/>
    <w:rsid w:val="0095190D"/>
    <w:rsid w:val="00951ACA"/>
    <w:rsid w:val="009531A4"/>
    <w:rsid w:val="00954D8A"/>
    <w:rsid w:val="009562B6"/>
    <w:rsid w:val="00963161"/>
    <w:rsid w:val="009634AF"/>
    <w:rsid w:val="0096358B"/>
    <w:rsid w:val="0096419E"/>
    <w:rsid w:val="009657FE"/>
    <w:rsid w:val="009660DF"/>
    <w:rsid w:val="0096697B"/>
    <w:rsid w:val="00970CA2"/>
    <w:rsid w:val="0097207D"/>
    <w:rsid w:val="009729D8"/>
    <w:rsid w:val="00974253"/>
    <w:rsid w:val="00975B39"/>
    <w:rsid w:val="009770FE"/>
    <w:rsid w:val="009776DD"/>
    <w:rsid w:val="009778E9"/>
    <w:rsid w:val="00981DC7"/>
    <w:rsid w:val="0098271E"/>
    <w:rsid w:val="00985B21"/>
    <w:rsid w:val="009871EF"/>
    <w:rsid w:val="009874E3"/>
    <w:rsid w:val="0099044C"/>
    <w:rsid w:val="00993BA8"/>
    <w:rsid w:val="00996503"/>
    <w:rsid w:val="009A040A"/>
    <w:rsid w:val="009A2806"/>
    <w:rsid w:val="009A2FFD"/>
    <w:rsid w:val="009A53F4"/>
    <w:rsid w:val="009A55BA"/>
    <w:rsid w:val="009A5928"/>
    <w:rsid w:val="009A70C6"/>
    <w:rsid w:val="009A7405"/>
    <w:rsid w:val="009B1617"/>
    <w:rsid w:val="009B3EC1"/>
    <w:rsid w:val="009B5B5B"/>
    <w:rsid w:val="009B6424"/>
    <w:rsid w:val="009B78CB"/>
    <w:rsid w:val="009C14CA"/>
    <w:rsid w:val="009C1D44"/>
    <w:rsid w:val="009C3601"/>
    <w:rsid w:val="009C3976"/>
    <w:rsid w:val="009C42EB"/>
    <w:rsid w:val="009D18E7"/>
    <w:rsid w:val="009D1AE5"/>
    <w:rsid w:val="009D3210"/>
    <w:rsid w:val="009D3478"/>
    <w:rsid w:val="009D3AA8"/>
    <w:rsid w:val="009D3B12"/>
    <w:rsid w:val="009D4A79"/>
    <w:rsid w:val="009D54D8"/>
    <w:rsid w:val="009D5C29"/>
    <w:rsid w:val="009D5D94"/>
    <w:rsid w:val="009D66A6"/>
    <w:rsid w:val="009D6C85"/>
    <w:rsid w:val="009D6E51"/>
    <w:rsid w:val="009D7061"/>
    <w:rsid w:val="009D7C54"/>
    <w:rsid w:val="009E2122"/>
    <w:rsid w:val="009E268F"/>
    <w:rsid w:val="009E2B85"/>
    <w:rsid w:val="009E36A6"/>
    <w:rsid w:val="009E46B4"/>
    <w:rsid w:val="009E48FA"/>
    <w:rsid w:val="009E66C6"/>
    <w:rsid w:val="009F06D7"/>
    <w:rsid w:val="009F2D26"/>
    <w:rsid w:val="009F3380"/>
    <w:rsid w:val="009F38B6"/>
    <w:rsid w:val="009F3BF3"/>
    <w:rsid w:val="009F550A"/>
    <w:rsid w:val="009F5EB5"/>
    <w:rsid w:val="00A0043B"/>
    <w:rsid w:val="00A00508"/>
    <w:rsid w:val="00A01774"/>
    <w:rsid w:val="00A02332"/>
    <w:rsid w:val="00A0268A"/>
    <w:rsid w:val="00A062CE"/>
    <w:rsid w:val="00A0762E"/>
    <w:rsid w:val="00A10788"/>
    <w:rsid w:val="00A11406"/>
    <w:rsid w:val="00A13921"/>
    <w:rsid w:val="00A13EE1"/>
    <w:rsid w:val="00A1636B"/>
    <w:rsid w:val="00A16B79"/>
    <w:rsid w:val="00A17359"/>
    <w:rsid w:val="00A20FE3"/>
    <w:rsid w:val="00A21EA9"/>
    <w:rsid w:val="00A22937"/>
    <w:rsid w:val="00A2375A"/>
    <w:rsid w:val="00A242FC"/>
    <w:rsid w:val="00A26DB1"/>
    <w:rsid w:val="00A27134"/>
    <w:rsid w:val="00A27304"/>
    <w:rsid w:val="00A27305"/>
    <w:rsid w:val="00A27728"/>
    <w:rsid w:val="00A30461"/>
    <w:rsid w:val="00A309A3"/>
    <w:rsid w:val="00A34059"/>
    <w:rsid w:val="00A35CD6"/>
    <w:rsid w:val="00A36290"/>
    <w:rsid w:val="00A40295"/>
    <w:rsid w:val="00A40B25"/>
    <w:rsid w:val="00A4126F"/>
    <w:rsid w:val="00A414B3"/>
    <w:rsid w:val="00A41985"/>
    <w:rsid w:val="00A4235D"/>
    <w:rsid w:val="00A433C8"/>
    <w:rsid w:val="00A44AB4"/>
    <w:rsid w:val="00A502CB"/>
    <w:rsid w:val="00A520D5"/>
    <w:rsid w:val="00A52C7B"/>
    <w:rsid w:val="00A53097"/>
    <w:rsid w:val="00A53652"/>
    <w:rsid w:val="00A54414"/>
    <w:rsid w:val="00A57A63"/>
    <w:rsid w:val="00A6075C"/>
    <w:rsid w:val="00A6099C"/>
    <w:rsid w:val="00A60F20"/>
    <w:rsid w:val="00A615DF"/>
    <w:rsid w:val="00A618E3"/>
    <w:rsid w:val="00A6406D"/>
    <w:rsid w:val="00A64085"/>
    <w:rsid w:val="00A645E2"/>
    <w:rsid w:val="00A6515A"/>
    <w:rsid w:val="00A65444"/>
    <w:rsid w:val="00A701BB"/>
    <w:rsid w:val="00A70B21"/>
    <w:rsid w:val="00A71C78"/>
    <w:rsid w:val="00A7237D"/>
    <w:rsid w:val="00A727BC"/>
    <w:rsid w:val="00A72ED2"/>
    <w:rsid w:val="00A771E5"/>
    <w:rsid w:val="00A8158B"/>
    <w:rsid w:val="00A81906"/>
    <w:rsid w:val="00A842A8"/>
    <w:rsid w:val="00A84F03"/>
    <w:rsid w:val="00A865CA"/>
    <w:rsid w:val="00A86F60"/>
    <w:rsid w:val="00A87558"/>
    <w:rsid w:val="00A87C59"/>
    <w:rsid w:val="00A919D3"/>
    <w:rsid w:val="00A92E99"/>
    <w:rsid w:val="00A94450"/>
    <w:rsid w:val="00A95923"/>
    <w:rsid w:val="00A960EF"/>
    <w:rsid w:val="00A979E7"/>
    <w:rsid w:val="00AA0867"/>
    <w:rsid w:val="00AA2501"/>
    <w:rsid w:val="00AA2A57"/>
    <w:rsid w:val="00AA2ECE"/>
    <w:rsid w:val="00AA43C6"/>
    <w:rsid w:val="00AB0110"/>
    <w:rsid w:val="00AB04D4"/>
    <w:rsid w:val="00AB2F15"/>
    <w:rsid w:val="00AB569D"/>
    <w:rsid w:val="00AB7E10"/>
    <w:rsid w:val="00AC0DDF"/>
    <w:rsid w:val="00AC1521"/>
    <w:rsid w:val="00AC23BB"/>
    <w:rsid w:val="00AC424B"/>
    <w:rsid w:val="00AC438A"/>
    <w:rsid w:val="00AC48D8"/>
    <w:rsid w:val="00AC7C06"/>
    <w:rsid w:val="00AD028C"/>
    <w:rsid w:val="00AD2358"/>
    <w:rsid w:val="00AD255C"/>
    <w:rsid w:val="00AD3BBF"/>
    <w:rsid w:val="00AE054C"/>
    <w:rsid w:val="00AE2789"/>
    <w:rsid w:val="00AE42FA"/>
    <w:rsid w:val="00AF241E"/>
    <w:rsid w:val="00AF30B7"/>
    <w:rsid w:val="00AF3384"/>
    <w:rsid w:val="00AF4747"/>
    <w:rsid w:val="00AF52D5"/>
    <w:rsid w:val="00AF63D7"/>
    <w:rsid w:val="00AF6F86"/>
    <w:rsid w:val="00AF7D1F"/>
    <w:rsid w:val="00B0098B"/>
    <w:rsid w:val="00B00EF1"/>
    <w:rsid w:val="00B02C1E"/>
    <w:rsid w:val="00B04B5E"/>
    <w:rsid w:val="00B06604"/>
    <w:rsid w:val="00B06F9B"/>
    <w:rsid w:val="00B075EF"/>
    <w:rsid w:val="00B12802"/>
    <w:rsid w:val="00B12AE7"/>
    <w:rsid w:val="00B13407"/>
    <w:rsid w:val="00B14801"/>
    <w:rsid w:val="00B15FDB"/>
    <w:rsid w:val="00B160A3"/>
    <w:rsid w:val="00B20E46"/>
    <w:rsid w:val="00B20EE4"/>
    <w:rsid w:val="00B222D4"/>
    <w:rsid w:val="00B222F7"/>
    <w:rsid w:val="00B231F0"/>
    <w:rsid w:val="00B24FAB"/>
    <w:rsid w:val="00B25C00"/>
    <w:rsid w:val="00B319C6"/>
    <w:rsid w:val="00B33480"/>
    <w:rsid w:val="00B345E3"/>
    <w:rsid w:val="00B35E9C"/>
    <w:rsid w:val="00B42955"/>
    <w:rsid w:val="00B4387E"/>
    <w:rsid w:val="00B4718C"/>
    <w:rsid w:val="00B47C7E"/>
    <w:rsid w:val="00B47FAC"/>
    <w:rsid w:val="00B520BF"/>
    <w:rsid w:val="00B52699"/>
    <w:rsid w:val="00B52DAB"/>
    <w:rsid w:val="00B54188"/>
    <w:rsid w:val="00B565B1"/>
    <w:rsid w:val="00B569C1"/>
    <w:rsid w:val="00B60E52"/>
    <w:rsid w:val="00B6167D"/>
    <w:rsid w:val="00B64FFD"/>
    <w:rsid w:val="00B65541"/>
    <w:rsid w:val="00B65F73"/>
    <w:rsid w:val="00B67454"/>
    <w:rsid w:val="00B6766D"/>
    <w:rsid w:val="00B704B4"/>
    <w:rsid w:val="00B7102B"/>
    <w:rsid w:val="00B73E5D"/>
    <w:rsid w:val="00B75B23"/>
    <w:rsid w:val="00B775BE"/>
    <w:rsid w:val="00B7781D"/>
    <w:rsid w:val="00B805AD"/>
    <w:rsid w:val="00B81385"/>
    <w:rsid w:val="00B819A6"/>
    <w:rsid w:val="00B8252B"/>
    <w:rsid w:val="00B84028"/>
    <w:rsid w:val="00B842A3"/>
    <w:rsid w:val="00B85668"/>
    <w:rsid w:val="00B85D9F"/>
    <w:rsid w:val="00B87E9B"/>
    <w:rsid w:val="00B90977"/>
    <w:rsid w:val="00B91DA8"/>
    <w:rsid w:val="00B92AA8"/>
    <w:rsid w:val="00B92C99"/>
    <w:rsid w:val="00B92D08"/>
    <w:rsid w:val="00B94C4D"/>
    <w:rsid w:val="00B94CB2"/>
    <w:rsid w:val="00B95399"/>
    <w:rsid w:val="00B96AC5"/>
    <w:rsid w:val="00B96AED"/>
    <w:rsid w:val="00B96D40"/>
    <w:rsid w:val="00BA1205"/>
    <w:rsid w:val="00BA19A2"/>
    <w:rsid w:val="00BA469E"/>
    <w:rsid w:val="00BA7167"/>
    <w:rsid w:val="00BB06CC"/>
    <w:rsid w:val="00BB2D5E"/>
    <w:rsid w:val="00BB5C12"/>
    <w:rsid w:val="00BB65AC"/>
    <w:rsid w:val="00BB69AB"/>
    <w:rsid w:val="00BC0236"/>
    <w:rsid w:val="00BC0C98"/>
    <w:rsid w:val="00BC29CD"/>
    <w:rsid w:val="00BC3E80"/>
    <w:rsid w:val="00BC5233"/>
    <w:rsid w:val="00BC5858"/>
    <w:rsid w:val="00BC7860"/>
    <w:rsid w:val="00BC7AE1"/>
    <w:rsid w:val="00BD0482"/>
    <w:rsid w:val="00BD66E1"/>
    <w:rsid w:val="00BE0AE3"/>
    <w:rsid w:val="00BE0ED6"/>
    <w:rsid w:val="00BE16E4"/>
    <w:rsid w:val="00BE200D"/>
    <w:rsid w:val="00BE2980"/>
    <w:rsid w:val="00BE45FC"/>
    <w:rsid w:val="00BE4891"/>
    <w:rsid w:val="00BE51F1"/>
    <w:rsid w:val="00BE6679"/>
    <w:rsid w:val="00BE69E1"/>
    <w:rsid w:val="00BF057A"/>
    <w:rsid w:val="00BF0AF2"/>
    <w:rsid w:val="00BF145F"/>
    <w:rsid w:val="00BF1B9D"/>
    <w:rsid w:val="00BF4914"/>
    <w:rsid w:val="00BF4F55"/>
    <w:rsid w:val="00BF5E70"/>
    <w:rsid w:val="00BF662D"/>
    <w:rsid w:val="00C02BA3"/>
    <w:rsid w:val="00C03204"/>
    <w:rsid w:val="00C03EB0"/>
    <w:rsid w:val="00C04E9D"/>
    <w:rsid w:val="00C05A17"/>
    <w:rsid w:val="00C06ED6"/>
    <w:rsid w:val="00C10ACD"/>
    <w:rsid w:val="00C1142E"/>
    <w:rsid w:val="00C11E27"/>
    <w:rsid w:val="00C13108"/>
    <w:rsid w:val="00C13EBD"/>
    <w:rsid w:val="00C1459E"/>
    <w:rsid w:val="00C149BA"/>
    <w:rsid w:val="00C172FE"/>
    <w:rsid w:val="00C175C3"/>
    <w:rsid w:val="00C21C4B"/>
    <w:rsid w:val="00C2251B"/>
    <w:rsid w:val="00C23AF1"/>
    <w:rsid w:val="00C23CDC"/>
    <w:rsid w:val="00C2496E"/>
    <w:rsid w:val="00C255BB"/>
    <w:rsid w:val="00C25D3D"/>
    <w:rsid w:val="00C260CE"/>
    <w:rsid w:val="00C269BB"/>
    <w:rsid w:val="00C2791C"/>
    <w:rsid w:val="00C32DA2"/>
    <w:rsid w:val="00C32F01"/>
    <w:rsid w:val="00C34491"/>
    <w:rsid w:val="00C352A1"/>
    <w:rsid w:val="00C42A81"/>
    <w:rsid w:val="00C43A62"/>
    <w:rsid w:val="00C45588"/>
    <w:rsid w:val="00C457AB"/>
    <w:rsid w:val="00C45A1A"/>
    <w:rsid w:val="00C45AA8"/>
    <w:rsid w:val="00C507C7"/>
    <w:rsid w:val="00C50807"/>
    <w:rsid w:val="00C51465"/>
    <w:rsid w:val="00C51B3A"/>
    <w:rsid w:val="00C5451C"/>
    <w:rsid w:val="00C55E98"/>
    <w:rsid w:val="00C570D1"/>
    <w:rsid w:val="00C5751A"/>
    <w:rsid w:val="00C610DB"/>
    <w:rsid w:val="00C626D9"/>
    <w:rsid w:val="00C63860"/>
    <w:rsid w:val="00C64149"/>
    <w:rsid w:val="00C65764"/>
    <w:rsid w:val="00C66CA6"/>
    <w:rsid w:val="00C66ECE"/>
    <w:rsid w:val="00C71209"/>
    <w:rsid w:val="00C713BA"/>
    <w:rsid w:val="00C72B45"/>
    <w:rsid w:val="00C74896"/>
    <w:rsid w:val="00C761F4"/>
    <w:rsid w:val="00C8009C"/>
    <w:rsid w:val="00C80867"/>
    <w:rsid w:val="00C816C3"/>
    <w:rsid w:val="00C81FF0"/>
    <w:rsid w:val="00C83CFB"/>
    <w:rsid w:val="00C83D71"/>
    <w:rsid w:val="00C8737B"/>
    <w:rsid w:val="00C91928"/>
    <w:rsid w:val="00C92530"/>
    <w:rsid w:val="00C9368C"/>
    <w:rsid w:val="00C939F0"/>
    <w:rsid w:val="00C9402E"/>
    <w:rsid w:val="00C944D2"/>
    <w:rsid w:val="00C95D8F"/>
    <w:rsid w:val="00C9618D"/>
    <w:rsid w:val="00C96A43"/>
    <w:rsid w:val="00CA181E"/>
    <w:rsid w:val="00CA1C40"/>
    <w:rsid w:val="00CA36F3"/>
    <w:rsid w:val="00CA63A0"/>
    <w:rsid w:val="00CB0BCF"/>
    <w:rsid w:val="00CB20C6"/>
    <w:rsid w:val="00CB2345"/>
    <w:rsid w:val="00CB3123"/>
    <w:rsid w:val="00CB4A64"/>
    <w:rsid w:val="00CB4E84"/>
    <w:rsid w:val="00CB5E2D"/>
    <w:rsid w:val="00CB6304"/>
    <w:rsid w:val="00CB7459"/>
    <w:rsid w:val="00CB78A5"/>
    <w:rsid w:val="00CC14F5"/>
    <w:rsid w:val="00CC2C69"/>
    <w:rsid w:val="00CC3A2B"/>
    <w:rsid w:val="00CC5216"/>
    <w:rsid w:val="00CC5D76"/>
    <w:rsid w:val="00CC78DF"/>
    <w:rsid w:val="00CC7CAB"/>
    <w:rsid w:val="00CC7FF9"/>
    <w:rsid w:val="00CD23B1"/>
    <w:rsid w:val="00CD4892"/>
    <w:rsid w:val="00CD518E"/>
    <w:rsid w:val="00CD77BD"/>
    <w:rsid w:val="00CE238C"/>
    <w:rsid w:val="00CE2DC7"/>
    <w:rsid w:val="00CE3FAA"/>
    <w:rsid w:val="00CF3140"/>
    <w:rsid w:val="00CF350E"/>
    <w:rsid w:val="00D003F2"/>
    <w:rsid w:val="00D01EEB"/>
    <w:rsid w:val="00D039D8"/>
    <w:rsid w:val="00D04F84"/>
    <w:rsid w:val="00D0685C"/>
    <w:rsid w:val="00D07122"/>
    <w:rsid w:val="00D0799B"/>
    <w:rsid w:val="00D11222"/>
    <w:rsid w:val="00D117A2"/>
    <w:rsid w:val="00D11B19"/>
    <w:rsid w:val="00D12CF4"/>
    <w:rsid w:val="00D14BD2"/>
    <w:rsid w:val="00D16403"/>
    <w:rsid w:val="00D169BE"/>
    <w:rsid w:val="00D218A7"/>
    <w:rsid w:val="00D2240F"/>
    <w:rsid w:val="00D228E4"/>
    <w:rsid w:val="00D2405B"/>
    <w:rsid w:val="00D2494C"/>
    <w:rsid w:val="00D26EA2"/>
    <w:rsid w:val="00D27010"/>
    <w:rsid w:val="00D30116"/>
    <w:rsid w:val="00D307E4"/>
    <w:rsid w:val="00D32154"/>
    <w:rsid w:val="00D33E10"/>
    <w:rsid w:val="00D33E62"/>
    <w:rsid w:val="00D350D8"/>
    <w:rsid w:val="00D37BBE"/>
    <w:rsid w:val="00D40BAA"/>
    <w:rsid w:val="00D42A2C"/>
    <w:rsid w:val="00D43D6A"/>
    <w:rsid w:val="00D45C1B"/>
    <w:rsid w:val="00D46AE2"/>
    <w:rsid w:val="00D46FE7"/>
    <w:rsid w:val="00D50BAE"/>
    <w:rsid w:val="00D50DA1"/>
    <w:rsid w:val="00D51418"/>
    <w:rsid w:val="00D51ADA"/>
    <w:rsid w:val="00D54DA0"/>
    <w:rsid w:val="00D55009"/>
    <w:rsid w:val="00D55C2B"/>
    <w:rsid w:val="00D57313"/>
    <w:rsid w:val="00D573C4"/>
    <w:rsid w:val="00D60D03"/>
    <w:rsid w:val="00D62921"/>
    <w:rsid w:val="00D662A9"/>
    <w:rsid w:val="00D67723"/>
    <w:rsid w:val="00D709CF"/>
    <w:rsid w:val="00D723EE"/>
    <w:rsid w:val="00D73E37"/>
    <w:rsid w:val="00D73FC0"/>
    <w:rsid w:val="00D75FC0"/>
    <w:rsid w:val="00D763FA"/>
    <w:rsid w:val="00D77338"/>
    <w:rsid w:val="00D7742A"/>
    <w:rsid w:val="00D83135"/>
    <w:rsid w:val="00D83748"/>
    <w:rsid w:val="00D84A61"/>
    <w:rsid w:val="00D84D98"/>
    <w:rsid w:val="00D87307"/>
    <w:rsid w:val="00D90E99"/>
    <w:rsid w:val="00D92059"/>
    <w:rsid w:val="00D92237"/>
    <w:rsid w:val="00D925C7"/>
    <w:rsid w:val="00D93753"/>
    <w:rsid w:val="00D93DEE"/>
    <w:rsid w:val="00D94573"/>
    <w:rsid w:val="00D951B4"/>
    <w:rsid w:val="00D9653D"/>
    <w:rsid w:val="00DA0A9E"/>
    <w:rsid w:val="00DA0BCB"/>
    <w:rsid w:val="00DA2F29"/>
    <w:rsid w:val="00DA457E"/>
    <w:rsid w:val="00DA556F"/>
    <w:rsid w:val="00DA5639"/>
    <w:rsid w:val="00DA70E6"/>
    <w:rsid w:val="00DA713C"/>
    <w:rsid w:val="00DA76D1"/>
    <w:rsid w:val="00DB217B"/>
    <w:rsid w:val="00DB6487"/>
    <w:rsid w:val="00DB6D13"/>
    <w:rsid w:val="00DB6FB0"/>
    <w:rsid w:val="00DC14F0"/>
    <w:rsid w:val="00DC1808"/>
    <w:rsid w:val="00DC185C"/>
    <w:rsid w:val="00DC590D"/>
    <w:rsid w:val="00DC658C"/>
    <w:rsid w:val="00DC6691"/>
    <w:rsid w:val="00DC7197"/>
    <w:rsid w:val="00DD0A0E"/>
    <w:rsid w:val="00DD1748"/>
    <w:rsid w:val="00DD1FB0"/>
    <w:rsid w:val="00DD4CCF"/>
    <w:rsid w:val="00DD646E"/>
    <w:rsid w:val="00DE2375"/>
    <w:rsid w:val="00DF0B35"/>
    <w:rsid w:val="00DF1471"/>
    <w:rsid w:val="00DF31EE"/>
    <w:rsid w:val="00DF3694"/>
    <w:rsid w:val="00DF4AAC"/>
    <w:rsid w:val="00DF4B51"/>
    <w:rsid w:val="00DF7507"/>
    <w:rsid w:val="00E01D7A"/>
    <w:rsid w:val="00E048ED"/>
    <w:rsid w:val="00E04D8D"/>
    <w:rsid w:val="00E05449"/>
    <w:rsid w:val="00E101E8"/>
    <w:rsid w:val="00E10E1C"/>
    <w:rsid w:val="00E116DD"/>
    <w:rsid w:val="00E137B4"/>
    <w:rsid w:val="00E151E6"/>
    <w:rsid w:val="00E15539"/>
    <w:rsid w:val="00E21913"/>
    <w:rsid w:val="00E225A7"/>
    <w:rsid w:val="00E23744"/>
    <w:rsid w:val="00E23932"/>
    <w:rsid w:val="00E25708"/>
    <w:rsid w:val="00E305A5"/>
    <w:rsid w:val="00E311E3"/>
    <w:rsid w:val="00E318A3"/>
    <w:rsid w:val="00E31A80"/>
    <w:rsid w:val="00E32BA8"/>
    <w:rsid w:val="00E33B1E"/>
    <w:rsid w:val="00E37DF2"/>
    <w:rsid w:val="00E37F9F"/>
    <w:rsid w:val="00E410ED"/>
    <w:rsid w:val="00E411D2"/>
    <w:rsid w:val="00E4196F"/>
    <w:rsid w:val="00E41FBF"/>
    <w:rsid w:val="00E42463"/>
    <w:rsid w:val="00E46F09"/>
    <w:rsid w:val="00E46F8E"/>
    <w:rsid w:val="00E4703C"/>
    <w:rsid w:val="00E51152"/>
    <w:rsid w:val="00E51263"/>
    <w:rsid w:val="00E51D2D"/>
    <w:rsid w:val="00E5275B"/>
    <w:rsid w:val="00E56320"/>
    <w:rsid w:val="00E61959"/>
    <w:rsid w:val="00E62711"/>
    <w:rsid w:val="00E63B57"/>
    <w:rsid w:val="00E648AF"/>
    <w:rsid w:val="00E656B1"/>
    <w:rsid w:val="00E70474"/>
    <w:rsid w:val="00E7303E"/>
    <w:rsid w:val="00E73B59"/>
    <w:rsid w:val="00E74036"/>
    <w:rsid w:val="00E746D8"/>
    <w:rsid w:val="00E7494C"/>
    <w:rsid w:val="00E749B8"/>
    <w:rsid w:val="00E75144"/>
    <w:rsid w:val="00E75281"/>
    <w:rsid w:val="00E7609B"/>
    <w:rsid w:val="00E761BD"/>
    <w:rsid w:val="00E76534"/>
    <w:rsid w:val="00E77BF6"/>
    <w:rsid w:val="00E80E83"/>
    <w:rsid w:val="00E81028"/>
    <w:rsid w:val="00E825BC"/>
    <w:rsid w:val="00E82907"/>
    <w:rsid w:val="00E85E26"/>
    <w:rsid w:val="00E86394"/>
    <w:rsid w:val="00E86502"/>
    <w:rsid w:val="00E87148"/>
    <w:rsid w:val="00E87257"/>
    <w:rsid w:val="00E902C8"/>
    <w:rsid w:val="00E90835"/>
    <w:rsid w:val="00E90975"/>
    <w:rsid w:val="00E958C5"/>
    <w:rsid w:val="00E9628B"/>
    <w:rsid w:val="00E966DF"/>
    <w:rsid w:val="00E97933"/>
    <w:rsid w:val="00E97975"/>
    <w:rsid w:val="00EA05D7"/>
    <w:rsid w:val="00EA1E30"/>
    <w:rsid w:val="00EA4D5D"/>
    <w:rsid w:val="00EA68CF"/>
    <w:rsid w:val="00EB0B98"/>
    <w:rsid w:val="00EB184C"/>
    <w:rsid w:val="00EB7F3D"/>
    <w:rsid w:val="00EC23B5"/>
    <w:rsid w:val="00EC24B2"/>
    <w:rsid w:val="00EC2F5E"/>
    <w:rsid w:val="00EC3F5C"/>
    <w:rsid w:val="00EC4F39"/>
    <w:rsid w:val="00EC51B4"/>
    <w:rsid w:val="00EC5F2B"/>
    <w:rsid w:val="00ED035A"/>
    <w:rsid w:val="00ED1520"/>
    <w:rsid w:val="00ED1F9A"/>
    <w:rsid w:val="00ED28F0"/>
    <w:rsid w:val="00ED3456"/>
    <w:rsid w:val="00ED35AD"/>
    <w:rsid w:val="00ED510B"/>
    <w:rsid w:val="00ED5F65"/>
    <w:rsid w:val="00EE07A5"/>
    <w:rsid w:val="00EE3B5C"/>
    <w:rsid w:val="00EE3C67"/>
    <w:rsid w:val="00EE4DF1"/>
    <w:rsid w:val="00EE582D"/>
    <w:rsid w:val="00EE5CFD"/>
    <w:rsid w:val="00EE5EC2"/>
    <w:rsid w:val="00EE659D"/>
    <w:rsid w:val="00EE7B19"/>
    <w:rsid w:val="00EF0462"/>
    <w:rsid w:val="00EF0551"/>
    <w:rsid w:val="00EF1F8C"/>
    <w:rsid w:val="00EF22A9"/>
    <w:rsid w:val="00EF32DA"/>
    <w:rsid w:val="00EF350A"/>
    <w:rsid w:val="00EF6667"/>
    <w:rsid w:val="00EF6923"/>
    <w:rsid w:val="00F00DFA"/>
    <w:rsid w:val="00F01CE5"/>
    <w:rsid w:val="00F028C3"/>
    <w:rsid w:val="00F02EAA"/>
    <w:rsid w:val="00F0392B"/>
    <w:rsid w:val="00F039DB"/>
    <w:rsid w:val="00F07656"/>
    <w:rsid w:val="00F077C2"/>
    <w:rsid w:val="00F10965"/>
    <w:rsid w:val="00F114DE"/>
    <w:rsid w:val="00F13D18"/>
    <w:rsid w:val="00F140EB"/>
    <w:rsid w:val="00F15424"/>
    <w:rsid w:val="00F1597F"/>
    <w:rsid w:val="00F21A0E"/>
    <w:rsid w:val="00F230F4"/>
    <w:rsid w:val="00F2402E"/>
    <w:rsid w:val="00F240FE"/>
    <w:rsid w:val="00F2465A"/>
    <w:rsid w:val="00F24B93"/>
    <w:rsid w:val="00F24BFA"/>
    <w:rsid w:val="00F24F95"/>
    <w:rsid w:val="00F26CEA"/>
    <w:rsid w:val="00F30837"/>
    <w:rsid w:val="00F31C25"/>
    <w:rsid w:val="00F31ED5"/>
    <w:rsid w:val="00F32917"/>
    <w:rsid w:val="00F33C6E"/>
    <w:rsid w:val="00F357EB"/>
    <w:rsid w:val="00F3733F"/>
    <w:rsid w:val="00F37DCC"/>
    <w:rsid w:val="00F40153"/>
    <w:rsid w:val="00F42D93"/>
    <w:rsid w:val="00F43546"/>
    <w:rsid w:val="00F46352"/>
    <w:rsid w:val="00F46E12"/>
    <w:rsid w:val="00F46EC5"/>
    <w:rsid w:val="00F51E5F"/>
    <w:rsid w:val="00F5253F"/>
    <w:rsid w:val="00F52631"/>
    <w:rsid w:val="00F52C05"/>
    <w:rsid w:val="00F558E4"/>
    <w:rsid w:val="00F56223"/>
    <w:rsid w:val="00F56DB7"/>
    <w:rsid w:val="00F57ADE"/>
    <w:rsid w:val="00F60C92"/>
    <w:rsid w:val="00F612CF"/>
    <w:rsid w:val="00F62D31"/>
    <w:rsid w:val="00F640EF"/>
    <w:rsid w:val="00F64547"/>
    <w:rsid w:val="00F645C2"/>
    <w:rsid w:val="00F66029"/>
    <w:rsid w:val="00F6616B"/>
    <w:rsid w:val="00F67740"/>
    <w:rsid w:val="00F67FCB"/>
    <w:rsid w:val="00F70C01"/>
    <w:rsid w:val="00F71391"/>
    <w:rsid w:val="00F716F0"/>
    <w:rsid w:val="00F72E71"/>
    <w:rsid w:val="00F72EF9"/>
    <w:rsid w:val="00F74270"/>
    <w:rsid w:val="00F7501E"/>
    <w:rsid w:val="00F762F1"/>
    <w:rsid w:val="00F764E2"/>
    <w:rsid w:val="00F76F59"/>
    <w:rsid w:val="00F803FA"/>
    <w:rsid w:val="00F80700"/>
    <w:rsid w:val="00F828B2"/>
    <w:rsid w:val="00F83B0C"/>
    <w:rsid w:val="00F870FB"/>
    <w:rsid w:val="00F87444"/>
    <w:rsid w:val="00F9123C"/>
    <w:rsid w:val="00F91729"/>
    <w:rsid w:val="00F91FB9"/>
    <w:rsid w:val="00F94815"/>
    <w:rsid w:val="00F964AB"/>
    <w:rsid w:val="00F96611"/>
    <w:rsid w:val="00FA395D"/>
    <w:rsid w:val="00FA39DD"/>
    <w:rsid w:val="00FA6C2D"/>
    <w:rsid w:val="00FA71E6"/>
    <w:rsid w:val="00FA773D"/>
    <w:rsid w:val="00FB03F5"/>
    <w:rsid w:val="00FB246E"/>
    <w:rsid w:val="00FB37E8"/>
    <w:rsid w:val="00FB6220"/>
    <w:rsid w:val="00FB6B94"/>
    <w:rsid w:val="00FB7A69"/>
    <w:rsid w:val="00FC1E6F"/>
    <w:rsid w:val="00FC3369"/>
    <w:rsid w:val="00FC3B1C"/>
    <w:rsid w:val="00FC56D3"/>
    <w:rsid w:val="00FC6B31"/>
    <w:rsid w:val="00FC6CD9"/>
    <w:rsid w:val="00FD2CDF"/>
    <w:rsid w:val="00FD3B67"/>
    <w:rsid w:val="00FD4450"/>
    <w:rsid w:val="00FD5042"/>
    <w:rsid w:val="00FD6C8D"/>
    <w:rsid w:val="00FD77F2"/>
    <w:rsid w:val="00FE26ED"/>
    <w:rsid w:val="00FE2949"/>
    <w:rsid w:val="00FE3F8F"/>
    <w:rsid w:val="00FE4264"/>
    <w:rsid w:val="00FE7AEF"/>
    <w:rsid w:val="00FE7F2F"/>
    <w:rsid w:val="00FE7F62"/>
    <w:rsid w:val="00FF208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985"/>
      </w:tabs>
      <w:suppressAutoHyphens w:val="0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4"/>
  </w:style>
  <w:style w:type="character" w:customStyle="1" w:styleId="20">
    <w:name w:val="Основной текст с отступом 2 Знак"/>
    <w:link w:val="21"/>
    <w:rPr>
      <w:sz w:val="24"/>
      <w:szCs w:val="24"/>
    </w:rPr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4"/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Знак"/>
    <w:rPr>
      <w:sz w:val="24"/>
    </w:rPr>
  </w:style>
  <w:style w:type="character" w:customStyle="1" w:styleId="11">
    <w:name w:val="Заголовок 1 Знак"/>
    <w:rPr>
      <w:b/>
      <w:bCs/>
      <w:sz w:val="32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2"/>
    <w:pPr>
      <w:tabs>
        <w:tab w:val="left" w:pos="7088"/>
      </w:tabs>
      <w:jc w:val="both"/>
    </w:pPr>
    <w:rPr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f1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1"/>
    <w:basedOn w:val="a"/>
    <w:pPr>
      <w:pageBreakBefore/>
      <w:suppressAutoHyphens w:val="0"/>
      <w:spacing w:after="160" w:line="360" w:lineRule="auto"/>
    </w:pPr>
    <w:rPr>
      <w:sz w:val="28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f3f3f3f3f3f3f3f3f3f3f3f3f3">
    <w:name w:val="О3fс3fн3fо3fв3fн3fо3fй3f т3fе3fк3fс3fт3f 3"/>
    <w:basedOn w:val="a"/>
    <w:pPr>
      <w:suppressAutoHyphens w:val="0"/>
    </w:pPr>
    <w:rPr>
      <w:szCs w:val="20"/>
    </w:rPr>
  </w:style>
  <w:style w:type="paragraph" w:styleId="af4">
    <w:name w:val="List Paragraph"/>
    <w:basedOn w:val="a"/>
    <w:uiPriority w:val="34"/>
    <w:qFormat/>
    <w:pPr>
      <w:suppressAutoHyphens w:val="0"/>
      <w:ind w:left="720"/>
    </w:pPr>
    <w:rPr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6">
    <w:name w:val="Содержимое врезки"/>
    <w:basedOn w:val="a9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rsid w:val="00EC2F5E"/>
    <w:rPr>
      <w:sz w:val="24"/>
      <w:szCs w:val="24"/>
      <w:lang w:eastAsia="ar-SA"/>
    </w:rPr>
  </w:style>
  <w:style w:type="paragraph" w:customStyle="1" w:styleId="1Char1CharCharCharChar">
    <w:name w:val="Знак Знак1 Char Знак Знак1 Char Char Char Char"/>
    <w:basedOn w:val="a"/>
    <w:rsid w:val="007644FA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paragraph" w:styleId="21">
    <w:name w:val="Body Text Indent 2"/>
    <w:basedOn w:val="a"/>
    <w:link w:val="20"/>
    <w:rsid w:val="007644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7644FA"/>
    <w:rPr>
      <w:sz w:val="24"/>
      <w:szCs w:val="24"/>
      <w:lang w:eastAsia="ar-SA"/>
    </w:rPr>
  </w:style>
  <w:style w:type="paragraph" w:styleId="af8">
    <w:name w:val="No Spacing"/>
    <w:uiPriority w:val="1"/>
    <w:qFormat/>
    <w:rsid w:val="007644FA"/>
    <w:rPr>
      <w:sz w:val="24"/>
      <w:szCs w:val="24"/>
    </w:rPr>
  </w:style>
  <w:style w:type="paragraph" w:customStyle="1" w:styleId="Textbody">
    <w:name w:val="Text body"/>
    <w:basedOn w:val="a"/>
    <w:rsid w:val="007644FA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9">
    <w:name w:val="endnote text"/>
    <w:basedOn w:val="a"/>
    <w:link w:val="afa"/>
    <w:unhideWhenUsed/>
    <w:rsid w:val="009A70C6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A70C6"/>
  </w:style>
  <w:style w:type="paragraph" w:customStyle="1" w:styleId="Standard">
    <w:name w:val="Standard"/>
    <w:rsid w:val="00653944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653944"/>
    <w:rPr>
      <w:b/>
      <w:bCs/>
    </w:rPr>
  </w:style>
  <w:style w:type="paragraph" w:styleId="25">
    <w:name w:val="Body Text 2"/>
    <w:basedOn w:val="a"/>
    <w:link w:val="213"/>
    <w:rsid w:val="00E6195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3">
    <w:name w:val="Основной текст 2 Знак1"/>
    <w:basedOn w:val="a0"/>
    <w:link w:val="25"/>
    <w:rsid w:val="00E61959"/>
  </w:style>
  <w:style w:type="character" w:customStyle="1" w:styleId="s1">
    <w:name w:val="s1"/>
    <w:rsid w:val="00E61959"/>
  </w:style>
  <w:style w:type="paragraph" w:customStyle="1" w:styleId="p2">
    <w:name w:val="p2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E61959"/>
  </w:style>
  <w:style w:type="paragraph" w:customStyle="1" w:styleId="p11">
    <w:name w:val="p11"/>
    <w:basedOn w:val="a"/>
    <w:rsid w:val="00E619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537F7E"/>
  </w:style>
  <w:style w:type="paragraph" w:customStyle="1" w:styleId="p1">
    <w:name w:val="p1"/>
    <w:rsid w:val="00537F7E"/>
    <w:pPr>
      <w:widowControl w:val="0"/>
      <w:suppressAutoHyphens/>
      <w:spacing w:after="200" w:line="276" w:lineRule="auto"/>
    </w:pPr>
    <w:rPr>
      <w:rFonts w:ascii="Calibri" w:eastAsia="Arial Unicode MS" w:hAnsi="Calibri" w:cs="font140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qFormat/>
    <w:rsid w:val="00537F7E"/>
    <w:rPr>
      <w:i/>
      <w:iCs/>
    </w:rPr>
  </w:style>
  <w:style w:type="paragraph" w:customStyle="1" w:styleId="paragraphjustifyindent">
    <w:name w:val="paragraph_justify_indent"/>
    <w:basedOn w:val="a"/>
    <w:rsid w:val="00537F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247B35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2963BA"/>
    <w:pPr>
      <w:tabs>
        <w:tab w:val="left" w:pos="709"/>
      </w:tabs>
      <w:suppressAutoHyphens/>
      <w:spacing w:after="200" w:line="276" w:lineRule="auto"/>
    </w:pPr>
    <w:rPr>
      <w:rFonts w:ascii="TimesET" w:hAnsi="TimesET" w:cs="TimesET"/>
      <w:lang w:eastAsia="ar-SA"/>
    </w:rPr>
  </w:style>
  <w:style w:type="character" w:customStyle="1" w:styleId="rvts3821">
    <w:name w:val="rvts3821"/>
    <w:rsid w:val="002963BA"/>
  </w:style>
  <w:style w:type="character" w:customStyle="1" w:styleId="textdefault">
    <w:name w:val="text_default"/>
    <w:rsid w:val="002963BA"/>
  </w:style>
  <w:style w:type="character" w:customStyle="1" w:styleId="17">
    <w:name w:val="Основной текст1"/>
    <w:rsid w:val="00296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Полужирный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link w:val="26"/>
    <w:rsid w:val="002963BA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e"/>
    <w:rsid w:val="002963BA"/>
    <w:pPr>
      <w:widowControl w:val="0"/>
      <w:shd w:val="clear" w:color="auto" w:fill="FFFFFF"/>
      <w:suppressAutoHyphens w:val="0"/>
      <w:spacing w:line="276" w:lineRule="exact"/>
      <w:jc w:val="center"/>
    </w:pPr>
    <w:rPr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296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Полужирный"/>
    <w:rsid w:val="00354B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24BFA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  <w:lang w:eastAsia="ru-RU"/>
    </w:rPr>
  </w:style>
  <w:style w:type="paragraph" w:customStyle="1" w:styleId="dktexjustify">
    <w:name w:val="dktexjustify"/>
    <w:basedOn w:val="a"/>
    <w:rsid w:val="000F5A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Знак Знак"/>
    <w:basedOn w:val="a"/>
    <w:rsid w:val="00944184"/>
    <w:pPr>
      <w:pageBreakBefore/>
      <w:suppressAutoHyphens w:val="0"/>
      <w:spacing w:after="160" w:line="360" w:lineRule="auto"/>
    </w:pPr>
    <w:rPr>
      <w:rFonts w:ascii="Arial" w:hAnsi="Arial" w:cs="Arial"/>
      <w:sz w:val="28"/>
      <w:szCs w:val="28"/>
      <w:lang w:val="en-US" w:eastAsia="en-US"/>
    </w:rPr>
  </w:style>
  <w:style w:type="character" w:customStyle="1" w:styleId="head31">
    <w:name w:val="head_31"/>
    <w:rsid w:val="00944184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19"/>
      <w:szCs w:val="19"/>
      <w:u w:val="none"/>
      <w:effect w:val="none"/>
      <w:specVanish w:val="0"/>
    </w:rPr>
  </w:style>
  <w:style w:type="paragraph" w:customStyle="1" w:styleId="18">
    <w:name w:val="Обычный1"/>
    <w:rsid w:val="00944184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ff0">
    <w:name w:val="Block Text"/>
    <w:basedOn w:val="a"/>
    <w:semiHidden/>
    <w:rsid w:val="00766CA6"/>
    <w:pPr>
      <w:suppressAutoHyphens w:val="0"/>
      <w:ind w:left="-567" w:right="-766" w:firstLine="567"/>
      <w:jc w:val="both"/>
    </w:pPr>
    <w:rPr>
      <w:sz w:val="28"/>
      <w:szCs w:val="20"/>
      <w:lang w:eastAsia="ru-RU"/>
    </w:rPr>
  </w:style>
  <w:style w:type="paragraph" w:customStyle="1" w:styleId="Default">
    <w:name w:val="Default"/>
    <w:rsid w:val="00E8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menu-table">
    <w:name w:val="submenu-table"/>
    <w:uiPriority w:val="99"/>
    <w:rsid w:val="00154AAC"/>
  </w:style>
  <w:style w:type="character" w:customStyle="1" w:styleId="6">
    <w:name w:val="Основной текст (6)_"/>
    <w:basedOn w:val="a0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Основной текст (7)"/>
    <w:basedOn w:val="7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 + 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13pt">
    <w:name w:val="Основной текст (7) + 13 pt;Полужирный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3pt-1pt">
    <w:name w:val="Основной текст (7) + 13 pt;Полужирный;Интервал -1 pt"/>
    <w:basedOn w:val="7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9">
    <w:name w:val="Заголовок №1_"/>
    <w:basedOn w:val="a0"/>
    <w:link w:val="1a"/>
    <w:rsid w:val="00456DB3"/>
    <w:rPr>
      <w:b/>
      <w:bCs/>
      <w:spacing w:val="-10"/>
      <w:sz w:val="32"/>
      <w:szCs w:val="32"/>
      <w:shd w:val="clear" w:color="auto" w:fill="FFFFFF"/>
    </w:rPr>
  </w:style>
  <w:style w:type="character" w:customStyle="1" w:styleId="135pt">
    <w:name w:val="Основной текст + 13;5 pt"/>
    <w:basedOn w:val="afe"/>
    <w:rsid w:val="0045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pt0pt">
    <w:name w:val="Основной текст + 16 pt;Полужирный;Интервал 0 pt"/>
    <w:basedOn w:val="afe"/>
    <w:rsid w:val="0045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56DB3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basedOn w:val="50"/>
    <w:rsid w:val="00456DB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-">
    <w:name w:val="Штрих-код_"/>
    <w:basedOn w:val="a0"/>
    <w:link w:val="-0"/>
    <w:rsid w:val="00456DB3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456DB3"/>
    <w:pPr>
      <w:widowControl w:val="0"/>
      <w:shd w:val="clear" w:color="auto" w:fill="FFFFFF"/>
      <w:suppressAutoHyphens w:val="0"/>
      <w:spacing w:line="0" w:lineRule="atLeast"/>
      <w:outlineLvl w:val="0"/>
    </w:pPr>
    <w:rPr>
      <w:b/>
      <w:bCs/>
      <w:spacing w:val="-10"/>
      <w:sz w:val="32"/>
      <w:szCs w:val="32"/>
      <w:lang w:eastAsia="ru-RU"/>
    </w:rPr>
  </w:style>
  <w:style w:type="paragraph" w:customStyle="1" w:styleId="51">
    <w:name w:val="Основной текст (5)"/>
    <w:basedOn w:val="a"/>
    <w:link w:val="50"/>
    <w:rsid w:val="00456DB3"/>
    <w:pPr>
      <w:widowControl w:val="0"/>
      <w:shd w:val="clear" w:color="auto" w:fill="FFFFFF"/>
      <w:suppressAutoHyphens w:val="0"/>
      <w:spacing w:before="240" w:line="323" w:lineRule="exact"/>
      <w:ind w:firstLine="880"/>
      <w:jc w:val="both"/>
    </w:pPr>
    <w:rPr>
      <w:b/>
      <w:bCs/>
      <w:sz w:val="28"/>
      <w:szCs w:val="28"/>
      <w:lang w:eastAsia="ru-RU"/>
    </w:rPr>
  </w:style>
  <w:style w:type="paragraph" w:customStyle="1" w:styleId="-0">
    <w:name w:val="Штрих-код"/>
    <w:basedOn w:val="a"/>
    <w:link w:val="-"/>
    <w:rsid w:val="00456DB3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32">
    <w:name w:val="Основной текст3"/>
    <w:basedOn w:val="a"/>
    <w:rsid w:val="00D50DA1"/>
    <w:pPr>
      <w:widowControl w:val="0"/>
      <w:shd w:val="clear" w:color="auto" w:fill="FFFFFF"/>
      <w:suppressAutoHyphens w:val="0"/>
      <w:spacing w:before="360" w:line="322" w:lineRule="exact"/>
    </w:pPr>
    <w:rPr>
      <w:spacing w:val="3"/>
      <w:sz w:val="25"/>
      <w:szCs w:val="25"/>
      <w:lang w:eastAsia="ru-RU"/>
    </w:rPr>
  </w:style>
  <w:style w:type="paragraph" w:customStyle="1" w:styleId="72">
    <w:name w:val="Основной текст7"/>
    <w:basedOn w:val="a"/>
    <w:rsid w:val="004B3E75"/>
    <w:pPr>
      <w:widowControl w:val="0"/>
      <w:shd w:val="clear" w:color="auto" w:fill="FFFFFF"/>
      <w:suppressAutoHyphens w:val="0"/>
      <w:spacing w:line="326" w:lineRule="exact"/>
    </w:pPr>
    <w:rPr>
      <w:color w:val="000000"/>
      <w:sz w:val="26"/>
      <w:szCs w:val="26"/>
      <w:lang w:eastAsia="ru-RU"/>
    </w:rPr>
  </w:style>
  <w:style w:type="paragraph" w:customStyle="1" w:styleId="9">
    <w:name w:val="Основной текст9"/>
    <w:basedOn w:val="a"/>
    <w:rsid w:val="004B3E75"/>
    <w:pPr>
      <w:widowControl w:val="0"/>
      <w:shd w:val="clear" w:color="auto" w:fill="FFFFFF"/>
      <w:suppressAutoHyphens w:val="0"/>
      <w:spacing w:line="322" w:lineRule="exact"/>
    </w:pPr>
    <w:rPr>
      <w:color w:val="000000"/>
      <w:sz w:val="26"/>
      <w:szCs w:val="26"/>
      <w:lang w:eastAsia="ru-RU"/>
    </w:rPr>
  </w:style>
  <w:style w:type="table" w:styleId="aff1">
    <w:name w:val="Table Grid"/>
    <w:basedOn w:val="a1"/>
    <w:uiPriority w:val="59"/>
    <w:rsid w:val="00B8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link w:val="NoSpacingChar"/>
    <w:rsid w:val="002934BC"/>
    <w:rPr>
      <w:sz w:val="24"/>
      <w:szCs w:val="22"/>
    </w:rPr>
  </w:style>
  <w:style w:type="character" w:customStyle="1" w:styleId="NoSpacingChar">
    <w:name w:val="No Spacing Char"/>
    <w:link w:val="1b"/>
    <w:locked/>
    <w:rsid w:val="002934BC"/>
    <w:rPr>
      <w:sz w:val="24"/>
      <w:szCs w:val="22"/>
    </w:rPr>
  </w:style>
  <w:style w:type="paragraph" w:customStyle="1" w:styleId="1c">
    <w:name w:val="Знак Знак Знак1 Знак"/>
    <w:basedOn w:val="a"/>
    <w:rsid w:val="0033650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3">
    <w:name w:val="Заголовок №3_"/>
    <w:basedOn w:val="a0"/>
    <w:link w:val="34"/>
    <w:rsid w:val="00757DA0"/>
    <w:rPr>
      <w:b/>
      <w:b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rsid w:val="00757DA0"/>
    <w:pPr>
      <w:widowControl w:val="0"/>
      <w:shd w:val="clear" w:color="auto" w:fill="FFFFFF"/>
      <w:suppressAutoHyphens w:val="0"/>
      <w:spacing w:line="230" w:lineRule="exact"/>
      <w:ind w:firstLine="500"/>
      <w:jc w:val="both"/>
      <w:outlineLvl w:val="2"/>
    </w:pPr>
    <w:rPr>
      <w:b/>
      <w:bCs/>
      <w:sz w:val="18"/>
      <w:szCs w:val="18"/>
      <w:lang w:eastAsia="ru-RU"/>
    </w:rPr>
  </w:style>
  <w:style w:type="paragraph" w:customStyle="1" w:styleId="27">
    <w:name w:val="Обычный2"/>
    <w:rsid w:val="00235E86"/>
    <w:pPr>
      <w:widowControl w:val="0"/>
    </w:pPr>
    <w:rPr>
      <w:snapToGrid w:val="0"/>
    </w:rPr>
  </w:style>
  <w:style w:type="character" w:customStyle="1" w:styleId="42">
    <w:name w:val="Основной текст4"/>
    <w:basedOn w:val="afe"/>
    <w:rsid w:val="000835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2">
    <w:name w:val="Основной текст6"/>
    <w:basedOn w:val="a"/>
    <w:rsid w:val="000835F2"/>
    <w:pPr>
      <w:widowControl w:val="0"/>
      <w:shd w:val="clear" w:color="auto" w:fill="FFFFFF"/>
      <w:suppressAutoHyphens w:val="0"/>
      <w:spacing w:line="322" w:lineRule="exact"/>
    </w:pPr>
    <w:rPr>
      <w:sz w:val="25"/>
      <w:szCs w:val="25"/>
      <w:lang w:eastAsia="ru-RU"/>
    </w:rPr>
  </w:style>
  <w:style w:type="character" w:customStyle="1" w:styleId="textbold">
    <w:name w:val="text_bold"/>
    <w:rsid w:val="00C51B3A"/>
  </w:style>
  <w:style w:type="character" w:customStyle="1" w:styleId="af0">
    <w:name w:val="Основной текст с отступом Знак"/>
    <w:link w:val="af"/>
    <w:rsid w:val="003E0BD2"/>
    <w:rPr>
      <w:sz w:val="24"/>
      <w:szCs w:val="24"/>
      <w:lang w:eastAsia="ar-SA"/>
    </w:rPr>
  </w:style>
  <w:style w:type="character" w:customStyle="1" w:styleId="8">
    <w:name w:val="Основной текст (8)"/>
    <w:basedOn w:val="a0"/>
    <w:rsid w:val="00B9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"/>
    <w:basedOn w:val="a0"/>
    <w:rsid w:val="00B9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">
    <w:name w:val="Основной текст (3) + 13;5 pt"/>
    <w:basedOn w:val="a0"/>
    <w:rsid w:val="00B9539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e"/>
    <w:rsid w:val="00693AEA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"/>
    <w:rsid w:val="00556C77"/>
    <w:pPr>
      <w:widowControl w:val="0"/>
      <w:shd w:val="clear" w:color="auto" w:fill="FFFFFF"/>
      <w:suppressAutoHyphens w:val="0"/>
      <w:spacing w:line="0" w:lineRule="atLeast"/>
      <w:jc w:val="center"/>
    </w:pPr>
    <w:rPr>
      <w:sz w:val="26"/>
      <w:szCs w:val="26"/>
      <w:lang w:eastAsia="ru-RU"/>
    </w:rPr>
  </w:style>
  <w:style w:type="character" w:customStyle="1" w:styleId="rvts6">
    <w:name w:val="rvts6"/>
    <w:rsid w:val="00A34059"/>
  </w:style>
  <w:style w:type="paragraph" w:customStyle="1" w:styleId="paragraphjustify">
    <w:name w:val="paragraph_justify"/>
    <w:basedOn w:val="a"/>
    <w:rsid w:val="00A9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58F8"/>
    <w:rPr>
      <w:rFonts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2355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355F5"/>
    <w:rPr>
      <w:sz w:val="16"/>
      <w:szCs w:val="16"/>
      <w:lang w:eastAsia="ar-SA"/>
    </w:rPr>
  </w:style>
  <w:style w:type="paragraph" w:customStyle="1" w:styleId="000">
    <w:name w:val="Основной текст с отст000"/>
    <w:basedOn w:val="a"/>
    <w:rsid w:val="002355F5"/>
    <w:pPr>
      <w:suppressAutoHyphens w:val="0"/>
      <w:spacing w:line="192" w:lineRule="atLeast"/>
      <w:ind w:firstLine="720"/>
      <w:jc w:val="both"/>
    </w:pPr>
    <w:rPr>
      <w:sz w:val="28"/>
      <w:szCs w:val="20"/>
      <w:lang w:eastAsia="ru-RU"/>
    </w:rPr>
  </w:style>
  <w:style w:type="paragraph" w:customStyle="1" w:styleId="aff2">
    <w:name w:val="Знак"/>
    <w:basedOn w:val="aff3"/>
    <w:rsid w:val="00667ED3"/>
    <w:pPr>
      <w:tabs>
        <w:tab w:val="clear" w:pos="360"/>
      </w:tabs>
      <w:suppressAutoHyphens w:val="0"/>
      <w:spacing w:after="160" w:line="240" w:lineRule="exact"/>
      <w:ind w:left="0" w:firstLine="0"/>
      <w:contextualSpacing w:val="0"/>
    </w:pPr>
    <w:rPr>
      <w:lang w:val="en-US" w:eastAsia="en-US"/>
    </w:rPr>
  </w:style>
  <w:style w:type="paragraph" w:styleId="aff3">
    <w:name w:val="List Bullet"/>
    <w:basedOn w:val="a"/>
    <w:uiPriority w:val="99"/>
    <w:semiHidden/>
    <w:unhideWhenUsed/>
    <w:rsid w:val="00667ED3"/>
    <w:pPr>
      <w:tabs>
        <w:tab w:val="num" w:pos="360"/>
      </w:tabs>
      <w:ind w:left="360" w:hanging="360"/>
      <w:contextualSpacing/>
    </w:pPr>
  </w:style>
  <w:style w:type="paragraph" w:customStyle="1" w:styleId="ConsNormal">
    <w:name w:val="ConsNormal"/>
    <w:link w:val="ConsNormal0"/>
    <w:rsid w:val="00667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667ED3"/>
    <w:rPr>
      <w:rFonts w:ascii="Arial" w:hAnsi="Arial" w:cs="Arial"/>
    </w:rPr>
  </w:style>
  <w:style w:type="paragraph" w:styleId="aff4">
    <w:name w:val="Plain Text"/>
    <w:basedOn w:val="a"/>
    <w:link w:val="aff5"/>
    <w:rsid w:val="00B15FD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B15FDB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A72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7">
    <w:name w:val="Название Знак"/>
    <w:basedOn w:val="a0"/>
    <w:link w:val="aff6"/>
    <w:rsid w:val="00A72ED2"/>
    <w:rPr>
      <w:b/>
      <w:bCs/>
      <w:sz w:val="28"/>
      <w:szCs w:val="24"/>
    </w:rPr>
  </w:style>
  <w:style w:type="character" w:customStyle="1" w:styleId="9pt">
    <w:name w:val="Основной текст + 9 pt;Не полужирный"/>
    <w:rsid w:val="00412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extdefault2">
    <w:name w:val="text_default2"/>
    <w:rsid w:val="00B00EF1"/>
    <w:rPr>
      <w:rFonts w:ascii="Verdana" w:hAnsi="Verdana" w:hint="default"/>
      <w:color w:val="5E6466"/>
      <w:sz w:val="18"/>
      <w:szCs w:val="18"/>
    </w:rPr>
  </w:style>
  <w:style w:type="character" w:customStyle="1" w:styleId="28">
    <w:name w:val="Основной текст (2)_"/>
    <w:basedOn w:val="a0"/>
    <w:link w:val="29"/>
    <w:rsid w:val="00B00EF1"/>
    <w:rPr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basedOn w:val="28"/>
    <w:rsid w:val="00B00EF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B00EF1"/>
    <w:pPr>
      <w:widowControl w:val="0"/>
      <w:shd w:val="clear" w:color="auto" w:fill="FFFFFF"/>
      <w:suppressAutoHyphens w:val="0"/>
      <w:spacing w:after="240" w:line="0" w:lineRule="atLeast"/>
    </w:pPr>
    <w:rPr>
      <w:b/>
      <w:bCs/>
      <w:sz w:val="25"/>
      <w:szCs w:val="25"/>
      <w:lang w:eastAsia="ru-RU"/>
    </w:rPr>
  </w:style>
  <w:style w:type="paragraph" w:customStyle="1" w:styleId="37">
    <w:name w:val="Обычный3"/>
    <w:rsid w:val="00567D1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8">
    <w:name w:val="Body Text First Indent"/>
    <w:basedOn w:val="a9"/>
    <w:link w:val="aff9"/>
    <w:uiPriority w:val="99"/>
    <w:semiHidden/>
    <w:unhideWhenUsed/>
    <w:rsid w:val="00B92AA8"/>
    <w:pPr>
      <w:tabs>
        <w:tab w:val="clear" w:pos="7088"/>
      </w:tabs>
      <w:ind w:firstLine="360"/>
      <w:jc w:val="left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B92AA8"/>
    <w:rPr>
      <w:sz w:val="24"/>
      <w:lang w:eastAsia="ar-SA"/>
    </w:rPr>
  </w:style>
  <w:style w:type="character" w:customStyle="1" w:styleId="aff9">
    <w:name w:val="Красная строка Знак"/>
    <w:basedOn w:val="12"/>
    <w:link w:val="aff8"/>
    <w:uiPriority w:val="99"/>
    <w:semiHidden/>
    <w:rsid w:val="00B92A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3160-F5DF-4ECF-AEAF-A5FECA82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LubovN</dc:creator>
  <cp:keywords/>
  <dc:description/>
  <cp:lastModifiedBy>Игорь Алексеевич Федосеев</cp:lastModifiedBy>
  <cp:revision>35</cp:revision>
  <cp:lastPrinted>2017-12-19T13:36:00Z</cp:lastPrinted>
  <dcterms:created xsi:type="dcterms:W3CDTF">2018-01-17T05:39:00Z</dcterms:created>
  <dcterms:modified xsi:type="dcterms:W3CDTF">2018-04-27T06:55:00Z</dcterms:modified>
</cp:coreProperties>
</file>